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92" w:rsidRDefault="00E06D92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E06D92" w:rsidRDefault="00E06D92">
      <w:pPr>
        <w:kinsoku w:val="0"/>
        <w:overflowPunct w:val="0"/>
        <w:spacing w:before="58"/>
        <w:ind w:left="2975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Part­time</w:t>
      </w:r>
      <w:r>
        <w:rPr>
          <w:rFonts w:ascii="Cambria" w:hAnsi="Cambria" w:cs="Cambria"/>
          <w:b/>
          <w:bCs/>
          <w:spacing w:val="-6"/>
        </w:rPr>
        <w:t xml:space="preserve"> </w:t>
      </w:r>
      <w:r>
        <w:rPr>
          <w:rFonts w:ascii="Cambria" w:hAnsi="Cambria" w:cs="Cambria"/>
          <w:b/>
          <w:bCs/>
        </w:rPr>
        <w:t>New</w:t>
      </w:r>
      <w:r>
        <w:rPr>
          <w:rFonts w:ascii="Cambria" w:hAnsi="Cambria" w:cs="Cambria"/>
          <w:b/>
          <w:bCs/>
          <w:spacing w:val="-6"/>
        </w:rPr>
        <w:t xml:space="preserve"> </w:t>
      </w:r>
      <w:r>
        <w:rPr>
          <w:rFonts w:ascii="Cambria" w:hAnsi="Cambria" w:cs="Cambria"/>
          <w:b/>
          <w:bCs/>
        </w:rPr>
        <w:t>Teacher</w:t>
      </w:r>
      <w:r>
        <w:rPr>
          <w:rFonts w:ascii="Cambria" w:hAnsi="Cambria" w:cs="Cambria"/>
          <w:b/>
          <w:bCs/>
          <w:spacing w:val="-6"/>
        </w:rPr>
        <w:t xml:space="preserve"> </w:t>
      </w:r>
      <w:r>
        <w:rPr>
          <w:rFonts w:ascii="Cambria" w:hAnsi="Cambria" w:cs="Cambria"/>
          <w:b/>
          <w:bCs/>
        </w:rPr>
        <w:t>Developer</w:t>
      </w:r>
      <w:r>
        <w:rPr>
          <w:rFonts w:ascii="Cambria" w:hAnsi="Cambria" w:cs="Cambria"/>
          <w:b/>
          <w:bCs/>
          <w:spacing w:val="-5"/>
        </w:rPr>
        <w:t xml:space="preserve"> </w:t>
      </w:r>
      <w:r>
        <w:rPr>
          <w:rFonts w:ascii="Cambria" w:hAnsi="Cambria" w:cs="Cambria"/>
          <w:b/>
          <w:bCs/>
        </w:rPr>
        <w:t>Interview</w:t>
      </w:r>
    </w:p>
    <w:p w:rsidR="00E06D92" w:rsidRDefault="00E06D92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355"/>
        <w:gridCol w:w="3030"/>
        <w:gridCol w:w="2370"/>
        <w:gridCol w:w="975"/>
      </w:tblGrid>
      <w:tr w:rsidR="00E06D92">
        <w:trPr>
          <w:trHeight w:hRule="exact" w:val="25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19"/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Stds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19"/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Questions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E06D92" w:rsidRDefault="00E06D92">
            <w:pPr>
              <w:pStyle w:val="TableParagraph"/>
              <w:kinsoku w:val="0"/>
              <w:overflowPunct w:val="0"/>
              <w:spacing w:line="238" w:lineRule="exact"/>
              <w:ind w:left="119"/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Qualities</w:t>
            </w:r>
            <w:r>
              <w:rPr>
                <w:rFonts w:ascii="Cambria" w:hAnsi="Cambria" w:cs="Cambria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Look</w:t>
            </w:r>
            <w:r>
              <w:rPr>
                <w:rFonts w:ascii="Cambria" w:hAnsi="Cambria" w:cs="Cambria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For</w:t>
            </w:r>
            <w:r>
              <w:rPr>
                <w:rFonts w:ascii="Gautami" w:hAnsi="Gautami" w:cs="Gautami"/>
                <w:sz w:val="20"/>
                <w:szCs w:val="20"/>
              </w:rPr>
              <w:t>…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19"/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Evidence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19"/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Rating</w:t>
            </w:r>
          </w:p>
        </w:tc>
      </w:tr>
      <w:tr w:rsidR="00E06D92">
        <w:trPr>
          <w:trHeight w:hRule="exact" w:val="385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2" w:line="249" w:lineRule="auto"/>
              <w:ind w:left="359" w:right="228" w:firstLine="34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Relevant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Experience</w:t>
            </w:r>
            <w:r>
              <w:rPr>
                <w:rFonts w:ascii="Cambria" w:hAnsi="Cambria" w:cs="Cambria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&amp;</w:t>
            </w:r>
          </w:p>
          <w:p w:rsidR="00E06D92" w:rsidRDefault="00E06D92">
            <w:pPr>
              <w:pStyle w:val="TableParagraph"/>
              <w:kinsoku w:val="0"/>
              <w:overflowPunct w:val="0"/>
              <w:ind w:left="719"/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Training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17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363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Tell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us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about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background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it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relates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interest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Part­time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New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Developer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position. 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response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tell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us:</w:t>
            </w:r>
          </w:p>
          <w:p w:rsidR="00E06D92" w:rsidRDefault="00E06D92">
            <w:pPr>
              <w:pStyle w:val="ListParagraph"/>
              <w:numPr>
                <w:ilvl w:val="1"/>
                <w:numId w:val="17"/>
              </w:numPr>
              <w:tabs>
                <w:tab w:val="left" w:pos="554"/>
              </w:tabs>
              <w:kinsoku w:val="0"/>
              <w:overflowPunct w:val="0"/>
              <w:spacing w:line="258" w:lineRule="auto"/>
              <w:ind w:left="554" w:right="327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Why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do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want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New</w:t>
            </w:r>
          </w:p>
          <w:p w:rsidR="00E06D92" w:rsidRDefault="00E06D92">
            <w:pPr>
              <w:pStyle w:val="TableParagraph"/>
              <w:kinsoku w:val="0"/>
              <w:overflowPunct w:val="0"/>
              <w:ind w:left="55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Developer?</w:t>
            </w:r>
          </w:p>
          <w:p w:rsidR="00E06D92" w:rsidRDefault="00E06D92">
            <w:pPr>
              <w:pStyle w:val="ListParagraph"/>
              <w:numPr>
                <w:ilvl w:val="1"/>
                <w:numId w:val="17"/>
              </w:numPr>
              <w:tabs>
                <w:tab w:val="left" w:pos="554"/>
              </w:tabs>
              <w:kinsoku w:val="0"/>
              <w:overflowPunct w:val="0"/>
              <w:spacing w:before="17" w:line="258" w:lineRule="auto"/>
              <w:ind w:left="554" w:right="170"/>
            </w:pPr>
            <w:r>
              <w:rPr>
                <w:rFonts w:ascii="Cambria" w:hAnsi="Cambria" w:cs="Cambria"/>
                <w:sz w:val="19"/>
                <w:szCs w:val="19"/>
              </w:rPr>
              <w:t>What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training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experiences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had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would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prepare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position?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16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788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Has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recent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job­related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experience</w:t>
            </w:r>
          </w:p>
          <w:p w:rsidR="00E06D92" w:rsidRDefault="00E06D92">
            <w:pPr>
              <w:pStyle w:val="ListParagraph"/>
              <w:numPr>
                <w:ilvl w:val="0"/>
                <w:numId w:val="16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20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Demonstrates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understanding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position</w:t>
            </w:r>
          </w:p>
          <w:p w:rsidR="00E06D92" w:rsidRDefault="00E06D92">
            <w:pPr>
              <w:pStyle w:val="ListParagraph"/>
              <w:numPr>
                <w:ilvl w:val="0"/>
                <w:numId w:val="16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892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Displays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rapport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enthusiasm</w:t>
            </w:r>
          </w:p>
          <w:p w:rsidR="00E06D92" w:rsidRDefault="00E06D92">
            <w:pPr>
              <w:pStyle w:val="ListParagraph"/>
              <w:numPr>
                <w:ilvl w:val="0"/>
                <w:numId w:val="16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29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Makes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connections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between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instructional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learning</w:t>
            </w:r>
          </w:p>
          <w:p w:rsidR="00E06D92" w:rsidRDefault="00E06D92">
            <w:pPr>
              <w:pStyle w:val="ListParagraph"/>
              <w:numPr>
                <w:ilvl w:val="0"/>
                <w:numId w:val="16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307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Has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knowledge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training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instructional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mentoring</w:t>
            </w:r>
          </w:p>
          <w:p w:rsidR="00E06D92" w:rsidRDefault="00E06D92">
            <w:pPr>
              <w:pStyle w:val="ListParagraph"/>
              <w:numPr>
                <w:ilvl w:val="0"/>
                <w:numId w:val="16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322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Has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interest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experience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working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adult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learners</w:t>
            </w:r>
          </w:p>
          <w:p w:rsidR="00E06D92" w:rsidRDefault="00E06D92">
            <w:pPr>
              <w:pStyle w:val="ListParagraph"/>
              <w:numPr>
                <w:ilvl w:val="0"/>
                <w:numId w:val="16"/>
              </w:numPr>
              <w:tabs>
                <w:tab w:val="left" w:pos="374"/>
              </w:tabs>
              <w:kinsoku w:val="0"/>
              <w:overflowPunct w:val="0"/>
              <w:ind w:left="374"/>
            </w:pPr>
            <w:r>
              <w:rPr>
                <w:rFonts w:ascii="Cambria" w:hAnsi="Cambria" w:cs="Cambria"/>
                <w:sz w:val="19"/>
                <w:szCs w:val="19"/>
              </w:rPr>
              <w:t>Communicates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ideas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clearly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34"/>
            </w:pPr>
            <w:r>
              <w:rPr>
                <w:rFonts w:ascii="Cambria" w:hAnsi="Cambria" w:cs="Cambria"/>
                <w:sz w:val="19"/>
                <w:szCs w:val="19"/>
              </w:rPr>
              <w:t xml:space="preserve">4 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3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2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1</w:t>
            </w:r>
          </w:p>
        </w:tc>
      </w:tr>
      <w:tr w:rsidR="00E06D92">
        <w:trPr>
          <w:trHeight w:hRule="exact" w:val="57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2" w:line="249" w:lineRule="auto"/>
              <w:ind w:left="344" w:right="240" w:firstLine="105"/>
              <w:jc w:val="right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Curriculum,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Planning,</w:t>
            </w:r>
            <w:r>
              <w:rPr>
                <w:rFonts w:ascii="Cambria" w:hAnsi="Cambria" w:cs="Cambria"/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&amp;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Assessment</w:t>
            </w:r>
            <w:r>
              <w:rPr>
                <w:rFonts w:ascii="Cambria" w:hAnsi="Cambria" w:cs="Cambria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Instructional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Leadership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15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276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Tell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about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impact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teaching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performance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students.  </w:t>
            </w:r>
            <w:r>
              <w:rPr>
                <w:rFonts w:ascii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Talk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about:</w:t>
            </w:r>
          </w:p>
          <w:p w:rsidR="00E06D92" w:rsidRDefault="00E06D92">
            <w:pPr>
              <w:pStyle w:val="ListParagraph"/>
              <w:numPr>
                <w:ilvl w:val="1"/>
                <w:numId w:val="15"/>
              </w:numPr>
              <w:tabs>
                <w:tab w:val="left" w:pos="554"/>
              </w:tabs>
              <w:kinsoku w:val="0"/>
              <w:overflowPunct w:val="0"/>
              <w:spacing w:line="258" w:lineRule="auto"/>
              <w:ind w:left="554" w:right="323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key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components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effective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learning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experiences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provide.</w:t>
            </w:r>
          </w:p>
          <w:p w:rsidR="00E06D92" w:rsidRDefault="00E06D92">
            <w:pPr>
              <w:pStyle w:val="ListParagraph"/>
              <w:numPr>
                <w:ilvl w:val="1"/>
                <w:numId w:val="15"/>
              </w:numPr>
              <w:tabs>
                <w:tab w:val="left" w:pos="554"/>
              </w:tabs>
              <w:kinsoku w:val="0"/>
              <w:overflowPunct w:val="0"/>
              <w:spacing w:line="258" w:lineRule="auto"/>
              <w:ind w:left="554" w:right="140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implemented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Common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Core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State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Standards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practice.</w:t>
            </w:r>
          </w:p>
          <w:p w:rsidR="00E06D92" w:rsidRDefault="00E06D92">
            <w:pPr>
              <w:pStyle w:val="ListParagraph"/>
              <w:numPr>
                <w:ilvl w:val="1"/>
                <w:numId w:val="15"/>
              </w:numPr>
              <w:tabs>
                <w:tab w:val="left" w:pos="554"/>
              </w:tabs>
              <w:kinsoku w:val="0"/>
              <w:overflowPunct w:val="0"/>
              <w:spacing w:line="258" w:lineRule="auto"/>
              <w:ind w:left="554" w:right="193"/>
            </w:pP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role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assessment</w:t>
            </w:r>
            <w:r>
              <w:rPr>
                <w:rFonts w:ascii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know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students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working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towards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meeting</w:t>
            </w:r>
            <w:r>
              <w:rPr>
                <w:rFonts w:ascii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standards.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377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Clearly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articulates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effective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classroom</w:t>
            </w:r>
            <w:r>
              <w:rPr>
                <w:rFonts w:ascii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practices.</w:t>
            </w:r>
          </w:p>
          <w:p w:rsidR="00E06D92" w:rsidRDefault="00E06D92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402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Aligns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planning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Common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Core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State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Standards</w:t>
            </w:r>
          </w:p>
          <w:p w:rsidR="00E06D92" w:rsidRDefault="00E06D92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520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Demonstrates</w:t>
            </w:r>
            <w:r>
              <w:rPr>
                <w:rFonts w:ascii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understanding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effectively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implement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Common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Core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State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Standards</w:t>
            </w:r>
          </w:p>
          <w:p w:rsidR="00E06D92" w:rsidRDefault="00E06D92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236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Clearly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articulates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role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formative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assessment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classroom</w:t>
            </w:r>
            <w:r>
              <w:rPr>
                <w:rFonts w:ascii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</w:t>
            </w:r>
          </w:p>
          <w:p w:rsidR="00E06D92" w:rsidRDefault="00E06D92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158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Regularly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collects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analyzes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broad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range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data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uses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analysis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plan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differentiated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instruction?</w:t>
            </w:r>
          </w:p>
          <w:p w:rsidR="00E06D92" w:rsidRDefault="00E06D92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260"/>
            </w:pPr>
            <w:r>
              <w:rPr>
                <w:rFonts w:ascii="Cambria" w:hAnsi="Cambria" w:cs="Cambria"/>
                <w:sz w:val="19"/>
                <w:szCs w:val="19"/>
              </w:rPr>
              <w:t>Collaborates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colleagues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analyze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work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inform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changes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instructional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practices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organizational</w:t>
            </w:r>
            <w:r>
              <w:rPr>
                <w:rFonts w:ascii="Cambria" w:hAnsi="Cambria" w:cs="Cambri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structures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34"/>
            </w:pPr>
            <w:r>
              <w:rPr>
                <w:rFonts w:ascii="Cambria" w:hAnsi="Cambria" w:cs="Cambria"/>
                <w:sz w:val="19"/>
                <w:szCs w:val="19"/>
              </w:rPr>
              <w:t xml:space="preserve">4 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3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2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1</w:t>
            </w:r>
          </w:p>
        </w:tc>
      </w:tr>
      <w:tr w:rsidR="00E06D92">
        <w:trPr>
          <w:trHeight w:hRule="exact" w:val="169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2" w:line="249" w:lineRule="auto"/>
              <w:ind w:left="329" w:right="243" w:firstLine="330"/>
              <w:jc w:val="righ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Teaching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All</w:t>
            </w:r>
            <w:r>
              <w:rPr>
                <w:rFonts w:ascii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Students</w:t>
            </w:r>
            <w:r>
              <w:rPr>
                <w:rFonts w:ascii="Cambria" w:hAnsi="Cambria" w:cs="Cambria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/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line="249" w:lineRule="auto"/>
              <w:ind w:left="419" w:right="239" w:firstLine="270"/>
              <w:jc w:val="righ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Family</w:t>
            </w:r>
            <w:r>
              <w:rPr>
                <w:rFonts w:ascii="Cambria" w:hAnsi="Cambria" w:cs="Cambria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&amp;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Community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Engagement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line="249" w:lineRule="auto"/>
              <w:ind w:left="509" w:right="240" w:hanging="225"/>
              <w:jc w:val="right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/Instructional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Leadership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 w:line="258" w:lineRule="auto"/>
              <w:ind w:left="374" w:right="21" w:hanging="25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3. </w:t>
            </w:r>
            <w:r>
              <w:rPr>
                <w:rFonts w:ascii="Cambria" w:hAnsi="Cambria" w:cs="Cambri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a.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Describe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have</w:t>
            </w:r>
            <w:r>
              <w:rPr>
                <w:rFonts w:ascii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supported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students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from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diverse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backgrounds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line="258" w:lineRule="auto"/>
              <w:ind w:left="374" w:right="271"/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proofErr w:type="gramEnd"/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wide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range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academic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needs.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13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393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Has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record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effective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teaching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classroom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settings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English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Language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Learners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special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needs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students</w:t>
            </w:r>
          </w:p>
          <w:p w:rsidR="00E06D92" w:rsidRDefault="00E06D92">
            <w:pPr>
              <w:pStyle w:val="ListParagraph"/>
              <w:numPr>
                <w:ilvl w:val="0"/>
                <w:numId w:val="13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782"/>
            </w:pPr>
            <w:r>
              <w:rPr>
                <w:rFonts w:ascii="Cambria" w:hAnsi="Cambria" w:cs="Cambria"/>
                <w:sz w:val="19"/>
                <w:szCs w:val="19"/>
              </w:rPr>
              <w:t>Designs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facilitates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learning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includes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34"/>
            </w:pPr>
            <w:r>
              <w:rPr>
                <w:rFonts w:ascii="Cambria" w:hAnsi="Cambria" w:cs="Cambria"/>
                <w:sz w:val="19"/>
                <w:szCs w:val="19"/>
              </w:rPr>
              <w:t xml:space="preserve">4 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3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2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1</w:t>
            </w:r>
          </w:p>
        </w:tc>
      </w:tr>
    </w:tbl>
    <w:p w:rsidR="00E06D92" w:rsidRDefault="00E06D92">
      <w:pPr>
        <w:sectPr w:rsidR="00E06D92">
          <w:headerReference w:type="default" r:id="rId7"/>
          <w:pgSz w:w="12240" w:h="15840"/>
          <w:pgMar w:top="1540" w:right="960" w:bottom="280" w:left="700" w:header="868" w:footer="0" w:gutter="0"/>
          <w:pgNumType w:start="1"/>
          <w:cols w:space="720"/>
          <w:noEndnote/>
        </w:sectPr>
      </w:pPr>
    </w:p>
    <w:p w:rsidR="00E06D92" w:rsidRDefault="00E06D92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355"/>
        <w:gridCol w:w="3030"/>
        <w:gridCol w:w="2370"/>
        <w:gridCol w:w="975"/>
      </w:tblGrid>
      <w:tr w:rsidR="00E06D92">
        <w:trPr>
          <w:trHeight w:hRule="exact" w:val="769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</w:tabs>
              <w:kinsoku w:val="0"/>
              <w:overflowPunct w:val="0"/>
              <w:spacing w:before="13" w:line="258" w:lineRule="auto"/>
              <w:ind w:left="374" w:right="139" w:firstLine="0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As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NTD,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would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support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this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regard,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ensure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achievement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all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students?</w:t>
            </w:r>
          </w:p>
          <w:p w:rsidR="00E06D92" w:rsidRDefault="00E06D92">
            <w:pPr>
              <w:pStyle w:val="ListParagraph"/>
              <w:numPr>
                <w:ilvl w:val="0"/>
                <w:numId w:val="12"/>
              </w:numPr>
              <w:tabs>
                <w:tab w:val="left" w:pos="542"/>
              </w:tabs>
              <w:kinsoku w:val="0"/>
              <w:overflowPunct w:val="0"/>
              <w:spacing w:line="258" w:lineRule="auto"/>
              <w:ind w:left="374" w:right="201" w:firstLine="0"/>
            </w:pPr>
            <w:r>
              <w:rPr>
                <w:rFonts w:ascii="Cambria" w:hAnsi="Cambria" w:cs="Cambria"/>
                <w:sz w:val="19"/>
                <w:szCs w:val="19"/>
              </w:rPr>
              <w:t>As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NTD,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would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support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utilize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Common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Core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State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Standards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plan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lessons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meet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diverse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needs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his/her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students?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 w:line="258" w:lineRule="auto"/>
              <w:ind w:left="374" w:right="203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deliberate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multiple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opportunities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students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build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on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their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own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knowledge,</w:t>
            </w:r>
            <w:r>
              <w:rPr>
                <w:rFonts w:ascii="Cambria" w:hAnsi="Cambria" w:cs="Cambri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experiences,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interests,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backgrounds</w:t>
            </w:r>
          </w:p>
          <w:p w:rsidR="00E06D92" w:rsidRDefault="00E06D92">
            <w:pPr>
              <w:pStyle w:val="ListParagraph"/>
              <w:numPr>
                <w:ilvl w:val="0"/>
                <w:numId w:val="11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22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Respects,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knows,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understands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cultural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differences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uses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understanding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promote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positive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productive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interactions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among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students,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colleagues,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families,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larger</w:t>
            </w:r>
            <w:r>
              <w:rPr>
                <w:rFonts w:ascii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community</w:t>
            </w:r>
          </w:p>
          <w:p w:rsidR="00E06D92" w:rsidRDefault="00E06D92">
            <w:pPr>
              <w:pStyle w:val="ListParagraph"/>
              <w:numPr>
                <w:ilvl w:val="0"/>
                <w:numId w:val="11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221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Articulates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high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expectations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all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students</w:t>
            </w:r>
          </w:p>
          <w:p w:rsidR="00E06D92" w:rsidRDefault="00E06D92">
            <w:pPr>
              <w:pStyle w:val="ListParagraph"/>
              <w:numPr>
                <w:ilvl w:val="0"/>
                <w:numId w:val="11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44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Takes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inquiring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stance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towards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teaching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such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as:</w:t>
            </w:r>
          </w:p>
          <w:p w:rsidR="00E06D92" w:rsidRDefault="00E06D92">
            <w:pPr>
              <w:pStyle w:val="ListParagraph"/>
              <w:numPr>
                <w:ilvl w:val="1"/>
                <w:numId w:val="11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287"/>
              <w:jc w:val="both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Approaching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issues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thoughtful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questions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reflective</w:t>
            </w:r>
            <w:r>
              <w:rPr>
                <w:rFonts w:ascii="Cambria" w:hAnsi="Cambria" w:cs="Cambri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responses</w:t>
            </w:r>
          </w:p>
          <w:p w:rsidR="00E06D92" w:rsidRDefault="00E06D92">
            <w:pPr>
              <w:pStyle w:val="ListParagraph"/>
              <w:numPr>
                <w:ilvl w:val="1"/>
                <w:numId w:val="11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558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Exploring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issues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from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multiple</w:t>
            </w:r>
            <w:r>
              <w:rPr>
                <w:rFonts w:ascii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perspectives</w:t>
            </w:r>
          </w:p>
          <w:p w:rsidR="00E06D92" w:rsidRDefault="00E06D92">
            <w:pPr>
              <w:pStyle w:val="ListParagraph"/>
              <w:numPr>
                <w:ilvl w:val="1"/>
                <w:numId w:val="11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958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Acknowledging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complexities</w:t>
            </w:r>
            <w:r>
              <w:rPr>
                <w:rFonts w:ascii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ambiguities</w:t>
            </w:r>
          </w:p>
          <w:p w:rsidR="00E06D92" w:rsidRDefault="00E06D92">
            <w:pPr>
              <w:pStyle w:val="ListParagraph"/>
              <w:numPr>
                <w:ilvl w:val="0"/>
                <w:numId w:val="11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225"/>
            </w:pPr>
            <w:r>
              <w:rPr>
                <w:rFonts w:ascii="Cambria" w:hAnsi="Cambria" w:cs="Cambria"/>
                <w:sz w:val="19"/>
                <w:szCs w:val="19"/>
              </w:rPr>
              <w:t>Articulates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variety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ways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mentor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(model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lesson,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co­plan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observe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another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colleague,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observe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provide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feedback,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role­play,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etc.)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</w:tr>
      <w:tr w:rsidR="00E06D92">
        <w:trPr>
          <w:trHeight w:hRule="exact" w:val="45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2"/>
              <w:ind w:left="40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Professional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before="7"/>
              <w:ind w:left="794"/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Culture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10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15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Confidentiality</w:t>
            </w:r>
            <w:r>
              <w:rPr>
                <w:rFonts w:ascii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trust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at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center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relationship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between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NTD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teacher.</w:t>
            </w:r>
          </w:p>
          <w:p w:rsidR="00E06D92" w:rsidRDefault="00E06D92">
            <w:pPr>
              <w:pStyle w:val="ListParagraph"/>
              <w:numPr>
                <w:ilvl w:val="1"/>
                <w:numId w:val="10"/>
              </w:numPr>
              <w:tabs>
                <w:tab w:val="left" w:pos="554"/>
              </w:tabs>
              <w:kinsoku w:val="0"/>
              <w:overflowPunct w:val="0"/>
              <w:spacing w:line="258" w:lineRule="auto"/>
              <w:ind w:left="554" w:right="29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What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initial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steps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would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take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build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this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relationship?</w:t>
            </w:r>
          </w:p>
          <w:p w:rsidR="00E06D92" w:rsidRDefault="00E06D92">
            <w:pPr>
              <w:pStyle w:val="ListParagraph"/>
              <w:numPr>
                <w:ilvl w:val="1"/>
                <w:numId w:val="10"/>
              </w:numPr>
              <w:tabs>
                <w:tab w:val="left" w:pos="554"/>
              </w:tabs>
              <w:kinsoku w:val="0"/>
              <w:overflowPunct w:val="0"/>
              <w:spacing w:line="258" w:lineRule="auto"/>
              <w:ind w:left="554" w:right="169"/>
            </w:pPr>
            <w:r>
              <w:rPr>
                <w:rFonts w:ascii="Cambria" w:hAnsi="Cambria" w:cs="Cambria"/>
                <w:sz w:val="19"/>
                <w:szCs w:val="19"/>
              </w:rPr>
              <w:t>As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NTD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would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expected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communicate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regularly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school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leader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ensure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both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needs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goals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priorities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9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219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Exhibits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high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degree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personal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integrity,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resilience,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ethical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conduct,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credibility</w:t>
            </w:r>
          </w:p>
          <w:p w:rsidR="00E06D92" w:rsidRDefault="00E06D92">
            <w:pPr>
              <w:pStyle w:val="ListParagraph"/>
              <w:numPr>
                <w:ilvl w:val="0"/>
                <w:numId w:val="9"/>
              </w:numPr>
              <w:tabs>
                <w:tab w:val="left" w:pos="374"/>
              </w:tabs>
              <w:kinsoku w:val="0"/>
              <w:overflowPunct w:val="0"/>
              <w:ind w:left="37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interactions:</w:t>
            </w:r>
          </w:p>
          <w:p w:rsidR="00E06D92" w:rsidRDefault="00E06D92">
            <w:pPr>
              <w:pStyle w:val="ListParagraph"/>
              <w:numPr>
                <w:ilvl w:val="1"/>
                <w:numId w:val="9"/>
              </w:numPr>
              <w:tabs>
                <w:tab w:val="left" w:pos="644"/>
              </w:tabs>
              <w:kinsoku w:val="0"/>
              <w:overflowPunct w:val="0"/>
              <w:spacing w:before="17"/>
              <w:ind w:left="64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Listens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well</w:t>
            </w:r>
          </w:p>
          <w:p w:rsidR="00E06D92" w:rsidRDefault="00E06D92">
            <w:pPr>
              <w:pStyle w:val="ListParagraph"/>
              <w:numPr>
                <w:ilvl w:val="1"/>
                <w:numId w:val="9"/>
              </w:numPr>
              <w:tabs>
                <w:tab w:val="left" w:pos="644"/>
              </w:tabs>
              <w:kinsoku w:val="0"/>
              <w:overflowPunct w:val="0"/>
              <w:spacing w:before="17"/>
              <w:ind w:left="64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Asks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insightful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questions</w:t>
            </w:r>
          </w:p>
          <w:p w:rsidR="00E06D92" w:rsidRDefault="00E06D92">
            <w:pPr>
              <w:pStyle w:val="ListParagraph"/>
              <w:numPr>
                <w:ilvl w:val="1"/>
                <w:numId w:val="9"/>
              </w:numPr>
              <w:tabs>
                <w:tab w:val="left" w:pos="644"/>
              </w:tabs>
              <w:kinsoku w:val="0"/>
              <w:overflowPunct w:val="0"/>
              <w:spacing w:before="17"/>
              <w:ind w:left="64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Responds</w:t>
            </w:r>
            <w:r>
              <w:rPr>
                <w:rFonts w:ascii="Cambria" w:hAnsi="Cambria" w:cs="Cambri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thoughtfully</w:t>
            </w:r>
          </w:p>
          <w:p w:rsidR="00E06D92" w:rsidRDefault="00E06D92">
            <w:pPr>
              <w:pStyle w:val="ListParagraph"/>
              <w:numPr>
                <w:ilvl w:val="1"/>
                <w:numId w:val="9"/>
              </w:numPr>
              <w:tabs>
                <w:tab w:val="left" w:pos="644"/>
              </w:tabs>
              <w:kinsoku w:val="0"/>
              <w:overflowPunct w:val="0"/>
              <w:spacing w:before="17" w:line="258" w:lineRule="auto"/>
              <w:ind w:left="644" w:right="21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Clarifies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mediates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learning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needs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others</w:t>
            </w:r>
          </w:p>
          <w:p w:rsidR="00E06D92" w:rsidRDefault="00E06D92">
            <w:pPr>
              <w:pStyle w:val="ListParagraph"/>
              <w:numPr>
                <w:ilvl w:val="0"/>
                <w:numId w:val="9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182" w:hanging="255"/>
            </w:pPr>
            <w:r>
              <w:rPr>
                <w:rFonts w:ascii="Cambria" w:hAnsi="Cambria" w:cs="Cambria"/>
                <w:sz w:val="19"/>
                <w:szCs w:val="19"/>
              </w:rPr>
              <w:t>Effectively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presents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ideas,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leads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discussions,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creatively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structures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learning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opportunities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34"/>
            </w:pPr>
            <w:r>
              <w:rPr>
                <w:rFonts w:ascii="Cambria" w:hAnsi="Cambria" w:cs="Cambria"/>
                <w:sz w:val="19"/>
                <w:szCs w:val="19"/>
              </w:rPr>
              <w:t xml:space="preserve">4 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3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2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1</w:t>
            </w:r>
          </w:p>
        </w:tc>
      </w:tr>
    </w:tbl>
    <w:p w:rsidR="00E06D92" w:rsidRDefault="00E06D92">
      <w:pPr>
        <w:sectPr w:rsidR="00E06D92">
          <w:pgSz w:w="12240" w:h="15840"/>
          <w:pgMar w:top="1540" w:right="960" w:bottom="280" w:left="700" w:header="868" w:footer="0" w:gutter="0"/>
          <w:cols w:space="720"/>
          <w:noEndnote/>
        </w:sectPr>
      </w:pPr>
    </w:p>
    <w:p w:rsidR="00E06D92" w:rsidRDefault="00E06D92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355"/>
        <w:gridCol w:w="3030"/>
        <w:gridCol w:w="2370"/>
        <w:gridCol w:w="975"/>
      </w:tblGrid>
      <w:tr w:rsidR="00E06D92">
        <w:trPr>
          <w:trHeight w:hRule="exact" w:val="361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 w:line="258" w:lineRule="auto"/>
              <w:ind w:left="554" w:right="346"/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school</w:t>
            </w:r>
            <w:proofErr w:type="gramEnd"/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met.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might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balance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what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appear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opposing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expectations: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maintaining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confidential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relationship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effectively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communicating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school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leader?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</w:tr>
      <w:tr w:rsidR="00E06D92">
        <w:trPr>
          <w:trHeight w:hRule="exact" w:val="57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2" w:line="249" w:lineRule="auto"/>
              <w:ind w:left="509" w:right="240" w:hanging="150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Instructional</w:t>
            </w:r>
            <w:r>
              <w:rPr>
                <w:rFonts w:ascii="Cambria" w:hAnsi="Cambria" w:cs="Cambria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Leadership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 w:line="258" w:lineRule="auto"/>
              <w:ind w:left="374" w:right="175" w:hanging="25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5. </w:t>
            </w:r>
            <w:r>
              <w:rPr>
                <w:rFonts w:ascii="Cambria" w:hAnsi="Cambria" w:cs="Cambri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Getting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into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teacher’s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classroom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on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regular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basis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conduct</w:t>
            </w:r>
            <w:r>
              <w:rPr>
                <w:rFonts w:ascii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observations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provide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formative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feedback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essential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responsibility. 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These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observations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provide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invaluable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data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planning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conferences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aligned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line="258" w:lineRule="auto"/>
              <w:ind w:left="374" w:right="127"/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teacher’s</w:t>
            </w:r>
            <w:proofErr w:type="gramEnd"/>
            <w:r>
              <w:rPr>
                <w:rFonts w:ascii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professional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goals. 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Given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understanding</w:t>
            </w:r>
            <w:r>
              <w:rPr>
                <w:rFonts w:ascii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principal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been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asked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provide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supports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needed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make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this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happen,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what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steps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would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also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take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ensure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able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fulfill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this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obligation?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8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593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Articulates</w:t>
            </w:r>
            <w:r>
              <w:rPr>
                <w:rFonts w:ascii="Cambria" w:hAnsi="Cambria" w:cs="Cambri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connection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between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effectiveness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mentoring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support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observation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</w:t>
            </w:r>
          </w:p>
          <w:p w:rsidR="00E06D92" w:rsidRDefault="00E06D92">
            <w:pPr>
              <w:pStyle w:val="ListParagraph"/>
              <w:numPr>
                <w:ilvl w:val="0"/>
                <w:numId w:val="8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758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Expresses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optimism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fulfilling</w:t>
            </w:r>
            <w:r>
              <w:rPr>
                <w:rFonts w:ascii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expectation</w:t>
            </w:r>
          </w:p>
          <w:p w:rsidR="00E06D92" w:rsidRDefault="00E06D92">
            <w:pPr>
              <w:pStyle w:val="ListParagraph"/>
              <w:numPr>
                <w:ilvl w:val="0"/>
                <w:numId w:val="8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174"/>
            </w:pPr>
            <w:r>
              <w:rPr>
                <w:rFonts w:ascii="Cambria" w:hAnsi="Cambria" w:cs="Cambria"/>
                <w:sz w:val="19"/>
                <w:szCs w:val="19"/>
              </w:rPr>
              <w:t>Identifies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creative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solutions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needed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34"/>
            </w:pPr>
            <w:r>
              <w:rPr>
                <w:rFonts w:ascii="Cambria" w:hAnsi="Cambria" w:cs="Cambria"/>
                <w:sz w:val="19"/>
                <w:szCs w:val="19"/>
              </w:rPr>
              <w:t xml:space="preserve">4 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3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2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1</w:t>
            </w:r>
          </w:p>
        </w:tc>
      </w:tr>
      <w:tr w:rsidR="00E06D92">
        <w:trPr>
          <w:trHeight w:hRule="exact" w:val="289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2"/>
              <w:ind w:left="40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Professional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before="7"/>
              <w:ind w:left="794"/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Culture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 w:line="258" w:lineRule="auto"/>
              <w:ind w:left="374" w:right="133" w:hanging="25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6. </w:t>
            </w:r>
            <w:r>
              <w:rPr>
                <w:rFonts w:ascii="Cambria" w:hAnsi="Cambria" w:cs="Cambri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Now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had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chance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look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over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scenario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(see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below)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who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struggling,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line="258" w:lineRule="auto"/>
              <w:ind w:left="374" w:right="21"/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let’s</w:t>
            </w:r>
            <w:proofErr w:type="gramEnd"/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role­play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first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five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minutes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conversation. 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will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play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will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play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role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237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Actively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listens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is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able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focus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on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concerns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asks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probing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questions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clarification</w:t>
            </w:r>
          </w:p>
          <w:p w:rsidR="00E06D92" w:rsidRDefault="00E06D92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299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Consistently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remains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non­judgmental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towards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BT</w:t>
            </w:r>
          </w:p>
          <w:p w:rsidR="00E06D92" w:rsidRDefault="00E06D92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36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Uses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optimistic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language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build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trust</w:t>
            </w:r>
          </w:p>
          <w:p w:rsidR="00E06D92" w:rsidRDefault="00E06D92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305"/>
            </w:pPr>
            <w:r>
              <w:rPr>
                <w:rFonts w:ascii="Cambria" w:hAnsi="Cambria" w:cs="Cambria"/>
                <w:sz w:val="19"/>
                <w:szCs w:val="19"/>
              </w:rPr>
              <w:t>Uses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language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reflects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builds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confidence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BT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34"/>
            </w:pPr>
            <w:r>
              <w:rPr>
                <w:rFonts w:ascii="Cambria" w:hAnsi="Cambria" w:cs="Cambria"/>
                <w:sz w:val="19"/>
                <w:szCs w:val="19"/>
              </w:rPr>
              <w:t xml:space="preserve">4 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3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2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1</w:t>
            </w:r>
          </w:p>
        </w:tc>
      </w:tr>
    </w:tbl>
    <w:p w:rsidR="00E06D92" w:rsidRDefault="00E06D92">
      <w:pPr>
        <w:sectPr w:rsidR="00E06D92">
          <w:pgSz w:w="12240" w:h="15840"/>
          <w:pgMar w:top="1540" w:right="960" w:bottom="280" w:left="700" w:header="868" w:footer="0" w:gutter="0"/>
          <w:cols w:space="720"/>
          <w:noEndnote/>
        </w:sectPr>
      </w:pPr>
    </w:p>
    <w:p w:rsidR="00E06D92" w:rsidRDefault="002B6632">
      <w:pPr>
        <w:kinsoku w:val="0"/>
        <w:overflowPunct w:val="0"/>
        <w:spacing w:before="6" w:line="140" w:lineRule="exact"/>
        <w:rPr>
          <w:sz w:val="14"/>
          <w:szCs w:val="14"/>
        </w:rPr>
      </w:pPr>
      <w:r w:rsidRPr="002B6632">
        <w:rPr>
          <w:noProof/>
          <w:lang w:eastAsia="zh-CN" w:bidi="km-KH"/>
        </w:rPr>
        <w:lastRenderedPageBreak/>
        <w:pict>
          <v:group id="_x0000_s1028" style="position:absolute;margin-left:65.55pt;margin-top:649.05pt;width:480.1pt;height:38.35pt;z-index:-251658240;mso-position-horizontal-relative:page;mso-position-vertical-relative:page" coordorigin="1311,12981" coordsize="9602,767" o:allowincell="f">
            <v:shape id="_x0000_s1029" style="position:absolute;left:1319;top:12997;width:9585;height:20" coordsize="9585,20" o:allowincell="f" path="m,l9585,e" filled="f" strokeweight=".85pt">
              <v:path arrowok="t"/>
            </v:shape>
            <v:shape id="_x0000_s1030" style="position:absolute;left:1319;top:13732;width:9585;height:20" coordsize="9585,20" o:allowincell="f" path="m,l9585,e" filled="f" strokeweight=".85pt">
              <v:path arrowok="t"/>
            </v:shape>
            <v:shape id="_x0000_s1031" style="position:absolute;left:1327;top:12990;width:20;height:750" coordsize="20,750" o:allowincell="f" path="m,750l,e" filled="f" strokeweight=".85pt">
              <v:path arrowok="t"/>
            </v:shape>
            <v:shape id="_x0000_s1032" style="position:absolute;left:10897;top:12990;width:20;height:750" coordsize="20,750" o:allowincell="f" path="m,750l,e" filled="f" strokeweight=".85pt">
              <v:path arrowok="t"/>
            </v:shape>
            <w10:wrap anchorx="page" anchory="page"/>
          </v:group>
        </w:pict>
      </w: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355"/>
        <w:gridCol w:w="3030"/>
        <w:gridCol w:w="2370"/>
        <w:gridCol w:w="975"/>
      </w:tblGrid>
      <w:tr w:rsidR="00E06D92">
        <w:trPr>
          <w:trHeight w:hRule="exact" w:val="9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 w:line="258" w:lineRule="auto"/>
              <w:ind w:left="374" w:right="323"/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mentor</w:t>
            </w:r>
            <w:proofErr w:type="gramEnd"/>
            <w:r>
              <w:rPr>
                <w:rFonts w:ascii="Cambria" w:hAnsi="Cambria" w:cs="Cambria"/>
                <w:sz w:val="19"/>
                <w:szCs w:val="19"/>
              </w:rPr>
              <w:t xml:space="preserve">. 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can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when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ready.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158"/>
            </w:pPr>
            <w:r>
              <w:rPr>
                <w:rFonts w:ascii="Cambria" w:hAnsi="Cambria" w:cs="Cambria"/>
                <w:sz w:val="19"/>
                <w:szCs w:val="19"/>
              </w:rPr>
              <w:t>Uses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entry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points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help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take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ownership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solution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articulation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next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steps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</w:tr>
      <w:tr w:rsidR="00E06D92">
        <w:trPr>
          <w:trHeight w:hRule="exact" w:val="385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2"/>
              <w:ind w:left="40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Professional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before="7"/>
              <w:ind w:left="794"/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Culture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 w:line="258" w:lineRule="auto"/>
              <w:ind w:left="374" w:right="141" w:hanging="270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7.  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New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Developers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trained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use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New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Center’s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Formative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Assessment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Support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tools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teachers.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line="258" w:lineRule="auto"/>
              <w:ind w:left="374" w:right="210" w:firstLine="42"/>
            </w:pP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do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feel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about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use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such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tools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observing,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having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debriefing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conversations</w:t>
            </w:r>
            <w:r>
              <w:rPr>
                <w:rFonts w:ascii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with,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documenting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work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beginning</w:t>
            </w:r>
            <w:r>
              <w:rPr>
                <w:rFonts w:ascii="Cambria" w:hAnsi="Cambria" w:cs="Cambri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teachers?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kinsoku w:val="0"/>
              <w:overflowPunct w:val="0"/>
              <w:spacing w:before="13" w:line="258" w:lineRule="auto"/>
              <w:ind w:left="374" w:right="521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Articulates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importance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accountability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role</w:t>
            </w:r>
          </w:p>
          <w:p w:rsidR="00E06D92" w:rsidRDefault="00E06D92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kinsoku w:val="0"/>
              <w:overflowPunct w:val="0"/>
              <w:spacing w:line="258" w:lineRule="auto"/>
              <w:ind w:left="374" w:right="143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Expresses</w:t>
            </w:r>
            <w:r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opportunities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documenting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mentoring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work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can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have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on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BT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growth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development</w:t>
            </w:r>
          </w:p>
          <w:p w:rsidR="00E06D92" w:rsidRDefault="00E06D92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kinsoku w:val="0"/>
              <w:overflowPunct w:val="0"/>
              <w:ind w:left="37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Takes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inquiring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stance:</w:t>
            </w:r>
          </w:p>
          <w:p w:rsidR="00E06D92" w:rsidRDefault="00E06D92">
            <w:pPr>
              <w:pStyle w:val="ListParagraph"/>
              <w:numPr>
                <w:ilvl w:val="1"/>
                <w:numId w:val="5"/>
              </w:numPr>
              <w:tabs>
                <w:tab w:val="left" w:pos="644"/>
              </w:tabs>
              <w:kinsoku w:val="0"/>
              <w:overflowPunct w:val="0"/>
              <w:spacing w:before="17" w:line="258" w:lineRule="auto"/>
              <w:ind w:left="644" w:right="287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Approaches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issue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with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thoughtful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questions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reflective</w:t>
            </w:r>
            <w:r>
              <w:rPr>
                <w:rFonts w:ascii="Cambria" w:hAnsi="Cambria" w:cs="Cambri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responses</w:t>
            </w:r>
          </w:p>
          <w:p w:rsidR="00E06D92" w:rsidRDefault="00E06D92">
            <w:pPr>
              <w:pStyle w:val="ListParagraph"/>
              <w:numPr>
                <w:ilvl w:val="1"/>
                <w:numId w:val="5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571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Explores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issue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from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multiple</w:t>
            </w:r>
            <w:r>
              <w:rPr>
                <w:rFonts w:ascii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perspectives</w:t>
            </w:r>
          </w:p>
          <w:p w:rsidR="00E06D92" w:rsidRDefault="00E06D92">
            <w:pPr>
              <w:pStyle w:val="ListParagraph"/>
              <w:numPr>
                <w:ilvl w:val="1"/>
                <w:numId w:val="5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958"/>
            </w:pPr>
            <w:r>
              <w:rPr>
                <w:rFonts w:ascii="Cambria" w:hAnsi="Cambria" w:cs="Cambria"/>
                <w:sz w:val="19"/>
                <w:szCs w:val="19"/>
              </w:rPr>
              <w:t>Acknowledges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complexities</w:t>
            </w:r>
            <w:r>
              <w:rPr>
                <w:rFonts w:ascii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ambiguities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34"/>
            </w:pPr>
            <w:r>
              <w:rPr>
                <w:rFonts w:ascii="Cambria" w:hAnsi="Cambria" w:cs="Cambria"/>
                <w:sz w:val="19"/>
                <w:szCs w:val="19"/>
              </w:rPr>
              <w:t xml:space="preserve">4 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3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2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1</w:t>
            </w:r>
          </w:p>
        </w:tc>
      </w:tr>
      <w:tr w:rsidR="00E06D92">
        <w:trPr>
          <w:trHeight w:hRule="exact" w:val="481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2"/>
              <w:ind w:left="40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Professional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before="7"/>
              <w:ind w:left="794"/>
            </w:pPr>
            <w:r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Culture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4"/>
              </w:numPr>
              <w:tabs>
                <w:tab w:val="left" w:pos="389"/>
              </w:tabs>
              <w:kinsoku w:val="0"/>
              <w:overflowPunct w:val="0"/>
              <w:spacing w:before="13" w:line="258" w:lineRule="auto"/>
              <w:ind w:left="389" w:right="123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As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NTD,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instructional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mentor.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Tell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us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about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strengths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areas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growth.</w:t>
            </w:r>
          </w:p>
          <w:p w:rsidR="00E06D92" w:rsidRDefault="00E06D92">
            <w:pPr>
              <w:pStyle w:val="ListParagraph"/>
              <w:numPr>
                <w:ilvl w:val="1"/>
                <w:numId w:val="4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18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How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might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know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effective?</w:t>
            </w:r>
          </w:p>
          <w:p w:rsidR="00E06D92" w:rsidRDefault="00E06D92">
            <w:pPr>
              <w:pStyle w:val="ListParagraph"/>
              <w:numPr>
                <w:ilvl w:val="1"/>
                <w:numId w:val="4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175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What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mentoring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skills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do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think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will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strengths?</w:t>
            </w:r>
          </w:p>
          <w:p w:rsidR="00E06D92" w:rsidRDefault="00E06D92">
            <w:pPr>
              <w:pStyle w:val="ListParagraph"/>
              <w:numPr>
                <w:ilvl w:val="1"/>
                <w:numId w:val="4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431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Which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skills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think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will</w:t>
            </w:r>
          </w:p>
          <w:p w:rsidR="00E06D92" w:rsidRDefault="00E06D92">
            <w:pPr>
              <w:pStyle w:val="TableParagraph"/>
              <w:kinsoku w:val="0"/>
              <w:overflowPunct w:val="0"/>
              <w:spacing w:line="258" w:lineRule="auto"/>
              <w:ind w:left="644" w:right="151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be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focus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your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professional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growth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</w:t>
            </w:r>
          </w:p>
          <w:p w:rsidR="00E06D92" w:rsidRDefault="00E06D92">
            <w:pPr>
              <w:pStyle w:val="TableParagraph"/>
              <w:kinsoku w:val="0"/>
              <w:overflowPunct w:val="0"/>
              <w:ind w:left="644"/>
            </w:pPr>
            <w:r>
              <w:rPr>
                <w:rFonts w:ascii="Cambria" w:hAnsi="Cambria" w:cs="Cambria"/>
                <w:sz w:val="19"/>
                <w:szCs w:val="19"/>
              </w:rPr>
              <w:t>NTD?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kinsoku w:val="0"/>
              <w:overflowPunct w:val="0"/>
              <w:spacing w:before="13" w:line="258" w:lineRule="auto"/>
              <w:ind w:left="344" w:right="233"/>
              <w:jc w:val="both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Uses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variety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strategies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collect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data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self­reflection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their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own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</w:t>
            </w:r>
          </w:p>
          <w:p w:rsidR="00E06D92" w:rsidRDefault="00E06D92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kinsoku w:val="0"/>
              <w:overflowPunct w:val="0"/>
              <w:spacing w:line="258" w:lineRule="auto"/>
              <w:ind w:left="344" w:right="41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Actively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seeks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constructive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feedback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reflect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on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analyze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impact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work</w:t>
            </w:r>
          </w:p>
          <w:p w:rsidR="00E06D92" w:rsidRDefault="00E06D92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kinsoku w:val="0"/>
              <w:overflowPunct w:val="0"/>
              <w:spacing w:line="258" w:lineRule="auto"/>
              <w:ind w:left="344" w:right="389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Seeks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professional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learning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opportunities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improve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instructional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</w:t>
            </w:r>
          </w:p>
          <w:p w:rsidR="00E06D92" w:rsidRDefault="00E06D92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kinsoku w:val="0"/>
              <w:overflowPunct w:val="0"/>
              <w:spacing w:line="258" w:lineRule="auto"/>
              <w:ind w:left="344" w:right="331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Strengths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areas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focus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are:</w:t>
            </w:r>
          </w:p>
          <w:p w:rsidR="00E06D92" w:rsidRDefault="00E06D92">
            <w:pPr>
              <w:pStyle w:val="ListParagraph"/>
              <w:numPr>
                <w:ilvl w:val="1"/>
                <w:numId w:val="3"/>
              </w:numPr>
              <w:tabs>
                <w:tab w:val="left" w:pos="644"/>
              </w:tabs>
              <w:kinsoku w:val="0"/>
              <w:overflowPunct w:val="0"/>
              <w:ind w:left="64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Specific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thoughtful</w:t>
            </w:r>
          </w:p>
          <w:p w:rsidR="00E06D92" w:rsidRDefault="00E06D92">
            <w:pPr>
              <w:pStyle w:val="ListParagraph"/>
              <w:numPr>
                <w:ilvl w:val="1"/>
                <w:numId w:val="3"/>
              </w:numPr>
              <w:tabs>
                <w:tab w:val="left" w:pos="644"/>
              </w:tabs>
              <w:kinsoku w:val="0"/>
              <w:overflowPunct w:val="0"/>
              <w:spacing w:before="17" w:line="258" w:lineRule="auto"/>
              <w:ind w:left="644" w:right="353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Focused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on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moving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BTs’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practice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forward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so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that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they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are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successful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and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impact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student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achievement</w:t>
            </w:r>
          </w:p>
          <w:p w:rsidR="00E06D92" w:rsidRDefault="00E06D92">
            <w:pPr>
              <w:pStyle w:val="ListParagraph"/>
              <w:numPr>
                <w:ilvl w:val="1"/>
                <w:numId w:val="3"/>
              </w:numPr>
              <w:tabs>
                <w:tab w:val="left" w:pos="644"/>
              </w:tabs>
              <w:kinsoku w:val="0"/>
              <w:overflowPunct w:val="0"/>
              <w:spacing w:line="258" w:lineRule="auto"/>
              <w:ind w:left="644" w:right="265"/>
            </w:pPr>
            <w:r>
              <w:rPr>
                <w:rFonts w:ascii="Cambria" w:hAnsi="Cambria" w:cs="Cambria"/>
                <w:sz w:val="19"/>
                <w:szCs w:val="19"/>
              </w:rPr>
              <w:t>Driven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by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ultimate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goal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of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supporting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the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BT</w:t>
            </w:r>
            <w:r>
              <w:rPr>
                <w:rFonts w:ascii="Cambria" w:hAnsi="Cambria" w:cs="Cambria"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to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become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autonomous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3"/>
              <w:ind w:left="134"/>
            </w:pPr>
            <w:r>
              <w:rPr>
                <w:rFonts w:ascii="Cambria" w:hAnsi="Cambria" w:cs="Cambria"/>
                <w:sz w:val="19"/>
                <w:szCs w:val="19"/>
              </w:rPr>
              <w:t xml:space="preserve">4 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3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2 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1</w:t>
            </w:r>
          </w:p>
        </w:tc>
      </w:tr>
    </w:tbl>
    <w:p w:rsidR="00E06D92" w:rsidRDefault="00E06D92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before="71" w:line="258" w:lineRule="auto"/>
        <w:ind w:left="755" w:right="1943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b/>
          <w:bCs/>
          <w:sz w:val="19"/>
          <w:szCs w:val="19"/>
        </w:rPr>
        <w:t>Verify</w:t>
      </w:r>
      <w:r>
        <w:rPr>
          <w:rFonts w:ascii="Cambria" w:hAnsi="Cambria" w:cs="Cambria"/>
          <w:b/>
          <w:bCs/>
          <w:spacing w:val="12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that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candidate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understands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and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does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not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have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any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concerns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with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the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professional</w:t>
      </w:r>
      <w:r>
        <w:rPr>
          <w:rFonts w:ascii="Cambria" w:hAnsi="Cambria" w:cs="Cambria"/>
          <w:b/>
          <w:bCs/>
          <w:w w:val="102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responsibilities</w:t>
      </w:r>
      <w:r>
        <w:rPr>
          <w:rFonts w:ascii="Cambria" w:hAnsi="Cambria" w:cs="Cambria"/>
          <w:b/>
          <w:bCs/>
          <w:spacing w:val="20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associated</w:t>
      </w:r>
      <w:r>
        <w:rPr>
          <w:rFonts w:ascii="Cambria" w:hAnsi="Cambria" w:cs="Cambria"/>
          <w:b/>
          <w:bCs/>
          <w:spacing w:val="20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with</w:t>
      </w:r>
      <w:r>
        <w:rPr>
          <w:rFonts w:ascii="Cambria" w:hAnsi="Cambria" w:cs="Cambria"/>
          <w:b/>
          <w:bCs/>
          <w:spacing w:val="20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this</w:t>
      </w:r>
      <w:r>
        <w:rPr>
          <w:rFonts w:ascii="Cambria" w:hAnsi="Cambria" w:cs="Cambria"/>
          <w:b/>
          <w:bCs/>
          <w:spacing w:val="20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program:</w:t>
      </w:r>
    </w:p>
    <w:p w:rsidR="00E06D92" w:rsidRDefault="00E06D92">
      <w:pPr>
        <w:kinsoku w:val="0"/>
        <w:overflowPunct w:val="0"/>
        <w:spacing w:before="71" w:line="258" w:lineRule="auto"/>
        <w:ind w:left="755" w:right="1943"/>
        <w:rPr>
          <w:rFonts w:ascii="Cambria" w:hAnsi="Cambria" w:cs="Cambria"/>
          <w:sz w:val="19"/>
          <w:szCs w:val="19"/>
        </w:rPr>
        <w:sectPr w:rsidR="00E06D92">
          <w:pgSz w:w="12240" w:h="15840"/>
          <w:pgMar w:top="1540" w:right="960" w:bottom="280" w:left="700" w:header="868" w:footer="0" w:gutter="0"/>
          <w:cols w:space="720"/>
          <w:noEndnote/>
        </w:sectPr>
      </w:pPr>
    </w:p>
    <w:p w:rsidR="00E06D92" w:rsidRDefault="00E06D9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pStyle w:val="BodyText"/>
        <w:kinsoku w:val="0"/>
        <w:overflowPunct w:val="0"/>
        <w:spacing w:before="71" w:line="258" w:lineRule="auto"/>
        <w:ind w:left="575" w:right="386" w:firstLine="0"/>
      </w:pPr>
      <w:r>
        <w:t>NTDs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attend</w:t>
      </w:r>
      <w:r>
        <w:rPr>
          <w:spacing w:val="10"/>
        </w:rPr>
        <w:t xml:space="preserve"> </w:t>
      </w:r>
      <w:r>
        <w:t>Mentor</w:t>
      </w:r>
      <w:r>
        <w:rPr>
          <w:spacing w:val="10"/>
        </w:rPr>
        <w:t xml:space="preserve"> </w:t>
      </w:r>
      <w:r>
        <w:t>PD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(if</w:t>
      </w:r>
      <w:r>
        <w:rPr>
          <w:spacing w:val="10"/>
        </w:rPr>
        <w:t xml:space="preserve"> </w:t>
      </w:r>
      <w:r>
        <w:t>available),</w:t>
      </w:r>
      <w:r>
        <w:rPr>
          <w:spacing w:val="10"/>
        </w:rPr>
        <w:t xml:space="preserve"> </w:t>
      </w:r>
      <w:r>
        <w:t>mandatory</w:t>
      </w:r>
      <w:r>
        <w:rPr>
          <w:w w:val="102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Mentor</w:t>
      </w:r>
      <w:r>
        <w:rPr>
          <w:spacing w:val="12"/>
        </w:rPr>
        <w:t xml:space="preserve"> </w:t>
      </w:r>
      <w:r>
        <w:t>PD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day,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mandatory</w:t>
      </w:r>
      <w:r>
        <w:rPr>
          <w:spacing w:val="11"/>
        </w:rPr>
        <w:t xml:space="preserve"> </w:t>
      </w:r>
      <w:r>
        <w:t>after­school</w:t>
      </w:r>
      <w:r>
        <w:rPr>
          <w:spacing w:val="12"/>
        </w:rPr>
        <w:t xml:space="preserve"> </w:t>
      </w:r>
      <w:r>
        <w:t>Mentor</w:t>
      </w:r>
      <w:r>
        <w:rPr>
          <w:spacing w:val="11"/>
        </w:rPr>
        <w:t xml:space="preserve"> </w:t>
      </w:r>
      <w:r>
        <w:t>Forums</w:t>
      </w:r>
      <w:r>
        <w:rPr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month.</w:t>
      </w:r>
    </w:p>
    <w:p w:rsidR="00E06D92" w:rsidRDefault="00E06D92">
      <w:pPr>
        <w:kinsoku w:val="0"/>
        <w:overflowPunct w:val="0"/>
        <w:spacing w:line="240" w:lineRule="exact"/>
      </w:pPr>
    </w:p>
    <w:p w:rsidR="00E06D92" w:rsidRDefault="00E06D92">
      <w:pPr>
        <w:pStyle w:val="BodyText"/>
        <w:kinsoku w:val="0"/>
        <w:overflowPunct w:val="0"/>
        <w:spacing w:line="258" w:lineRule="auto"/>
        <w:ind w:left="575" w:right="236" w:firstLine="0"/>
        <w:jc w:val="both"/>
      </w:pPr>
      <w:r>
        <w:t>NTDs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log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interactions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beginning</w:t>
      </w:r>
      <w:r>
        <w:rPr>
          <w:spacing w:val="10"/>
        </w:rPr>
        <w:t xml:space="preserve"> </w:t>
      </w:r>
      <w:r>
        <w:t>teachers</w:t>
      </w:r>
      <w:r>
        <w:rPr>
          <w:spacing w:val="10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online</w:t>
      </w:r>
      <w:r>
        <w:rPr>
          <w:spacing w:val="10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utilize</w:t>
      </w:r>
      <w:r>
        <w:rPr>
          <w:w w:val="102"/>
        </w:rPr>
        <w:t xml:space="preserve"> </w:t>
      </w:r>
      <w:r>
        <w:t>online</w:t>
      </w:r>
      <w:r>
        <w:rPr>
          <w:spacing w:val="8"/>
        </w:rPr>
        <w:t xml:space="preserve"> </w:t>
      </w:r>
      <w:r>
        <w:t>Formative</w:t>
      </w:r>
      <w:r>
        <w:rPr>
          <w:spacing w:val="9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tools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just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keep</w:t>
      </w:r>
      <w:r>
        <w:rPr>
          <w:spacing w:val="9"/>
        </w:rPr>
        <w:t xml:space="preserve"> </w:t>
      </w:r>
      <w:r>
        <w:t>track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mentees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also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mentees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goal</w:t>
      </w:r>
      <w:r>
        <w:rPr>
          <w:spacing w:val="11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progress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Massachusetts</w:t>
      </w:r>
      <w:r>
        <w:rPr>
          <w:spacing w:val="11"/>
        </w:rPr>
        <w:t xml:space="preserve"> </w:t>
      </w:r>
      <w:r>
        <w:t>Teaching</w:t>
      </w:r>
      <w:r>
        <w:rPr>
          <w:spacing w:val="11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EDFS.</w:t>
      </w:r>
    </w:p>
    <w:p w:rsidR="00E06D92" w:rsidRDefault="00E06D92">
      <w:pPr>
        <w:kinsoku w:val="0"/>
        <w:overflowPunct w:val="0"/>
        <w:spacing w:line="240" w:lineRule="exact"/>
      </w:pPr>
    </w:p>
    <w:p w:rsidR="00E06D92" w:rsidRDefault="00E06D92">
      <w:pPr>
        <w:kinsoku w:val="0"/>
        <w:overflowPunct w:val="0"/>
        <w:ind w:left="215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b/>
          <w:bCs/>
          <w:sz w:val="19"/>
          <w:szCs w:val="19"/>
        </w:rPr>
        <w:t>Note</w:t>
      </w:r>
      <w:r>
        <w:rPr>
          <w:rFonts w:ascii="Cambria" w:hAnsi="Cambria" w:cs="Cambria"/>
          <w:b/>
          <w:bCs/>
          <w:spacing w:val="12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any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concerns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that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are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mentioned</w:t>
      </w:r>
      <w:r>
        <w:rPr>
          <w:rFonts w:ascii="Cambria" w:hAnsi="Cambria" w:cs="Cambria"/>
          <w:b/>
          <w:bCs/>
          <w:spacing w:val="13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z w:val="19"/>
          <w:szCs w:val="19"/>
        </w:rPr>
        <w:t>here:</w:t>
      </w: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E06D92" w:rsidRDefault="002B6632">
      <w:pPr>
        <w:kinsoku w:val="0"/>
        <w:overflowPunct w:val="0"/>
        <w:ind w:left="200"/>
        <w:rPr>
          <w:rFonts w:ascii="Cambria" w:hAnsi="Cambria" w:cs="Cambria"/>
          <w:sz w:val="22"/>
          <w:szCs w:val="22"/>
        </w:rPr>
      </w:pPr>
      <w:r w:rsidRPr="002B6632">
        <w:rPr>
          <w:noProof/>
          <w:lang w:eastAsia="zh-CN" w:bidi="km-KH"/>
        </w:rPr>
        <w:pict>
          <v:group id="_x0000_s1033" style="position:absolute;left:0;text-align:left;margin-left:65.55pt;margin-top:-184.2pt;width:480.1pt;height:158.35pt;z-index:-251657216;mso-position-horizontal-relative:page" coordorigin="1311,-3684" coordsize="9602,3167" o:allowincell="f">
            <v:shape id="_x0000_s1034" style="position:absolute;left:1319;top:-3668;width:9585;height:20" coordsize="9585,20" o:allowincell="f" path="m,l9585,e" filled="f" strokeweight=".85pt">
              <v:path arrowok="t"/>
            </v:shape>
            <v:shape id="_x0000_s1035" style="position:absolute;left:1319;top:-533;width:9585;height:20" coordsize="9585,20" o:allowincell="f" path="m,l9585,e" filled="f" strokeweight=".85pt">
              <v:path arrowok="t"/>
            </v:shape>
            <v:shape id="_x0000_s1036" style="position:absolute;left:1327;top:-3675;width:20;height:3150" coordsize="20,3150" o:allowincell="f" path="m,3150l,e" filled="f" strokeweight=".85pt">
              <v:path arrowok="t"/>
            </v:shape>
            <v:shape id="_x0000_s1037" style="position:absolute;left:10897;top:-3675;width:20;height:3150" coordsize="20,3150" o:allowincell="f" path="m,3150l,e" filled="f" strokeweight=".85pt">
              <v:path arrowok="t"/>
            </v:shape>
            <w10:wrap anchorx="page"/>
          </v:group>
        </w:pict>
      </w:r>
      <w:proofErr w:type="gramStart"/>
      <w:r w:rsidR="00E06D92">
        <w:rPr>
          <w:rFonts w:ascii="Cambria" w:hAnsi="Cambria" w:cs="Cambria"/>
          <w:b/>
          <w:bCs/>
          <w:sz w:val="22"/>
          <w:szCs w:val="22"/>
        </w:rPr>
        <w:t xml:space="preserve">Overall </w:t>
      </w:r>
      <w:r w:rsidR="00E06D92">
        <w:rPr>
          <w:rFonts w:ascii="Cambria" w:hAnsi="Cambria" w:cs="Cambria"/>
          <w:b/>
          <w:bCs/>
          <w:spacing w:val="4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Recommendation</w:t>
      </w:r>
      <w:proofErr w:type="gramEnd"/>
      <w:r w:rsidR="00E06D92">
        <w:rPr>
          <w:rFonts w:ascii="Cambria" w:hAnsi="Cambria" w:cs="Cambria"/>
          <w:b/>
          <w:bCs/>
          <w:sz w:val="22"/>
          <w:szCs w:val="22"/>
        </w:rPr>
        <w:t>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5"/>
      </w:tblGrid>
      <w:tr w:rsidR="00E06D92">
        <w:trPr>
          <w:trHeight w:hRule="exact" w:val="285"/>
        </w:trPr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0" w:line="253" w:lineRule="exact"/>
              <w:ind w:left="464"/>
            </w:pPr>
            <w:r>
              <w:rPr>
                <w:rFonts w:ascii="Cambria" w:hAnsi="Cambria" w:cs="Cambria"/>
                <w:sz w:val="22"/>
                <w:szCs w:val="22"/>
              </w:rPr>
              <w:t>We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HIGHLY</w:t>
            </w:r>
            <w:r>
              <w:rPr>
                <w:rFonts w:ascii="Cambria" w:hAnsi="Cambria" w:cs="Cambria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RECOMMEND</w:t>
            </w:r>
            <w:r>
              <w:rPr>
                <w:rFonts w:ascii="Cambria" w:hAnsi="Cambria" w:cs="Cambria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this</w:t>
            </w:r>
            <w:r>
              <w:rPr>
                <w:rFonts w:ascii="Cambria" w:hAnsi="Cambria" w:cs="Cambri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candidate</w:t>
            </w:r>
            <w:r>
              <w:rPr>
                <w:rFonts w:ascii="Cambria" w:hAnsi="Cambria" w:cs="Cambri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to</w:t>
            </w:r>
            <w:r>
              <w:rPr>
                <w:rFonts w:ascii="Cambria" w:hAnsi="Cambria" w:cs="Cambri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be</w:t>
            </w:r>
            <w:r>
              <w:rPr>
                <w:rFonts w:ascii="Cambria" w:hAnsi="Cambria" w:cs="Cambri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PT</w:t>
            </w:r>
            <w:r>
              <w:rPr>
                <w:rFonts w:ascii="Cambria" w:hAnsi="Cambria" w:cs="Cambri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NTD</w:t>
            </w:r>
          </w:p>
        </w:tc>
      </w:tr>
      <w:tr w:rsidR="00E06D92">
        <w:trPr>
          <w:trHeight w:hRule="exact" w:val="285"/>
        </w:trPr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0" w:line="253" w:lineRule="exact"/>
              <w:ind w:left="464"/>
            </w:pPr>
            <w:r>
              <w:rPr>
                <w:rFonts w:ascii="Cambria" w:hAnsi="Cambria" w:cs="Cambria"/>
                <w:sz w:val="22"/>
                <w:szCs w:val="22"/>
              </w:rPr>
              <w:t>We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RECOMMEND</w:t>
            </w:r>
            <w:r>
              <w:rPr>
                <w:rFonts w:ascii="Cambria" w:hAnsi="Cambria" w:cs="Cambria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this</w:t>
            </w:r>
            <w:r>
              <w:rPr>
                <w:rFonts w:ascii="Cambria" w:hAnsi="Cambria" w:cs="Cambri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candidate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to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be</w:t>
            </w:r>
            <w:r>
              <w:rPr>
                <w:rFonts w:ascii="Cambria" w:hAnsi="Cambria" w:cs="Cambria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PT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NTD</w:t>
            </w:r>
          </w:p>
        </w:tc>
      </w:tr>
      <w:tr w:rsidR="00E06D92">
        <w:trPr>
          <w:trHeight w:hRule="exact" w:val="285"/>
        </w:trPr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2" w:rsidRDefault="00E06D92">
            <w:pPr>
              <w:pStyle w:val="TableParagraph"/>
              <w:kinsoku w:val="0"/>
              <w:overflowPunct w:val="0"/>
              <w:spacing w:before="10" w:line="253" w:lineRule="exact"/>
              <w:ind w:left="464"/>
            </w:pPr>
            <w:r>
              <w:rPr>
                <w:rFonts w:ascii="Cambria" w:hAnsi="Cambria" w:cs="Cambria"/>
                <w:sz w:val="22"/>
                <w:szCs w:val="22"/>
              </w:rPr>
              <w:t>We</w:t>
            </w:r>
            <w:r>
              <w:rPr>
                <w:rFonts w:ascii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DO</w:t>
            </w:r>
            <w:r>
              <w:rPr>
                <w:rFonts w:ascii="Cambria" w:hAnsi="Cambria" w:cs="Cambria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NOT</w:t>
            </w:r>
            <w:r>
              <w:rPr>
                <w:rFonts w:ascii="Cambria" w:hAnsi="Cambria" w:cs="Cambria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RECOMMEND</w:t>
            </w:r>
            <w:r>
              <w:rPr>
                <w:rFonts w:ascii="Cambria" w:hAnsi="Cambria" w:cs="Cambria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this</w:t>
            </w:r>
            <w:r>
              <w:rPr>
                <w:rFonts w:ascii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candidate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to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be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PT</w:t>
            </w:r>
            <w:r>
              <w:rPr>
                <w:rFonts w:ascii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NTD</w:t>
            </w:r>
          </w:p>
        </w:tc>
      </w:tr>
    </w:tbl>
    <w:p w:rsidR="00E06D92" w:rsidRDefault="00E06D92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E06D92" w:rsidRDefault="002B6632">
      <w:pPr>
        <w:kinsoku w:val="0"/>
        <w:overflowPunct w:val="0"/>
        <w:spacing w:before="66"/>
        <w:ind w:left="200"/>
        <w:rPr>
          <w:rFonts w:ascii="Cambria" w:hAnsi="Cambria" w:cs="Cambria"/>
          <w:sz w:val="22"/>
          <w:szCs w:val="22"/>
        </w:rPr>
      </w:pPr>
      <w:r w:rsidRPr="002B6632">
        <w:rPr>
          <w:noProof/>
          <w:lang w:eastAsia="zh-CN" w:bidi="km-KH"/>
        </w:rPr>
        <w:pict>
          <v:group id="_x0000_s1038" style="position:absolute;left:0;text-align:left;margin-left:66.3pt;margin-top:15.55pt;width:483.85pt;height:66.85pt;z-index:-251656192;mso-position-horizontal-relative:page" coordorigin="1326,311" coordsize="9677,1337" o:allowincell="f">
            <v:shape id="_x0000_s1039" style="position:absolute;left:1334;top:327;width:9660;height:20" coordsize="9660,20" o:allowincell="f" path="m,l9660,e" filled="f" strokeweight=".85pt">
              <v:path arrowok="t"/>
            </v:shape>
            <v:shape id="_x0000_s1040" style="position:absolute;left:1334;top:1632;width:9660;height:20" coordsize="9660,20" o:allowincell="f" path="m,l9660,e" filled="f" strokeweight=".85pt">
              <v:path arrowok="t"/>
            </v:shape>
            <v:shape id="_x0000_s1041" style="position:absolute;left:1342;top:320;width:20;height:1320" coordsize="20,1320" o:allowincell="f" path="m,1320l,e" filled="f" strokeweight=".85pt">
              <v:path arrowok="t"/>
            </v:shape>
            <v:shape id="_x0000_s1042" style="position:absolute;left:10987;top:320;width:20;height:1320" coordsize="20,1320" o:allowincell="f" path="m,1320l,e" filled="f" strokeweight=".85pt">
              <v:path arrowok="t"/>
            </v:shape>
            <w10:wrap anchorx="page"/>
          </v:group>
        </w:pict>
      </w:r>
      <w:r w:rsidR="00E06D92">
        <w:rPr>
          <w:rFonts w:ascii="Cambria" w:hAnsi="Cambria" w:cs="Cambria"/>
          <w:b/>
          <w:bCs/>
          <w:sz w:val="22"/>
          <w:szCs w:val="22"/>
        </w:rPr>
        <w:t>The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reasons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for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the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overall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recommendation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rating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we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have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given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this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candidate</w:t>
      </w:r>
      <w:r w:rsidR="00E06D92"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 w:rsidR="00E06D92">
        <w:rPr>
          <w:rFonts w:ascii="Cambria" w:hAnsi="Cambria" w:cs="Cambria"/>
          <w:b/>
          <w:bCs/>
          <w:sz w:val="22"/>
          <w:szCs w:val="22"/>
        </w:rPr>
        <w:t>include:</w:t>
      </w: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06D92" w:rsidRDefault="00E06D92">
      <w:pPr>
        <w:kinsoku w:val="0"/>
        <w:overflowPunct w:val="0"/>
        <w:spacing w:before="50"/>
        <w:ind w:left="20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z w:val="31"/>
          <w:szCs w:val="31"/>
        </w:rPr>
        <w:t>Role</w:t>
      </w:r>
      <w:r>
        <w:rPr>
          <w:rFonts w:ascii="Cambria" w:hAnsi="Cambria" w:cs="Cambria"/>
          <w:b/>
          <w:bCs/>
          <w:spacing w:val="13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z w:val="31"/>
          <w:szCs w:val="31"/>
        </w:rPr>
        <w:t>Play</w:t>
      </w:r>
      <w:r>
        <w:rPr>
          <w:rFonts w:ascii="Cambria" w:hAnsi="Cambria" w:cs="Cambria"/>
          <w:b/>
          <w:bCs/>
          <w:spacing w:val="13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z w:val="31"/>
          <w:szCs w:val="31"/>
        </w:rPr>
        <w:t>Scenario</w:t>
      </w:r>
    </w:p>
    <w:p w:rsidR="00E06D92" w:rsidRDefault="00E06D9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pStyle w:val="Heading1"/>
        <w:kinsoku w:val="0"/>
        <w:overflowPunct w:val="0"/>
        <w:spacing w:line="243" w:lineRule="auto"/>
        <w:ind w:left="200" w:right="243" w:firstLine="0"/>
      </w:pPr>
      <w:r>
        <w:t>Your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struggling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management.</w:t>
      </w:r>
      <w:r>
        <w:rPr>
          <w:spacing w:val="4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has</w:t>
      </w:r>
      <w:r>
        <w:rPr>
          <w:w w:val="99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focus.</w:t>
      </w:r>
      <w:r>
        <w:rPr>
          <w:spacing w:val="4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 of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class.</w:t>
      </w:r>
      <w:r>
        <w:rPr>
          <w:spacing w:val="46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weeks.</w:t>
      </w:r>
      <w:r>
        <w:rPr>
          <w:spacing w:val="47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focus.</w:t>
      </w:r>
    </w:p>
    <w:p w:rsidR="00E06D92" w:rsidRDefault="00E06D92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E06D92" w:rsidRDefault="00E06D92">
      <w:pPr>
        <w:kinsoku w:val="0"/>
        <w:overflowPunct w:val="0"/>
        <w:ind w:left="200"/>
        <w:rPr>
          <w:rFonts w:ascii="Cambria" w:hAnsi="Cambria" w:cs="Cambria"/>
        </w:rPr>
      </w:pPr>
      <w:r>
        <w:rPr>
          <w:rFonts w:ascii="Cambria" w:hAnsi="Cambria" w:cs="Cambria"/>
        </w:rPr>
        <w:t>Things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you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observed:</w:t>
      </w:r>
    </w:p>
    <w:p w:rsidR="00E06D92" w:rsidRDefault="00E06D92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E06D92" w:rsidRDefault="00E06D92">
      <w:pPr>
        <w:numPr>
          <w:ilvl w:val="0"/>
          <w:numId w:val="2"/>
        </w:numPr>
        <w:tabs>
          <w:tab w:val="left" w:pos="1279"/>
        </w:tabs>
        <w:kinsoku w:val="0"/>
        <w:overflowPunct w:val="0"/>
        <w:spacing w:line="243" w:lineRule="auto"/>
        <w:ind w:left="1280" w:right="813"/>
        <w:rPr>
          <w:rFonts w:ascii="Cambria" w:hAnsi="Cambria" w:cs="Cambria"/>
        </w:rPr>
      </w:pP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teacher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began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lesson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while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5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students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were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still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putting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away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their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reading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</w:rPr>
        <w:t>materials</w:t>
      </w:r>
    </w:p>
    <w:p w:rsidR="00E06D92" w:rsidRDefault="00E06D92">
      <w:pPr>
        <w:numPr>
          <w:ilvl w:val="0"/>
          <w:numId w:val="2"/>
        </w:numPr>
        <w:tabs>
          <w:tab w:val="left" w:pos="1279"/>
        </w:tabs>
        <w:kinsoku w:val="0"/>
        <w:overflowPunct w:val="0"/>
        <w:spacing w:line="243" w:lineRule="auto"/>
        <w:ind w:left="1280" w:right="270"/>
        <w:rPr>
          <w:rFonts w:ascii="Cambria" w:hAnsi="Cambria" w:cs="Cambria"/>
        </w:rPr>
      </w:pPr>
      <w:r>
        <w:rPr>
          <w:rFonts w:ascii="Cambria" w:hAnsi="Cambria" w:cs="Cambria"/>
        </w:rPr>
        <w:t>Most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students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called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out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their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responses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questions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student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answered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majority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questions</w:t>
      </w:r>
    </w:p>
    <w:p w:rsidR="00E06D92" w:rsidRDefault="00E06D92">
      <w:pPr>
        <w:numPr>
          <w:ilvl w:val="0"/>
          <w:numId w:val="2"/>
        </w:numPr>
        <w:tabs>
          <w:tab w:val="left" w:pos="1279"/>
        </w:tabs>
        <w:kinsoku w:val="0"/>
        <w:overflowPunct w:val="0"/>
        <w:spacing w:line="243" w:lineRule="auto"/>
        <w:ind w:left="1280" w:right="394"/>
        <w:rPr>
          <w:rFonts w:ascii="Cambria" w:hAnsi="Cambria" w:cs="Cambria"/>
        </w:rPr>
      </w:pPr>
      <w:r>
        <w:rPr>
          <w:rFonts w:ascii="Cambria" w:hAnsi="Cambria" w:cs="Cambria"/>
        </w:rPr>
        <w:t>Two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students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in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back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room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played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with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paper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ball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their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pencils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6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minutes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teacher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never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acknowledge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their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behavior</w:t>
      </w:r>
    </w:p>
    <w:p w:rsidR="00E06D92" w:rsidRDefault="00E06D92">
      <w:pPr>
        <w:numPr>
          <w:ilvl w:val="0"/>
          <w:numId w:val="2"/>
        </w:numPr>
        <w:tabs>
          <w:tab w:val="left" w:pos="1279"/>
        </w:tabs>
        <w:kinsoku w:val="0"/>
        <w:overflowPunct w:val="0"/>
        <w:spacing w:line="243" w:lineRule="auto"/>
        <w:ind w:left="1280" w:right="394"/>
        <w:rPr>
          <w:rFonts w:ascii="Cambria" w:hAnsi="Cambria" w:cs="Cambria"/>
        </w:rPr>
        <w:sectPr w:rsidR="00E06D92">
          <w:pgSz w:w="12240" w:h="15840"/>
          <w:pgMar w:top="1540" w:right="1240" w:bottom="280" w:left="1240" w:header="868" w:footer="0" w:gutter="0"/>
          <w:cols w:space="720" w:equalWidth="0">
            <w:col w:w="9760"/>
          </w:cols>
          <w:noEndnote/>
        </w:sectPr>
      </w:pPr>
    </w:p>
    <w:p w:rsidR="00E06D92" w:rsidRDefault="00E06D92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E06D92" w:rsidRDefault="00E06D92">
      <w:pPr>
        <w:numPr>
          <w:ilvl w:val="0"/>
          <w:numId w:val="1"/>
        </w:numPr>
        <w:tabs>
          <w:tab w:val="left" w:pos="1179"/>
        </w:tabs>
        <w:kinsoku w:val="0"/>
        <w:overflowPunct w:val="0"/>
        <w:spacing w:before="66" w:line="243" w:lineRule="auto"/>
        <w:ind w:left="1180" w:right="92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student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got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up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during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teacher­directed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instruction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then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2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other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students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followed.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teacher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said,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“Hurry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up,”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proceeded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with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instruction.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other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student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got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up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joined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line.</w:t>
      </w:r>
    </w:p>
    <w:p w:rsidR="00E06D92" w:rsidRDefault="00E06D92">
      <w:pPr>
        <w:numPr>
          <w:ilvl w:val="0"/>
          <w:numId w:val="1"/>
        </w:numPr>
        <w:tabs>
          <w:tab w:val="left" w:pos="1179"/>
        </w:tabs>
        <w:kinsoku w:val="0"/>
        <w:overflowPunct w:val="0"/>
        <w:spacing w:line="243" w:lineRule="auto"/>
        <w:ind w:left="1180" w:right="118"/>
        <w:rPr>
          <w:rFonts w:ascii="Cambria" w:hAnsi="Cambria" w:cs="Cambria"/>
        </w:rPr>
      </w:pPr>
      <w:r>
        <w:rPr>
          <w:rFonts w:ascii="Cambria" w:hAnsi="Cambria" w:cs="Cambria"/>
        </w:rPr>
        <w:t>During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independent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work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4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students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raised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their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hands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because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they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needed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teacher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support.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teacher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was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able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only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get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2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students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before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she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told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them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turn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in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their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work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if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they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were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not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done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they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needed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complete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it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homework.</w:t>
      </w:r>
    </w:p>
    <w:sectPr w:rsidR="00E06D92" w:rsidSect="002B6632">
      <w:pgSz w:w="12240" w:h="15840"/>
      <w:pgMar w:top="1540" w:right="1380" w:bottom="280" w:left="1340" w:header="868" w:footer="0" w:gutter="0"/>
      <w:cols w:space="720" w:equalWidth="0">
        <w:col w:w="95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A0" w:rsidRDefault="00A02DA0">
      <w:r>
        <w:separator/>
      </w:r>
    </w:p>
  </w:endnote>
  <w:endnote w:type="continuationSeparator" w:id="0">
    <w:p w:rsidR="00A02DA0" w:rsidRDefault="00A0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A0" w:rsidRDefault="00A02DA0">
      <w:r>
        <w:separator/>
      </w:r>
    </w:p>
  </w:footnote>
  <w:footnote w:type="continuationSeparator" w:id="0">
    <w:p w:rsidR="00A02DA0" w:rsidRDefault="00A02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92" w:rsidRDefault="002B6632">
    <w:pPr>
      <w:kinsoku w:val="0"/>
      <w:overflowPunct w:val="0"/>
      <w:spacing w:line="200" w:lineRule="exact"/>
      <w:rPr>
        <w:sz w:val="20"/>
        <w:szCs w:val="20"/>
      </w:rPr>
    </w:pPr>
    <w:r w:rsidRPr="002B6632">
      <w:rPr>
        <w:noProof/>
        <w:lang w:eastAsia="zh-CN" w:bidi="km-K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42.4pt;width:455.7pt;height:11.75pt;z-index:-251656192;mso-position-horizontal-relative:page;mso-position-vertical-relative:page" o:allowincell="f" filled="f" stroked="f">
          <v:textbox inset="0,0,0,0">
            <w:txbxContent>
              <w:p w:rsidR="00E06D92" w:rsidRDefault="00E06D92">
                <w:pPr>
                  <w:pStyle w:val="BodyText"/>
                  <w:tabs>
                    <w:tab w:val="left" w:pos="3360"/>
                    <w:tab w:val="left" w:pos="7210"/>
                    <w:tab w:val="left" w:pos="9094"/>
                  </w:tabs>
                  <w:kinsoku w:val="0"/>
                  <w:overflowPunct w:val="0"/>
                  <w:spacing w:line="214" w:lineRule="exact"/>
                  <w:ind w:left="20" w:firstLine="0"/>
                </w:pPr>
                <w:r>
                  <w:t>Candidate</w:t>
                </w:r>
                <w:r>
                  <w:rPr>
                    <w:spacing w:val="1"/>
                  </w:rPr>
                  <w:t xml:space="preserve"> </w:t>
                </w:r>
                <w:r>
                  <w:t>First</w:t>
                </w:r>
                <w:r>
                  <w:rPr>
                    <w:spacing w:val="2"/>
                  </w:rPr>
                  <w:t xml:space="preserve"> </w:t>
                </w:r>
                <w:r>
                  <w:t>Name:</w:t>
                </w:r>
                <w:r>
                  <w:rPr>
                    <w:u w:val="single"/>
                  </w:rPr>
                  <w:tab/>
                </w:r>
                <w:r>
                  <w:t>Candidate</w:t>
                </w:r>
                <w:r>
                  <w:rPr>
                    <w:spacing w:val="2"/>
                  </w:rPr>
                  <w:t xml:space="preserve"> </w:t>
                </w:r>
                <w:r>
                  <w:t>Last</w:t>
                </w:r>
                <w:r>
                  <w:rPr>
                    <w:spacing w:val="2"/>
                  </w:rPr>
                  <w:t xml:space="preserve"> </w:t>
                </w:r>
                <w:r>
                  <w:t>Name:</w:t>
                </w:r>
                <w:r>
                  <w:rPr>
                    <w:u w:val="single"/>
                  </w:rPr>
                  <w:tab/>
                </w:r>
                <w:r>
                  <w:t>Interview</w:t>
                </w:r>
                <w:r>
                  <w:rPr>
                    <w:spacing w:val="25"/>
                  </w:rPr>
                  <w:t xml:space="preserve"> </w:t>
                </w:r>
                <w:r>
                  <w:t>Date: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29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2B6632">
      <w:rPr>
        <w:noProof/>
        <w:lang w:eastAsia="zh-CN" w:bidi="km-KH"/>
      </w:rPr>
      <w:pict>
        <v:shape id="_x0000_s2050" type="#_x0000_t202" style="position:absolute;margin-left:71pt;margin-top:66.4pt;width:456.85pt;height:11.75pt;z-index:-251655168;mso-position-horizontal-relative:page;mso-position-vertical-relative:page" o:allowincell="f" filled="f" stroked="f">
          <v:textbox inset="0,0,0,0">
            <w:txbxContent>
              <w:p w:rsidR="00E06D92" w:rsidRDefault="00E06D92">
                <w:pPr>
                  <w:pStyle w:val="BodyText"/>
                  <w:tabs>
                    <w:tab w:val="left" w:pos="9117"/>
                  </w:tabs>
                  <w:kinsoku w:val="0"/>
                  <w:overflowPunct w:val="0"/>
                  <w:spacing w:line="214" w:lineRule="exact"/>
                  <w:ind w:left="20" w:firstLine="0"/>
                </w:pPr>
                <w:r>
                  <w:t>Interviewer</w:t>
                </w:r>
                <w:r>
                  <w:rPr>
                    <w:spacing w:val="12"/>
                  </w:rPr>
                  <w:t xml:space="preserve"> </w:t>
                </w:r>
                <w:r>
                  <w:t>First</w:t>
                </w:r>
                <w:r>
                  <w:rPr>
                    <w:spacing w:val="12"/>
                  </w:rPr>
                  <w:t xml:space="preserve"> </w:t>
                </w:r>
                <w:r>
                  <w:t>and</w:t>
                </w:r>
                <w:r>
                  <w:rPr>
                    <w:spacing w:val="13"/>
                  </w:rPr>
                  <w:t xml:space="preserve"> </w:t>
                </w:r>
                <w:r>
                  <w:t>Last</w:t>
                </w:r>
                <w:r>
                  <w:rPr>
                    <w:spacing w:val="12"/>
                  </w:rPr>
                  <w:t xml:space="preserve"> </w:t>
                </w:r>
                <w:r>
                  <w:t>Name(s)</w:t>
                </w:r>
                <w:r>
                  <w:rPr>
                    <w:spacing w:val="13"/>
                  </w:rPr>
                  <w:t xml:space="preserve"> </w:t>
                </w:r>
                <w:r>
                  <w:t>(all</w:t>
                </w:r>
                <w:r>
                  <w:rPr>
                    <w:spacing w:val="12"/>
                  </w:rPr>
                  <w:t xml:space="preserve"> </w:t>
                </w:r>
                <w:r>
                  <w:t>members</w:t>
                </w:r>
                <w:r>
                  <w:rPr>
                    <w:spacing w:val="12"/>
                  </w:rPr>
                  <w:t xml:space="preserve"> </w:t>
                </w:r>
                <w:r>
                  <w:t>of</w:t>
                </w:r>
                <w:r>
                  <w:rPr>
                    <w:spacing w:val="13"/>
                  </w:rPr>
                  <w:t xml:space="preserve"> </w:t>
                </w:r>
                <w:r>
                  <w:t>selection</w:t>
                </w:r>
                <w:r>
                  <w:rPr>
                    <w:spacing w:val="12"/>
                  </w:rPr>
                  <w:t xml:space="preserve"> </w:t>
                </w:r>
                <w:r>
                  <w:t>team):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29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55"/>
      </w:pPr>
      <w:rPr>
        <w:rFonts w:ascii="Cambria" w:hAnsi="Cambria" w:cs="Cambria"/>
        <w:b w:val="0"/>
        <w:bCs w:val="0"/>
        <w:w w:val="102"/>
        <w:sz w:val="19"/>
        <w:szCs w:val="19"/>
      </w:rPr>
    </w:lvl>
    <w:lvl w:ilvl="1">
      <w:numFmt w:val="bullet"/>
      <w:lvlText w:val="●"/>
      <w:lvlJc w:val="left"/>
      <w:pPr>
        <w:ind w:hanging="180"/>
      </w:pPr>
      <w:rPr>
        <w:rFonts w:ascii="Arial" w:hAnsi="Arial"/>
        <w:b w:val="0"/>
        <w:w w:val="102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hanging="255"/>
      </w:pPr>
      <w:rPr>
        <w:rFonts w:ascii="Cambria" w:hAnsi="Cambria" w:cs="Cambria"/>
        <w:b w:val="0"/>
        <w:bCs w:val="0"/>
        <w:w w:val="102"/>
        <w:sz w:val="19"/>
        <w:szCs w:val="19"/>
      </w:rPr>
    </w:lvl>
    <w:lvl w:ilvl="1">
      <w:numFmt w:val="bullet"/>
      <w:lvlText w:val="●"/>
      <w:lvlJc w:val="left"/>
      <w:pPr>
        <w:ind w:hanging="180"/>
      </w:pPr>
      <w:rPr>
        <w:rFonts w:ascii="Arial" w:hAnsi="Arial"/>
        <w:b w:val="0"/>
        <w:w w:val="102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●"/>
      <w:lvlJc w:val="left"/>
      <w:pPr>
        <w:ind w:hanging="255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lowerLetter"/>
      <w:lvlText w:val="%1."/>
      <w:lvlJc w:val="left"/>
      <w:pPr>
        <w:ind w:hanging="190"/>
      </w:pPr>
      <w:rPr>
        <w:rFonts w:ascii="Cambria" w:hAnsi="Cambria" w:cs="Cambria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●"/>
      <w:lvlJc w:val="left"/>
      <w:pPr>
        <w:ind w:hanging="255"/>
      </w:pPr>
      <w:rPr>
        <w:rFonts w:ascii="Arial" w:hAnsi="Arial"/>
        <w:b w:val="0"/>
        <w:w w:val="102"/>
        <w:sz w:val="19"/>
      </w:rPr>
    </w:lvl>
    <w:lvl w:ilvl="1">
      <w:numFmt w:val="bullet"/>
      <w:lvlText w:val="o"/>
      <w:lvlJc w:val="left"/>
      <w:pPr>
        <w:ind w:hanging="270"/>
      </w:pPr>
      <w:rPr>
        <w:rFonts w:ascii="Arial" w:hAnsi="Arial"/>
        <w:b w:val="0"/>
        <w:w w:val="102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."/>
      <w:lvlJc w:val="left"/>
      <w:pPr>
        <w:ind w:hanging="255"/>
      </w:pPr>
      <w:rPr>
        <w:rFonts w:ascii="Cambria" w:hAnsi="Cambria" w:cs="Cambria"/>
        <w:b w:val="0"/>
        <w:bCs w:val="0"/>
        <w:w w:val="102"/>
        <w:sz w:val="19"/>
        <w:szCs w:val="19"/>
      </w:rPr>
    </w:lvl>
    <w:lvl w:ilvl="1">
      <w:numFmt w:val="bullet"/>
      <w:lvlText w:val="●"/>
      <w:lvlJc w:val="left"/>
      <w:pPr>
        <w:ind w:hanging="180"/>
      </w:pPr>
      <w:rPr>
        <w:rFonts w:ascii="Arial" w:hAnsi="Arial"/>
        <w:b w:val="0"/>
        <w:w w:val="102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●"/>
      <w:lvlJc w:val="left"/>
      <w:pPr>
        <w:ind w:hanging="270"/>
      </w:pPr>
      <w:rPr>
        <w:rFonts w:ascii="Arial" w:hAnsi="Arial"/>
        <w:b w:val="0"/>
        <w:w w:val="102"/>
        <w:sz w:val="19"/>
      </w:rPr>
    </w:lvl>
    <w:lvl w:ilvl="1">
      <w:numFmt w:val="bullet"/>
      <w:lvlText w:val="o"/>
      <w:lvlJc w:val="left"/>
      <w:pPr>
        <w:ind w:hanging="270"/>
      </w:pPr>
      <w:rPr>
        <w:rFonts w:ascii="Arial" w:hAnsi="Arial"/>
        <w:b w:val="0"/>
        <w:w w:val="102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●"/>
      <w:lvlJc w:val="left"/>
      <w:pPr>
        <w:ind w:hanging="255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●"/>
      <w:lvlJc w:val="left"/>
      <w:pPr>
        <w:ind w:hanging="255"/>
      </w:pPr>
      <w:rPr>
        <w:rFonts w:ascii="Arial" w:hAnsi="Arial"/>
        <w:b w:val="0"/>
        <w:w w:val="102"/>
        <w:sz w:val="19"/>
      </w:rPr>
    </w:lvl>
    <w:lvl w:ilvl="1">
      <w:numFmt w:val="bullet"/>
      <w:lvlText w:val="o"/>
      <w:lvlJc w:val="left"/>
      <w:pPr>
        <w:ind w:hanging="270"/>
      </w:pPr>
      <w:rPr>
        <w:rFonts w:ascii="Arial" w:hAnsi="Arial"/>
        <w:b w:val="0"/>
        <w:w w:val="102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8"/>
      <w:numFmt w:val="decimal"/>
      <w:lvlText w:val="%1."/>
      <w:lvlJc w:val="left"/>
      <w:pPr>
        <w:ind w:hanging="270"/>
      </w:pPr>
      <w:rPr>
        <w:rFonts w:ascii="Cambria" w:hAnsi="Cambria" w:cs="Cambria"/>
        <w:b w:val="0"/>
        <w:bCs w:val="0"/>
        <w:w w:val="102"/>
        <w:sz w:val="19"/>
        <w:szCs w:val="19"/>
      </w:rPr>
    </w:lvl>
    <w:lvl w:ilvl="1">
      <w:numFmt w:val="bullet"/>
      <w:lvlText w:val="●"/>
      <w:lvlJc w:val="left"/>
      <w:pPr>
        <w:ind w:hanging="195"/>
      </w:pPr>
      <w:rPr>
        <w:rFonts w:ascii="Arial" w:hAnsi="Arial"/>
        <w:b w:val="0"/>
        <w:w w:val="102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w w:val="102"/>
        <w:sz w:val="19"/>
      </w:rPr>
    </w:lvl>
    <w:lvl w:ilvl="1">
      <w:numFmt w:val="bullet"/>
      <w:lvlText w:val="o"/>
      <w:lvlJc w:val="left"/>
      <w:pPr>
        <w:ind w:hanging="270"/>
      </w:pPr>
      <w:rPr>
        <w:rFonts w:ascii="Arial" w:hAnsi="Arial"/>
        <w:b w:val="0"/>
        <w:w w:val="102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73333"/>
    <w:rsid w:val="00273333"/>
    <w:rsid w:val="002B6632"/>
    <w:rsid w:val="0071141F"/>
    <w:rsid w:val="00A02DA0"/>
    <w:rsid w:val="00E06D92"/>
    <w:rsid w:val="00E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2B6632"/>
    <w:pPr>
      <w:ind w:left="1280" w:hanging="360"/>
      <w:outlineLvl w:val="0"/>
    </w:pPr>
    <w:rPr>
      <w:rFonts w:ascii="Cambria" w:hAnsi="Cambria" w:cs="Cambria"/>
    </w:rPr>
  </w:style>
  <w:style w:type="paragraph" w:styleId="Heading2">
    <w:name w:val="heading 2"/>
    <w:basedOn w:val="Normal"/>
    <w:next w:val="Normal"/>
    <w:link w:val="Heading2Char"/>
    <w:uiPriority w:val="1"/>
    <w:qFormat/>
    <w:rsid w:val="002B6632"/>
    <w:pPr>
      <w:ind w:left="200"/>
      <w:outlineLvl w:val="1"/>
    </w:pPr>
    <w:rPr>
      <w:rFonts w:ascii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66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B66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6632"/>
    <w:pPr>
      <w:ind w:left="374" w:hanging="180"/>
    </w:pPr>
    <w:rPr>
      <w:rFonts w:ascii="Cambria" w:hAnsi="Cambria" w:cs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66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B6632"/>
  </w:style>
  <w:style w:type="paragraph" w:customStyle="1" w:styleId="TableParagraph">
    <w:name w:val="Table Paragraph"/>
    <w:basedOn w:val="Normal"/>
    <w:uiPriority w:val="1"/>
    <w:qFormat/>
    <w:rsid w:val="002B6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Kennedy mentor interview questions</vt:lpstr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Kennedy mentor interview questions</dc:title>
  <dc:creator>ESE</dc:creator>
  <cp:lastModifiedBy>dzou</cp:lastModifiedBy>
  <cp:revision>3</cp:revision>
  <dcterms:created xsi:type="dcterms:W3CDTF">2016-10-06T17:59:00Z</dcterms:created>
  <dcterms:modified xsi:type="dcterms:W3CDTF">2016-10-06T17:59:00Z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