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57" w:rsidRDefault="009E4957">
      <w:pPr>
        <w:pStyle w:val="Heading1"/>
        <w:kinsoku w:val="0"/>
        <w:overflowPunct w:val="0"/>
        <w:jc w:val="center"/>
        <w:rPr>
          <w:b w:val="0"/>
          <w:bCs w:val="0"/>
        </w:rPr>
      </w:pPr>
      <w:r>
        <w:t>G</w:t>
      </w:r>
      <w:r>
        <w:rPr>
          <w:spacing w:val="-1"/>
        </w:rPr>
        <w:t>r</w:t>
      </w:r>
      <w:r>
        <w:t>o</w:t>
      </w:r>
      <w:r>
        <w:rPr>
          <w:spacing w:val="1"/>
        </w:rPr>
        <w:t>u</w:t>
      </w:r>
      <w:r>
        <w:t>p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</w:t>
      </w:r>
      <w:r>
        <w:rPr>
          <w:spacing w:val="-1"/>
        </w:rPr>
        <w:t>mpl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-13"/>
        </w:rPr>
        <w:t xml:space="preserve"> </w:t>
      </w:r>
      <w:r>
        <w:t>1:</w:t>
      </w:r>
    </w:p>
    <w:p w:rsidR="009E4957" w:rsidRDefault="009E4957">
      <w:pPr>
        <w:kinsoku w:val="0"/>
        <w:overflowPunct w:val="0"/>
        <w:spacing w:before="13" w:line="240" w:lineRule="exact"/>
      </w:pPr>
    </w:p>
    <w:p w:rsidR="009E4957" w:rsidRDefault="009E4957">
      <w:pPr>
        <w:pStyle w:val="Heading2"/>
        <w:kinsoku w:val="0"/>
        <w:overflowPunct w:val="0"/>
        <w:ind w:left="241"/>
        <w:jc w:val="center"/>
        <w:rPr>
          <w:b w:val="0"/>
          <w:bCs w:val="0"/>
          <w:u w:val="none"/>
        </w:rPr>
      </w:pPr>
      <w:r>
        <w:rPr>
          <w:u w:val="thick"/>
        </w:rPr>
        <w:t>If g</w:t>
      </w:r>
      <w:r>
        <w:rPr>
          <w:spacing w:val="-3"/>
          <w:u w:val="thick"/>
        </w:rPr>
        <w:t>r</w:t>
      </w:r>
      <w:r>
        <w:rPr>
          <w:u w:val="thick"/>
        </w:rPr>
        <w:t>oup</w:t>
      </w:r>
      <w:r>
        <w:rPr>
          <w:spacing w:val="-2"/>
          <w:u w:val="thick"/>
        </w:rPr>
        <w:t xml:space="preserve"> </w:t>
      </w:r>
      <w:r>
        <w:rPr>
          <w:u w:val="thick"/>
        </w:rPr>
        <w:t>d</w:t>
      </w:r>
      <w:r>
        <w:rPr>
          <w:spacing w:val="-1"/>
          <w:u w:val="thick"/>
        </w:rPr>
        <w:t>e</w:t>
      </w:r>
      <w:r>
        <w:rPr>
          <w:u w:val="thick"/>
        </w:rPr>
        <w:t>c</w:t>
      </w:r>
      <w:r>
        <w:rPr>
          <w:spacing w:val="-2"/>
          <w:u w:val="thick"/>
        </w:rPr>
        <w:t>i</w:t>
      </w:r>
      <w:r>
        <w:rPr>
          <w:u w:val="thick"/>
        </w:rPr>
        <w:t>d</w:t>
      </w:r>
      <w:r>
        <w:rPr>
          <w:spacing w:val="-1"/>
          <w:u w:val="thick"/>
        </w:rPr>
        <w:t>e</w:t>
      </w:r>
      <w:r>
        <w:rPr>
          <w:u w:val="thick"/>
        </w:rPr>
        <w:t>d</w:t>
      </w:r>
      <w:r>
        <w:rPr>
          <w:spacing w:val="-2"/>
          <w:u w:val="thick"/>
        </w:rPr>
        <w:t xml:space="preserve"> </w:t>
      </w:r>
      <w:r>
        <w:rPr>
          <w:u w:val="thick"/>
        </w:rPr>
        <w:t>to</w:t>
      </w:r>
      <w:r>
        <w:rPr>
          <w:spacing w:val="-1"/>
          <w:u w:val="thick"/>
        </w:rPr>
        <w:t xml:space="preserve"> </w:t>
      </w:r>
      <w:r>
        <w:rPr>
          <w:u w:val="thick"/>
        </w:rPr>
        <w:t>do</w:t>
      </w:r>
      <w:r>
        <w:rPr>
          <w:spacing w:val="-2"/>
          <w:u w:val="thick"/>
        </w:rPr>
        <w:t xml:space="preserve"> </w:t>
      </w:r>
      <w:r>
        <w:rPr>
          <w:u w:val="thick"/>
        </w:rPr>
        <w:t>a</w:t>
      </w:r>
      <w:r>
        <w:rPr>
          <w:spacing w:val="-1"/>
          <w:u w:val="thick"/>
        </w:rPr>
        <w:t xml:space="preserve"> </w:t>
      </w:r>
      <w:r>
        <w:rPr>
          <w:u w:val="thick"/>
        </w:rPr>
        <w:t>r</w:t>
      </w:r>
      <w:r>
        <w:rPr>
          <w:spacing w:val="-1"/>
          <w:u w:val="thick"/>
        </w:rPr>
        <w:t>e</w:t>
      </w:r>
      <w:r>
        <w:rPr>
          <w:u w:val="thick"/>
        </w:rPr>
        <w:t>a</w:t>
      </w:r>
      <w:r>
        <w:rPr>
          <w:spacing w:val="-3"/>
          <w:u w:val="thick"/>
        </w:rPr>
        <w:t>d</w:t>
      </w:r>
      <w:r>
        <w:rPr>
          <w:u w:val="thick"/>
        </w:rPr>
        <w:t>i</w:t>
      </w:r>
      <w:r>
        <w:rPr>
          <w:spacing w:val="-2"/>
          <w:u w:val="thick"/>
        </w:rPr>
        <w:t>n</w:t>
      </w:r>
      <w:r>
        <w:rPr>
          <w:u w:val="thick"/>
        </w:rPr>
        <w:t>g</w:t>
      </w:r>
      <w:r>
        <w:rPr>
          <w:spacing w:val="-2"/>
          <w:u w:val="thick"/>
        </w:rPr>
        <w:t xml:space="preserve"> </w:t>
      </w:r>
      <w:r>
        <w:rPr>
          <w:u w:val="thick"/>
        </w:rPr>
        <w:t>a</w:t>
      </w:r>
      <w:r>
        <w:rPr>
          <w:spacing w:val="-1"/>
          <w:u w:val="thick"/>
        </w:rPr>
        <w:t>b</w:t>
      </w:r>
      <w:r>
        <w:rPr>
          <w:u w:val="thick"/>
        </w:rPr>
        <w:t>o</w:t>
      </w:r>
      <w:r>
        <w:rPr>
          <w:spacing w:val="-3"/>
          <w:u w:val="thick"/>
        </w:rPr>
        <w:t>u</w:t>
      </w:r>
      <w:r>
        <w:rPr>
          <w:u w:val="thick"/>
        </w:rPr>
        <w:t>t</w:t>
      </w:r>
      <w:r>
        <w:rPr>
          <w:spacing w:val="1"/>
          <w:u w:val="thick"/>
        </w:rPr>
        <w:t xml:space="preserve"> </w:t>
      </w:r>
      <w:r w:rsidR="00C24199">
        <w:rPr>
          <w:spacing w:val="1"/>
          <w:u w:val="thick"/>
        </w:rPr>
        <w:t xml:space="preserve">a </w:t>
      </w:r>
      <w:r>
        <w:rPr>
          <w:u w:val="thick"/>
        </w:rPr>
        <w:t>p</w:t>
      </w:r>
      <w:r>
        <w:rPr>
          <w:spacing w:val="-3"/>
          <w:u w:val="thick"/>
        </w:rPr>
        <w:t>r</w:t>
      </w:r>
      <w:r>
        <w:rPr>
          <w:u w:val="thick"/>
        </w:rPr>
        <w:t>o</w:t>
      </w:r>
      <w:r>
        <w:rPr>
          <w:spacing w:val="-1"/>
          <w:u w:val="thick"/>
        </w:rPr>
        <w:t>ble</w:t>
      </w:r>
      <w:r>
        <w:rPr>
          <w:u w:val="thick"/>
        </w:rPr>
        <w:t>m</w:t>
      </w:r>
      <w:r>
        <w:rPr>
          <w:spacing w:val="-3"/>
          <w:u w:val="thick"/>
        </w:rPr>
        <w:t xml:space="preserve"> </w:t>
      </w:r>
      <w:r>
        <w:rPr>
          <w:u w:val="thick"/>
        </w:rPr>
        <w:t xml:space="preserve">or </w:t>
      </w:r>
      <w:r>
        <w:rPr>
          <w:spacing w:val="-3"/>
          <w:u w:val="thick"/>
        </w:rPr>
        <w:t>e</w:t>
      </w:r>
      <w:r>
        <w:rPr>
          <w:u w:val="thick"/>
        </w:rPr>
        <w:t>du</w:t>
      </w:r>
      <w:r>
        <w:rPr>
          <w:spacing w:val="-3"/>
          <w:u w:val="thick"/>
        </w:rPr>
        <w:t>c</w:t>
      </w:r>
      <w:r>
        <w:rPr>
          <w:spacing w:val="-2"/>
          <w:u w:val="thick"/>
        </w:rPr>
        <w:t>a</w:t>
      </w:r>
      <w:r>
        <w:rPr>
          <w:u w:val="thick"/>
        </w:rPr>
        <w:t>ti</w:t>
      </w:r>
      <w:r>
        <w:rPr>
          <w:spacing w:val="-2"/>
          <w:u w:val="thick"/>
        </w:rPr>
        <w:t>o</w:t>
      </w:r>
      <w:r>
        <w:rPr>
          <w:u w:val="thick"/>
        </w:rPr>
        <w:t>nal</w:t>
      </w:r>
      <w:r>
        <w:rPr>
          <w:spacing w:val="-2"/>
          <w:u w:val="thick"/>
        </w:rPr>
        <w:t xml:space="preserve"> i</w:t>
      </w:r>
      <w:r>
        <w:rPr>
          <w:u w:val="thick"/>
        </w:rPr>
        <w:t>ssue</w:t>
      </w:r>
    </w:p>
    <w:p w:rsidR="009E4957" w:rsidRDefault="009E4957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9E4957" w:rsidRDefault="009E4957">
      <w:pPr>
        <w:pStyle w:val="Heading3"/>
        <w:tabs>
          <w:tab w:val="left" w:pos="4539"/>
        </w:tabs>
        <w:kinsoku w:val="0"/>
        <w:overflowPunct w:val="0"/>
        <w:spacing w:before="70"/>
        <w:rPr>
          <w:b w:val="0"/>
          <w:bCs w:val="0"/>
        </w:rPr>
      </w:pP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e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4957" w:rsidRDefault="009E4957">
      <w:pPr>
        <w:kinsoku w:val="0"/>
        <w:overflowPunct w:val="0"/>
        <w:spacing w:before="18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9"/>
        <w:gridCol w:w="5400"/>
        <w:gridCol w:w="2069"/>
      </w:tblGrid>
      <w:tr w:rsidR="009E4957">
        <w:trPr>
          <w:trHeight w:hRule="exact" w:val="26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line="255" w:lineRule="exact"/>
              <w:ind w:left="102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Ag</w:t>
            </w:r>
            <w:r>
              <w:rPr>
                <w:rFonts w:ascii="Cambria" w:hAnsi="Cambria" w:cs="Cambria"/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da</w:t>
            </w:r>
            <w:r>
              <w:rPr>
                <w:rFonts w:ascii="Cambria" w:hAnsi="Cambria" w:cs="Cambria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b/>
                <w:bCs/>
                <w:spacing w:val="-2"/>
                <w:sz w:val="22"/>
                <w:szCs w:val="22"/>
              </w:rPr>
              <w:t>em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line="255" w:lineRule="exact"/>
              <w:ind w:left="99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De</w:t>
            </w:r>
            <w:r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ed</w:t>
            </w:r>
            <w:r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co</w:t>
            </w:r>
            <w:r>
              <w:rPr>
                <w:rFonts w:ascii="Cambria" w:hAnsi="Cambria" w:cs="Cambria"/>
                <w:b/>
                <w:bCs/>
                <w:spacing w:val="-3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line="255" w:lineRule="exact"/>
              <w:ind w:left="99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Time</w:t>
            </w:r>
            <w:r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llo</w:t>
            </w:r>
            <w:r>
              <w:rPr>
                <w:rFonts w:ascii="Cambria" w:hAnsi="Cambria" w:cs="Cambria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ted</w:t>
            </w:r>
          </w:p>
        </w:tc>
      </w:tr>
      <w:tr w:rsidR="009E4957">
        <w:trPr>
          <w:trHeight w:hRule="exact" w:val="78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1.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Gr</w:t>
            </w:r>
            <w:r>
              <w:rPr>
                <w:rFonts w:ascii="Cambria" w:hAnsi="Cambria" w:cs="Cambria"/>
                <w:sz w:val="22"/>
                <w:szCs w:val="22"/>
              </w:rPr>
              <w:t>ee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g</w:t>
            </w:r>
            <w:r>
              <w:rPr>
                <w:rFonts w:ascii="Cambria" w:hAnsi="Cambria" w:cs="Cambria"/>
                <w:sz w:val="22"/>
                <w:szCs w:val="22"/>
              </w:rPr>
              <w:t>,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g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- 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,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R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ew</w:t>
            </w:r>
          </w:p>
          <w:p w:rsidR="009E4957" w:rsidRDefault="009E4957">
            <w:pPr>
              <w:pStyle w:val="TableParagraph"/>
              <w:kinsoku w:val="0"/>
              <w:overflowPunct w:val="0"/>
              <w:spacing w:line="254" w:lineRule="exact"/>
              <w:ind w:left="102"/>
            </w:pPr>
            <w:r>
              <w:rPr>
                <w:rFonts w:ascii="Cambria" w:hAnsi="Cambria" w:cs="Cambria"/>
                <w:sz w:val="22"/>
                <w:szCs w:val="22"/>
              </w:rPr>
              <w:t>No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sz w:val="22"/>
                <w:szCs w:val="22"/>
              </w:rPr>
              <w:t>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line="257" w:lineRule="exact"/>
              <w:ind w:left="99"/>
            </w:pP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fo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pr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hat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ll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pr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g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z w:val="22"/>
                <w:szCs w:val="22"/>
              </w:rPr>
              <w:t>ou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hAnsi="Cambria" w:cs="Cambria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line="257" w:lineRule="exact"/>
              <w:ind w:left="99"/>
            </w:pPr>
            <w:r>
              <w:rPr>
                <w:rFonts w:ascii="Cambria" w:hAnsi="Cambria" w:cs="Cambria"/>
                <w:sz w:val="22"/>
                <w:szCs w:val="22"/>
              </w:rPr>
              <w:t>5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mi</w:t>
            </w:r>
            <w:r>
              <w:rPr>
                <w:rFonts w:ascii="Cambria" w:hAnsi="Cambria" w:cs="Cambria"/>
                <w:spacing w:val="-4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u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es</w:t>
            </w:r>
          </w:p>
        </w:tc>
      </w:tr>
      <w:tr w:rsidR="009E4957">
        <w:trPr>
          <w:trHeight w:hRule="exact" w:val="52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line="257" w:lineRule="exact"/>
              <w:ind w:left="10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2.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R</w:t>
            </w:r>
            <w:r>
              <w:rPr>
                <w:rFonts w:ascii="Cambria" w:hAnsi="Cambria" w:cs="Cambria"/>
                <w:sz w:val="22"/>
                <w:szCs w:val="22"/>
              </w:rPr>
              <w:t>ead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Art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z w:val="22"/>
                <w:szCs w:val="22"/>
              </w:rPr>
              <w:t>le</w:t>
            </w:r>
          </w:p>
          <w:p w:rsidR="009E4957" w:rsidRDefault="009E4957">
            <w:pPr>
              <w:pStyle w:val="TableParagraph"/>
              <w:kinsoku w:val="0"/>
              <w:overflowPunct w:val="0"/>
              <w:spacing w:line="257" w:lineRule="exact"/>
              <w:ind w:left="102"/>
            </w:pPr>
            <w:r>
              <w:rPr>
                <w:rFonts w:ascii="Cambria" w:hAnsi="Cambria" w:cs="Cambria"/>
                <w:spacing w:val="-1"/>
                <w:sz w:val="22"/>
                <w:szCs w:val="22"/>
              </w:rPr>
              <w:t>/</w:t>
            </w:r>
            <w:r>
              <w:rPr>
                <w:rFonts w:ascii="Cambria" w:hAnsi="Cambria" w:cs="Cambria"/>
                <w:sz w:val="22"/>
                <w:szCs w:val="22"/>
              </w:rPr>
              <w:t>Wa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h 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V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d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before="3" w:line="256" w:lineRule="exact"/>
              <w:ind w:left="99" w:right="673"/>
            </w:pP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z w:val="22"/>
                <w:szCs w:val="22"/>
              </w:rPr>
              <w:t>ea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d/r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ew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rt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z w:val="22"/>
                <w:szCs w:val="22"/>
              </w:rPr>
              <w:t>le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/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h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d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eo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-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z w:val="22"/>
                <w:szCs w:val="22"/>
              </w:rPr>
              <w:t>el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ed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by </w:t>
            </w:r>
            <w:r>
              <w:rPr>
                <w:rFonts w:ascii="Cambria" w:hAnsi="Cambria" w:cs="Cambria"/>
                <w:sz w:val="22"/>
                <w:szCs w:val="22"/>
              </w:rPr>
              <w:t>fa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l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line="257" w:lineRule="exact"/>
              <w:ind w:left="99"/>
            </w:pPr>
            <w:r>
              <w:rPr>
                <w:rFonts w:ascii="Cambria" w:hAnsi="Cambria" w:cs="Cambria"/>
                <w:sz w:val="22"/>
                <w:szCs w:val="22"/>
              </w:rPr>
              <w:t>10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u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z w:val="22"/>
                <w:szCs w:val="22"/>
              </w:rPr>
              <w:t>s</w:t>
            </w:r>
          </w:p>
        </w:tc>
      </w:tr>
      <w:tr w:rsidR="009E4957">
        <w:trPr>
          <w:trHeight w:hRule="exact" w:val="310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line="257" w:lineRule="exact"/>
              <w:ind w:left="102"/>
            </w:pPr>
            <w:r>
              <w:rPr>
                <w:rFonts w:ascii="Cambria" w:hAnsi="Cambria" w:cs="Cambria"/>
                <w:sz w:val="22"/>
                <w:szCs w:val="22"/>
              </w:rPr>
              <w:t>3.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D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z w:val="22"/>
                <w:szCs w:val="22"/>
              </w:rPr>
              <w:t>u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on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ListParagraph"/>
              <w:numPr>
                <w:ilvl w:val="0"/>
                <w:numId w:val="13"/>
              </w:numPr>
              <w:tabs>
                <w:tab w:val="left" w:pos="315"/>
              </w:tabs>
              <w:kinsoku w:val="0"/>
              <w:overflowPunct w:val="0"/>
              <w:spacing w:line="260" w:lineRule="exact"/>
              <w:ind w:left="99" w:right="577" w:firstLine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Ea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h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rt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ic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d</w:t>
            </w:r>
            <w:r>
              <w:rPr>
                <w:rFonts w:ascii="Cambria" w:hAnsi="Cambria" w:cs="Cambria"/>
                <w:sz w:val="22"/>
                <w:szCs w:val="22"/>
              </w:rPr>
              <w:t>ea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nt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4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f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om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d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hAnsi="Cambria" w:cs="Cambria"/>
                <w:sz w:val="22"/>
                <w:szCs w:val="22"/>
              </w:rPr>
              <w:t>at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he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or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f</w:t>
            </w:r>
            <w:r>
              <w:rPr>
                <w:rFonts w:ascii="Cambria" w:hAnsi="Cambria" w:cs="Cambria"/>
                <w:sz w:val="22"/>
                <w:szCs w:val="22"/>
              </w:rPr>
              <w:t>ou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d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g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f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nt</w:t>
            </w:r>
            <w:r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9E4957" w:rsidRDefault="009E4957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9E4957" w:rsidRDefault="009E4957">
            <w:pPr>
              <w:pStyle w:val="ListParagraph"/>
              <w:numPr>
                <w:ilvl w:val="0"/>
                <w:numId w:val="13"/>
              </w:numPr>
              <w:tabs>
                <w:tab w:val="left" w:pos="315"/>
              </w:tabs>
              <w:kinsoku w:val="0"/>
              <w:overflowPunct w:val="0"/>
              <w:ind w:left="315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pacing w:val="-1"/>
                <w:sz w:val="22"/>
                <w:szCs w:val="22"/>
              </w:rPr>
              <w:t>F</w:t>
            </w:r>
            <w:r>
              <w:rPr>
                <w:rFonts w:ascii="Cambria" w:hAnsi="Cambria" w:cs="Cambria"/>
                <w:sz w:val="22"/>
                <w:szCs w:val="22"/>
              </w:rPr>
              <w:t>ac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li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or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rt</w:t>
            </w:r>
            <w:r>
              <w:rPr>
                <w:rFonts w:ascii="Cambria" w:hAnsi="Cambria" w:cs="Cambria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d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9E4957" w:rsidRDefault="009E4957">
            <w:pPr>
              <w:pStyle w:val="TableParagraph"/>
              <w:kinsoku w:val="0"/>
              <w:overflowPunct w:val="0"/>
              <w:spacing w:before="16" w:line="240" w:lineRule="exact"/>
            </w:pPr>
          </w:p>
          <w:p w:rsidR="009E4957" w:rsidRDefault="009E4957">
            <w:pPr>
              <w:pStyle w:val="ListParagraph"/>
              <w:numPr>
                <w:ilvl w:val="0"/>
                <w:numId w:val="13"/>
              </w:numPr>
              <w:tabs>
                <w:tab w:val="left" w:pos="315"/>
              </w:tabs>
              <w:kinsoku w:val="0"/>
              <w:overflowPunct w:val="0"/>
              <w:ind w:left="99" w:right="364" w:firstLine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pacing w:val="-1"/>
                <w:sz w:val="22"/>
                <w:szCs w:val="22"/>
              </w:rPr>
              <w:t>Gr</w:t>
            </w:r>
            <w:r>
              <w:rPr>
                <w:rFonts w:ascii="Cambria" w:hAnsi="Cambria" w:cs="Cambria"/>
                <w:sz w:val="22"/>
                <w:szCs w:val="22"/>
              </w:rPr>
              <w:t>oup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es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hAnsi="Cambria" w:cs="Cambria"/>
                <w:sz w:val="22"/>
                <w:szCs w:val="22"/>
              </w:rPr>
              <w:t>at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hAnsi="Cambria" w:cs="Cambria"/>
                <w:sz w:val="22"/>
                <w:szCs w:val="22"/>
              </w:rPr>
              <w:t>hey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hea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z w:val="22"/>
                <w:szCs w:val="22"/>
              </w:rPr>
              <w:t>d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d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y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ew 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g</w:t>
            </w:r>
            <w:r>
              <w:rPr>
                <w:rFonts w:ascii="Cambria" w:hAnsi="Cambria" w:cs="Cambria"/>
                <w:sz w:val="22"/>
                <w:szCs w:val="22"/>
              </w:rPr>
              <w:t>h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s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hAnsi="Cambria" w:cs="Cambria"/>
                <w:sz w:val="22"/>
                <w:szCs w:val="22"/>
              </w:rPr>
              <w:t>at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hAnsi="Cambria" w:cs="Cambria"/>
                <w:sz w:val="22"/>
                <w:szCs w:val="22"/>
              </w:rPr>
              <w:t>hey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g</w:t>
            </w:r>
            <w:r>
              <w:rPr>
                <w:rFonts w:ascii="Cambria" w:hAnsi="Cambria" w:cs="Cambria"/>
                <w:sz w:val="22"/>
                <w:szCs w:val="22"/>
              </w:rPr>
              <w:t>ot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f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m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he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r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d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g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g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g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he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pr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hAnsi="Cambria" w:cs="Cambria"/>
                <w:sz w:val="22"/>
                <w:szCs w:val="22"/>
              </w:rPr>
              <w:t>lem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or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z w:val="22"/>
                <w:szCs w:val="22"/>
              </w:rPr>
              <w:t>ue.</w:t>
            </w:r>
          </w:p>
          <w:p w:rsidR="009E4957" w:rsidRDefault="009E4957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9E4957" w:rsidRDefault="009E4957">
            <w:pPr>
              <w:pStyle w:val="ListParagraph"/>
              <w:numPr>
                <w:ilvl w:val="0"/>
                <w:numId w:val="13"/>
              </w:numPr>
              <w:tabs>
                <w:tab w:val="left" w:pos="315"/>
              </w:tabs>
              <w:kinsoku w:val="0"/>
              <w:overflowPunct w:val="0"/>
              <w:ind w:left="99" w:right="455" w:firstLine="0"/>
            </w:pPr>
            <w:r>
              <w:rPr>
                <w:rFonts w:ascii="Cambria" w:hAnsi="Cambria" w:cs="Cambria"/>
                <w:spacing w:val="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om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mi</w:t>
            </w:r>
            <w:r>
              <w:rPr>
                <w:rFonts w:ascii="Cambria" w:hAnsi="Cambria" w:cs="Cambria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g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z w:val="22"/>
                <w:szCs w:val="22"/>
              </w:rPr>
              <w:t>ha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g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pr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 xml:space="preserve">ce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z w:val="22"/>
                <w:szCs w:val="22"/>
              </w:rPr>
              <w:t>ed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on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z w:val="22"/>
                <w:szCs w:val="22"/>
              </w:rPr>
              <w:t>u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;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ll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z w:val="22"/>
                <w:szCs w:val="22"/>
              </w:rPr>
              <w:t>ha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y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ou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s 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t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x</w:t>
            </w:r>
            <w:r>
              <w:rPr>
                <w:rFonts w:ascii="Cambria" w:hAnsi="Cambria" w:cs="Cambria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sz w:val="22"/>
                <w:szCs w:val="22"/>
              </w:rPr>
              <w:t>ee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g</w:t>
            </w:r>
            <w:r>
              <w:rPr>
                <w:rFonts w:ascii="Cambria" w:hAnsi="Cambria" w:cs="Cambria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line="257" w:lineRule="exact"/>
              <w:ind w:left="99"/>
            </w:pPr>
            <w:r>
              <w:rPr>
                <w:rFonts w:ascii="Cambria" w:hAnsi="Cambria" w:cs="Cambria"/>
                <w:sz w:val="22"/>
                <w:szCs w:val="22"/>
              </w:rPr>
              <w:t>25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u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z w:val="22"/>
                <w:szCs w:val="22"/>
              </w:rPr>
              <w:t>s</w:t>
            </w:r>
          </w:p>
        </w:tc>
      </w:tr>
      <w:tr w:rsidR="009E4957">
        <w:trPr>
          <w:trHeight w:hRule="exact" w:val="104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before="3" w:line="256" w:lineRule="exact"/>
              <w:ind w:left="10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4.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Co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nn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on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o 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hAnsi="Cambria" w:cs="Cambria"/>
                <w:sz w:val="22"/>
                <w:szCs w:val="22"/>
              </w:rPr>
              <w:t>alua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on</w:t>
            </w:r>
          </w:p>
          <w:p w:rsidR="009E4957" w:rsidRDefault="009E4957">
            <w:pPr>
              <w:pStyle w:val="TableParagraph"/>
              <w:kinsoku w:val="0"/>
              <w:overflowPunct w:val="0"/>
              <w:spacing w:before="3" w:line="256" w:lineRule="exact"/>
              <w:ind w:left="102"/>
            </w:pPr>
            <w:r>
              <w:rPr>
                <w:rFonts w:ascii="Cambria" w:hAnsi="Cambria" w:cs="Cambria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nd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/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x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t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ic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hAnsi="Cambria" w:cs="Cambria"/>
                <w:sz w:val="22"/>
                <w:szCs w:val="22"/>
              </w:rPr>
              <w:t>et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before="3" w:line="256" w:lineRule="exact"/>
              <w:ind w:left="99" w:right="574"/>
            </w:pPr>
            <w:r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rt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s l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k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nv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on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ic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s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hAnsi="Cambria" w:cs="Cambria"/>
                <w:sz w:val="22"/>
                <w:szCs w:val="22"/>
              </w:rPr>
              <w:t>al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on 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nd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hAnsi="Cambria" w:cs="Cambria"/>
                <w:sz w:val="22"/>
                <w:szCs w:val="22"/>
              </w:rPr>
              <w:t>s &amp;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z w:val="22"/>
                <w:szCs w:val="22"/>
              </w:rPr>
              <w:t>ef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l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on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ic.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line="257" w:lineRule="exact"/>
              <w:ind w:left="99"/>
            </w:pPr>
            <w:r>
              <w:rPr>
                <w:rFonts w:ascii="Cambria" w:hAnsi="Cambria" w:cs="Cambria"/>
                <w:sz w:val="22"/>
                <w:szCs w:val="22"/>
              </w:rPr>
              <w:t>10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u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z w:val="22"/>
                <w:szCs w:val="22"/>
              </w:rPr>
              <w:t>s</w:t>
            </w:r>
          </w:p>
        </w:tc>
      </w:tr>
      <w:tr w:rsidR="009E4957">
        <w:trPr>
          <w:trHeight w:hRule="exact" w:val="26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line="257" w:lineRule="exact"/>
              <w:ind w:left="102"/>
            </w:pPr>
            <w:r>
              <w:rPr>
                <w:rFonts w:ascii="Cambria" w:hAnsi="Cambria" w:cs="Cambria"/>
                <w:sz w:val="22"/>
                <w:szCs w:val="22"/>
              </w:rPr>
              <w:t>5.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New</w:t>
            </w:r>
            <w:r>
              <w:rPr>
                <w:rFonts w:ascii="Cambria" w:hAnsi="Cambria" w:cs="Cambria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c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line="257" w:lineRule="exact"/>
              <w:ind w:left="99"/>
            </w:pPr>
            <w:r>
              <w:rPr>
                <w:rFonts w:ascii="Cambria" w:hAnsi="Cambria" w:cs="Cambria"/>
                <w:sz w:val="22"/>
                <w:szCs w:val="22"/>
              </w:rPr>
              <w:t>De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d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on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ew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ic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/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4"/>
                <w:sz w:val="22"/>
                <w:szCs w:val="22"/>
              </w:rPr>
              <w:t>b</w:t>
            </w:r>
            <w:r>
              <w:rPr>
                <w:rFonts w:ascii="Cambria" w:hAnsi="Cambria" w:cs="Cambria"/>
                <w:sz w:val="22"/>
                <w:szCs w:val="22"/>
              </w:rPr>
              <w:t>le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for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n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x</w:t>
            </w:r>
            <w:r>
              <w:rPr>
                <w:rFonts w:ascii="Cambria" w:hAnsi="Cambria" w:cs="Cambria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4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g</w:t>
            </w:r>
            <w:r>
              <w:rPr>
                <w:rFonts w:ascii="Cambria" w:hAnsi="Cambria" w:cs="Cambria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line="257" w:lineRule="exact"/>
              <w:ind w:left="99"/>
            </w:pPr>
            <w:r>
              <w:rPr>
                <w:rFonts w:ascii="Cambria" w:hAnsi="Cambria" w:cs="Cambria"/>
                <w:sz w:val="22"/>
                <w:szCs w:val="22"/>
              </w:rPr>
              <w:t>10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u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z w:val="22"/>
                <w:szCs w:val="22"/>
              </w:rPr>
              <w:t>s</w:t>
            </w:r>
          </w:p>
        </w:tc>
      </w:tr>
    </w:tbl>
    <w:p w:rsidR="009E4957" w:rsidRDefault="009E4957">
      <w:pPr>
        <w:pStyle w:val="Heading3"/>
        <w:kinsoku w:val="0"/>
        <w:overflowPunct w:val="0"/>
        <w:spacing w:line="257" w:lineRule="exact"/>
        <w:rPr>
          <w:b w:val="0"/>
          <w:bCs w:val="0"/>
        </w:rPr>
      </w:pPr>
      <w:r>
        <w:rPr>
          <w:spacing w:val="-2"/>
        </w:rPr>
        <w:t>Gro</w:t>
      </w:r>
      <w:r>
        <w:t>up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o</w:t>
      </w:r>
      <w:r>
        <w:rPr>
          <w:spacing w:val="-2"/>
        </w:rPr>
        <w:t>r</w:t>
      </w:r>
      <w:r>
        <w:t>ms</w:t>
      </w:r>
    </w:p>
    <w:p w:rsidR="009E4957" w:rsidRDefault="009E4957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9E4957" w:rsidRDefault="009E4957">
      <w:pPr>
        <w:pStyle w:val="BodyText"/>
        <w:numPr>
          <w:ilvl w:val="0"/>
          <w:numId w:val="12"/>
        </w:numPr>
        <w:tabs>
          <w:tab w:val="left" w:pos="939"/>
        </w:tabs>
        <w:kinsoku w:val="0"/>
        <w:overflowPunct w:val="0"/>
        <w:spacing w:line="241" w:lineRule="auto"/>
        <w:ind w:left="939" w:right="107"/>
      </w:pP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i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i</w:t>
      </w:r>
      <w:r>
        <w:t>lla</w:t>
      </w:r>
      <w:r>
        <w:rPr>
          <w:spacing w:val="-3"/>
        </w:rPr>
        <w:t>r</w:t>
      </w:r>
      <w:r>
        <w:t>s of</w:t>
      </w:r>
      <w:r>
        <w:rPr>
          <w:spacing w:val="-3"/>
        </w:rPr>
        <w:t xml:space="preserve"> </w:t>
      </w:r>
      <w:r>
        <w:t>Cha</w:t>
      </w:r>
      <w:r>
        <w:rPr>
          <w:spacing w:val="-3"/>
        </w:rPr>
        <w:t>r</w:t>
      </w:r>
      <w: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: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t>,</w:t>
      </w:r>
      <w:r>
        <w:rPr>
          <w:spacing w:val="-1"/>
        </w:rPr>
        <w:t xml:space="preserve"> F</w:t>
      </w:r>
      <w:r>
        <w:t>a</w:t>
      </w:r>
      <w:r>
        <w:rPr>
          <w:spacing w:val="1"/>
        </w:rPr>
        <w:t>i</w:t>
      </w:r>
      <w:r>
        <w:rPr>
          <w:spacing w:val="-1"/>
        </w:rPr>
        <w:t>rn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r</w:t>
      </w:r>
      <w:r>
        <w:t>u</w:t>
      </w:r>
      <w:r>
        <w:rPr>
          <w:spacing w:val="1"/>
        </w:rPr>
        <w:t>s</w:t>
      </w:r>
      <w:r>
        <w:rPr>
          <w:spacing w:val="-1"/>
        </w:rPr>
        <w:t>tw</w:t>
      </w:r>
      <w:r>
        <w:t>o</w:t>
      </w:r>
      <w:r>
        <w:rPr>
          <w:spacing w:val="-1"/>
        </w:rPr>
        <w:t>r</w:t>
      </w:r>
      <w:r>
        <w:rPr>
          <w:spacing w:val="-3"/>
        </w:rPr>
        <w:t>t</w:t>
      </w:r>
      <w:r>
        <w:t>h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,</w:t>
      </w:r>
      <w:r>
        <w:rPr>
          <w:spacing w:val="-1"/>
        </w:rPr>
        <w:t xml:space="preserve"> R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rPr>
          <w:spacing w:val="-1"/>
        </w:rPr>
        <w:t>p</w:t>
      </w:r>
      <w:r>
        <w:t>o</w:t>
      </w:r>
      <w:r>
        <w:rPr>
          <w:spacing w:val="-4"/>
        </w:rPr>
        <w:t>n</w:t>
      </w:r>
      <w:r>
        <w:rPr>
          <w:spacing w:val="1"/>
        </w:rPr>
        <w:t>si</w:t>
      </w:r>
      <w:r>
        <w:rPr>
          <w:spacing w:val="-4"/>
        </w:rPr>
        <w:t>b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rPr>
          <w:spacing w:val="-1"/>
        </w:rPr>
        <w:t>ty</w:t>
      </w:r>
      <w:r>
        <w:t xml:space="preserve">, </w:t>
      </w:r>
      <w:proofErr w:type="gramStart"/>
      <w:r>
        <w:t>C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-2"/>
        </w:rPr>
        <w:t>i</w:t>
      </w:r>
      <w:r>
        <w:t>ze</w:t>
      </w:r>
      <w:r>
        <w:rPr>
          <w:spacing w:val="-4"/>
        </w:rPr>
        <w:t>n</w:t>
      </w:r>
      <w:r>
        <w:rPr>
          <w:spacing w:val="1"/>
        </w:rPr>
        <w:t>s</w:t>
      </w:r>
      <w:r>
        <w:t>h</w:t>
      </w:r>
      <w:r>
        <w:rPr>
          <w:spacing w:val="1"/>
        </w:rPr>
        <w:t>i</w:t>
      </w:r>
      <w:r>
        <w:rPr>
          <w:spacing w:val="-3"/>
        </w:rPr>
        <w:t>p</w:t>
      </w:r>
      <w:proofErr w:type="gramEnd"/>
      <w:r>
        <w:t>.</w:t>
      </w:r>
    </w:p>
    <w:p w:rsidR="009E4957" w:rsidRDefault="009E49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E4957" w:rsidRDefault="009E4957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9E4957" w:rsidRDefault="009E4957">
      <w:pPr>
        <w:pStyle w:val="BodyText"/>
        <w:numPr>
          <w:ilvl w:val="0"/>
          <w:numId w:val="12"/>
        </w:numPr>
        <w:tabs>
          <w:tab w:val="left" w:pos="939"/>
        </w:tabs>
        <w:kinsoku w:val="0"/>
        <w:overflowPunct w:val="0"/>
        <w:ind w:left="939"/>
      </w:pPr>
      <w:r>
        <w:rPr>
          <w:spacing w:val="-1"/>
        </w:rPr>
        <w:t>B</w:t>
      </w:r>
      <w:r>
        <w:t>e</w:t>
      </w:r>
      <w:r>
        <w:rPr>
          <w:spacing w:val="-1"/>
        </w:rPr>
        <w:t xml:space="preserve"> pr</w:t>
      </w:r>
      <w:r>
        <w:t>e</w:t>
      </w:r>
      <w:r>
        <w:rPr>
          <w:spacing w:val="-1"/>
        </w:rPr>
        <w:t>p</w:t>
      </w:r>
      <w:r>
        <w:t>a</w:t>
      </w:r>
      <w:r>
        <w:rPr>
          <w:spacing w:val="-1"/>
        </w:rPr>
        <w:t>r</w:t>
      </w:r>
      <w:r>
        <w:t>ed.</w:t>
      </w:r>
    </w:p>
    <w:p w:rsidR="009E4957" w:rsidRDefault="009E49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E4957" w:rsidRDefault="009E4957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9E4957" w:rsidRDefault="009E4957">
      <w:pPr>
        <w:pStyle w:val="BodyText"/>
        <w:numPr>
          <w:ilvl w:val="0"/>
          <w:numId w:val="12"/>
        </w:numPr>
        <w:tabs>
          <w:tab w:val="left" w:pos="939"/>
        </w:tabs>
        <w:kinsoku w:val="0"/>
        <w:overflowPunct w:val="0"/>
        <w:ind w:left="939"/>
      </w:pPr>
      <w:r>
        <w:t>S</w:t>
      </w:r>
      <w:r>
        <w:rPr>
          <w:spacing w:val="-1"/>
        </w:rPr>
        <w:t>t</w:t>
      </w:r>
      <w:r>
        <w:t>ay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1"/>
        </w:rPr>
        <w:t>-</w:t>
      </w:r>
      <w:r>
        <w:rPr>
          <w:spacing w:val="-1"/>
        </w:rPr>
        <w:t>t</w:t>
      </w:r>
      <w:r>
        <w:rPr>
          <w:spacing w:val="-3"/>
        </w:rPr>
        <w:t>a</w:t>
      </w:r>
      <w:r>
        <w:rPr>
          <w:spacing w:val="1"/>
        </w:rPr>
        <w:t>s</w:t>
      </w:r>
      <w:r>
        <w:t>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s</w:t>
      </w:r>
      <w:r>
        <w:t>ed.</w:t>
      </w:r>
    </w:p>
    <w:p w:rsidR="009E4957" w:rsidRDefault="009E49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E4957" w:rsidRDefault="009E4957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9E4957" w:rsidRDefault="009E4957">
      <w:pPr>
        <w:pStyle w:val="BodyText"/>
        <w:numPr>
          <w:ilvl w:val="0"/>
          <w:numId w:val="12"/>
        </w:numPr>
        <w:tabs>
          <w:tab w:val="left" w:pos="939"/>
        </w:tabs>
        <w:kinsoku w:val="0"/>
        <w:overflowPunct w:val="0"/>
        <w:ind w:left="939"/>
      </w:pPr>
      <w:r>
        <w:rPr>
          <w:spacing w:val="-1"/>
        </w:rPr>
        <w:t>B</w:t>
      </w:r>
      <w:r>
        <w:t>e</w:t>
      </w:r>
      <w:r>
        <w:rPr>
          <w:spacing w:val="-2"/>
        </w:rPr>
        <w:t>g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e.</w:t>
      </w:r>
    </w:p>
    <w:p w:rsidR="009E4957" w:rsidRDefault="009E49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E4957" w:rsidRDefault="009E4957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9E4957" w:rsidRDefault="009E4957">
      <w:pPr>
        <w:pStyle w:val="BodyText"/>
        <w:numPr>
          <w:ilvl w:val="0"/>
          <w:numId w:val="12"/>
        </w:numPr>
        <w:tabs>
          <w:tab w:val="left" w:pos="939"/>
        </w:tabs>
        <w:kinsoku w:val="0"/>
        <w:overflowPunct w:val="0"/>
        <w:ind w:left="939"/>
      </w:pPr>
      <w:r>
        <w:rPr>
          <w:spacing w:val="-1"/>
        </w:rPr>
        <w:t>Ow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ol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pr</w:t>
      </w:r>
      <w:r>
        <w:t>o</w:t>
      </w:r>
      <w:r>
        <w:rPr>
          <w:spacing w:val="-1"/>
        </w:rPr>
        <w:t>b</w:t>
      </w:r>
      <w:r>
        <w:t>l</w:t>
      </w:r>
      <w:r>
        <w:rPr>
          <w:spacing w:val="-3"/>
        </w:rPr>
        <w:t>e</w:t>
      </w:r>
      <w:r>
        <w:rPr>
          <w:spacing w:val="-2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 xml:space="preserve">h </w:t>
      </w:r>
      <w:r>
        <w:rPr>
          <w:spacing w:val="-2"/>
        </w:rPr>
        <w:t>c</w:t>
      </w:r>
      <w:r>
        <w:t>olla</w:t>
      </w:r>
      <w:r>
        <w:rPr>
          <w:spacing w:val="-1"/>
        </w:rPr>
        <w:t>b</w:t>
      </w:r>
      <w:r>
        <w:t>o</w:t>
      </w:r>
      <w:r>
        <w:rPr>
          <w:spacing w:val="-3"/>
        </w:rPr>
        <w:t>r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da</w:t>
      </w:r>
      <w:r>
        <w:rPr>
          <w:spacing w:val="-1"/>
        </w:rPr>
        <w:t>t</w:t>
      </w:r>
      <w:r>
        <w:rPr>
          <w:spacing w:val="1"/>
        </w:rPr>
        <w:t>a</w:t>
      </w:r>
      <w:r>
        <w:t>.</w:t>
      </w:r>
    </w:p>
    <w:p w:rsidR="009E4957" w:rsidRDefault="009E49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E4957" w:rsidRDefault="009E4957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9E4957" w:rsidRDefault="009E4957">
      <w:pPr>
        <w:pStyle w:val="BodyText"/>
        <w:numPr>
          <w:ilvl w:val="0"/>
          <w:numId w:val="12"/>
        </w:numPr>
        <w:tabs>
          <w:tab w:val="left" w:pos="939"/>
        </w:tabs>
        <w:kinsoku w:val="0"/>
        <w:overflowPunct w:val="0"/>
        <w:ind w:left="939"/>
      </w:pPr>
      <w:r>
        <w:t>Cele</w:t>
      </w:r>
      <w:r>
        <w:rPr>
          <w:spacing w:val="-1"/>
        </w:rPr>
        <w:t>br</w:t>
      </w:r>
      <w:r>
        <w:t>a</w:t>
      </w:r>
      <w:r>
        <w:rPr>
          <w:spacing w:val="-3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c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r</w:t>
      </w:r>
      <w:r>
        <w:rPr>
          <w:spacing w:val="-2"/>
        </w:rPr>
        <w:t>is</w:t>
      </w:r>
      <w:r>
        <w:rPr>
          <w:spacing w:val="-1"/>
        </w:rPr>
        <w:t>k</w:t>
      </w:r>
      <w:r>
        <w:rPr>
          <w:spacing w:val="1"/>
        </w:rPr>
        <w:t>-</w:t>
      </w:r>
      <w:r>
        <w:rPr>
          <w:spacing w:val="-1"/>
        </w:rPr>
        <w:t>t</w:t>
      </w:r>
      <w:r>
        <w:t>a</w:t>
      </w:r>
      <w:r>
        <w:rPr>
          <w:spacing w:val="-1"/>
        </w:rPr>
        <w:t>k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t>.</w:t>
      </w:r>
    </w:p>
    <w:p w:rsidR="009E4957" w:rsidRDefault="009E4957">
      <w:pPr>
        <w:pStyle w:val="BodyText"/>
        <w:numPr>
          <w:ilvl w:val="0"/>
          <w:numId w:val="12"/>
        </w:numPr>
        <w:tabs>
          <w:tab w:val="left" w:pos="939"/>
        </w:tabs>
        <w:kinsoku w:val="0"/>
        <w:overflowPunct w:val="0"/>
        <w:ind w:left="939"/>
        <w:sectPr w:rsidR="009E4957">
          <w:type w:val="continuous"/>
          <w:pgSz w:w="12240" w:h="15840"/>
          <w:pgMar w:top="1380" w:right="1460" w:bottom="280" w:left="1220" w:header="720" w:footer="720" w:gutter="0"/>
          <w:cols w:space="720"/>
          <w:noEndnote/>
        </w:sectPr>
      </w:pPr>
    </w:p>
    <w:p w:rsidR="009E4957" w:rsidRDefault="009E4957">
      <w:pPr>
        <w:pStyle w:val="Heading1"/>
        <w:kinsoku w:val="0"/>
        <w:overflowPunct w:val="0"/>
        <w:ind w:left="239"/>
        <w:jc w:val="center"/>
        <w:rPr>
          <w:b w:val="0"/>
          <w:bCs w:val="0"/>
          <w:sz w:val="22"/>
          <w:szCs w:val="22"/>
        </w:rPr>
      </w:pPr>
      <w:r>
        <w:lastRenderedPageBreak/>
        <w:t>G</w:t>
      </w:r>
      <w:r>
        <w:rPr>
          <w:spacing w:val="-1"/>
        </w:rPr>
        <w:t>r</w:t>
      </w:r>
      <w:r>
        <w:t>o</w:t>
      </w:r>
      <w:r>
        <w:rPr>
          <w:spacing w:val="1"/>
        </w:rPr>
        <w:t>u</w:t>
      </w:r>
      <w:r>
        <w:t>p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</w:t>
      </w:r>
      <w:r>
        <w:rPr>
          <w:spacing w:val="-1"/>
        </w:rPr>
        <w:t>mpl</w:t>
      </w:r>
      <w:r>
        <w:t>e</w:t>
      </w:r>
      <w:r>
        <w:rPr>
          <w:spacing w:val="-10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-12"/>
        </w:rPr>
        <w:t xml:space="preserve"> </w:t>
      </w:r>
      <w:r>
        <w:t>2</w:t>
      </w:r>
      <w:r>
        <w:rPr>
          <w:sz w:val="22"/>
          <w:szCs w:val="22"/>
        </w:rPr>
        <w:t>:</w:t>
      </w:r>
    </w:p>
    <w:p w:rsidR="009E4957" w:rsidRDefault="009E4957">
      <w:pPr>
        <w:kinsoku w:val="0"/>
        <w:overflowPunct w:val="0"/>
        <w:spacing w:before="15" w:line="240" w:lineRule="exact"/>
      </w:pPr>
    </w:p>
    <w:p w:rsidR="009E4957" w:rsidRDefault="009E4957">
      <w:pPr>
        <w:pStyle w:val="Heading3"/>
        <w:kinsoku w:val="0"/>
        <w:overflowPunct w:val="0"/>
        <w:ind w:left="242"/>
        <w:jc w:val="center"/>
        <w:rPr>
          <w:b w:val="0"/>
          <w:bCs w:val="0"/>
        </w:rPr>
      </w:pPr>
      <w:r>
        <w:rPr>
          <w:spacing w:val="-1"/>
          <w:u w:val="single"/>
        </w:rPr>
        <w:t>I</w:t>
      </w:r>
      <w:r>
        <w:rPr>
          <w:u w:val="single"/>
        </w:rPr>
        <w:t>f</w:t>
      </w:r>
      <w:r>
        <w:rPr>
          <w:spacing w:val="-1"/>
          <w:u w:val="single"/>
        </w:rPr>
        <w:t xml:space="preserve"> </w:t>
      </w:r>
      <w:r>
        <w:rPr>
          <w:u w:val="single"/>
        </w:rPr>
        <w:t>g</w:t>
      </w:r>
      <w:r>
        <w:rPr>
          <w:spacing w:val="-2"/>
          <w:u w:val="single"/>
        </w:rPr>
        <w:t>r</w:t>
      </w:r>
      <w:r>
        <w:rPr>
          <w:spacing w:val="-1"/>
          <w:u w:val="single"/>
        </w:rPr>
        <w:t>o</w:t>
      </w:r>
      <w:r>
        <w:rPr>
          <w:u w:val="single"/>
        </w:rPr>
        <w:t>up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>c</w:t>
      </w:r>
      <w:r>
        <w:rPr>
          <w:u w:val="single"/>
        </w:rPr>
        <w:t>id</w:t>
      </w:r>
      <w:r>
        <w:rPr>
          <w:spacing w:val="-3"/>
          <w:u w:val="single"/>
        </w:rPr>
        <w:t>e</w:t>
      </w:r>
      <w:r>
        <w:rPr>
          <w:u w:val="single"/>
        </w:rPr>
        <w:t>d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foc</w:t>
      </w:r>
      <w:r>
        <w:rPr>
          <w:spacing w:val="-3"/>
          <w:u w:val="single"/>
        </w:rPr>
        <w:t>u</w:t>
      </w:r>
      <w:r>
        <w:rPr>
          <w:u w:val="single"/>
        </w:rPr>
        <w:t>s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o</w:t>
      </w:r>
      <w:r>
        <w:rPr>
          <w:u w:val="single"/>
        </w:rPr>
        <w:t xml:space="preserve">n </w:t>
      </w:r>
      <w:r>
        <w:rPr>
          <w:spacing w:val="-1"/>
          <w:u w:val="single"/>
        </w:rPr>
        <w:t>s</w:t>
      </w:r>
      <w:r>
        <w:rPr>
          <w:u w:val="single"/>
        </w:rPr>
        <w:t>pe</w:t>
      </w:r>
      <w:r>
        <w:rPr>
          <w:spacing w:val="-1"/>
          <w:u w:val="single"/>
        </w:rPr>
        <w:t>c</w:t>
      </w:r>
      <w:r>
        <w:rPr>
          <w:u w:val="single"/>
        </w:rPr>
        <w:t>i</w:t>
      </w:r>
      <w:r>
        <w:rPr>
          <w:spacing w:val="-1"/>
          <w:u w:val="single"/>
        </w:rPr>
        <w:t>f</w:t>
      </w:r>
      <w:r>
        <w:rPr>
          <w:u w:val="single"/>
        </w:rPr>
        <w:t>ic</w:t>
      </w:r>
      <w:r>
        <w:rPr>
          <w:spacing w:val="-2"/>
          <w:u w:val="single"/>
        </w:rPr>
        <w:t xml:space="preserve"> </w:t>
      </w:r>
      <w:r>
        <w:rPr>
          <w:u w:val="single"/>
        </w:rPr>
        <w:t>p</w:t>
      </w:r>
      <w:r>
        <w:rPr>
          <w:spacing w:val="-2"/>
          <w:u w:val="single"/>
        </w:rPr>
        <w:t>r</w:t>
      </w:r>
      <w:r>
        <w:rPr>
          <w:spacing w:val="-1"/>
          <w:u w:val="single"/>
        </w:rPr>
        <w:t>obl</w:t>
      </w:r>
      <w:r>
        <w:rPr>
          <w:u w:val="single"/>
        </w:rPr>
        <w:t>ems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o</w:t>
      </w:r>
      <w:r>
        <w:rPr>
          <w:u w:val="single"/>
        </w:rPr>
        <w:t>f</w:t>
      </w:r>
      <w:r>
        <w:rPr>
          <w:spacing w:val="-1"/>
          <w:u w:val="single"/>
        </w:rPr>
        <w:t xml:space="preserve"> </w:t>
      </w:r>
      <w:r>
        <w:rPr>
          <w:u w:val="single"/>
        </w:rPr>
        <w:t>g</w:t>
      </w:r>
      <w:r>
        <w:rPr>
          <w:spacing w:val="-2"/>
          <w:u w:val="single"/>
        </w:rPr>
        <w:t>r</w:t>
      </w:r>
      <w:r>
        <w:rPr>
          <w:spacing w:val="-1"/>
          <w:u w:val="single"/>
        </w:rPr>
        <w:t>o</w:t>
      </w:r>
      <w:r>
        <w:rPr>
          <w:u w:val="single"/>
        </w:rPr>
        <w:t>up</w:t>
      </w:r>
      <w:r>
        <w:rPr>
          <w:spacing w:val="-1"/>
          <w:u w:val="single"/>
        </w:rPr>
        <w:t xml:space="preserve"> </w:t>
      </w:r>
      <w:r>
        <w:rPr>
          <w:u w:val="single"/>
        </w:rPr>
        <w:t>mem</w:t>
      </w:r>
      <w:r>
        <w:rPr>
          <w:spacing w:val="-1"/>
          <w:u w:val="single"/>
        </w:rPr>
        <w:t>b</w:t>
      </w:r>
      <w:r>
        <w:rPr>
          <w:u w:val="single"/>
        </w:rPr>
        <w:t>e</w:t>
      </w:r>
      <w:r>
        <w:rPr>
          <w:spacing w:val="-2"/>
          <w:u w:val="single"/>
        </w:rPr>
        <w:t>r</w:t>
      </w:r>
      <w:r>
        <w:rPr>
          <w:u w:val="single"/>
        </w:rPr>
        <w:t>s</w:t>
      </w:r>
    </w:p>
    <w:p w:rsidR="009E4957" w:rsidRDefault="009E4957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9E4957" w:rsidRDefault="009E4957">
      <w:pPr>
        <w:tabs>
          <w:tab w:val="left" w:pos="4539"/>
        </w:tabs>
        <w:kinsoku w:val="0"/>
        <w:overflowPunct w:val="0"/>
        <w:spacing w:before="70"/>
        <w:ind w:left="2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D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a</w:t>
      </w:r>
      <w:r>
        <w:rPr>
          <w:rFonts w:ascii="Cambria" w:hAnsi="Cambria" w:cs="Cambria"/>
          <w:b/>
          <w:bCs/>
          <w:sz w:val="22"/>
          <w:szCs w:val="22"/>
        </w:rPr>
        <w:t>t</w:t>
      </w:r>
      <w:r>
        <w:rPr>
          <w:rFonts w:ascii="Cambria" w:hAnsi="Cambria" w:cs="Cambria"/>
          <w:b/>
          <w:bCs/>
          <w:spacing w:val="-2"/>
          <w:sz w:val="22"/>
          <w:szCs w:val="22"/>
        </w:rPr>
        <w:t>e</w:t>
      </w:r>
      <w:r>
        <w:rPr>
          <w:rFonts w:ascii="Cambria" w:hAnsi="Cambria" w:cs="Cambria"/>
          <w:b/>
          <w:bCs/>
          <w:sz w:val="22"/>
          <w:szCs w:val="22"/>
        </w:rPr>
        <w:t xml:space="preserve">: </w:t>
      </w:r>
      <w:r>
        <w:rPr>
          <w:rFonts w:ascii="Cambria" w:hAnsi="Cambria" w:cs="Cambria"/>
          <w:b/>
          <w:bCs/>
          <w:sz w:val="22"/>
          <w:szCs w:val="22"/>
          <w:u w:val="single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  <w:u w:val="single"/>
        </w:rPr>
        <w:tab/>
      </w:r>
    </w:p>
    <w:p w:rsidR="009E4957" w:rsidRDefault="009E4957">
      <w:pPr>
        <w:kinsoku w:val="0"/>
        <w:overflowPunct w:val="0"/>
        <w:spacing w:before="18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9"/>
        <w:gridCol w:w="5400"/>
        <w:gridCol w:w="2069"/>
      </w:tblGrid>
      <w:tr w:rsidR="009E4957">
        <w:trPr>
          <w:trHeight w:hRule="exact" w:val="26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line="257" w:lineRule="exact"/>
              <w:ind w:left="102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Ag</w:t>
            </w:r>
            <w:r>
              <w:rPr>
                <w:rFonts w:ascii="Cambria" w:hAnsi="Cambria" w:cs="Cambria"/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da</w:t>
            </w:r>
            <w:r>
              <w:rPr>
                <w:rFonts w:ascii="Cambria" w:hAnsi="Cambria" w:cs="Cambria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b/>
                <w:bCs/>
                <w:spacing w:val="-2"/>
                <w:sz w:val="22"/>
                <w:szCs w:val="22"/>
              </w:rPr>
              <w:t>em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line="257" w:lineRule="exact"/>
              <w:ind w:left="99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De</w:t>
            </w:r>
            <w:r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ed</w:t>
            </w:r>
            <w:r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co</w:t>
            </w:r>
            <w:r>
              <w:rPr>
                <w:rFonts w:ascii="Cambria" w:hAnsi="Cambria" w:cs="Cambria"/>
                <w:b/>
                <w:bCs/>
                <w:spacing w:val="-3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line="257" w:lineRule="exact"/>
              <w:ind w:left="99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Time</w:t>
            </w:r>
            <w:r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llo</w:t>
            </w:r>
            <w:r>
              <w:rPr>
                <w:rFonts w:ascii="Cambria" w:hAnsi="Cambria" w:cs="Cambria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ted</w:t>
            </w:r>
          </w:p>
        </w:tc>
      </w:tr>
      <w:tr w:rsidR="009E4957">
        <w:trPr>
          <w:trHeight w:hRule="exact" w:val="78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before="3" w:line="256" w:lineRule="exact"/>
              <w:ind w:left="10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1.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Gr</w:t>
            </w:r>
            <w:r>
              <w:rPr>
                <w:rFonts w:ascii="Cambria" w:hAnsi="Cambria" w:cs="Cambria"/>
                <w:sz w:val="22"/>
                <w:szCs w:val="22"/>
              </w:rPr>
              <w:t>ee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g</w:t>
            </w:r>
            <w:r>
              <w:rPr>
                <w:rFonts w:ascii="Cambria" w:hAnsi="Cambria" w:cs="Cambria"/>
                <w:sz w:val="22"/>
                <w:szCs w:val="22"/>
              </w:rPr>
              <w:t>,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g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- 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,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R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ew</w:t>
            </w:r>
          </w:p>
          <w:p w:rsidR="009E4957" w:rsidRDefault="009E4957">
            <w:pPr>
              <w:pStyle w:val="TableParagraph"/>
              <w:kinsoku w:val="0"/>
              <w:overflowPunct w:val="0"/>
              <w:spacing w:line="255" w:lineRule="exact"/>
              <w:ind w:left="102"/>
            </w:pPr>
            <w:r>
              <w:rPr>
                <w:rFonts w:ascii="Cambria" w:hAnsi="Cambria" w:cs="Cambria"/>
                <w:sz w:val="22"/>
                <w:szCs w:val="22"/>
              </w:rPr>
              <w:t>No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sz w:val="22"/>
                <w:szCs w:val="22"/>
              </w:rPr>
              <w:t>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line="257" w:lineRule="exact"/>
              <w:ind w:left="99"/>
            </w:pP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fo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pr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hat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ll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pr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e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g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z w:val="22"/>
                <w:szCs w:val="22"/>
              </w:rPr>
              <w:t>ou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hAnsi="Cambria" w:cs="Cambria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line="257" w:lineRule="exact"/>
              <w:ind w:left="99"/>
            </w:pPr>
            <w:r>
              <w:rPr>
                <w:rFonts w:ascii="Cambria" w:hAnsi="Cambria" w:cs="Cambria"/>
                <w:sz w:val="22"/>
                <w:szCs w:val="22"/>
              </w:rPr>
              <w:t>5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mi</w:t>
            </w:r>
            <w:r>
              <w:rPr>
                <w:rFonts w:ascii="Cambria" w:hAnsi="Cambria" w:cs="Cambria"/>
                <w:spacing w:val="-4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u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es</w:t>
            </w:r>
          </w:p>
        </w:tc>
      </w:tr>
      <w:tr w:rsidR="009E4957">
        <w:trPr>
          <w:trHeight w:hRule="exact" w:val="52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line="257" w:lineRule="exact"/>
              <w:ind w:left="102"/>
            </w:pPr>
            <w:r>
              <w:rPr>
                <w:rFonts w:ascii="Cambria" w:hAnsi="Cambria" w:cs="Cambria"/>
                <w:sz w:val="22"/>
                <w:szCs w:val="22"/>
              </w:rPr>
              <w:t>2.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Sh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g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line="260" w:lineRule="exact"/>
              <w:ind w:left="99" w:right="354"/>
            </w:pPr>
            <w:r>
              <w:rPr>
                <w:rFonts w:ascii="Cambria" w:hAnsi="Cambria" w:cs="Cambria"/>
                <w:sz w:val="22"/>
                <w:szCs w:val="22"/>
              </w:rPr>
              <w:t>Ea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h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ea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z w:val="22"/>
                <w:szCs w:val="22"/>
              </w:rPr>
              <w:t>her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z w:val="22"/>
                <w:szCs w:val="22"/>
              </w:rPr>
              <w:t>ha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z w:val="22"/>
                <w:szCs w:val="22"/>
              </w:rPr>
              <w:t>es 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lem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nt</w:t>
            </w:r>
            <w:r>
              <w:rPr>
                <w:rFonts w:ascii="Cambria" w:hAnsi="Cambria" w:cs="Cambria"/>
                <w:sz w:val="22"/>
                <w:szCs w:val="22"/>
              </w:rPr>
              <w:t>ly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z w:val="22"/>
                <w:szCs w:val="22"/>
              </w:rPr>
              <w:t>ou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nt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z w:val="22"/>
                <w:szCs w:val="22"/>
              </w:rPr>
              <w:t>d or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s 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z w:val="22"/>
                <w:szCs w:val="22"/>
              </w:rPr>
              <w:t>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line="257" w:lineRule="exact"/>
              <w:ind w:left="99"/>
            </w:pPr>
            <w:r>
              <w:rPr>
                <w:rFonts w:ascii="Cambria" w:hAnsi="Cambria" w:cs="Cambria"/>
                <w:sz w:val="22"/>
                <w:szCs w:val="22"/>
              </w:rPr>
              <w:t>10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u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z w:val="22"/>
                <w:szCs w:val="22"/>
              </w:rPr>
              <w:t>s</w:t>
            </w:r>
          </w:p>
        </w:tc>
      </w:tr>
      <w:tr w:rsidR="009E4957">
        <w:trPr>
          <w:trHeight w:hRule="exact" w:val="233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line="257" w:lineRule="exact"/>
              <w:ind w:left="102"/>
            </w:pPr>
            <w:r>
              <w:rPr>
                <w:rFonts w:ascii="Cambria" w:hAnsi="Cambria" w:cs="Cambria"/>
                <w:sz w:val="22"/>
                <w:szCs w:val="22"/>
              </w:rPr>
              <w:t>3.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D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z w:val="22"/>
                <w:szCs w:val="22"/>
              </w:rPr>
              <w:t>u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on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ListParagraph"/>
              <w:numPr>
                <w:ilvl w:val="0"/>
                <w:numId w:val="11"/>
              </w:numPr>
              <w:tabs>
                <w:tab w:val="left" w:pos="315"/>
              </w:tabs>
              <w:kinsoku w:val="0"/>
              <w:overflowPunct w:val="0"/>
              <w:spacing w:line="260" w:lineRule="exact"/>
              <w:ind w:left="99" w:right="252" w:firstLine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pacing w:val="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s 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hAnsi="Cambria" w:cs="Cambria"/>
                <w:sz w:val="22"/>
                <w:szCs w:val="22"/>
              </w:rPr>
              <w:t>h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pr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hAnsi="Cambria" w:cs="Cambria"/>
                <w:sz w:val="22"/>
                <w:szCs w:val="22"/>
              </w:rPr>
              <w:t>l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s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z w:val="22"/>
                <w:szCs w:val="22"/>
              </w:rPr>
              <w:t>u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z w:val="22"/>
                <w:szCs w:val="22"/>
              </w:rPr>
              <w:t>d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at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le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g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h last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sz w:val="22"/>
                <w:szCs w:val="22"/>
              </w:rPr>
              <w:t>ee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g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ll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u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pd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ua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,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f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pp</w:t>
            </w:r>
            <w:r>
              <w:rPr>
                <w:rFonts w:ascii="Cambria" w:hAnsi="Cambria" w:cs="Cambria"/>
                <w:sz w:val="22"/>
                <w:szCs w:val="22"/>
              </w:rPr>
              <w:t>l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hAnsi="Cambria" w:cs="Cambria"/>
                <w:sz w:val="22"/>
                <w:szCs w:val="22"/>
              </w:rPr>
              <w:t>l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9E4957" w:rsidRDefault="009E4957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9E4957" w:rsidRDefault="009E4957">
            <w:pPr>
              <w:pStyle w:val="ListParagraph"/>
              <w:numPr>
                <w:ilvl w:val="0"/>
                <w:numId w:val="11"/>
              </w:numPr>
              <w:tabs>
                <w:tab w:val="left" w:pos="315"/>
              </w:tabs>
              <w:kinsoku w:val="0"/>
              <w:overflowPunct w:val="0"/>
              <w:ind w:left="99" w:right="700" w:firstLine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pacing w:val="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z w:val="22"/>
                <w:szCs w:val="22"/>
              </w:rPr>
              <w:t>he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s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ho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z w:val="22"/>
                <w:szCs w:val="22"/>
              </w:rPr>
              <w:t>he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hAnsi="Cambria" w:cs="Cambria"/>
                <w:sz w:val="22"/>
                <w:szCs w:val="22"/>
              </w:rPr>
              <w:t>uled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pr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or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e 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sz w:val="22"/>
                <w:szCs w:val="22"/>
              </w:rPr>
              <w:t>ee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g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ll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pr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d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br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ef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um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z w:val="22"/>
                <w:szCs w:val="22"/>
              </w:rPr>
              <w:t>y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of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he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r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pr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hAnsi="Cambria" w:cs="Cambria"/>
                <w:sz w:val="22"/>
                <w:szCs w:val="22"/>
              </w:rPr>
              <w:t>le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9E4957" w:rsidRDefault="009E4957">
            <w:pPr>
              <w:pStyle w:val="TableParagraph"/>
              <w:kinsoku w:val="0"/>
              <w:overflowPunct w:val="0"/>
              <w:spacing w:before="2" w:line="260" w:lineRule="exact"/>
              <w:rPr>
                <w:sz w:val="26"/>
                <w:szCs w:val="26"/>
              </w:rPr>
            </w:pPr>
          </w:p>
          <w:p w:rsidR="009E4957" w:rsidRDefault="009E4957">
            <w:pPr>
              <w:pStyle w:val="ListParagraph"/>
              <w:numPr>
                <w:ilvl w:val="0"/>
                <w:numId w:val="11"/>
              </w:numPr>
              <w:tabs>
                <w:tab w:val="left" w:pos="315"/>
              </w:tabs>
              <w:kinsoku w:val="0"/>
              <w:overflowPunct w:val="0"/>
              <w:spacing w:line="256" w:lineRule="exact"/>
              <w:ind w:left="99" w:right="341" w:firstLine="0"/>
            </w:pPr>
            <w:r>
              <w:rPr>
                <w:rFonts w:ascii="Cambria" w:hAnsi="Cambria" w:cs="Cambria"/>
                <w:spacing w:val="-1"/>
                <w:sz w:val="22"/>
                <w:szCs w:val="22"/>
              </w:rPr>
              <w:t>Gr</w:t>
            </w:r>
            <w:r>
              <w:rPr>
                <w:rFonts w:ascii="Cambria" w:hAnsi="Cambria" w:cs="Cambria"/>
                <w:sz w:val="22"/>
                <w:szCs w:val="22"/>
              </w:rPr>
              <w:t>oup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g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g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s 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pr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l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em 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z w:val="22"/>
                <w:szCs w:val="22"/>
              </w:rPr>
              <w:t>ol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g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h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pr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nt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4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g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ea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line="257" w:lineRule="exact"/>
              <w:ind w:left="99"/>
            </w:pPr>
            <w:r>
              <w:rPr>
                <w:rFonts w:ascii="Cambria" w:hAnsi="Cambria" w:cs="Cambria"/>
                <w:sz w:val="22"/>
                <w:szCs w:val="22"/>
              </w:rPr>
              <w:t>25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u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z w:val="22"/>
                <w:szCs w:val="22"/>
              </w:rPr>
              <w:t>s</w:t>
            </w:r>
          </w:p>
        </w:tc>
      </w:tr>
      <w:tr w:rsidR="009E4957">
        <w:trPr>
          <w:trHeight w:hRule="exact" w:val="104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before="3" w:line="256" w:lineRule="exact"/>
              <w:ind w:left="10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4.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Co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nn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on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o 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hAnsi="Cambria" w:cs="Cambria"/>
                <w:sz w:val="22"/>
                <w:szCs w:val="22"/>
              </w:rPr>
              <w:t>alua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on</w:t>
            </w:r>
          </w:p>
          <w:p w:rsidR="009E4957" w:rsidRDefault="009E4957">
            <w:pPr>
              <w:pStyle w:val="TableParagraph"/>
              <w:kinsoku w:val="0"/>
              <w:overflowPunct w:val="0"/>
              <w:spacing w:before="3" w:line="256" w:lineRule="exact"/>
              <w:ind w:left="102"/>
            </w:pPr>
            <w:r>
              <w:rPr>
                <w:rFonts w:ascii="Cambria" w:hAnsi="Cambria" w:cs="Cambria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nd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/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x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t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ic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hAnsi="Cambria" w:cs="Cambria"/>
                <w:sz w:val="22"/>
                <w:szCs w:val="22"/>
              </w:rPr>
              <w:t>et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before="3" w:line="256" w:lineRule="exact"/>
              <w:ind w:left="99" w:right="574"/>
            </w:pPr>
            <w:r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rt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s l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k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nv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on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ic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s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hAnsi="Cambria" w:cs="Cambria"/>
                <w:sz w:val="22"/>
                <w:szCs w:val="22"/>
              </w:rPr>
              <w:t>al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on 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nd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hAnsi="Cambria" w:cs="Cambria"/>
                <w:sz w:val="22"/>
                <w:szCs w:val="22"/>
              </w:rPr>
              <w:t>s &amp;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z w:val="22"/>
                <w:szCs w:val="22"/>
              </w:rPr>
              <w:t>ef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l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on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ic.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line="257" w:lineRule="exact"/>
              <w:ind w:left="99"/>
            </w:pPr>
            <w:r>
              <w:rPr>
                <w:rFonts w:ascii="Cambria" w:hAnsi="Cambria" w:cs="Cambria"/>
                <w:sz w:val="22"/>
                <w:szCs w:val="22"/>
              </w:rPr>
              <w:t>10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u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z w:val="22"/>
                <w:szCs w:val="22"/>
              </w:rPr>
              <w:t>s</w:t>
            </w:r>
          </w:p>
        </w:tc>
      </w:tr>
      <w:tr w:rsidR="009E4957">
        <w:trPr>
          <w:trHeight w:hRule="exact" w:val="26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line="255" w:lineRule="exact"/>
              <w:ind w:left="102"/>
            </w:pPr>
            <w:r>
              <w:rPr>
                <w:rFonts w:ascii="Cambria" w:hAnsi="Cambria" w:cs="Cambria"/>
                <w:sz w:val="22"/>
                <w:szCs w:val="22"/>
              </w:rPr>
              <w:t>5.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New</w:t>
            </w:r>
            <w:r>
              <w:rPr>
                <w:rFonts w:ascii="Cambria" w:hAnsi="Cambria" w:cs="Cambria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c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line="255" w:lineRule="exact"/>
              <w:ind w:left="99"/>
            </w:pPr>
            <w:r>
              <w:rPr>
                <w:rFonts w:ascii="Cambria" w:hAnsi="Cambria" w:cs="Cambria"/>
                <w:sz w:val="22"/>
                <w:szCs w:val="22"/>
              </w:rPr>
              <w:t>De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d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on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ew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ic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/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4"/>
                <w:sz w:val="22"/>
                <w:szCs w:val="22"/>
              </w:rPr>
              <w:t>b</w:t>
            </w:r>
            <w:r>
              <w:rPr>
                <w:rFonts w:ascii="Cambria" w:hAnsi="Cambria" w:cs="Cambria"/>
                <w:sz w:val="22"/>
                <w:szCs w:val="22"/>
              </w:rPr>
              <w:t>le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for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n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x</w:t>
            </w:r>
            <w:r>
              <w:rPr>
                <w:rFonts w:ascii="Cambria" w:hAnsi="Cambria" w:cs="Cambria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4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g</w:t>
            </w:r>
            <w:r>
              <w:rPr>
                <w:rFonts w:ascii="Cambria" w:hAnsi="Cambria" w:cs="Cambria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57" w:rsidRDefault="009E4957">
            <w:pPr>
              <w:pStyle w:val="TableParagraph"/>
              <w:kinsoku w:val="0"/>
              <w:overflowPunct w:val="0"/>
              <w:spacing w:line="255" w:lineRule="exact"/>
              <w:ind w:left="99"/>
            </w:pPr>
            <w:r>
              <w:rPr>
                <w:rFonts w:ascii="Cambria" w:hAnsi="Cambria" w:cs="Cambria"/>
                <w:sz w:val="22"/>
                <w:szCs w:val="22"/>
              </w:rPr>
              <w:t>10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u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z w:val="22"/>
                <w:szCs w:val="22"/>
              </w:rPr>
              <w:t>s</w:t>
            </w:r>
          </w:p>
        </w:tc>
      </w:tr>
    </w:tbl>
    <w:p w:rsidR="009E4957" w:rsidRDefault="009E49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E4957" w:rsidRDefault="009E4957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9E4957" w:rsidRDefault="009E4957">
      <w:pPr>
        <w:pStyle w:val="Heading3"/>
        <w:kinsoku w:val="0"/>
        <w:overflowPunct w:val="0"/>
        <w:spacing w:before="70"/>
        <w:rPr>
          <w:b w:val="0"/>
          <w:bCs w:val="0"/>
        </w:rPr>
      </w:pPr>
      <w:r>
        <w:rPr>
          <w:spacing w:val="-2"/>
        </w:rPr>
        <w:t>Gro</w:t>
      </w:r>
      <w:r>
        <w:t>up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o</w:t>
      </w:r>
      <w:r>
        <w:rPr>
          <w:spacing w:val="-2"/>
        </w:rPr>
        <w:t>r</w:t>
      </w:r>
      <w:r>
        <w:t>ms</w:t>
      </w:r>
    </w:p>
    <w:p w:rsidR="009E4957" w:rsidRDefault="009E4957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9E4957" w:rsidRDefault="009E4957">
      <w:pPr>
        <w:pStyle w:val="BodyText"/>
        <w:numPr>
          <w:ilvl w:val="0"/>
          <w:numId w:val="12"/>
        </w:numPr>
        <w:tabs>
          <w:tab w:val="left" w:pos="939"/>
        </w:tabs>
        <w:kinsoku w:val="0"/>
        <w:overflowPunct w:val="0"/>
        <w:spacing w:line="241" w:lineRule="auto"/>
        <w:ind w:left="939" w:right="108"/>
      </w:pP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i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i</w:t>
      </w:r>
      <w:r>
        <w:t>lla</w:t>
      </w:r>
      <w:r>
        <w:rPr>
          <w:spacing w:val="-3"/>
        </w:rPr>
        <w:t>r</w:t>
      </w:r>
      <w:r>
        <w:t>s of</w:t>
      </w:r>
      <w:r>
        <w:rPr>
          <w:spacing w:val="-3"/>
        </w:rPr>
        <w:t xml:space="preserve"> </w:t>
      </w:r>
      <w:r>
        <w:t>Cha</w:t>
      </w:r>
      <w:r>
        <w:rPr>
          <w:spacing w:val="-3"/>
        </w:rPr>
        <w:t>r</w:t>
      </w:r>
      <w: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: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t>,</w:t>
      </w:r>
      <w:r>
        <w:rPr>
          <w:spacing w:val="-1"/>
        </w:rPr>
        <w:t xml:space="preserve"> F</w:t>
      </w:r>
      <w:r>
        <w:t>a</w:t>
      </w:r>
      <w:r>
        <w:rPr>
          <w:spacing w:val="1"/>
        </w:rPr>
        <w:t>i</w:t>
      </w:r>
      <w:r>
        <w:rPr>
          <w:spacing w:val="-1"/>
        </w:rPr>
        <w:t>rn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r</w:t>
      </w:r>
      <w:r>
        <w:t>u</w:t>
      </w:r>
      <w:r>
        <w:rPr>
          <w:spacing w:val="1"/>
        </w:rPr>
        <w:t>s</w:t>
      </w:r>
      <w:r>
        <w:rPr>
          <w:spacing w:val="-1"/>
        </w:rPr>
        <w:t>tw</w:t>
      </w:r>
      <w:r>
        <w:t>o</w:t>
      </w:r>
      <w:r>
        <w:rPr>
          <w:spacing w:val="-1"/>
        </w:rPr>
        <w:t>r</w:t>
      </w:r>
      <w:r>
        <w:rPr>
          <w:spacing w:val="-3"/>
        </w:rPr>
        <w:t>t</w:t>
      </w:r>
      <w:r>
        <w:t>h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,</w:t>
      </w:r>
      <w:r>
        <w:rPr>
          <w:spacing w:val="-1"/>
        </w:rPr>
        <w:t xml:space="preserve"> R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rPr>
          <w:spacing w:val="-1"/>
        </w:rPr>
        <w:t>p</w:t>
      </w:r>
      <w:r>
        <w:t>o</w:t>
      </w:r>
      <w:r>
        <w:rPr>
          <w:spacing w:val="-4"/>
        </w:rPr>
        <w:t>n</w:t>
      </w:r>
      <w:r>
        <w:rPr>
          <w:spacing w:val="1"/>
        </w:rPr>
        <w:t>si</w:t>
      </w:r>
      <w:r>
        <w:rPr>
          <w:spacing w:val="-4"/>
        </w:rPr>
        <w:t>b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rPr>
          <w:spacing w:val="-1"/>
        </w:rPr>
        <w:t>ty</w:t>
      </w:r>
      <w:r>
        <w:t xml:space="preserve">, </w:t>
      </w:r>
      <w:proofErr w:type="gramStart"/>
      <w:r>
        <w:t>C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-2"/>
        </w:rPr>
        <w:t>i</w:t>
      </w:r>
      <w:r>
        <w:t>ze</w:t>
      </w:r>
      <w:r>
        <w:rPr>
          <w:spacing w:val="-4"/>
        </w:rPr>
        <w:t>n</w:t>
      </w:r>
      <w:r>
        <w:rPr>
          <w:spacing w:val="1"/>
        </w:rPr>
        <w:t>s</w:t>
      </w:r>
      <w:r>
        <w:t>h</w:t>
      </w:r>
      <w:r>
        <w:rPr>
          <w:spacing w:val="1"/>
        </w:rPr>
        <w:t>i</w:t>
      </w:r>
      <w:r>
        <w:rPr>
          <w:spacing w:val="-3"/>
        </w:rPr>
        <w:t>p</w:t>
      </w:r>
      <w:proofErr w:type="gramEnd"/>
      <w:r>
        <w:t>.</w:t>
      </w:r>
    </w:p>
    <w:p w:rsidR="009E4957" w:rsidRDefault="009E49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E4957" w:rsidRDefault="009E4957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9E4957" w:rsidRDefault="009E4957">
      <w:pPr>
        <w:pStyle w:val="BodyText"/>
        <w:numPr>
          <w:ilvl w:val="0"/>
          <w:numId w:val="12"/>
        </w:numPr>
        <w:tabs>
          <w:tab w:val="left" w:pos="939"/>
        </w:tabs>
        <w:kinsoku w:val="0"/>
        <w:overflowPunct w:val="0"/>
        <w:ind w:left="939"/>
      </w:pPr>
      <w:r>
        <w:rPr>
          <w:spacing w:val="-1"/>
        </w:rPr>
        <w:t>B</w:t>
      </w:r>
      <w:r>
        <w:t>e</w:t>
      </w:r>
      <w:r>
        <w:rPr>
          <w:spacing w:val="-1"/>
        </w:rPr>
        <w:t xml:space="preserve"> pr</w:t>
      </w:r>
      <w:r>
        <w:t>e</w:t>
      </w:r>
      <w:r>
        <w:rPr>
          <w:spacing w:val="-1"/>
        </w:rPr>
        <w:t>p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>d</w:t>
      </w:r>
      <w:r>
        <w:t>.</w:t>
      </w:r>
    </w:p>
    <w:p w:rsidR="009E4957" w:rsidRDefault="009E49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E4957" w:rsidRDefault="009E4957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9E4957" w:rsidRDefault="009E4957">
      <w:pPr>
        <w:pStyle w:val="BodyText"/>
        <w:numPr>
          <w:ilvl w:val="0"/>
          <w:numId w:val="12"/>
        </w:numPr>
        <w:tabs>
          <w:tab w:val="left" w:pos="939"/>
        </w:tabs>
        <w:kinsoku w:val="0"/>
        <w:overflowPunct w:val="0"/>
        <w:ind w:left="939"/>
      </w:pPr>
      <w:r>
        <w:t>S</w:t>
      </w:r>
      <w:r>
        <w:rPr>
          <w:spacing w:val="-1"/>
        </w:rPr>
        <w:t>t</w:t>
      </w:r>
      <w:r>
        <w:t>ay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1"/>
        </w:rPr>
        <w:t>-</w:t>
      </w:r>
      <w:r>
        <w:rPr>
          <w:spacing w:val="-1"/>
        </w:rPr>
        <w:t>t</w:t>
      </w:r>
      <w:r>
        <w:rPr>
          <w:spacing w:val="-3"/>
        </w:rPr>
        <w:t>a</w:t>
      </w:r>
      <w:r>
        <w:rPr>
          <w:spacing w:val="1"/>
        </w:rPr>
        <w:t>s</w:t>
      </w:r>
      <w:r>
        <w:t>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s</w:t>
      </w:r>
      <w:r>
        <w:t>ed.</w:t>
      </w:r>
    </w:p>
    <w:p w:rsidR="009E4957" w:rsidRDefault="009E49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E4957" w:rsidRDefault="009E4957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9E4957" w:rsidRDefault="009E4957">
      <w:pPr>
        <w:pStyle w:val="BodyText"/>
        <w:numPr>
          <w:ilvl w:val="0"/>
          <w:numId w:val="12"/>
        </w:numPr>
        <w:tabs>
          <w:tab w:val="left" w:pos="939"/>
        </w:tabs>
        <w:kinsoku w:val="0"/>
        <w:overflowPunct w:val="0"/>
        <w:ind w:left="939"/>
      </w:pPr>
      <w:r>
        <w:rPr>
          <w:spacing w:val="-1"/>
        </w:rPr>
        <w:t>B</w:t>
      </w:r>
      <w:r>
        <w:t>e</w:t>
      </w:r>
      <w:r>
        <w:rPr>
          <w:spacing w:val="-2"/>
        </w:rPr>
        <w:t>g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e.</w:t>
      </w:r>
    </w:p>
    <w:p w:rsidR="009E4957" w:rsidRDefault="009E49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E4957" w:rsidRDefault="009E4957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9E4957" w:rsidRDefault="009E4957">
      <w:pPr>
        <w:pStyle w:val="BodyText"/>
        <w:numPr>
          <w:ilvl w:val="0"/>
          <w:numId w:val="12"/>
        </w:numPr>
        <w:tabs>
          <w:tab w:val="left" w:pos="939"/>
        </w:tabs>
        <w:kinsoku w:val="0"/>
        <w:overflowPunct w:val="0"/>
        <w:ind w:left="939"/>
      </w:pPr>
      <w:r>
        <w:rPr>
          <w:spacing w:val="-1"/>
        </w:rPr>
        <w:t>Ow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ol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pr</w:t>
      </w:r>
      <w:r>
        <w:t>o</w:t>
      </w:r>
      <w:r>
        <w:rPr>
          <w:spacing w:val="-1"/>
        </w:rPr>
        <w:t>b</w:t>
      </w:r>
      <w:r>
        <w:t>l</w:t>
      </w:r>
      <w:r>
        <w:rPr>
          <w:spacing w:val="-3"/>
        </w:rPr>
        <w:t>e</w:t>
      </w:r>
      <w:r>
        <w:rPr>
          <w:spacing w:val="-2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 xml:space="preserve">h </w:t>
      </w:r>
      <w:r>
        <w:rPr>
          <w:spacing w:val="-2"/>
        </w:rPr>
        <w:t>c</w:t>
      </w:r>
      <w:r>
        <w:t>olla</w:t>
      </w:r>
      <w:r>
        <w:rPr>
          <w:spacing w:val="-1"/>
        </w:rPr>
        <w:t>b</w:t>
      </w:r>
      <w:r>
        <w:t>o</w:t>
      </w:r>
      <w:r>
        <w:rPr>
          <w:spacing w:val="-3"/>
        </w:rPr>
        <w:t>r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da</w:t>
      </w:r>
      <w:r>
        <w:rPr>
          <w:spacing w:val="-1"/>
        </w:rPr>
        <w:t>t</w:t>
      </w:r>
      <w:r>
        <w:rPr>
          <w:spacing w:val="1"/>
        </w:rPr>
        <w:t>a</w:t>
      </w:r>
      <w:r>
        <w:t>.</w:t>
      </w:r>
    </w:p>
    <w:p w:rsidR="009E4957" w:rsidRDefault="009E49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E4957" w:rsidRDefault="009E4957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9E4957" w:rsidRDefault="009E4957">
      <w:pPr>
        <w:pStyle w:val="BodyText"/>
        <w:numPr>
          <w:ilvl w:val="0"/>
          <w:numId w:val="12"/>
        </w:numPr>
        <w:tabs>
          <w:tab w:val="left" w:pos="939"/>
        </w:tabs>
        <w:kinsoku w:val="0"/>
        <w:overflowPunct w:val="0"/>
        <w:ind w:left="939"/>
      </w:pPr>
      <w:r>
        <w:t>Cele</w:t>
      </w:r>
      <w:r>
        <w:rPr>
          <w:spacing w:val="-1"/>
        </w:rPr>
        <w:t>br</w:t>
      </w:r>
      <w:r>
        <w:t>a</w:t>
      </w:r>
      <w:r>
        <w:rPr>
          <w:spacing w:val="-3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c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r</w:t>
      </w:r>
      <w:r>
        <w:rPr>
          <w:spacing w:val="-2"/>
        </w:rPr>
        <w:t>is</w:t>
      </w:r>
      <w:r>
        <w:rPr>
          <w:spacing w:val="-1"/>
        </w:rPr>
        <w:t>k</w:t>
      </w:r>
      <w:r>
        <w:rPr>
          <w:spacing w:val="1"/>
        </w:rPr>
        <w:t>-</w:t>
      </w:r>
      <w:r>
        <w:rPr>
          <w:spacing w:val="-1"/>
        </w:rPr>
        <w:t>t</w:t>
      </w:r>
      <w:r>
        <w:t>a</w:t>
      </w:r>
      <w:r>
        <w:rPr>
          <w:spacing w:val="-1"/>
        </w:rPr>
        <w:t>k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t>.</w:t>
      </w:r>
    </w:p>
    <w:p w:rsidR="009E4957" w:rsidRDefault="009E4957">
      <w:pPr>
        <w:pStyle w:val="BodyText"/>
        <w:numPr>
          <w:ilvl w:val="0"/>
          <w:numId w:val="12"/>
        </w:numPr>
        <w:tabs>
          <w:tab w:val="left" w:pos="939"/>
        </w:tabs>
        <w:kinsoku w:val="0"/>
        <w:overflowPunct w:val="0"/>
        <w:ind w:left="939"/>
        <w:sectPr w:rsidR="009E4957">
          <w:pgSz w:w="12240" w:h="15840"/>
          <w:pgMar w:top="1380" w:right="1460" w:bottom="280" w:left="1220" w:header="720" w:footer="720" w:gutter="0"/>
          <w:cols w:space="720"/>
          <w:noEndnote/>
        </w:sectPr>
      </w:pPr>
    </w:p>
    <w:p w:rsidR="009E4957" w:rsidRDefault="009E4957">
      <w:pPr>
        <w:kinsoku w:val="0"/>
        <w:overflowPunct w:val="0"/>
        <w:spacing w:before="58"/>
        <w:ind w:right="38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lastRenderedPageBreak/>
        <w:t>Gr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o</w:t>
      </w:r>
      <w:r>
        <w:rPr>
          <w:rFonts w:ascii="Cambria" w:hAnsi="Cambria" w:cs="Cambria"/>
          <w:b/>
          <w:bCs/>
          <w:sz w:val="28"/>
          <w:szCs w:val="28"/>
        </w:rPr>
        <w:t>up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Me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hAnsi="Cambria" w:cs="Cambria"/>
          <w:b/>
          <w:bCs/>
          <w:sz w:val="28"/>
          <w:szCs w:val="28"/>
        </w:rPr>
        <w:t>to</w:t>
      </w:r>
      <w:r>
        <w:rPr>
          <w:rFonts w:ascii="Cambria" w:hAnsi="Cambria" w:cs="Cambria"/>
          <w:b/>
          <w:bCs/>
          <w:spacing w:val="-3"/>
          <w:sz w:val="28"/>
          <w:szCs w:val="28"/>
        </w:rPr>
        <w:t>r</w:t>
      </w:r>
      <w:r>
        <w:rPr>
          <w:rFonts w:ascii="Cambria" w:hAnsi="Cambria" w:cs="Cambria"/>
          <w:b/>
          <w:bCs/>
          <w:sz w:val="28"/>
          <w:szCs w:val="28"/>
        </w:rPr>
        <w:t>i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hAnsi="Cambria" w:cs="Cambria"/>
          <w:b/>
          <w:bCs/>
          <w:sz w:val="28"/>
          <w:szCs w:val="28"/>
        </w:rPr>
        <w:t>g</w:t>
      </w:r>
      <w:r>
        <w:rPr>
          <w:rFonts w:ascii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Ex</w:t>
      </w:r>
      <w:r>
        <w:rPr>
          <w:rFonts w:ascii="Cambria" w:hAnsi="Cambria" w:cs="Cambria"/>
          <w:b/>
          <w:bCs/>
          <w:sz w:val="28"/>
          <w:szCs w:val="28"/>
        </w:rPr>
        <w:t>it</w:t>
      </w:r>
      <w:r>
        <w:rPr>
          <w:rFonts w:ascii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T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hAnsi="Cambria" w:cs="Cambria"/>
          <w:b/>
          <w:bCs/>
          <w:sz w:val="28"/>
          <w:szCs w:val="28"/>
        </w:rPr>
        <w:t>c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ke</w:t>
      </w:r>
      <w:r>
        <w:rPr>
          <w:rFonts w:ascii="Cambria" w:hAnsi="Cambria" w:cs="Cambria"/>
          <w:b/>
          <w:bCs/>
          <w:sz w:val="28"/>
          <w:szCs w:val="28"/>
        </w:rPr>
        <w:t>t</w:t>
      </w:r>
    </w:p>
    <w:p w:rsidR="009E4957" w:rsidRDefault="009E4957">
      <w:pPr>
        <w:kinsoku w:val="0"/>
        <w:overflowPunct w:val="0"/>
        <w:spacing w:before="12" w:line="240" w:lineRule="exact"/>
      </w:pPr>
    </w:p>
    <w:p w:rsidR="009E4957" w:rsidRDefault="009E4957">
      <w:pPr>
        <w:pStyle w:val="Heading3"/>
        <w:tabs>
          <w:tab w:val="left" w:pos="5759"/>
          <w:tab w:val="left" w:pos="6479"/>
          <w:tab w:val="left" w:pos="9359"/>
        </w:tabs>
        <w:kinsoku w:val="0"/>
        <w:overflowPunct w:val="0"/>
        <w:ind w:left="0" w:right="39"/>
        <w:jc w:val="center"/>
        <w:rPr>
          <w:b w:val="0"/>
          <w:bCs w:val="0"/>
        </w:rPr>
      </w:pPr>
      <w:r>
        <w:rPr>
          <w:spacing w:val="-2"/>
        </w:rPr>
        <w:t>N</w:t>
      </w:r>
      <w:r>
        <w:rPr>
          <w:spacing w:val="-1"/>
        </w:rPr>
        <w:t>a</w:t>
      </w:r>
      <w:r>
        <w:t>me:</w:t>
      </w:r>
      <w:r>
        <w:rPr>
          <w:u w:val="single"/>
        </w:rPr>
        <w:tab/>
      </w:r>
      <w:r>
        <w:tab/>
        <w:t>D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4957" w:rsidRDefault="009E4957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9E4957" w:rsidRDefault="00FC53A7">
      <w:pPr>
        <w:kinsoku w:val="0"/>
        <w:overflowPunct w:val="0"/>
        <w:spacing w:before="70"/>
        <w:ind w:left="180"/>
        <w:rPr>
          <w:rFonts w:ascii="Cambria" w:hAnsi="Cambria" w:cs="Cambria"/>
          <w:sz w:val="22"/>
          <w:szCs w:val="22"/>
        </w:rPr>
      </w:pPr>
      <w:r w:rsidRPr="00FC53A7">
        <w:rPr>
          <w:noProof/>
          <w:lang w:eastAsia="zh-CN" w:bidi="km-KH"/>
        </w:rPr>
        <w:pict>
          <v:polyline id="_x0000_s1026" alt="horizontal line" style="position:absolute;left:0;text-align:left;z-index:-251658240;mso-position-horizontal-relative:page;mso-position-vertical-relative:text" points="1in,44.25pt,540pt,44.25pt" coordsize="9360,20" o:allowincell="f" filled="f" strokeweight=".7pt">
            <v:path arrowok="t"/>
            <w10:wrap anchorx="page"/>
          </v:polyline>
        </w:pict>
      </w:r>
      <w:r w:rsidRPr="00FC53A7">
        <w:rPr>
          <w:noProof/>
          <w:lang w:eastAsia="zh-CN" w:bidi="km-KH"/>
        </w:rPr>
        <w:pict>
          <v:polyline id="_x0000_s1027" alt="horizontal line" style="position:absolute;left:0;text-align:left;z-index:-251657216;mso-position-horizontal-relative:page;mso-position-vertical-relative:text" points="1in,73.65pt,540pt,73.65pt" coordsize="9360,20" o:allowincell="f" filled="f" strokeweight=".7pt">
            <v:path arrowok="t"/>
            <w10:wrap anchorx="page"/>
          </v:polyline>
        </w:pict>
      </w:r>
      <w:r w:rsidR="009E4957">
        <w:rPr>
          <w:rFonts w:ascii="Cambria" w:hAnsi="Cambria" w:cs="Cambria"/>
          <w:b/>
          <w:bCs/>
          <w:sz w:val="22"/>
          <w:szCs w:val="22"/>
        </w:rPr>
        <w:t>Ref</w:t>
      </w:r>
      <w:r w:rsidR="009E4957">
        <w:rPr>
          <w:rFonts w:ascii="Cambria" w:hAnsi="Cambria" w:cs="Cambria"/>
          <w:b/>
          <w:bCs/>
          <w:spacing w:val="-1"/>
          <w:sz w:val="22"/>
          <w:szCs w:val="22"/>
        </w:rPr>
        <w:t>l</w:t>
      </w:r>
      <w:r w:rsidR="009E4957">
        <w:rPr>
          <w:rFonts w:ascii="Cambria" w:hAnsi="Cambria" w:cs="Cambria"/>
          <w:b/>
          <w:bCs/>
          <w:sz w:val="22"/>
          <w:szCs w:val="22"/>
        </w:rPr>
        <w:t>e</w:t>
      </w:r>
      <w:r w:rsidR="009E4957">
        <w:rPr>
          <w:rFonts w:ascii="Cambria" w:hAnsi="Cambria" w:cs="Cambria"/>
          <w:b/>
          <w:bCs/>
          <w:spacing w:val="-1"/>
          <w:sz w:val="22"/>
          <w:szCs w:val="22"/>
        </w:rPr>
        <w:t>c</w:t>
      </w:r>
      <w:r w:rsidR="009E4957">
        <w:rPr>
          <w:rFonts w:ascii="Cambria" w:hAnsi="Cambria" w:cs="Cambria"/>
          <w:b/>
          <w:bCs/>
          <w:spacing w:val="-2"/>
          <w:sz w:val="22"/>
          <w:szCs w:val="22"/>
        </w:rPr>
        <w:t>t</w:t>
      </w:r>
      <w:r w:rsidR="009E4957">
        <w:rPr>
          <w:rFonts w:ascii="Cambria" w:hAnsi="Cambria" w:cs="Cambria"/>
          <w:b/>
          <w:bCs/>
          <w:sz w:val="22"/>
          <w:szCs w:val="22"/>
        </w:rPr>
        <w:t xml:space="preserve">: </w:t>
      </w:r>
      <w:r w:rsidR="009E4957">
        <w:rPr>
          <w:rFonts w:ascii="Cambria" w:hAnsi="Cambria" w:cs="Cambria"/>
          <w:b/>
          <w:bCs/>
          <w:spacing w:val="-2"/>
          <w:sz w:val="22"/>
          <w:szCs w:val="22"/>
        </w:rPr>
        <w:t>W</w:t>
      </w:r>
      <w:r w:rsidR="009E4957">
        <w:rPr>
          <w:rFonts w:ascii="Cambria" w:hAnsi="Cambria" w:cs="Cambria"/>
          <w:b/>
          <w:bCs/>
          <w:sz w:val="22"/>
          <w:szCs w:val="22"/>
        </w:rPr>
        <w:t>h</w:t>
      </w:r>
      <w:r w:rsidR="009E4957">
        <w:rPr>
          <w:rFonts w:ascii="Cambria" w:hAnsi="Cambria" w:cs="Cambria"/>
          <w:b/>
          <w:bCs/>
          <w:spacing w:val="-1"/>
          <w:sz w:val="22"/>
          <w:szCs w:val="22"/>
        </w:rPr>
        <w:t>a</w:t>
      </w:r>
      <w:r w:rsidR="009E4957">
        <w:rPr>
          <w:rFonts w:ascii="Cambria" w:hAnsi="Cambria" w:cs="Cambria"/>
          <w:b/>
          <w:bCs/>
          <w:sz w:val="22"/>
          <w:szCs w:val="22"/>
        </w:rPr>
        <w:t>t is</w:t>
      </w:r>
      <w:r w:rsidR="009E4957">
        <w:rPr>
          <w:rFonts w:ascii="Cambria" w:hAnsi="Cambria" w:cs="Cambria"/>
          <w:b/>
          <w:bCs/>
          <w:spacing w:val="-2"/>
          <w:sz w:val="22"/>
          <w:szCs w:val="22"/>
        </w:rPr>
        <w:t xml:space="preserve"> </w:t>
      </w:r>
      <w:r w:rsidR="009E4957">
        <w:rPr>
          <w:rFonts w:ascii="Cambria" w:hAnsi="Cambria" w:cs="Cambria"/>
          <w:b/>
          <w:bCs/>
          <w:sz w:val="22"/>
          <w:szCs w:val="22"/>
        </w:rPr>
        <w:t>y</w:t>
      </w:r>
      <w:r w:rsidR="009E4957">
        <w:rPr>
          <w:rFonts w:ascii="Cambria" w:hAnsi="Cambria" w:cs="Cambria"/>
          <w:b/>
          <w:bCs/>
          <w:spacing w:val="-1"/>
          <w:sz w:val="22"/>
          <w:szCs w:val="22"/>
        </w:rPr>
        <w:t>o</w:t>
      </w:r>
      <w:r w:rsidR="009E4957">
        <w:rPr>
          <w:rFonts w:ascii="Cambria" w:hAnsi="Cambria" w:cs="Cambria"/>
          <w:b/>
          <w:bCs/>
          <w:sz w:val="22"/>
          <w:szCs w:val="22"/>
        </w:rPr>
        <w:t>ur</w:t>
      </w:r>
      <w:r w:rsidR="009E4957">
        <w:rPr>
          <w:rFonts w:ascii="Cambria" w:hAnsi="Cambria" w:cs="Cambria"/>
          <w:b/>
          <w:bCs/>
          <w:spacing w:val="-2"/>
          <w:sz w:val="22"/>
          <w:szCs w:val="22"/>
        </w:rPr>
        <w:t xml:space="preserve"> </w:t>
      </w:r>
      <w:r w:rsidR="009E4957">
        <w:rPr>
          <w:rFonts w:ascii="Cambria" w:hAnsi="Cambria" w:cs="Cambria"/>
          <w:b/>
          <w:bCs/>
          <w:sz w:val="22"/>
          <w:szCs w:val="22"/>
        </w:rPr>
        <w:t>t</w:t>
      </w:r>
      <w:r w:rsidR="009E4957">
        <w:rPr>
          <w:rFonts w:ascii="Cambria" w:hAnsi="Cambria" w:cs="Cambria"/>
          <w:b/>
          <w:bCs/>
          <w:spacing w:val="-3"/>
          <w:sz w:val="22"/>
          <w:szCs w:val="22"/>
        </w:rPr>
        <w:t>a</w:t>
      </w:r>
      <w:r w:rsidR="009E4957">
        <w:rPr>
          <w:rFonts w:ascii="Cambria" w:hAnsi="Cambria" w:cs="Cambria"/>
          <w:b/>
          <w:bCs/>
          <w:spacing w:val="-2"/>
          <w:sz w:val="22"/>
          <w:szCs w:val="22"/>
        </w:rPr>
        <w:t>k</w:t>
      </w:r>
      <w:r w:rsidR="009E4957">
        <w:rPr>
          <w:rFonts w:ascii="Cambria" w:hAnsi="Cambria" w:cs="Cambria"/>
          <w:b/>
          <w:bCs/>
          <w:sz w:val="22"/>
          <w:szCs w:val="22"/>
        </w:rPr>
        <w:t>e-</w:t>
      </w:r>
      <w:r w:rsidR="009E4957">
        <w:rPr>
          <w:rFonts w:ascii="Cambria" w:hAnsi="Cambria" w:cs="Cambria"/>
          <w:b/>
          <w:bCs/>
          <w:spacing w:val="-1"/>
          <w:sz w:val="22"/>
          <w:szCs w:val="22"/>
        </w:rPr>
        <w:t>a</w:t>
      </w:r>
      <w:r w:rsidR="009E4957">
        <w:rPr>
          <w:rFonts w:ascii="Cambria" w:hAnsi="Cambria" w:cs="Cambria"/>
          <w:b/>
          <w:bCs/>
          <w:spacing w:val="-2"/>
          <w:sz w:val="22"/>
          <w:szCs w:val="22"/>
        </w:rPr>
        <w:t>w</w:t>
      </w:r>
      <w:r w:rsidR="009E4957">
        <w:rPr>
          <w:rFonts w:ascii="Cambria" w:hAnsi="Cambria" w:cs="Cambria"/>
          <w:b/>
          <w:bCs/>
          <w:spacing w:val="-1"/>
          <w:sz w:val="22"/>
          <w:szCs w:val="22"/>
        </w:rPr>
        <w:t>a</w:t>
      </w:r>
      <w:r w:rsidR="009E4957">
        <w:rPr>
          <w:rFonts w:ascii="Cambria" w:hAnsi="Cambria" w:cs="Cambria"/>
          <w:b/>
          <w:bCs/>
          <w:sz w:val="22"/>
          <w:szCs w:val="22"/>
        </w:rPr>
        <w:t xml:space="preserve">y </w:t>
      </w:r>
      <w:r w:rsidR="009E4957">
        <w:rPr>
          <w:rFonts w:ascii="Cambria" w:hAnsi="Cambria" w:cs="Cambria"/>
          <w:b/>
          <w:bCs/>
          <w:spacing w:val="-1"/>
          <w:sz w:val="22"/>
          <w:szCs w:val="22"/>
        </w:rPr>
        <w:t>f</w:t>
      </w:r>
      <w:r w:rsidR="009E4957">
        <w:rPr>
          <w:rFonts w:ascii="Cambria" w:hAnsi="Cambria" w:cs="Cambria"/>
          <w:b/>
          <w:bCs/>
          <w:spacing w:val="-2"/>
          <w:sz w:val="22"/>
          <w:szCs w:val="22"/>
        </w:rPr>
        <w:t>r</w:t>
      </w:r>
      <w:r w:rsidR="009E4957">
        <w:rPr>
          <w:rFonts w:ascii="Cambria" w:hAnsi="Cambria" w:cs="Cambria"/>
          <w:b/>
          <w:bCs/>
          <w:spacing w:val="-1"/>
          <w:sz w:val="22"/>
          <w:szCs w:val="22"/>
        </w:rPr>
        <w:t>o</w:t>
      </w:r>
      <w:r w:rsidR="009E4957">
        <w:rPr>
          <w:rFonts w:ascii="Cambria" w:hAnsi="Cambria" w:cs="Cambria"/>
          <w:b/>
          <w:bCs/>
          <w:sz w:val="22"/>
          <w:szCs w:val="22"/>
        </w:rPr>
        <w:t>m</w:t>
      </w:r>
      <w:r w:rsidR="009E4957">
        <w:rPr>
          <w:rFonts w:ascii="Cambria" w:hAnsi="Cambria" w:cs="Cambria"/>
          <w:b/>
          <w:bCs/>
          <w:spacing w:val="-1"/>
          <w:sz w:val="22"/>
          <w:szCs w:val="22"/>
        </w:rPr>
        <w:t xml:space="preserve"> </w:t>
      </w:r>
      <w:r w:rsidR="009E4957">
        <w:rPr>
          <w:rFonts w:ascii="Cambria" w:hAnsi="Cambria" w:cs="Cambria"/>
          <w:b/>
          <w:bCs/>
          <w:sz w:val="22"/>
          <w:szCs w:val="22"/>
        </w:rPr>
        <w:t>t</w:t>
      </w:r>
      <w:r w:rsidR="009E4957">
        <w:rPr>
          <w:rFonts w:ascii="Cambria" w:hAnsi="Cambria" w:cs="Cambria"/>
          <w:b/>
          <w:bCs/>
          <w:spacing w:val="-1"/>
          <w:sz w:val="22"/>
          <w:szCs w:val="22"/>
        </w:rPr>
        <w:t>o</w:t>
      </w:r>
      <w:r w:rsidR="009E4957">
        <w:rPr>
          <w:rFonts w:ascii="Cambria" w:hAnsi="Cambria" w:cs="Cambria"/>
          <w:b/>
          <w:bCs/>
          <w:sz w:val="22"/>
          <w:szCs w:val="22"/>
        </w:rPr>
        <w:t>d</w:t>
      </w:r>
      <w:r w:rsidR="009E4957">
        <w:rPr>
          <w:rFonts w:ascii="Cambria" w:hAnsi="Cambria" w:cs="Cambria"/>
          <w:b/>
          <w:bCs/>
          <w:spacing w:val="-1"/>
          <w:sz w:val="22"/>
          <w:szCs w:val="22"/>
        </w:rPr>
        <w:t>a</w:t>
      </w:r>
      <w:r w:rsidR="009E4957">
        <w:rPr>
          <w:rFonts w:ascii="Cambria" w:hAnsi="Cambria" w:cs="Cambria"/>
          <w:b/>
          <w:bCs/>
          <w:sz w:val="22"/>
          <w:szCs w:val="22"/>
        </w:rPr>
        <w:t>y</w:t>
      </w:r>
      <w:r w:rsidR="009E4957">
        <w:rPr>
          <w:rFonts w:ascii="Cambria" w:hAnsi="Cambria" w:cs="Cambria"/>
          <w:b/>
          <w:bCs/>
          <w:spacing w:val="1"/>
          <w:sz w:val="22"/>
          <w:szCs w:val="22"/>
        </w:rPr>
        <w:t>’</w:t>
      </w:r>
      <w:r w:rsidR="009E4957">
        <w:rPr>
          <w:rFonts w:ascii="Cambria" w:hAnsi="Cambria" w:cs="Cambria"/>
          <w:b/>
          <w:bCs/>
          <w:sz w:val="22"/>
          <w:szCs w:val="22"/>
        </w:rPr>
        <w:t>s</w:t>
      </w:r>
      <w:r w:rsidR="009E4957">
        <w:rPr>
          <w:rFonts w:ascii="Cambria" w:hAnsi="Cambria" w:cs="Cambria"/>
          <w:b/>
          <w:bCs/>
          <w:spacing w:val="-2"/>
          <w:sz w:val="22"/>
          <w:szCs w:val="22"/>
        </w:rPr>
        <w:t xml:space="preserve"> </w:t>
      </w:r>
      <w:r w:rsidR="009E4957">
        <w:rPr>
          <w:rFonts w:ascii="Cambria" w:hAnsi="Cambria" w:cs="Cambria"/>
          <w:b/>
          <w:bCs/>
          <w:spacing w:val="-3"/>
          <w:sz w:val="22"/>
          <w:szCs w:val="22"/>
        </w:rPr>
        <w:t>m</w:t>
      </w:r>
      <w:r w:rsidR="009E4957">
        <w:rPr>
          <w:rFonts w:ascii="Cambria" w:hAnsi="Cambria" w:cs="Cambria"/>
          <w:b/>
          <w:bCs/>
          <w:sz w:val="22"/>
          <w:szCs w:val="22"/>
        </w:rPr>
        <w:t>ee</w:t>
      </w:r>
      <w:r w:rsidR="009E4957">
        <w:rPr>
          <w:rFonts w:ascii="Cambria" w:hAnsi="Cambria" w:cs="Cambria"/>
          <w:b/>
          <w:bCs/>
          <w:spacing w:val="1"/>
          <w:sz w:val="22"/>
          <w:szCs w:val="22"/>
        </w:rPr>
        <w:t>t</w:t>
      </w:r>
      <w:r w:rsidR="009E4957">
        <w:rPr>
          <w:rFonts w:ascii="Cambria" w:hAnsi="Cambria" w:cs="Cambria"/>
          <w:b/>
          <w:bCs/>
          <w:spacing w:val="-3"/>
          <w:sz w:val="22"/>
          <w:szCs w:val="22"/>
        </w:rPr>
        <w:t>i</w:t>
      </w:r>
      <w:r w:rsidR="009E4957">
        <w:rPr>
          <w:rFonts w:ascii="Cambria" w:hAnsi="Cambria" w:cs="Cambria"/>
          <w:b/>
          <w:bCs/>
          <w:spacing w:val="1"/>
          <w:sz w:val="22"/>
          <w:szCs w:val="22"/>
        </w:rPr>
        <w:t>n</w:t>
      </w:r>
      <w:r w:rsidR="009E4957">
        <w:rPr>
          <w:rFonts w:ascii="Cambria" w:hAnsi="Cambria" w:cs="Cambria"/>
          <w:b/>
          <w:bCs/>
          <w:spacing w:val="-2"/>
          <w:sz w:val="22"/>
          <w:szCs w:val="22"/>
        </w:rPr>
        <w:t>g</w:t>
      </w:r>
      <w:r w:rsidR="009E4957">
        <w:rPr>
          <w:rFonts w:ascii="Cambria" w:hAnsi="Cambria" w:cs="Cambria"/>
          <w:b/>
          <w:bCs/>
          <w:sz w:val="22"/>
          <w:szCs w:val="22"/>
        </w:rPr>
        <w:t>?</w:t>
      </w:r>
    </w:p>
    <w:p w:rsidR="009E4957" w:rsidRDefault="009E49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E4957" w:rsidRDefault="009E49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E4957" w:rsidRDefault="009E49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E4957" w:rsidRDefault="009E49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E4957" w:rsidRDefault="009E49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E4957" w:rsidRDefault="009E49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E4957" w:rsidRDefault="009E49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E4957" w:rsidRDefault="009E49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E4957" w:rsidRDefault="009E49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E4957" w:rsidRDefault="009E49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E4957" w:rsidRDefault="009E49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E4957" w:rsidRDefault="009E49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E4957" w:rsidRDefault="009E4957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9E4957" w:rsidRDefault="00FC53A7">
      <w:pPr>
        <w:kinsoku w:val="0"/>
        <w:overflowPunct w:val="0"/>
        <w:spacing w:before="70"/>
        <w:ind w:left="180"/>
        <w:rPr>
          <w:rFonts w:ascii="Cambria" w:hAnsi="Cambria" w:cs="Cambria"/>
          <w:sz w:val="22"/>
          <w:szCs w:val="22"/>
        </w:rPr>
      </w:pPr>
      <w:r w:rsidRPr="00FC53A7">
        <w:rPr>
          <w:noProof/>
          <w:lang w:eastAsia="zh-CN" w:bidi="km-KH"/>
        </w:rPr>
        <w:pict>
          <v:polyline id="_x0000_s1028" alt="horizontal line" style="position:absolute;left:0;text-align:left;z-index:-251656192;mso-position-horizontal-relative:page;mso-position-vertical-relative:text" points="1in,-43.7pt,540pt,-43.7pt" coordsize="9360,20" o:allowincell="f" filled="f" strokeweight=".7pt">
            <v:path arrowok="t"/>
            <w10:wrap anchorx="page"/>
          </v:polyline>
        </w:pict>
      </w:r>
      <w:r w:rsidRPr="00FC53A7">
        <w:rPr>
          <w:noProof/>
          <w:lang w:eastAsia="zh-CN" w:bidi="km-KH"/>
        </w:rPr>
        <w:pict>
          <v:polyline id="_x0000_s1029" alt="horizontal line" style="position:absolute;left:0;text-align:left;z-index:-251655168;mso-position-horizontal-relative:page;mso-position-vertical-relative:text" points="1in,-14.3pt,540pt,-14.3pt" coordsize="9360,20" o:allowincell="f" filled="f" strokeweight=".7pt">
            <v:path arrowok="t"/>
            <w10:wrap anchorx="page"/>
          </v:polyline>
        </w:pict>
      </w:r>
      <w:r w:rsidR="009E4957">
        <w:rPr>
          <w:rFonts w:ascii="Cambria" w:hAnsi="Cambria" w:cs="Cambria"/>
          <w:b/>
          <w:bCs/>
          <w:spacing w:val="-1"/>
          <w:sz w:val="22"/>
          <w:szCs w:val="22"/>
        </w:rPr>
        <w:t>H</w:t>
      </w:r>
      <w:r w:rsidR="009E4957">
        <w:rPr>
          <w:rFonts w:ascii="Cambria" w:hAnsi="Cambria" w:cs="Cambria"/>
          <w:b/>
          <w:bCs/>
          <w:sz w:val="22"/>
          <w:szCs w:val="22"/>
        </w:rPr>
        <w:t>igh</w:t>
      </w:r>
      <w:r w:rsidR="009E4957">
        <w:rPr>
          <w:rFonts w:ascii="Cambria" w:hAnsi="Cambria" w:cs="Cambria"/>
          <w:b/>
          <w:bCs/>
          <w:spacing w:val="-1"/>
          <w:sz w:val="22"/>
          <w:szCs w:val="22"/>
        </w:rPr>
        <w:t>l</w:t>
      </w:r>
      <w:r w:rsidR="009E4957">
        <w:rPr>
          <w:rFonts w:ascii="Cambria" w:hAnsi="Cambria" w:cs="Cambria"/>
          <w:b/>
          <w:bCs/>
          <w:sz w:val="22"/>
          <w:szCs w:val="22"/>
        </w:rPr>
        <w:t>ig</w:t>
      </w:r>
      <w:r w:rsidR="009E4957">
        <w:rPr>
          <w:rFonts w:ascii="Cambria" w:hAnsi="Cambria" w:cs="Cambria"/>
          <w:b/>
          <w:bCs/>
          <w:spacing w:val="-3"/>
          <w:sz w:val="22"/>
          <w:szCs w:val="22"/>
        </w:rPr>
        <w:t>h</w:t>
      </w:r>
      <w:r w:rsidR="009E4957">
        <w:rPr>
          <w:rFonts w:ascii="Cambria" w:hAnsi="Cambria" w:cs="Cambria"/>
          <w:b/>
          <w:bCs/>
          <w:sz w:val="22"/>
          <w:szCs w:val="22"/>
        </w:rPr>
        <w:t xml:space="preserve">t </w:t>
      </w:r>
      <w:r w:rsidR="009E4957">
        <w:rPr>
          <w:rFonts w:ascii="Cambria" w:hAnsi="Cambria" w:cs="Cambria"/>
          <w:b/>
          <w:bCs/>
          <w:spacing w:val="-1"/>
          <w:sz w:val="22"/>
          <w:szCs w:val="22"/>
        </w:rPr>
        <w:t>a</w:t>
      </w:r>
      <w:r w:rsidR="009E4957">
        <w:rPr>
          <w:rFonts w:ascii="Cambria" w:hAnsi="Cambria" w:cs="Cambria"/>
          <w:b/>
          <w:bCs/>
          <w:spacing w:val="1"/>
          <w:sz w:val="22"/>
          <w:szCs w:val="22"/>
        </w:rPr>
        <w:t>n</w:t>
      </w:r>
      <w:r w:rsidR="009E4957">
        <w:rPr>
          <w:rFonts w:ascii="Cambria" w:hAnsi="Cambria" w:cs="Cambria"/>
          <w:b/>
          <w:bCs/>
          <w:sz w:val="22"/>
          <w:szCs w:val="22"/>
        </w:rPr>
        <w:t>y</w:t>
      </w:r>
      <w:r w:rsidR="009E4957">
        <w:rPr>
          <w:rFonts w:ascii="Cambria" w:hAnsi="Cambria" w:cs="Cambria"/>
          <w:b/>
          <w:bCs/>
          <w:spacing w:val="-3"/>
          <w:sz w:val="22"/>
          <w:szCs w:val="22"/>
        </w:rPr>
        <w:t xml:space="preserve"> </w:t>
      </w:r>
      <w:r w:rsidR="009E4957">
        <w:rPr>
          <w:rFonts w:ascii="Cambria" w:hAnsi="Cambria" w:cs="Cambria"/>
          <w:b/>
          <w:bCs/>
          <w:sz w:val="22"/>
          <w:szCs w:val="22"/>
        </w:rPr>
        <w:t>ev</w:t>
      </w:r>
      <w:r w:rsidR="009E4957">
        <w:rPr>
          <w:rFonts w:ascii="Cambria" w:hAnsi="Cambria" w:cs="Cambria"/>
          <w:b/>
          <w:bCs/>
          <w:spacing w:val="-1"/>
          <w:sz w:val="22"/>
          <w:szCs w:val="22"/>
        </w:rPr>
        <w:t>al</w:t>
      </w:r>
      <w:r w:rsidR="009E4957">
        <w:rPr>
          <w:rFonts w:ascii="Cambria" w:hAnsi="Cambria" w:cs="Cambria"/>
          <w:b/>
          <w:bCs/>
          <w:sz w:val="22"/>
          <w:szCs w:val="22"/>
        </w:rPr>
        <w:t>u</w:t>
      </w:r>
      <w:r w:rsidR="009E4957">
        <w:rPr>
          <w:rFonts w:ascii="Cambria" w:hAnsi="Cambria" w:cs="Cambria"/>
          <w:b/>
          <w:bCs/>
          <w:spacing w:val="-1"/>
          <w:sz w:val="22"/>
          <w:szCs w:val="22"/>
        </w:rPr>
        <w:t>a</w:t>
      </w:r>
      <w:r w:rsidR="009E4957">
        <w:rPr>
          <w:rFonts w:ascii="Cambria" w:hAnsi="Cambria" w:cs="Cambria"/>
          <w:b/>
          <w:bCs/>
          <w:spacing w:val="-2"/>
          <w:sz w:val="22"/>
          <w:szCs w:val="22"/>
        </w:rPr>
        <w:t>t</w:t>
      </w:r>
      <w:r w:rsidR="009E4957">
        <w:rPr>
          <w:rFonts w:ascii="Cambria" w:hAnsi="Cambria" w:cs="Cambria"/>
          <w:b/>
          <w:bCs/>
          <w:sz w:val="22"/>
          <w:szCs w:val="22"/>
        </w:rPr>
        <w:t>i</w:t>
      </w:r>
      <w:r w:rsidR="009E4957">
        <w:rPr>
          <w:rFonts w:ascii="Cambria" w:hAnsi="Cambria" w:cs="Cambria"/>
          <w:b/>
          <w:bCs/>
          <w:spacing w:val="-1"/>
          <w:sz w:val="22"/>
          <w:szCs w:val="22"/>
        </w:rPr>
        <w:t>o</w:t>
      </w:r>
      <w:r w:rsidR="009E4957">
        <w:rPr>
          <w:rFonts w:ascii="Cambria" w:hAnsi="Cambria" w:cs="Cambria"/>
          <w:b/>
          <w:bCs/>
          <w:sz w:val="22"/>
          <w:szCs w:val="22"/>
        </w:rPr>
        <w:t xml:space="preserve">n </w:t>
      </w:r>
      <w:r w:rsidR="009E4957">
        <w:rPr>
          <w:rFonts w:ascii="Cambria" w:hAnsi="Cambria" w:cs="Cambria"/>
          <w:b/>
          <w:bCs/>
          <w:spacing w:val="-1"/>
          <w:sz w:val="22"/>
          <w:szCs w:val="22"/>
        </w:rPr>
        <w:t>s</w:t>
      </w:r>
      <w:r w:rsidR="009E4957">
        <w:rPr>
          <w:rFonts w:ascii="Cambria" w:hAnsi="Cambria" w:cs="Cambria"/>
          <w:b/>
          <w:bCs/>
          <w:sz w:val="22"/>
          <w:szCs w:val="22"/>
        </w:rPr>
        <w:t>t</w:t>
      </w:r>
      <w:r w:rsidR="009E4957">
        <w:rPr>
          <w:rFonts w:ascii="Cambria" w:hAnsi="Cambria" w:cs="Cambria"/>
          <w:b/>
          <w:bCs/>
          <w:spacing w:val="-3"/>
          <w:sz w:val="22"/>
          <w:szCs w:val="22"/>
        </w:rPr>
        <w:t>a</w:t>
      </w:r>
      <w:r w:rsidR="009E4957">
        <w:rPr>
          <w:rFonts w:ascii="Cambria" w:hAnsi="Cambria" w:cs="Cambria"/>
          <w:b/>
          <w:bCs/>
          <w:spacing w:val="1"/>
          <w:sz w:val="22"/>
          <w:szCs w:val="22"/>
        </w:rPr>
        <w:t>n</w:t>
      </w:r>
      <w:r w:rsidR="009E4957">
        <w:rPr>
          <w:rFonts w:ascii="Cambria" w:hAnsi="Cambria" w:cs="Cambria"/>
          <w:b/>
          <w:bCs/>
          <w:sz w:val="22"/>
          <w:szCs w:val="22"/>
        </w:rPr>
        <w:t>d</w:t>
      </w:r>
      <w:r w:rsidR="009E4957">
        <w:rPr>
          <w:rFonts w:ascii="Cambria" w:hAnsi="Cambria" w:cs="Cambria"/>
          <w:b/>
          <w:bCs/>
          <w:spacing w:val="-1"/>
          <w:sz w:val="22"/>
          <w:szCs w:val="22"/>
        </w:rPr>
        <w:t>a</w:t>
      </w:r>
      <w:r w:rsidR="009E4957">
        <w:rPr>
          <w:rFonts w:ascii="Cambria" w:hAnsi="Cambria" w:cs="Cambria"/>
          <w:b/>
          <w:bCs/>
          <w:spacing w:val="-2"/>
          <w:sz w:val="22"/>
          <w:szCs w:val="22"/>
        </w:rPr>
        <w:t>r</w:t>
      </w:r>
      <w:r w:rsidR="009E4957">
        <w:rPr>
          <w:rFonts w:ascii="Cambria" w:hAnsi="Cambria" w:cs="Cambria"/>
          <w:b/>
          <w:bCs/>
          <w:sz w:val="22"/>
          <w:szCs w:val="22"/>
        </w:rPr>
        <w:t>d</w:t>
      </w:r>
      <w:r w:rsidR="009E4957">
        <w:rPr>
          <w:rFonts w:ascii="Cambria" w:hAnsi="Cambria" w:cs="Cambria"/>
          <w:b/>
          <w:bCs/>
          <w:spacing w:val="-1"/>
          <w:sz w:val="22"/>
          <w:szCs w:val="22"/>
        </w:rPr>
        <w:t>s</w:t>
      </w:r>
      <w:r w:rsidR="009E4957">
        <w:rPr>
          <w:rFonts w:ascii="Cambria" w:hAnsi="Cambria" w:cs="Cambria"/>
          <w:b/>
          <w:bCs/>
          <w:spacing w:val="-2"/>
          <w:sz w:val="22"/>
          <w:szCs w:val="22"/>
        </w:rPr>
        <w:t>/</w:t>
      </w:r>
      <w:r w:rsidR="009E4957">
        <w:rPr>
          <w:rFonts w:ascii="Cambria" w:hAnsi="Cambria" w:cs="Cambria"/>
          <w:b/>
          <w:bCs/>
          <w:sz w:val="22"/>
          <w:szCs w:val="22"/>
        </w:rPr>
        <w:t>i</w:t>
      </w:r>
      <w:r w:rsidR="009E4957">
        <w:rPr>
          <w:rFonts w:ascii="Cambria" w:hAnsi="Cambria" w:cs="Cambria"/>
          <w:b/>
          <w:bCs/>
          <w:spacing w:val="1"/>
          <w:sz w:val="22"/>
          <w:szCs w:val="22"/>
        </w:rPr>
        <w:t>n</w:t>
      </w:r>
      <w:r w:rsidR="009E4957">
        <w:rPr>
          <w:rFonts w:ascii="Cambria" w:hAnsi="Cambria" w:cs="Cambria"/>
          <w:b/>
          <w:bCs/>
          <w:spacing w:val="-3"/>
          <w:sz w:val="22"/>
          <w:szCs w:val="22"/>
        </w:rPr>
        <w:t>d</w:t>
      </w:r>
      <w:r w:rsidR="009E4957">
        <w:rPr>
          <w:rFonts w:ascii="Cambria" w:hAnsi="Cambria" w:cs="Cambria"/>
          <w:b/>
          <w:bCs/>
          <w:sz w:val="22"/>
          <w:szCs w:val="22"/>
        </w:rPr>
        <w:t>i</w:t>
      </w:r>
      <w:r w:rsidR="009E4957">
        <w:rPr>
          <w:rFonts w:ascii="Cambria" w:hAnsi="Cambria" w:cs="Cambria"/>
          <w:b/>
          <w:bCs/>
          <w:spacing w:val="-1"/>
          <w:sz w:val="22"/>
          <w:szCs w:val="22"/>
        </w:rPr>
        <w:t>ca</w:t>
      </w:r>
      <w:r w:rsidR="009E4957">
        <w:rPr>
          <w:rFonts w:ascii="Cambria" w:hAnsi="Cambria" w:cs="Cambria"/>
          <w:b/>
          <w:bCs/>
          <w:sz w:val="22"/>
          <w:szCs w:val="22"/>
        </w:rPr>
        <w:t>t</w:t>
      </w:r>
      <w:r w:rsidR="009E4957">
        <w:rPr>
          <w:rFonts w:ascii="Cambria" w:hAnsi="Cambria" w:cs="Cambria"/>
          <w:b/>
          <w:bCs/>
          <w:spacing w:val="-1"/>
          <w:sz w:val="22"/>
          <w:szCs w:val="22"/>
        </w:rPr>
        <w:t>o</w:t>
      </w:r>
      <w:r w:rsidR="009E4957">
        <w:rPr>
          <w:rFonts w:ascii="Cambria" w:hAnsi="Cambria" w:cs="Cambria"/>
          <w:b/>
          <w:bCs/>
          <w:spacing w:val="-2"/>
          <w:sz w:val="22"/>
          <w:szCs w:val="22"/>
        </w:rPr>
        <w:t>r</w:t>
      </w:r>
      <w:r w:rsidR="009E4957">
        <w:rPr>
          <w:rFonts w:ascii="Cambria" w:hAnsi="Cambria" w:cs="Cambria"/>
          <w:b/>
          <w:bCs/>
          <w:spacing w:val="-1"/>
          <w:sz w:val="22"/>
          <w:szCs w:val="22"/>
        </w:rPr>
        <w:t>s</w:t>
      </w:r>
      <w:r w:rsidR="009E4957">
        <w:rPr>
          <w:rFonts w:ascii="Cambria" w:hAnsi="Cambria" w:cs="Cambria"/>
          <w:b/>
          <w:bCs/>
          <w:spacing w:val="-2"/>
          <w:sz w:val="22"/>
          <w:szCs w:val="22"/>
        </w:rPr>
        <w:t>/</w:t>
      </w:r>
      <w:r w:rsidR="009E4957">
        <w:rPr>
          <w:rFonts w:ascii="Cambria" w:hAnsi="Cambria" w:cs="Cambria"/>
          <w:b/>
          <w:bCs/>
          <w:sz w:val="22"/>
          <w:szCs w:val="22"/>
        </w:rPr>
        <w:t>e</w:t>
      </w:r>
      <w:r w:rsidR="009E4957">
        <w:rPr>
          <w:rFonts w:ascii="Cambria" w:hAnsi="Cambria" w:cs="Cambria"/>
          <w:b/>
          <w:bCs/>
          <w:spacing w:val="-1"/>
          <w:sz w:val="22"/>
          <w:szCs w:val="22"/>
        </w:rPr>
        <w:t>l</w:t>
      </w:r>
      <w:r w:rsidR="009E4957">
        <w:rPr>
          <w:rFonts w:ascii="Cambria" w:hAnsi="Cambria" w:cs="Cambria"/>
          <w:b/>
          <w:bCs/>
          <w:sz w:val="22"/>
          <w:szCs w:val="22"/>
        </w:rPr>
        <w:t>em</w:t>
      </w:r>
      <w:r w:rsidR="009E4957">
        <w:rPr>
          <w:rFonts w:ascii="Cambria" w:hAnsi="Cambria" w:cs="Cambria"/>
          <w:b/>
          <w:bCs/>
          <w:spacing w:val="-3"/>
          <w:sz w:val="22"/>
          <w:szCs w:val="22"/>
        </w:rPr>
        <w:t>e</w:t>
      </w:r>
      <w:r w:rsidR="009E4957">
        <w:rPr>
          <w:rFonts w:ascii="Cambria" w:hAnsi="Cambria" w:cs="Cambria"/>
          <w:b/>
          <w:bCs/>
          <w:spacing w:val="1"/>
          <w:sz w:val="22"/>
          <w:szCs w:val="22"/>
        </w:rPr>
        <w:t>n</w:t>
      </w:r>
      <w:r w:rsidR="009E4957">
        <w:rPr>
          <w:rFonts w:ascii="Cambria" w:hAnsi="Cambria" w:cs="Cambria"/>
          <w:b/>
          <w:bCs/>
          <w:sz w:val="22"/>
          <w:szCs w:val="22"/>
        </w:rPr>
        <w:t>ts</w:t>
      </w:r>
      <w:r w:rsidR="009E4957">
        <w:rPr>
          <w:rFonts w:ascii="Cambria" w:hAnsi="Cambria" w:cs="Cambria"/>
          <w:b/>
          <w:bCs/>
          <w:spacing w:val="-3"/>
          <w:sz w:val="22"/>
          <w:szCs w:val="22"/>
        </w:rPr>
        <w:t xml:space="preserve"> </w:t>
      </w:r>
      <w:r w:rsidR="009E4957">
        <w:rPr>
          <w:rFonts w:ascii="Cambria" w:hAnsi="Cambria" w:cs="Cambria"/>
          <w:b/>
          <w:bCs/>
          <w:sz w:val="22"/>
          <w:szCs w:val="22"/>
        </w:rPr>
        <w:t>th</w:t>
      </w:r>
      <w:r w:rsidR="009E4957">
        <w:rPr>
          <w:rFonts w:ascii="Cambria" w:hAnsi="Cambria" w:cs="Cambria"/>
          <w:b/>
          <w:bCs/>
          <w:spacing w:val="-1"/>
          <w:sz w:val="22"/>
          <w:szCs w:val="22"/>
        </w:rPr>
        <w:t>a</w:t>
      </w:r>
      <w:r w:rsidR="009E4957">
        <w:rPr>
          <w:rFonts w:ascii="Cambria" w:hAnsi="Cambria" w:cs="Cambria"/>
          <w:b/>
          <w:bCs/>
          <w:sz w:val="22"/>
          <w:szCs w:val="22"/>
        </w:rPr>
        <w:t xml:space="preserve">t </w:t>
      </w:r>
      <w:r w:rsidR="009E4957">
        <w:rPr>
          <w:rFonts w:ascii="Cambria" w:hAnsi="Cambria" w:cs="Cambria"/>
          <w:b/>
          <w:bCs/>
          <w:spacing w:val="-2"/>
          <w:sz w:val="22"/>
          <w:szCs w:val="22"/>
        </w:rPr>
        <w:t>w</w:t>
      </w:r>
      <w:r w:rsidR="009E4957">
        <w:rPr>
          <w:rFonts w:ascii="Cambria" w:hAnsi="Cambria" w:cs="Cambria"/>
          <w:b/>
          <w:bCs/>
          <w:sz w:val="22"/>
          <w:szCs w:val="22"/>
        </w:rPr>
        <w:t>e</w:t>
      </w:r>
      <w:r w:rsidR="009E4957">
        <w:rPr>
          <w:rFonts w:ascii="Cambria" w:hAnsi="Cambria" w:cs="Cambria"/>
          <w:b/>
          <w:bCs/>
          <w:spacing w:val="-1"/>
          <w:sz w:val="22"/>
          <w:szCs w:val="22"/>
        </w:rPr>
        <w:t>r</w:t>
      </w:r>
      <w:r w:rsidR="009E4957">
        <w:rPr>
          <w:rFonts w:ascii="Cambria" w:hAnsi="Cambria" w:cs="Cambria"/>
          <w:b/>
          <w:bCs/>
          <w:sz w:val="22"/>
          <w:szCs w:val="22"/>
        </w:rPr>
        <w:t xml:space="preserve">e </w:t>
      </w:r>
      <w:r w:rsidR="009E4957">
        <w:rPr>
          <w:rFonts w:ascii="Cambria" w:hAnsi="Cambria" w:cs="Cambria"/>
          <w:b/>
          <w:bCs/>
          <w:spacing w:val="-1"/>
          <w:sz w:val="22"/>
          <w:szCs w:val="22"/>
        </w:rPr>
        <w:t>a</w:t>
      </w:r>
      <w:r w:rsidR="009E4957">
        <w:rPr>
          <w:rFonts w:ascii="Cambria" w:hAnsi="Cambria" w:cs="Cambria"/>
          <w:b/>
          <w:bCs/>
          <w:spacing w:val="-3"/>
          <w:sz w:val="22"/>
          <w:szCs w:val="22"/>
        </w:rPr>
        <w:t>dd</w:t>
      </w:r>
      <w:r w:rsidR="009E4957">
        <w:rPr>
          <w:rFonts w:ascii="Cambria" w:hAnsi="Cambria" w:cs="Cambria"/>
          <w:b/>
          <w:bCs/>
          <w:spacing w:val="-2"/>
          <w:sz w:val="22"/>
          <w:szCs w:val="22"/>
        </w:rPr>
        <w:t>r</w:t>
      </w:r>
      <w:r w:rsidR="009E4957">
        <w:rPr>
          <w:rFonts w:ascii="Cambria" w:hAnsi="Cambria" w:cs="Cambria"/>
          <w:b/>
          <w:bCs/>
          <w:sz w:val="22"/>
          <w:szCs w:val="22"/>
        </w:rPr>
        <w:t>e</w:t>
      </w:r>
      <w:r w:rsidR="009E4957">
        <w:rPr>
          <w:rFonts w:ascii="Cambria" w:hAnsi="Cambria" w:cs="Cambria"/>
          <w:b/>
          <w:bCs/>
          <w:spacing w:val="-1"/>
          <w:sz w:val="22"/>
          <w:szCs w:val="22"/>
        </w:rPr>
        <w:t>ss</w:t>
      </w:r>
      <w:r w:rsidR="009E4957">
        <w:rPr>
          <w:rFonts w:ascii="Cambria" w:hAnsi="Cambria" w:cs="Cambria"/>
          <w:b/>
          <w:bCs/>
          <w:sz w:val="22"/>
          <w:szCs w:val="22"/>
        </w:rPr>
        <w:t>ed</w:t>
      </w:r>
      <w:r w:rsidR="009E4957">
        <w:rPr>
          <w:rFonts w:ascii="Cambria" w:hAnsi="Cambria" w:cs="Cambria"/>
          <w:b/>
          <w:bCs/>
          <w:spacing w:val="-1"/>
          <w:sz w:val="22"/>
          <w:szCs w:val="22"/>
        </w:rPr>
        <w:t xml:space="preserve"> </w:t>
      </w:r>
      <w:r w:rsidR="009E4957">
        <w:rPr>
          <w:rFonts w:ascii="Cambria" w:hAnsi="Cambria" w:cs="Cambria"/>
          <w:b/>
          <w:bCs/>
          <w:sz w:val="22"/>
          <w:szCs w:val="22"/>
        </w:rPr>
        <w:t>t</w:t>
      </w:r>
      <w:r w:rsidR="009E4957">
        <w:rPr>
          <w:rFonts w:ascii="Cambria" w:hAnsi="Cambria" w:cs="Cambria"/>
          <w:b/>
          <w:bCs/>
          <w:spacing w:val="-1"/>
          <w:sz w:val="22"/>
          <w:szCs w:val="22"/>
        </w:rPr>
        <w:t>o</w:t>
      </w:r>
      <w:r w:rsidR="009E4957">
        <w:rPr>
          <w:rFonts w:ascii="Cambria" w:hAnsi="Cambria" w:cs="Cambria"/>
          <w:b/>
          <w:bCs/>
          <w:sz w:val="22"/>
          <w:szCs w:val="22"/>
        </w:rPr>
        <w:t>d</w:t>
      </w:r>
      <w:r w:rsidR="009E4957">
        <w:rPr>
          <w:rFonts w:ascii="Cambria" w:hAnsi="Cambria" w:cs="Cambria"/>
          <w:b/>
          <w:bCs/>
          <w:spacing w:val="-1"/>
          <w:sz w:val="22"/>
          <w:szCs w:val="22"/>
        </w:rPr>
        <w:t>a</w:t>
      </w:r>
      <w:r w:rsidR="009E4957">
        <w:rPr>
          <w:rFonts w:ascii="Cambria" w:hAnsi="Cambria" w:cs="Cambria"/>
          <w:b/>
          <w:bCs/>
          <w:spacing w:val="-2"/>
          <w:sz w:val="22"/>
          <w:szCs w:val="22"/>
        </w:rPr>
        <w:t>y</w:t>
      </w:r>
      <w:r w:rsidR="009E4957">
        <w:rPr>
          <w:rFonts w:ascii="Cambria" w:hAnsi="Cambria" w:cs="Cambria"/>
          <w:b/>
          <w:bCs/>
          <w:sz w:val="22"/>
          <w:szCs w:val="22"/>
        </w:rPr>
        <w:t>:</w:t>
      </w:r>
    </w:p>
    <w:p w:rsidR="009E4957" w:rsidRPr="008F6646" w:rsidRDefault="009E4957">
      <w:pPr>
        <w:kinsoku w:val="0"/>
        <w:overflowPunct w:val="0"/>
        <w:spacing w:before="7" w:line="130" w:lineRule="exact"/>
        <w:rPr>
          <w:rFonts w:eastAsia="SimSun"/>
          <w:sz w:val="13"/>
          <w:szCs w:val="13"/>
          <w:lang w:eastAsia="zh-CN"/>
        </w:rPr>
      </w:pPr>
    </w:p>
    <w:p w:rsidR="009E4957" w:rsidRDefault="009E49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E4957" w:rsidRDefault="009E4957">
      <w:pPr>
        <w:kinsoku w:val="0"/>
        <w:overflowPunct w:val="0"/>
        <w:spacing w:before="4" w:line="60" w:lineRule="exact"/>
        <w:rPr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6"/>
        <w:gridCol w:w="2256"/>
        <w:gridCol w:w="2376"/>
        <w:gridCol w:w="2376"/>
      </w:tblGrid>
      <w:tr w:rsidR="009E4957" w:rsidTr="007F3045">
        <w:trPr>
          <w:trHeight w:hRule="exact" w:val="1511"/>
        </w:trPr>
        <w:tc>
          <w:tcPr>
            <w:tcW w:w="2496" w:type="dxa"/>
            <w:tcBorders>
              <w:top w:val="single" w:sz="36" w:space="0" w:color="DBE5F1"/>
              <w:left w:val="single" w:sz="36" w:space="0" w:color="DBE5F1"/>
              <w:right w:val="single" w:sz="36" w:space="0" w:color="DBE5F1"/>
            </w:tcBorders>
            <w:shd w:val="clear" w:color="auto" w:fill="DBE5F1"/>
            <w:tcMar>
              <w:top w:w="29" w:type="dxa"/>
              <w:bottom w:w="29" w:type="dxa"/>
            </w:tcMar>
          </w:tcPr>
          <w:p w:rsidR="009E4957" w:rsidRDefault="009E4957" w:rsidP="007F3045">
            <w:pPr>
              <w:pStyle w:val="TableParagraph"/>
              <w:kinsoku w:val="0"/>
              <w:overflowPunct w:val="0"/>
              <w:spacing w:before="3" w:line="241" w:lineRule="auto"/>
              <w:ind w:left="208" w:right="218" w:firstLine="3"/>
              <w:jc w:val="center"/>
            </w:pPr>
            <w:r>
              <w:rPr>
                <w:rFonts w:ascii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</w:rPr>
              <w:t>ta</w:t>
            </w:r>
            <w:r>
              <w:rPr>
                <w:rFonts w:ascii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hAnsi="Cambria" w:cs="Cambria"/>
                <w:b/>
                <w:bCs/>
              </w:rPr>
              <w:t>d</w:t>
            </w:r>
            <w:r>
              <w:rPr>
                <w:rFonts w:ascii="Cambria" w:hAnsi="Cambria" w:cs="Cambria"/>
                <w:b/>
                <w:bCs/>
                <w:spacing w:val="-6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I:</w:t>
            </w:r>
            <w:r>
              <w:rPr>
                <w:rFonts w:ascii="Cambria" w:hAnsi="Cambria" w:cs="Cambria"/>
                <w:b/>
                <w:bCs/>
                <w:w w:val="99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</w:rPr>
              <w:t>C</w:t>
            </w:r>
            <w:r>
              <w:rPr>
                <w:rFonts w:ascii="Cambria" w:hAnsi="Cambria" w:cs="Cambria"/>
                <w:b/>
                <w:bCs/>
              </w:rPr>
              <w:t>u</w:t>
            </w:r>
            <w:r>
              <w:rPr>
                <w:rFonts w:ascii="Cambria" w:hAnsi="Cambria" w:cs="Cambria"/>
                <w:b/>
                <w:bCs/>
                <w:spacing w:val="-1"/>
              </w:rPr>
              <w:t>rr</w:t>
            </w:r>
            <w:r>
              <w:rPr>
                <w:rFonts w:ascii="Cambria" w:hAnsi="Cambria" w:cs="Cambria"/>
                <w:b/>
                <w:bCs/>
                <w:spacing w:val="-2"/>
              </w:rPr>
              <w:t>i</w:t>
            </w:r>
            <w:r>
              <w:rPr>
                <w:rFonts w:ascii="Cambria" w:hAnsi="Cambria" w:cs="Cambria"/>
                <w:b/>
                <w:bCs/>
              </w:rPr>
              <w:t>culu</w:t>
            </w:r>
            <w:r>
              <w:rPr>
                <w:rFonts w:ascii="Cambria" w:hAnsi="Cambria" w:cs="Cambria"/>
                <w:b/>
                <w:bCs/>
                <w:spacing w:val="-1"/>
              </w:rPr>
              <w:t>m</w:t>
            </w:r>
            <w:r>
              <w:rPr>
                <w:rFonts w:ascii="Cambria" w:hAnsi="Cambria" w:cs="Cambria"/>
                <w:b/>
                <w:bCs/>
              </w:rPr>
              <w:t>,</w:t>
            </w:r>
            <w:r>
              <w:rPr>
                <w:rFonts w:ascii="Cambria" w:hAnsi="Cambria" w:cs="Cambria"/>
                <w:b/>
                <w:bCs/>
                <w:w w:val="99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l</w:t>
            </w:r>
            <w:r>
              <w:rPr>
                <w:rFonts w:ascii="Cambria" w:hAnsi="Cambria" w:cs="Cambria"/>
                <w:b/>
                <w:bCs/>
                <w:spacing w:val="1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</w:rPr>
              <w:t>nn</w:t>
            </w:r>
            <w:r>
              <w:rPr>
                <w:rFonts w:ascii="Cambria" w:hAnsi="Cambria" w:cs="Cambria"/>
                <w:b/>
                <w:bCs/>
                <w:spacing w:val="-2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g,</w:t>
            </w:r>
            <w:r>
              <w:rPr>
                <w:rFonts w:ascii="Cambria" w:hAnsi="Cambria" w:cs="Cambria"/>
                <w:b/>
                <w:bCs/>
                <w:spacing w:val="-9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 xml:space="preserve">d </w:t>
            </w:r>
            <w:r>
              <w:rPr>
                <w:rFonts w:ascii="Cambria" w:hAnsi="Cambria" w:cs="Cambria"/>
                <w:b/>
                <w:bCs/>
                <w:spacing w:val="-1"/>
              </w:rPr>
              <w:t>A</w:t>
            </w:r>
            <w:r>
              <w:rPr>
                <w:rFonts w:ascii="Cambria" w:hAnsi="Cambria" w:cs="Cambria"/>
                <w:b/>
                <w:bCs/>
              </w:rPr>
              <w:t>ss</w:t>
            </w:r>
            <w:r>
              <w:rPr>
                <w:rFonts w:ascii="Cambria" w:hAnsi="Cambria" w:cs="Cambria"/>
                <w:b/>
                <w:bCs/>
                <w:spacing w:val="-1"/>
              </w:rPr>
              <w:t>e</w:t>
            </w:r>
            <w:r>
              <w:rPr>
                <w:rFonts w:ascii="Cambria" w:hAnsi="Cambria" w:cs="Cambria"/>
                <w:b/>
                <w:bCs/>
              </w:rPr>
              <w:t>ss</w:t>
            </w:r>
            <w:r>
              <w:rPr>
                <w:rFonts w:ascii="Cambria" w:hAnsi="Cambria" w:cs="Cambria"/>
                <w:b/>
                <w:bCs/>
                <w:spacing w:val="-1"/>
              </w:rPr>
              <w:t>men</w:t>
            </w:r>
            <w:r>
              <w:rPr>
                <w:rFonts w:ascii="Cambria" w:hAnsi="Cambria" w:cs="Cambria"/>
                <w:b/>
                <w:bCs/>
              </w:rPr>
              <w:t>t</w:t>
            </w:r>
          </w:p>
        </w:tc>
        <w:tc>
          <w:tcPr>
            <w:tcW w:w="2256" w:type="dxa"/>
            <w:tcBorders>
              <w:top w:val="single" w:sz="36" w:space="0" w:color="DBE5F1"/>
              <w:left w:val="single" w:sz="36" w:space="0" w:color="DBE5F1"/>
              <w:right w:val="single" w:sz="36" w:space="0" w:color="DBE5F1"/>
            </w:tcBorders>
            <w:shd w:val="clear" w:color="auto" w:fill="DBE5F1"/>
            <w:tcMar>
              <w:top w:w="29" w:type="dxa"/>
              <w:bottom w:w="29" w:type="dxa"/>
            </w:tcMar>
          </w:tcPr>
          <w:p w:rsidR="009E4957" w:rsidRDefault="009E4957">
            <w:pPr>
              <w:pStyle w:val="TableParagraph"/>
              <w:kinsoku w:val="0"/>
              <w:overflowPunct w:val="0"/>
              <w:spacing w:before="5" w:line="140" w:lineRule="exact"/>
              <w:rPr>
                <w:sz w:val="14"/>
                <w:szCs w:val="14"/>
              </w:rPr>
            </w:pPr>
          </w:p>
          <w:p w:rsidR="009E4957" w:rsidRDefault="009E4957" w:rsidP="007F3045">
            <w:pPr>
              <w:pStyle w:val="TableParagraph"/>
              <w:kinsoku w:val="0"/>
              <w:overflowPunct w:val="0"/>
              <w:spacing w:line="241" w:lineRule="auto"/>
              <w:ind w:left="232" w:right="224"/>
              <w:jc w:val="center"/>
            </w:pPr>
            <w:r>
              <w:rPr>
                <w:rFonts w:ascii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</w:rPr>
              <w:t>ta</w:t>
            </w:r>
            <w:r>
              <w:rPr>
                <w:rFonts w:ascii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hAnsi="Cambria" w:cs="Cambria"/>
                <w:b/>
                <w:bCs/>
              </w:rPr>
              <w:t>d</w:t>
            </w:r>
            <w:r>
              <w:rPr>
                <w:rFonts w:ascii="Cambria" w:hAnsi="Cambria" w:cs="Cambria"/>
                <w:b/>
                <w:bCs/>
                <w:spacing w:val="-6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II:</w:t>
            </w:r>
            <w:r>
              <w:rPr>
                <w:rFonts w:ascii="Cambria" w:hAnsi="Cambria" w:cs="Cambria"/>
                <w:b/>
                <w:bCs/>
                <w:w w:val="99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T</w:t>
            </w:r>
            <w:r>
              <w:rPr>
                <w:rFonts w:ascii="Cambria" w:hAnsi="Cambria" w:cs="Cambria"/>
                <w:b/>
                <w:bCs/>
                <w:spacing w:val="-1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</w:rPr>
              <w:t>a</w:t>
            </w:r>
            <w:r>
              <w:rPr>
                <w:rFonts w:ascii="Cambria" w:hAnsi="Cambria" w:cs="Cambria"/>
                <w:b/>
                <w:bCs/>
              </w:rPr>
              <w:t>ch</w:t>
            </w:r>
            <w:r>
              <w:rPr>
                <w:rFonts w:ascii="Cambria" w:hAnsi="Cambria" w:cs="Cambria"/>
                <w:b/>
                <w:bCs/>
                <w:spacing w:val="-2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g</w:t>
            </w:r>
            <w:r>
              <w:rPr>
                <w:rFonts w:ascii="Cambria" w:hAnsi="Cambria" w:cs="Cambria"/>
                <w:b/>
                <w:bCs/>
                <w:spacing w:val="-9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</w:rPr>
              <w:t>A</w:t>
            </w:r>
            <w:r>
              <w:rPr>
                <w:rFonts w:ascii="Cambria" w:hAnsi="Cambria" w:cs="Cambria"/>
                <w:b/>
                <w:bCs/>
              </w:rPr>
              <w:t xml:space="preserve">ll </w:t>
            </w:r>
            <w:r>
              <w:rPr>
                <w:rFonts w:ascii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ud</w:t>
            </w:r>
            <w:r>
              <w:rPr>
                <w:rFonts w:ascii="Cambria" w:hAnsi="Cambria" w:cs="Cambria"/>
                <w:b/>
                <w:bCs/>
                <w:spacing w:val="-1"/>
              </w:rPr>
              <w:t>en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s</w:t>
            </w:r>
          </w:p>
        </w:tc>
        <w:tc>
          <w:tcPr>
            <w:tcW w:w="2376" w:type="dxa"/>
            <w:tcBorders>
              <w:top w:val="single" w:sz="36" w:space="0" w:color="DBE5F1"/>
              <w:left w:val="single" w:sz="36" w:space="0" w:color="DBE5F1"/>
              <w:right w:val="single" w:sz="36" w:space="0" w:color="DBE5F1"/>
            </w:tcBorders>
            <w:shd w:val="clear" w:color="auto" w:fill="DBE5F1"/>
            <w:tcMar>
              <w:top w:w="29" w:type="dxa"/>
              <w:bottom w:w="29" w:type="dxa"/>
            </w:tcMar>
          </w:tcPr>
          <w:p w:rsidR="009E4957" w:rsidRDefault="009E4957" w:rsidP="007F3045">
            <w:pPr>
              <w:pStyle w:val="TableParagraph"/>
              <w:kinsoku w:val="0"/>
              <w:overflowPunct w:val="0"/>
              <w:spacing w:before="3" w:line="241" w:lineRule="auto"/>
              <w:ind w:left="136" w:right="260"/>
              <w:jc w:val="center"/>
            </w:pPr>
            <w:r>
              <w:rPr>
                <w:rFonts w:ascii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</w:rPr>
              <w:t>ta</w:t>
            </w:r>
            <w:r>
              <w:rPr>
                <w:rFonts w:ascii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hAnsi="Cambria" w:cs="Cambria"/>
                <w:b/>
                <w:bCs/>
              </w:rPr>
              <w:t>d</w:t>
            </w:r>
            <w:r>
              <w:rPr>
                <w:rFonts w:ascii="Cambria" w:hAnsi="Cambria" w:cs="Cambria"/>
                <w:b/>
                <w:bCs/>
                <w:spacing w:val="-5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III:</w:t>
            </w:r>
            <w:r>
              <w:rPr>
                <w:rFonts w:ascii="Cambria" w:hAnsi="Cambria" w:cs="Cambria"/>
                <w:b/>
                <w:bCs/>
                <w:w w:val="99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</w:rPr>
              <w:t>F</w:t>
            </w:r>
            <w:r>
              <w:rPr>
                <w:rFonts w:ascii="Cambria" w:hAnsi="Cambria" w:cs="Cambria"/>
                <w:b/>
                <w:bCs/>
                <w:spacing w:val="1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</w:rPr>
              <w:t>m</w:t>
            </w:r>
            <w:r>
              <w:rPr>
                <w:rFonts w:ascii="Cambria" w:hAnsi="Cambria" w:cs="Cambria"/>
                <w:b/>
                <w:bCs/>
                <w:spacing w:val="-2"/>
              </w:rPr>
              <w:t>i</w:t>
            </w:r>
            <w:r>
              <w:rPr>
                <w:rFonts w:ascii="Cambria" w:hAnsi="Cambria" w:cs="Cambria"/>
                <w:b/>
                <w:bCs/>
              </w:rPr>
              <w:t>ly</w:t>
            </w:r>
            <w:r>
              <w:rPr>
                <w:rFonts w:ascii="Cambria" w:hAnsi="Cambria" w:cs="Cambria"/>
                <w:b/>
                <w:bCs/>
                <w:spacing w:val="-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 xml:space="preserve">d </w:t>
            </w:r>
            <w:r>
              <w:rPr>
                <w:rFonts w:ascii="Cambria" w:hAnsi="Cambria" w:cs="Cambria"/>
                <w:b/>
                <w:bCs/>
                <w:spacing w:val="-1"/>
              </w:rPr>
              <w:t>C</w:t>
            </w:r>
            <w:r>
              <w:rPr>
                <w:rFonts w:ascii="Cambria" w:hAnsi="Cambria" w:cs="Cambria"/>
                <w:b/>
                <w:bCs/>
              </w:rPr>
              <w:t>o</w:t>
            </w:r>
            <w:r>
              <w:rPr>
                <w:rFonts w:ascii="Cambria" w:hAnsi="Cambria" w:cs="Cambria"/>
                <w:b/>
                <w:bCs/>
                <w:spacing w:val="-1"/>
              </w:rPr>
              <w:t>mm</w:t>
            </w:r>
            <w:r>
              <w:rPr>
                <w:rFonts w:ascii="Cambria" w:hAnsi="Cambria" w:cs="Cambria"/>
                <w:b/>
                <w:bCs/>
              </w:rPr>
              <w:t>u</w:t>
            </w:r>
            <w:r>
              <w:rPr>
                <w:rFonts w:ascii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hAnsi="Cambria" w:cs="Cambria"/>
                <w:b/>
                <w:bCs/>
                <w:spacing w:val="-2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y</w:t>
            </w:r>
            <w:r>
              <w:rPr>
                <w:rFonts w:ascii="Cambria" w:hAnsi="Cambria" w:cs="Cambria"/>
                <w:b/>
                <w:bCs/>
                <w:w w:val="99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g</w:t>
            </w:r>
            <w:r>
              <w:rPr>
                <w:rFonts w:ascii="Cambria" w:hAnsi="Cambria" w:cs="Cambria"/>
                <w:b/>
                <w:bCs/>
                <w:spacing w:val="1"/>
              </w:rPr>
              <w:t>a</w:t>
            </w:r>
            <w:r>
              <w:rPr>
                <w:rFonts w:ascii="Cambria" w:hAnsi="Cambria" w:cs="Cambria"/>
                <w:b/>
                <w:bCs/>
              </w:rPr>
              <w:t>g</w:t>
            </w:r>
            <w:r>
              <w:rPr>
                <w:rFonts w:ascii="Cambria" w:hAnsi="Cambria" w:cs="Cambria"/>
                <w:b/>
                <w:bCs/>
                <w:spacing w:val="-1"/>
              </w:rPr>
              <w:t>e</w:t>
            </w:r>
            <w:r>
              <w:rPr>
                <w:rFonts w:ascii="Cambria" w:hAnsi="Cambria" w:cs="Cambria"/>
                <w:b/>
                <w:bCs/>
              </w:rPr>
              <w:t>m</w:t>
            </w:r>
            <w:r>
              <w:rPr>
                <w:rFonts w:ascii="Cambria" w:hAnsi="Cambria" w:cs="Cambria"/>
                <w:b/>
                <w:bCs/>
                <w:spacing w:val="-1"/>
              </w:rPr>
              <w:t>en</w:t>
            </w:r>
            <w:r>
              <w:rPr>
                <w:rFonts w:ascii="Cambria" w:hAnsi="Cambria" w:cs="Cambria"/>
                <w:b/>
                <w:bCs/>
              </w:rPr>
              <w:t>t</w:t>
            </w:r>
          </w:p>
        </w:tc>
        <w:tc>
          <w:tcPr>
            <w:tcW w:w="2376" w:type="dxa"/>
            <w:tcBorders>
              <w:top w:val="single" w:sz="36" w:space="0" w:color="DBE5F1"/>
              <w:left w:val="single" w:sz="36" w:space="0" w:color="DBE5F1"/>
            </w:tcBorders>
            <w:shd w:val="clear" w:color="auto" w:fill="DBE5F1"/>
            <w:tcMar>
              <w:top w:w="29" w:type="dxa"/>
              <w:bottom w:w="29" w:type="dxa"/>
            </w:tcMar>
          </w:tcPr>
          <w:p w:rsidR="009E4957" w:rsidRDefault="009E4957">
            <w:pPr>
              <w:pStyle w:val="TableParagraph"/>
              <w:kinsoku w:val="0"/>
              <w:overflowPunct w:val="0"/>
              <w:spacing w:before="5" w:line="280" w:lineRule="exact"/>
              <w:rPr>
                <w:sz w:val="28"/>
                <w:szCs w:val="28"/>
              </w:rPr>
            </w:pPr>
          </w:p>
          <w:p w:rsidR="009E4957" w:rsidRDefault="009E4957" w:rsidP="008F6646">
            <w:pPr>
              <w:pStyle w:val="TableParagraph"/>
              <w:kinsoku w:val="0"/>
              <w:overflowPunct w:val="0"/>
              <w:spacing w:line="243" w:lineRule="auto"/>
              <w:ind w:left="-2" w:right="-35" w:firstLine="470"/>
            </w:pPr>
            <w:r>
              <w:rPr>
                <w:rFonts w:ascii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</w:rPr>
              <w:t>ta</w:t>
            </w:r>
            <w:r>
              <w:rPr>
                <w:rFonts w:ascii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hAnsi="Cambria" w:cs="Cambria"/>
                <w:b/>
                <w:bCs/>
              </w:rPr>
              <w:t>d</w:t>
            </w:r>
            <w:r>
              <w:rPr>
                <w:rFonts w:ascii="Cambria" w:hAnsi="Cambria" w:cs="Cambria"/>
                <w:b/>
                <w:bCs/>
                <w:spacing w:val="-6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I</w:t>
            </w:r>
            <w:r>
              <w:rPr>
                <w:rFonts w:ascii="Cambria" w:hAnsi="Cambria" w:cs="Cambria"/>
                <w:b/>
                <w:bCs/>
                <w:spacing w:val="-2"/>
              </w:rPr>
              <w:t>V</w:t>
            </w:r>
            <w:r>
              <w:rPr>
                <w:rFonts w:ascii="Cambria" w:hAnsi="Cambria" w:cs="Cambria"/>
                <w:b/>
                <w:bCs/>
              </w:rPr>
              <w:t>:</w:t>
            </w:r>
            <w:r>
              <w:rPr>
                <w:rFonts w:ascii="Cambria" w:hAnsi="Cambria" w:cs="Cambria"/>
                <w:b/>
                <w:bCs/>
                <w:w w:val="99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</w:rPr>
              <w:t>Pr</w:t>
            </w:r>
            <w:r>
              <w:rPr>
                <w:rFonts w:ascii="Cambria" w:hAnsi="Cambria" w:cs="Cambria"/>
                <w:b/>
                <w:bCs/>
              </w:rPr>
              <w:t>of</w:t>
            </w:r>
            <w:r>
              <w:rPr>
                <w:rFonts w:ascii="Cambria" w:hAnsi="Cambria" w:cs="Cambria"/>
                <w:b/>
                <w:bCs/>
                <w:spacing w:val="-1"/>
              </w:rPr>
              <w:t>e</w:t>
            </w:r>
            <w:r>
              <w:rPr>
                <w:rFonts w:ascii="Cambria" w:hAnsi="Cambria" w:cs="Cambria"/>
                <w:b/>
                <w:bCs/>
              </w:rPr>
              <w:t>ss</w:t>
            </w:r>
            <w:r>
              <w:rPr>
                <w:rFonts w:ascii="Cambria" w:hAnsi="Cambria" w:cs="Cambria"/>
                <w:b/>
                <w:bCs/>
                <w:spacing w:val="-2"/>
              </w:rPr>
              <w:t>i</w:t>
            </w:r>
            <w:r>
              <w:rPr>
                <w:rFonts w:ascii="Cambria" w:hAnsi="Cambria" w:cs="Cambria"/>
                <w:b/>
                <w:bCs/>
              </w:rPr>
              <w:t>o</w:t>
            </w:r>
            <w:r>
              <w:rPr>
                <w:rFonts w:ascii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</w:rPr>
              <w:t>a</w:t>
            </w:r>
            <w:r>
              <w:rPr>
                <w:rFonts w:ascii="Cambria" w:hAnsi="Cambria" w:cs="Cambria"/>
                <w:b/>
                <w:bCs/>
              </w:rPr>
              <w:t>l</w:t>
            </w:r>
            <w:r>
              <w:rPr>
                <w:rFonts w:ascii="Cambria" w:hAnsi="Cambria" w:cs="Cambria"/>
                <w:b/>
                <w:bCs/>
                <w:spacing w:val="-7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</w:rPr>
              <w:t>C</w:t>
            </w:r>
            <w:r>
              <w:rPr>
                <w:rFonts w:ascii="Cambria" w:hAnsi="Cambria" w:cs="Cambria"/>
                <w:b/>
                <w:bCs/>
              </w:rPr>
              <w:t>ul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u</w:t>
            </w:r>
            <w:r>
              <w:rPr>
                <w:rFonts w:ascii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hAnsi="Cambria" w:cs="Cambria"/>
                <w:b/>
                <w:bCs/>
              </w:rPr>
              <w:t>e</w:t>
            </w:r>
          </w:p>
        </w:tc>
      </w:tr>
      <w:tr w:rsidR="009E4957" w:rsidTr="007F3045">
        <w:trPr>
          <w:trHeight w:hRule="exact" w:val="3876"/>
        </w:trPr>
        <w:tc>
          <w:tcPr>
            <w:tcW w:w="2496" w:type="dxa"/>
            <w:tcBorders>
              <w:left w:val="single" w:sz="4" w:space="0" w:color="000000"/>
              <w:right w:val="nil"/>
            </w:tcBorders>
            <w:tcMar>
              <w:top w:w="29" w:type="dxa"/>
              <w:bottom w:w="29" w:type="dxa"/>
            </w:tcMar>
          </w:tcPr>
          <w:p w:rsidR="00DD4C19" w:rsidRPr="008F6646" w:rsidRDefault="00DD4C19" w:rsidP="008F6646">
            <w:pPr>
              <w:pStyle w:val="ListParagraph"/>
              <w:numPr>
                <w:ilvl w:val="1"/>
                <w:numId w:val="24"/>
              </w:numPr>
              <w:tabs>
                <w:tab w:val="left" w:pos="376"/>
              </w:tabs>
              <w:kinsoku w:val="0"/>
              <w:overflowPunct w:val="0"/>
              <w:spacing w:before="1" w:line="276" w:lineRule="auto"/>
              <w:ind w:left="376" w:hanging="270"/>
              <w:rPr>
                <w:rFonts w:ascii="Cambria" w:hAnsi="Cambria"/>
                <w:b/>
                <w:bCs/>
              </w:rPr>
            </w:pPr>
            <w:r w:rsidRPr="008F6646">
              <w:rPr>
                <w:rFonts w:ascii="Cambria" w:hAnsi="Cambria"/>
                <w:b/>
                <w:bCs/>
                <w:sz w:val="22"/>
                <w:szCs w:val="22"/>
              </w:rPr>
              <w:t>Curriculum and Planning Indicator</w:t>
            </w:r>
          </w:p>
          <w:p w:rsidR="008F6646" w:rsidRPr="008F6646" w:rsidRDefault="00DD4C19" w:rsidP="008F6646">
            <w:pPr>
              <w:pStyle w:val="ListParagraph"/>
              <w:numPr>
                <w:ilvl w:val="0"/>
                <w:numId w:val="25"/>
              </w:numPr>
              <w:tabs>
                <w:tab w:val="left" w:pos="613"/>
              </w:tabs>
              <w:kinsoku w:val="0"/>
              <w:overflowPunct w:val="0"/>
              <w:spacing w:before="1" w:line="276" w:lineRule="auto"/>
              <w:ind w:left="646" w:right="226" w:hanging="270"/>
              <w:rPr>
                <w:rFonts w:ascii="Cambria" w:hAnsi="Cambria"/>
              </w:rPr>
            </w:pPr>
            <w:r w:rsidRPr="00DD4C19">
              <w:rPr>
                <w:rFonts w:ascii="Cambria" w:hAnsi="Cambria"/>
                <w:sz w:val="22"/>
                <w:szCs w:val="22"/>
              </w:rPr>
              <w:t>Subject Matter Knowledge</w:t>
            </w:r>
          </w:p>
          <w:p w:rsidR="008F6646" w:rsidRPr="008F6646" w:rsidRDefault="00DD4C19" w:rsidP="008F6646">
            <w:pPr>
              <w:pStyle w:val="ListParagraph"/>
              <w:numPr>
                <w:ilvl w:val="0"/>
                <w:numId w:val="25"/>
              </w:numPr>
              <w:tabs>
                <w:tab w:val="left" w:pos="613"/>
              </w:tabs>
              <w:kinsoku w:val="0"/>
              <w:overflowPunct w:val="0"/>
              <w:spacing w:before="1" w:line="276" w:lineRule="auto"/>
              <w:ind w:left="646" w:right="226" w:hanging="270"/>
              <w:rPr>
                <w:rFonts w:ascii="Cambria" w:hAnsi="Cambria"/>
              </w:rPr>
            </w:pPr>
            <w:r w:rsidRPr="00DD4C19">
              <w:rPr>
                <w:rFonts w:ascii="Cambria" w:hAnsi="Cambria"/>
                <w:sz w:val="22"/>
                <w:szCs w:val="22"/>
              </w:rPr>
              <w:t>Child and Adolescent Development</w:t>
            </w:r>
          </w:p>
          <w:p w:rsidR="008F6646" w:rsidRPr="008F6646" w:rsidRDefault="00DD4C19" w:rsidP="008F6646">
            <w:pPr>
              <w:pStyle w:val="ListParagraph"/>
              <w:numPr>
                <w:ilvl w:val="0"/>
                <w:numId w:val="25"/>
              </w:numPr>
              <w:tabs>
                <w:tab w:val="left" w:pos="613"/>
              </w:tabs>
              <w:kinsoku w:val="0"/>
              <w:overflowPunct w:val="0"/>
              <w:spacing w:before="1" w:line="276" w:lineRule="auto"/>
              <w:ind w:left="646" w:right="226" w:hanging="270"/>
              <w:rPr>
                <w:rFonts w:ascii="Cambria" w:hAnsi="Cambria"/>
              </w:rPr>
            </w:pPr>
            <w:r w:rsidRPr="00DD4C19">
              <w:rPr>
                <w:rFonts w:ascii="Cambria" w:hAnsi="Cambria"/>
                <w:sz w:val="22"/>
                <w:szCs w:val="22"/>
              </w:rPr>
              <w:t>Rigorous Standards-Based Unit Design</w:t>
            </w:r>
          </w:p>
          <w:p w:rsidR="009E4957" w:rsidRPr="002C3888" w:rsidRDefault="00DD4C19" w:rsidP="008F6646">
            <w:pPr>
              <w:pStyle w:val="ListParagraph"/>
              <w:numPr>
                <w:ilvl w:val="0"/>
                <w:numId w:val="25"/>
              </w:numPr>
              <w:tabs>
                <w:tab w:val="left" w:pos="613"/>
              </w:tabs>
              <w:kinsoku w:val="0"/>
              <w:overflowPunct w:val="0"/>
              <w:spacing w:before="1" w:line="276" w:lineRule="auto"/>
              <w:ind w:left="646" w:right="226" w:hanging="270"/>
              <w:rPr>
                <w:rFonts w:ascii="Cambria" w:hAnsi="Cambria"/>
              </w:rPr>
            </w:pPr>
            <w:r w:rsidRPr="00DD4C19">
              <w:rPr>
                <w:rFonts w:ascii="Cambria" w:hAnsi="Cambria"/>
                <w:sz w:val="22"/>
                <w:szCs w:val="22"/>
              </w:rPr>
              <w:t>Well-Structured Lessons</w:t>
            </w:r>
          </w:p>
        </w:tc>
        <w:tc>
          <w:tcPr>
            <w:tcW w:w="2256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p w:rsidR="00DD4C19" w:rsidRPr="008F6646" w:rsidRDefault="00DD4C19" w:rsidP="00DD4C19">
            <w:pPr>
              <w:pStyle w:val="ListParagraph"/>
              <w:numPr>
                <w:ilvl w:val="1"/>
                <w:numId w:val="19"/>
              </w:numPr>
              <w:tabs>
                <w:tab w:val="left" w:pos="310"/>
              </w:tabs>
              <w:kinsoku w:val="0"/>
              <w:overflowPunct w:val="0"/>
              <w:spacing w:before="42" w:line="276" w:lineRule="auto"/>
              <w:ind w:left="310" w:right="56" w:hanging="270"/>
              <w:rPr>
                <w:rFonts w:ascii="Cambria" w:hAnsi="Cambria"/>
                <w:b/>
                <w:bCs/>
              </w:rPr>
            </w:pPr>
            <w:r w:rsidRPr="00DD4C19">
              <w:rPr>
                <w:rFonts w:ascii="Cambria" w:hAnsi="Cambria"/>
                <w:b/>
                <w:bCs/>
                <w:sz w:val="22"/>
                <w:szCs w:val="22"/>
              </w:rPr>
              <w:t>Instruction Indicator</w:t>
            </w:r>
          </w:p>
          <w:p w:rsidR="00DD4C19" w:rsidRPr="00DD4C19" w:rsidRDefault="00DD4C19" w:rsidP="00DD4C19">
            <w:pPr>
              <w:pStyle w:val="ListParagraph"/>
              <w:numPr>
                <w:ilvl w:val="2"/>
                <w:numId w:val="12"/>
              </w:numPr>
              <w:kinsoku w:val="0"/>
              <w:overflowPunct w:val="0"/>
              <w:spacing w:before="42" w:line="276" w:lineRule="auto"/>
              <w:ind w:left="580" w:right="56" w:hanging="306"/>
              <w:rPr>
                <w:rFonts w:ascii="Cambria" w:hAnsi="Cambria"/>
              </w:rPr>
            </w:pPr>
            <w:r w:rsidRPr="00DD4C19">
              <w:rPr>
                <w:rFonts w:ascii="Cambria" w:hAnsi="Cambria"/>
                <w:sz w:val="22"/>
                <w:szCs w:val="22"/>
              </w:rPr>
              <w:t>Quality of Effort and Work</w:t>
            </w:r>
          </w:p>
          <w:p w:rsidR="00DD4C19" w:rsidRDefault="00DD4C19" w:rsidP="00DD4C19">
            <w:pPr>
              <w:pStyle w:val="ListParagraph"/>
              <w:numPr>
                <w:ilvl w:val="2"/>
                <w:numId w:val="12"/>
              </w:numPr>
              <w:kinsoku w:val="0"/>
              <w:overflowPunct w:val="0"/>
              <w:spacing w:before="42" w:line="276" w:lineRule="auto"/>
              <w:ind w:left="580" w:right="146" w:hanging="306"/>
              <w:rPr>
                <w:rFonts w:ascii="Cambria" w:hAnsi="Cambria"/>
              </w:rPr>
            </w:pPr>
            <w:r w:rsidRPr="00DD4C19">
              <w:rPr>
                <w:rFonts w:ascii="Cambria" w:hAnsi="Cambria"/>
                <w:sz w:val="22"/>
                <w:szCs w:val="22"/>
              </w:rPr>
              <w:t>Student Engagement</w:t>
            </w:r>
          </w:p>
          <w:p w:rsidR="009E4957" w:rsidRPr="00DD4C19" w:rsidRDefault="00DD4C19" w:rsidP="00DD4C19">
            <w:pPr>
              <w:pStyle w:val="ListParagraph"/>
              <w:numPr>
                <w:ilvl w:val="2"/>
                <w:numId w:val="12"/>
              </w:numPr>
              <w:kinsoku w:val="0"/>
              <w:overflowPunct w:val="0"/>
              <w:spacing w:before="42" w:line="276" w:lineRule="auto"/>
              <w:ind w:left="580" w:right="236" w:hanging="306"/>
              <w:rPr>
                <w:rFonts w:ascii="Cambria" w:hAnsi="Cambria"/>
              </w:rPr>
            </w:pPr>
            <w:r w:rsidRPr="00DD4C19">
              <w:rPr>
                <w:rFonts w:ascii="Cambria" w:hAnsi="Cambria"/>
                <w:sz w:val="22"/>
                <w:szCs w:val="22"/>
              </w:rPr>
              <w:t>Meeting Diverse Needs</w:t>
            </w:r>
          </w:p>
        </w:tc>
        <w:tc>
          <w:tcPr>
            <w:tcW w:w="2376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p w:rsidR="00DD4C19" w:rsidRPr="008F6646" w:rsidRDefault="00DD4C19" w:rsidP="00DD4C19">
            <w:pPr>
              <w:pStyle w:val="ListParagraph"/>
              <w:numPr>
                <w:ilvl w:val="0"/>
                <w:numId w:val="22"/>
              </w:numPr>
              <w:tabs>
                <w:tab w:val="left" w:pos="394"/>
              </w:tabs>
              <w:kinsoku w:val="0"/>
              <w:overflowPunct w:val="0"/>
              <w:spacing w:line="276" w:lineRule="auto"/>
              <w:ind w:left="394" w:right="253"/>
              <w:rPr>
                <w:rFonts w:ascii="Cambria" w:hAnsi="Cambria"/>
                <w:b/>
                <w:bCs/>
              </w:rPr>
            </w:pPr>
            <w:r w:rsidRPr="00DD4C19">
              <w:rPr>
                <w:rFonts w:ascii="Cambria" w:hAnsi="Cambria"/>
                <w:b/>
                <w:bCs/>
                <w:sz w:val="22"/>
                <w:szCs w:val="22"/>
              </w:rPr>
              <w:t>Engagement Indicator</w:t>
            </w:r>
          </w:p>
          <w:p w:rsidR="009E4957" w:rsidRPr="008F6646" w:rsidRDefault="00DD4C19" w:rsidP="00DD4C19">
            <w:pPr>
              <w:pStyle w:val="ListParagraph"/>
              <w:numPr>
                <w:ilvl w:val="0"/>
                <w:numId w:val="23"/>
              </w:numPr>
              <w:tabs>
                <w:tab w:val="left" w:pos="664"/>
              </w:tabs>
              <w:kinsoku w:val="0"/>
              <w:overflowPunct w:val="0"/>
              <w:spacing w:line="276" w:lineRule="auto"/>
              <w:ind w:left="664" w:right="253" w:hanging="270"/>
              <w:rPr>
                <w:rFonts w:ascii="Cambria" w:hAnsi="Cambria"/>
              </w:rPr>
            </w:pPr>
            <w:r w:rsidRPr="00DD4C19">
              <w:rPr>
                <w:rFonts w:ascii="Cambria" w:hAnsi="Cambria"/>
                <w:sz w:val="22"/>
                <w:szCs w:val="22"/>
              </w:rPr>
              <w:t>Parent/Family Engagement</w:t>
            </w:r>
          </w:p>
          <w:p w:rsidR="008F6646" w:rsidRPr="002C3888" w:rsidRDefault="008F6646" w:rsidP="008F6646">
            <w:pPr>
              <w:pStyle w:val="ListParagraph"/>
              <w:tabs>
                <w:tab w:val="left" w:pos="664"/>
              </w:tabs>
              <w:kinsoku w:val="0"/>
              <w:overflowPunct w:val="0"/>
              <w:spacing w:line="276" w:lineRule="auto"/>
              <w:ind w:left="664" w:right="253"/>
              <w:rPr>
                <w:rFonts w:ascii="Cambria" w:hAnsi="Cambria"/>
              </w:rPr>
            </w:pPr>
          </w:p>
        </w:tc>
        <w:tc>
          <w:tcPr>
            <w:tcW w:w="2376" w:type="dxa"/>
            <w:tcBorders>
              <w:left w:val="nil"/>
              <w:right w:val="single" w:sz="4" w:space="0" w:color="000000"/>
            </w:tcBorders>
            <w:tcMar>
              <w:top w:w="29" w:type="dxa"/>
              <w:bottom w:w="29" w:type="dxa"/>
            </w:tcMar>
          </w:tcPr>
          <w:p w:rsidR="002C3888" w:rsidRPr="002C3888" w:rsidRDefault="002C3888" w:rsidP="002C3888">
            <w:pPr>
              <w:pStyle w:val="ListParagraph"/>
              <w:numPr>
                <w:ilvl w:val="0"/>
                <w:numId w:val="14"/>
              </w:numPr>
              <w:tabs>
                <w:tab w:val="left" w:pos="538"/>
              </w:tabs>
              <w:kinsoku w:val="0"/>
              <w:overflowPunct w:val="0"/>
              <w:spacing w:before="39" w:line="276" w:lineRule="auto"/>
              <w:ind w:left="538" w:right="415" w:hanging="270"/>
              <w:rPr>
                <w:rFonts w:ascii="Cambria" w:hAnsi="Cambria"/>
                <w:b/>
                <w:bCs/>
              </w:rPr>
            </w:pPr>
            <w:r w:rsidRPr="002C3888">
              <w:rPr>
                <w:rFonts w:ascii="Cambria" w:hAnsi="Cambria"/>
                <w:b/>
                <w:bCs/>
                <w:sz w:val="22"/>
                <w:szCs w:val="22"/>
              </w:rPr>
              <w:t>Reflection Indicator</w:t>
            </w:r>
          </w:p>
          <w:p w:rsidR="002C3888" w:rsidRPr="002C3888" w:rsidRDefault="002C3888" w:rsidP="002C3888">
            <w:pPr>
              <w:pStyle w:val="ListParagraph"/>
              <w:numPr>
                <w:ilvl w:val="1"/>
                <w:numId w:val="17"/>
              </w:numPr>
              <w:tabs>
                <w:tab w:val="left" w:pos="575"/>
                <w:tab w:val="left" w:pos="898"/>
              </w:tabs>
              <w:kinsoku w:val="0"/>
              <w:overflowPunct w:val="0"/>
              <w:spacing w:before="39" w:line="276" w:lineRule="auto"/>
              <w:ind w:left="898" w:right="415"/>
              <w:rPr>
                <w:rFonts w:ascii="Cambria" w:hAnsi="Cambria"/>
              </w:rPr>
            </w:pPr>
            <w:r w:rsidRPr="002C3888">
              <w:rPr>
                <w:rFonts w:ascii="Cambria" w:hAnsi="Cambria"/>
                <w:sz w:val="22"/>
                <w:szCs w:val="22"/>
              </w:rPr>
              <w:t>Reflective Practice</w:t>
            </w:r>
          </w:p>
          <w:p w:rsidR="009E4957" w:rsidRPr="002C3888" w:rsidRDefault="002C3888" w:rsidP="002C3888">
            <w:pPr>
              <w:pStyle w:val="ListParagraph"/>
              <w:numPr>
                <w:ilvl w:val="1"/>
                <w:numId w:val="17"/>
              </w:numPr>
              <w:tabs>
                <w:tab w:val="left" w:pos="575"/>
                <w:tab w:val="left" w:pos="898"/>
              </w:tabs>
              <w:kinsoku w:val="0"/>
              <w:overflowPunct w:val="0"/>
              <w:spacing w:before="39" w:line="276" w:lineRule="auto"/>
              <w:ind w:left="898" w:right="38"/>
              <w:rPr>
                <w:rFonts w:ascii="Cambria" w:hAnsi="Cambria"/>
              </w:rPr>
            </w:pPr>
            <w:r w:rsidRPr="002C3888">
              <w:rPr>
                <w:rFonts w:ascii="Cambria" w:hAnsi="Cambria"/>
                <w:sz w:val="22"/>
                <w:szCs w:val="22"/>
              </w:rPr>
              <w:t>Goal Setting</w:t>
            </w:r>
          </w:p>
          <w:p w:rsidR="002C3888" w:rsidRPr="002C3888" w:rsidRDefault="002C3888" w:rsidP="002C3888">
            <w:pPr>
              <w:pStyle w:val="ListParagraph"/>
              <w:tabs>
                <w:tab w:val="left" w:pos="575"/>
                <w:tab w:val="left" w:pos="898"/>
              </w:tabs>
              <w:kinsoku w:val="0"/>
              <w:overflowPunct w:val="0"/>
              <w:spacing w:before="39" w:line="276" w:lineRule="auto"/>
              <w:ind w:left="898" w:right="38"/>
              <w:rPr>
                <w:rFonts w:ascii="Cambria" w:hAnsi="Cambria"/>
              </w:rPr>
            </w:pPr>
          </w:p>
          <w:p w:rsidR="002C3888" w:rsidRPr="002C3888" w:rsidRDefault="002C3888" w:rsidP="002C3888">
            <w:pPr>
              <w:pStyle w:val="ListParagraph"/>
              <w:tabs>
                <w:tab w:val="left" w:pos="575"/>
                <w:tab w:val="left" w:pos="898"/>
              </w:tabs>
              <w:kinsoku w:val="0"/>
              <w:overflowPunct w:val="0"/>
              <w:spacing w:before="39" w:line="276" w:lineRule="auto"/>
              <w:ind w:left="898" w:right="38"/>
              <w:rPr>
                <w:rFonts w:ascii="Cambria" w:hAnsi="Cambria"/>
              </w:rPr>
            </w:pPr>
          </w:p>
          <w:p w:rsidR="002C3888" w:rsidRPr="002C3888" w:rsidRDefault="002C3888" w:rsidP="002C3888">
            <w:pPr>
              <w:pStyle w:val="ListParagraph"/>
              <w:tabs>
                <w:tab w:val="left" w:pos="575"/>
                <w:tab w:val="left" w:pos="898"/>
              </w:tabs>
              <w:kinsoku w:val="0"/>
              <w:overflowPunct w:val="0"/>
              <w:spacing w:before="39" w:line="276" w:lineRule="auto"/>
              <w:ind w:left="898" w:right="38"/>
              <w:rPr>
                <w:rFonts w:ascii="Cambria" w:hAnsi="Cambria"/>
              </w:rPr>
            </w:pPr>
          </w:p>
          <w:p w:rsidR="002C3888" w:rsidRPr="002C3888" w:rsidRDefault="002C3888" w:rsidP="002C3888">
            <w:pPr>
              <w:pStyle w:val="ListParagraph"/>
              <w:tabs>
                <w:tab w:val="left" w:pos="575"/>
                <w:tab w:val="left" w:pos="898"/>
              </w:tabs>
              <w:kinsoku w:val="0"/>
              <w:overflowPunct w:val="0"/>
              <w:spacing w:before="39" w:line="276" w:lineRule="auto"/>
              <w:ind w:left="898" w:right="38"/>
              <w:rPr>
                <w:rFonts w:ascii="Cambria" w:hAnsi="Cambria"/>
              </w:rPr>
            </w:pPr>
          </w:p>
          <w:p w:rsidR="002C3888" w:rsidRPr="002C3888" w:rsidRDefault="002C3888" w:rsidP="002C3888">
            <w:pPr>
              <w:pStyle w:val="ListParagraph"/>
              <w:tabs>
                <w:tab w:val="left" w:pos="575"/>
                <w:tab w:val="left" w:pos="898"/>
              </w:tabs>
              <w:kinsoku w:val="0"/>
              <w:overflowPunct w:val="0"/>
              <w:spacing w:before="39" w:line="276" w:lineRule="auto"/>
              <w:ind w:left="898" w:right="38"/>
              <w:rPr>
                <w:rFonts w:ascii="Cambria" w:hAnsi="Cambria"/>
              </w:rPr>
            </w:pPr>
          </w:p>
          <w:p w:rsidR="002C3888" w:rsidRPr="002C3888" w:rsidRDefault="002C3888" w:rsidP="002C3888">
            <w:pPr>
              <w:pStyle w:val="ListParagraph"/>
              <w:tabs>
                <w:tab w:val="left" w:pos="575"/>
                <w:tab w:val="left" w:pos="898"/>
              </w:tabs>
              <w:kinsoku w:val="0"/>
              <w:overflowPunct w:val="0"/>
              <w:spacing w:before="39" w:line="276" w:lineRule="auto"/>
              <w:ind w:left="898" w:right="38"/>
              <w:rPr>
                <w:rFonts w:ascii="Cambria" w:hAnsi="Cambria"/>
              </w:rPr>
            </w:pPr>
          </w:p>
          <w:p w:rsidR="002C3888" w:rsidRPr="002C3888" w:rsidRDefault="002C3888" w:rsidP="002C3888">
            <w:pPr>
              <w:pStyle w:val="ListParagraph"/>
              <w:tabs>
                <w:tab w:val="left" w:pos="575"/>
                <w:tab w:val="left" w:pos="898"/>
              </w:tabs>
              <w:kinsoku w:val="0"/>
              <w:overflowPunct w:val="0"/>
              <w:spacing w:before="39" w:line="276" w:lineRule="auto"/>
              <w:ind w:left="898" w:right="38"/>
              <w:rPr>
                <w:rFonts w:ascii="Cambria" w:hAnsi="Cambria"/>
              </w:rPr>
            </w:pPr>
          </w:p>
          <w:p w:rsidR="002C3888" w:rsidRPr="002C3888" w:rsidRDefault="002C3888" w:rsidP="002C3888">
            <w:pPr>
              <w:pStyle w:val="ListParagraph"/>
              <w:tabs>
                <w:tab w:val="left" w:pos="575"/>
                <w:tab w:val="left" w:pos="898"/>
              </w:tabs>
              <w:kinsoku w:val="0"/>
              <w:overflowPunct w:val="0"/>
              <w:spacing w:before="39" w:line="276" w:lineRule="auto"/>
              <w:ind w:left="898" w:right="38"/>
              <w:rPr>
                <w:rFonts w:ascii="Cambria" w:hAnsi="Cambria"/>
              </w:rPr>
            </w:pPr>
          </w:p>
        </w:tc>
      </w:tr>
      <w:tr w:rsidR="002C3888" w:rsidTr="007F3045">
        <w:trPr>
          <w:trHeight w:hRule="exact" w:val="3356"/>
        </w:trPr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9" w:type="dxa"/>
              <w:bottom w:w="29" w:type="dxa"/>
            </w:tcMar>
          </w:tcPr>
          <w:p w:rsidR="008F6646" w:rsidRPr="008F6646" w:rsidRDefault="008F6646" w:rsidP="008F6646">
            <w:pPr>
              <w:pStyle w:val="ListParagraph"/>
              <w:numPr>
                <w:ilvl w:val="1"/>
                <w:numId w:val="24"/>
              </w:numPr>
              <w:tabs>
                <w:tab w:val="left" w:pos="376"/>
              </w:tabs>
              <w:kinsoku w:val="0"/>
              <w:overflowPunct w:val="0"/>
              <w:spacing w:before="1" w:line="276" w:lineRule="auto"/>
              <w:ind w:left="376" w:hanging="270"/>
              <w:rPr>
                <w:rFonts w:ascii="Cambria" w:hAnsi="Cambria"/>
                <w:b/>
                <w:bCs/>
              </w:rPr>
            </w:pPr>
            <w:r w:rsidRPr="008F6646">
              <w:rPr>
                <w:rFonts w:ascii="Cambria" w:hAnsi="Cambria"/>
                <w:b/>
                <w:bCs/>
                <w:sz w:val="22"/>
                <w:szCs w:val="22"/>
              </w:rPr>
              <w:t>Assessment Indicator</w:t>
            </w:r>
          </w:p>
          <w:p w:rsidR="008F6646" w:rsidRPr="008F6646" w:rsidRDefault="008F6646" w:rsidP="008F6646">
            <w:pPr>
              <w:pStyle w:val="Heading3"/>
              <w:numPr>
                <w:ilvl w:val="0"/>
                <w:numId w:val="28"/>
              </w:numPr>
              <w:tabs>
                <w:tab w:val="left" w:pos="334"/>
              </w:tabs>
              <w:kinsoku w:val="0"/>
              <w:overflowPunct w:val="0"/>
              <w:spacing w:before="68"/>
              <w:ind w:left="646" w:hanging="270"/>
            </w:pPr>
            <w:r w:rsidRPr="008F6646">
              <w:rPr>
                <w:b w:val="0"/>
                <w:bCs w:val="0"/>
              </w:rPr>
              <w:t>Variety of Assessment Methods</w:t>
            </w:r>
          </w:p>
          <w:p w:rsidR="002C3888" w:rsidRPr="002C3888" w:rsidRDefault="008F6646" w:rsidP="008F6646">
            <w:pPr>
              <w:pStyle w:val="Heading3"/>
              <w:numPr>
                <w:ilvl w:val="0"/>
                <w:numId w:val="28"/>
              </w:numPr>
              <w:tabs>
                <w:tab w:val="left" w:pos="334"/>
              </w:tabs>
              <w:kinsoku w:val="0"/>
              <w:overflowPunct w:val="0"/>
              <w:spacing w:before="68"/>
              <w:ind w:left="646" w:hanging="270"/>
            </w:pPr>
            <w:r w:rsidRPr="008F6646">
              <w:rPr>
                <w:b w:val="0"/>
                <w:bCs w:val="0"/>
              </w:rPr>
              <w:t>Adjustments to Practice</w:t>
            </w:r>
          </w:p>
        </w:tc>
        <w:tc>
          <w:tcPr>
            <w:tcW w:w="2256" w:type="dxa"/>
            <w:tcBorders>
              <w:left w:val="nil"/>
              <w:bottom w:val="single" w:sz="4" w:space="0" w:color="000000"/>
              <w:right w:val="nil"/>
            </w:tcBorders>
            <w:tcMar>
              <w:top w:w="29" w:type="dxa"/>
              <w:bottom w:w="29" w:type="dxa"/>
            </w:tcMar>
          </w:tcPr>
          <w:p w:rsidR="008F6646" w:rsidRPr="00DD4C19" w:rsidRDefault="008F6646" w:rsidP="008F6646">
            <w:pPr>
              <w:pStyle w:val="ListParagraph"/>
              <w:numPr>
                <w:ilvl w:val="1"/>
                <w:numId w:val="19"/>
              </w:numPr>
              <w:tabs>
                <w:tab w:val="left" w:pos="310"/>
              </w:tabs>
              <w:kinsoku w:val="0"/>
              <w:overflowPunct w:val="0"/>
              <w:spacing w:before="42" w:line="276" w:lineRule="auto"/>
              <w:ind w:left="310" w:right="56" w:hanging="270"/>
              <w:rPr>
                <w:rFonts w:ascii="Cambria" w:hAnsi="Cambria"/>
                <w:b/>
                <w:bCs/>
              </w:rPr>
            </w:pPr>
            <w:r w:rsidRPr="008F6646">
              <w:rPr>
                <w:rFonts w:ascii="Cambria" w:hAnsi="Cambria"/>
                <w:b/>
                <w:bCs/>
                <w:sz w:val="22"/>
                <w:szCs w:val="22"/>
              </w:rPr>
              <w:t>Learning Environment Indicator</w:t>
            </w:r>
          </w:p>
          <w:p w:rsidR="008F6646" w:rsidRPr="008F6646" w:rsidRDefault="008F6646" w:rsidP="008F6646">
            <w:pPr>
              <w:pStyle w:val="Heading3"/>
              <w:numPr>
                <w:ilvl w:val="0"/>
                <w:numId w:val="27"/>
              </w:numPr>
              <w:tabs>
                <w:tab w:val="left" w:pos="580"/>
              </w:tabs>
              <w:kinsoku w:val="0"/>
              <w:overflowPunct w:val="0"/>
              <w:spacing w:before="68" w:line="275" w:lineRule="auto"/>
              <w:ind w:left="580" w:right="146" w:hanging="270"/>
              <w:rPr>
                <w:b w:val="0"/>
                <w:bCs w:val="0"/>
              </w:rPr>
            </w:pPr>
            <w:r w:rsidRPr="008F6646">
              <w:rPr>
                <w:b w:val="0"/>
                <w:bCs w:val="0"/>
              </w:rPr>
              <w:t>Safe Learning Environment</w:t>
            </w:r>
          </w:p>
          <w:p w:rsidR="008F6646" w:rsidRPr="008F6646" w:rsidRDefault="008F6646" w:rsidP="008F6646">
            <w:pPr>
              <w:pStyle w:val="Heading3"/>
              <w:numPr>
                <w:ilvl w:val="0"/>
                <w:numId w:val="27"/>
              </w:numPr>
              <w:tabs>
                <w:tab w:val="left" w:pos="580"/>
              </w:tabs>
              <w:kinsoku w:val="0"/>
              <w:overflowPunct w:val="0"/>
              <w:spacing w:before="68" w:line="275" w:lineRule="auto"/>
              <w:ind w:left="580" w:right="146" w:hanging="270"/>
            </w:pPr>
            <w:r w:rsidRPr="008F6646">
              <w:rPr>
                <w:b w:val="0"/>
                <w:bCs w:val="0"/>
              </w:rPr>
              <w:t>Collaborative Learning Environment</w:t>
            </w:r>
          </w:p>
          <w:p w:rsidR="002C3888" w:rsidRPr="002C3888" w:rsidRDefault="008F6646" w:rsidP="008F6646">
            <w:pPr>
              <w:pStyle w:val="Heading3"/>
              <w:numPr>
                <w:ilvl w:val="0"/>
                <w:numId w:val="27"/>
              </w:numPr>
              <w:tabs>
                <w:tab w:val="left" w:pos="580"/>
              </w:tabs>
              <w:kinsoku w:val="0"/>
              <w:overflowPunct w:val="0"/>
              <w:spacing w:before="68" w:line="275" w:lineRule="auto"/>
              <w:ind w:left="580" w:right="146" w:hanging="270"/>
            </w:pPr>
            <w:r w:rsidRPr="008F6646">
              <w:rPr>
                <w:b w:val="0"/>
                <w:bCs w:val="0"/>
              </w:rPr>
              <w:t>Student Motivation</w:t>
            </w:r>
          </w:p>
        </w:tc>
        <w:tc>
          <w:tcPr>
            <w:tcW w:w="2376" w:type="dxa"/>
            <w:tcBorders>
              <w:left w:val="nil"/>
              <w:bottom w:val="single" w:sz="4" w:space="0" w:color="000000"/>
              <w:right w:val="nil"/>
            </w:tcBorders>
            <w:tcMar>
              <w:top w:w="29" w:type="dxa"/>
              <w:bottom w:w="29" w:type="dxa"/>
            </w:tcMar>
          </w:tcPr>
          <w:p w:rsidR="008F6646" w:rsidRPr="00DD4C19" w:rsidRDefault="008F6646" w:rsidP="008F6646">
            <w:pPr>
              <w:pStyle w:val="ListParagraph"/>
              <w:numPr>
                <w:ilvl w:val="0"/>
                <w:numId w:val="22"/>
              </w:numPr>
              <w:tabs>
                <w:tab w:val="left" w:pos="394"/>
              </w:tabs>
              <w:kinsoku w:val="0"/>
              <w:overflowPunct w:val="0"/>
              <w:spacing w:line="276" w:lineRule="auto"/>
              <w:ind w:left="394" w:right="253"/>
              <w:rPr>
                <w:rFonts w:ascii="Cambria" w:hAnsi="Cambria"/>
                <w:b/>
                <w:bCs/>
              </w:rPr>
            </w:pPr>
            <w:r w:rsidRPr="008F6646">
              <w:rPr>
                <w:rFonts w:ascii="Cambria" w:hAnsi="Cambria"/>
                <w:b/>
                <w:bCs/>
                <w:sz w:val="22"/>
                <w:szCs w:val="22"/>
              </w:rPr>
              <w:t>Collaboration Indicator</w:t>
            </w:r>
          </w:p>
          <w:p w:rsidR="008F6646" w:rsidRDefault="008F6646" w:rsidP="008F6646">
            <w:pPr>
              <w:pStyle w:val="Heading3"/>
              <w:numPr>
                <w:ilvl w:val="0"/>
                <w:numId w:val="26"/>
              </w:numPr>
              <w:tabs>
                <w:tab w:val="left" w:pos="664"/>
              </w:tabs>
              <w:kinsoku w:val="0"/>
              <w:overflowPunct w:val="0"/>
              <w:spacing w:before="68" w:line="274" w:lineRule="auto"/>
              <w:ind w:left="664" w:right="428" w:hanging="270"/>
              <w:rPr>
                <w:rFonts w:eastAsia="SimSun"/>
                <w:b w:val="0"/>
                <w:bCs w:val="0"/>
                <w:lang w:eastAsia="zh-CN"/>
              </w:rPr>
            </w:pPr>
            <w:r w:rsidRPr="008F6646">
              <w:rPr>
                <w:rFonts w:eastAsia="SimSun"/>
                <w:b w:val="0"/>
                <w:bCs w:val="0"/>
                <w:lang w:eastAsia="zh-CN"/>
              </w:rPr>
              <w:t>Learning Expectations</w:t>
            </w:r>
          </w:p>
          <w:p w:rsidR="008F6646" w:rsidRPr="008F6646" w:rsidRDefault="008F6646" w:rsidP="008F6646">
            <w:pPr>
              <w:pStyle w:val="Heading3"/>
              <w:numPr>
                <w:ilvl w:val="0"/>
                <w:numId w:val="26"/>
              </w:numPr>
              <w:tabs>
                <w:tab w:val="left" w:pos="664"/>
              </w:tabs>
              <w:kinsoku w:val="0"/>
              <w:overflowPunct w:val="0"/>
              <w:spacing w:before="68" w:line="274" w:lineRule="auto"/>
              <w:ind w:left="664" w:right="428" w:hanging="270"/>
              <w:rPr>
                <w:rFonts w:eastAsia="SimSun"/>
                <w:b w:val="0"/>
                <w:bCs w:val="0"/>
                <w:lang w:eastAsia="zh-CN"/>
              </w:rPr>
            </w:pPr>
            <w:r w:rsidRPr="008F6646">
              <w:rPr>
                <w:rFonts w:eastAsia="SimSun"/>
                <w:b w:val="0"/>
                <w:bCs w:val="0"/>
                <w:lang w:eastAsia="zh-CN"/>
              </w:rPr>
              <w:t>Curriculum Support</w:t>
            </w:r>
          </w:p>
          <w:p w:rsidR="002C3888" w:rsidRPr="002C3888" w:rsidRDefault="002C3888" w:rsidP="008F6646">
            <w:pPr>
              <w:pStyle w:val="Heading3"/>
              <w:tabs>
                <w:tab w:val="left" w:pos="340"/>
              </w:tabs>
              <w:kinsoku w:val="0"/>
              <w:overflowPunct w:val="0"/>
              <w:spacing w:before="68" w:line="274" w:lineRule="auto"/>
              <w:ind w:left="367" w:right="428"/>
            </w:pPr>
          </w:p>
        </w:tc>
        <w:tc>
          <w:tcPr>
            <w:tcW w:w="2376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29" w:type="dxa"/>
              <w:bottom w:w="29" w:type="dxa"/>
            </w:tcMar>
          </w:tcPr>
          <w:p w:rsidR="002C3888" w:rsidRPr="002C3888" w:rsidRDefault="002C3888" w:rsidP="002C3888">
            <w:pPr>
              <w:pStyle w:val="ListParagraph"/>
              <w:numPr>
                <w:ilvl w:val="0"/>
                <w:numId w:val="14"/>
              </w:numPr>
              <w:tabs>
                <w:tab w:val="left" w:pos="538"/>
                <w:tab w:val="left" w:pos="898"/>
              </w:tabs>
              <w:kinsoku w:val="0"/>
              <w:overflowPunct w:val="0"/>
              <w:spacing w:before="39" w:line="276" w:lineRule="auto"/>
              <w:ind w:left="538" w:right="38" w:hanging="270"/>
              <w:rPr>
                <w:rFonts w:ascii="Cambria" w:hAnsi="Cambria"/>
                <w:b/>
                <w:bCs/>
              </w:rPr>
            </w:pPr>
            <w:r w:rsidRPr="002C3888">
              <w:rPr>
                <w:rFonts w:ascii="Cambria" w:hAnsi="Cambria"/>
                <w:b/>
                <w:bCs/>
                <w:sz w:val="22"/>
                <w:szCs w:val="22"/>
              </w:rPr>
              <w:t>Professional Growth Indicator</w:t>
            </w:r>
          </w:p>
          <w:p w:rsidR="002C3888" w:rsidRDefault="002C3888" w:rsidP="002C3888">
            <w:pPr>
              <w:pStyle w:val="ListParagraph"/>
              <w:numPr>
                <w:ilvl w:val="0"/>
                <w:numId w:val="18"/>
              </w:numPr>
              <w:tabs>
                <w:tab w:val="left" w:pos="575"/>
                <w:tab w:val="left" w:pos="898"/>
              </w:tabs>
              <w:kinsoku w:val="0"/>
              <w:overflowPunct w:val="0"/>
              <w:spacing w:before="39" w:line="276" w:lineRule="auto"/>
              <w:ind w:left="898" w:right="38"/>
              <w:rPr>
                <w:rFonts w:ascii="Cambria" w:hAnsi="Cambria"/>
              </w:rPr>
            </w:pPr>
            <w:r w:rsidRPr="002C3888">
              <w:rPr>
                <w:rFonts w:ascii="Cambria" w:hAnsi="Cambria"/>
                <w:sz w:val="22"/>
                <w:szCs w:val="22"/>
              </w:rPr>
              <w:t>Professional Learning and Growth</w:t>
            </w:r>
          </w:p>
          <w:p w:rsidR="002C3888" w:rsidRPr="002C3888" w:rsidRDefault="002C3888" w:rsidP="002C3888">
            <w:pPr>
              <w:pStyle w:val="ListParagraph"/>
              <w:tabs>
                <w:tab w:val="left" w:pos="538"/>
              </w:tabs>
              <w:kinsoku w:val="0"/>
              <w:overflowPunct w:val="0"/>
              <w:spacing w:before="39" w:line="276" w:lineRule="auto"/>
              <w:ind w:left="538" w:right="415"/>
              <w:rPr>
                <w:rFonts w:ascii="Cambria" w:hAnsi="Cambria"/>
                <w:b/>
                <w:bCs/>
              </w:rPr>
            </w:pPr>
          </w:p>
        </w:tc>
      </w:tr>
    </w:tbl>
    <w:p w:rsidR="002C3888" w:rsidRDefault="002C3888"/>
    <w:p w:rsidR="002C3888" w:rsidRDefault="002C3888">
      <w:r>
        <w:br w:type="page"/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6"/>
        <w:gridCol w:w="2256"/>
        <w:gridCol w:w="2376"/>
        <w:gridCol w:w="2376"/>
      </w:tblGrid>
      <w:tr w:rsidR="002C3888" w:rsidTr="007F3045">
        <w:trPr>
          <w:trHeight w:hRule="exact" w:val="1466"/>
        </w:trPr>
        <w:tc>
          <w:tcPr>
            <w:tcW w:w="2496" w:type="dxa"/>
            <w:tcBorders>
              <w:top w:val="single" w:sz="36" w:space="0" w:color="DBE5F1"/>
              <w:left w:val="single" w:sz="36" w:space="0" w:color="DBE5F1"/>
              <w:right w:val="single" w:sz="36" w:space="0" w:color="DBE5F1"/>
            </w:tcBorders>
            <w:shd w:val="clear" w:color="auto" w:fill="DBE5F1"/>
            <w:tcMar>
              <w:top w:w="29" w:type="dxa"/>
              <w:bottom w:w="29" w:type="dxa"/>
            </w:tcMar>
          </w:tcPr>
          <w:p w:rsidR="002C3888" w:rsidRDefault="002C3888" w:rsidP="007F3045">
            <w:pPr>
              <w:pStyle w:val="TableParagraph"/>
              <w:kinsoku w:val="0"/>
              <w:overflowPunct w:val="0"/>
              <w:spacing w:before="3" w:line="241" w:lineRule="auto"/>
              <w:ind w:left="208" w:right="128" w:firstLine="3"/>
              <w:jc w:val="center"/>
            </w:pPr>
            <w:r>
              <w:rPr>
                <w:rFonts w:ascii="Cambria" w:hAnsi="Cambria" w:cs="Cambria"/>
                <w:b/>
                <w:bCs/>
                <w:spacing w:val="-1"/>
              </w:rPr>
              <w:lastRenderedPageBreak/>
              <w:t>S</w:t>
            </w:r>
            <w:r>
              <w:rPr>
                <w:rFonts w:ascii="Cambria" w:hAnsi="Cambria" w:cs="Cambria"/>
                <w:b/>
                <w:bCs/>
                <w:spacing w:val="1"/>
              </w:rPr>
              <w:t>ta</w:t>
            </w:r>
            <w:r>
              <w:rPr>
                <w:rFonts w:ascii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hAnsi="Cambria" w:cs="Cambria"/>
                <w:b/>
                <w:bCs/>
              </w:rPr>
              <w:t>d</w:t>
            </w:r>
            <w:r>
              <w:rPr>
                <w:rFonts w:ascii="Cambria" w:hAnsi="Cambria" w:cs="Cambria"/>
                <w:b/>
                <w:bCs/>
                <w:spacing w:val="-6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I:</w:t>
            </w:r>
            <w:r>
              <w:rPr>
                <w:rFonts w:ascii="Cambria" w:hAnsi="Cambria" w:cs="Cambria"/>
                <w:b/>
                <w:bCs/>
                <w:w w:val="99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</w:rPr>
              <w:t>C</w:t>
            </w:r>
            <w:r>
              <w:rPr>
                <w:rFonts w:ascii="Cambria" w:hAnsi="Cambria" w:cs="Cambria"/>
                <w:b/>
                <w:bCs/>
              </w:rPr>
              <w:t>u</w:t>
            </w:r>
            <w:r>
              <w:rPr>
                <w:rFonts w:ascii="Cambria" w:hAnsi="Cambria" w:cs="Cambria"/>
                <w:b/>
                <w:bCs/>
                <w:spacing w:val="-1"/>
              </w:rPr>
              <w:t>rr</w:t>
            </w:r>
            <w:r>
              <w:rPr>
                <w:rFonts w:ascii="Cambria" w:hAnsi="Cambria" w:cs="Cambria"/>
                <w:b/>
                <w:bCs/>
                <w:spacing w:val="-2"/>
              </w:rPr>
              <w:t>i</w:t>
            </w:r>
            <w:r>
              <w:rPr>
                <w:rFonts w:ascii="Cambria" w:hAnsi="Cambria" w:cs="Cambria"/>
                <w:b/>
                <w:bCs/>
              </w:rPr>
              <w:t>culu</w:t>
            </w:r>
            <w:r>
              <w:rPr>
                <w:rFonts w:ascii="Cambria" w:hAnsi="Cambria" w:cs="Cambria"/>
                <w:b/>
                <w:bCs/>
                <w:spacing w:val="-1"/>
              </w:rPr>
              <w:t>m</w:t>
            </w:r>
            <w:r>
              <w:rPr>
                <w:rFonts w:ascii="Cambria" w:hAnsi="Cambria" w:cs="Cambria"/>
                <w:b/>
                <w:bCs/>
              </w:rPr>
              <w:t>,</w:t>
            </w:r>
            <w:r>
              <w:rPr>
                <w:rFonts w:ascii="Cambria" w:hAnsi="Cambria" w:cs="Cambria"/>
                <w:b/>
                <w:bCs/>
                <w:w w:val="99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l</w:t>
            </w:r>
            <w:r>
              <w:rPr>
                <w:rFonts w:ascii="Cambria" w:hAnsi="Cambria" w:cs="Cambria"/>
                <w:b/>
                <w:bCs/>
                <w:spacing w:val="1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</w:rPr>
              <w:t>nn</w:t>
            </w:r>
            <w:r>
              <w:rPr>
                <w:rFonts w:ascii="Cambria" w:hAnsi="Cambria" w:cs="Cambria"/>
                <w:b/>
                <w:bCs/>
                <w:spacing w:val="-2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g,</w:t>
            </w:r>
            <w:r>
              <w:rPr>
                <w:rFonts w:ascii="Cambria" w:hAnsi="Cambria" w:cs="Cambria"/>
                <w:b/>
                <w:bCs/>
                <w:spacing w:val="-9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 xml:space="preserve">d </w:t>
            </w:r>
            <w:r>
              <w:rPr>
                <w:rFonts w:ascii="Cambria" w:hAnsi="Cambria" w:cs="Cambria"/>
                <w:b/>
                <w:bCs/>
                <w:spacing w:val="-1"/>
              </w:rPr>
              <w:t>A</w:t>
            </w:r>
            <w:r>
              <w:rPr>
                <w:rFonts w:ascii="Cambria" w:hAnsi="Cambria" w:cs="Cambria"/>
                <w:b/>
                <w:bCs/>
              </w:rPr>
              <w:t>ss</w:t>
            </w:r>
            <w:r>
              <w:rPr>
                <w:rFonts w:ascii="Cambria" w:hAnsi="Cambria" w:cs="Cambria"/>
                <w:b/>
                <w:bCs/>
                <w:spacing w:val="-1"/>
              </w:rPr>
              <w:t>e</w:t>
            </w:r>
            <w:r>
              <w:rPr>
                <w:rFonts w:ascii="Cambria" w:hAnsi="Cambria" w:cs="Cambria"/>
                <w:b/>
                <w:bCs/>
              </w:rPr>
              <w:t>ss</w:t>
            </w:r>
            <w:r>
              <w:rPr>
                <w:rFonts w:ascii="Cambria" w:hAnsi="Cambria" w:cs="Cambria"/>
                <w:b/>
                <w:bCs/>
                <w:spacing w:val="-1"/>
              </w:rPr>
              <w:t>men</w:t>
            </w:r>
            <w:r>
              <w:rPr>
                <w:rFonts w:ascii="Cambria" w:hAnsi="Cambria" w:cs="Cambria"/>
                <w:b/>
                <w:bCs/>
              </w:rPr>
              <w:t>t</w:t>
            </w:r>
          </w:p>
        </w:tc>
        <w:tc>
          <w:tcPr>
            <w:tcW w:w="2256" w:type="dxa"/>
            <w:tcBorders>
              <w:top w:val="single" w:sz="36" w:space="0" w:color="DBE5F1"/>
              <w:left w:val="single" w:sz="36" w:space="0" w:color="DBE5F1"/>
              <w:right w:val="single" w:sz="36" w:space="0" w:color="DBE5F1"/>
            </w:tcBorders>
            <w:shd w:val="clear" w:color="auto" w:fill="DBE5F1"/>
            <w:tcMar>
              <w:top w:w="29" w:type="dxa"/>
              <w:bottom w:w="29" w:type="dxa"/>
            </w:tcMar>
          </w:tcPr>
          <w:p w:rsidR="002C3888" w:rsidRDefault="002C3888" w:rsidP="003F2322">
            <w:pPr>
              <w:pStyle w:val="TableParagraph"/>
              <w:kinsoku w:val="0"/>
              <w:overflowPunct w:val="0"/>
              <w:spacing w:before="5" w:line="140" w:lineRule="exact"/>
              <w:rPr>
                <w:sz w:val="14"/>
                <w:szCs w:val="14"/>
              </w:rPr>
            </w:pPr>
          </w:p>
          <w:p w:rsidR="002C3888" w:rsidRDefault="002C3888" w:rsidP="007F3045">
            <w:pPr>
              <w:pStyle w:val="TableParagraph"/>
              <w:kinsoku w:val="0"/>
              <w:overflowPunct w:val="0"/>
              <w:spacing w:line="241" w:lineRule="auto"/>
              <w:ind w:left="232" w:right="224"/>
              <w:jc w:val="center"/>
            </w:pPr>
            <w:r>
              <w:rPr>
                <w:rFonts w:ascii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</w:rPr>
              <w:t>ta</w:t>
            </w:r>
            <w:r>
              <w:rPr>
                <w:rFonts w:ascii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hAnsi="Cambria" w:cs="Cambria"/>
                <w:b/>
                <w:bCs/>
              </w:rPr>
              <w:t>d</w:t>
            </w:r>
            <w:r>
              <w:rPr>
                <w:rFonts w:ascii="Cambria" w:hAnsi="Cambria" w:cs="Cambria"/>
                <w:b/>
                <w:bCs/>
                <w:spacing w:val="-6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II:</w:t>
            </w:r>
            <w:r>
              <w:rPr>
                <w:rFonts w:ascii="Cambria" w:hAnsi="Cambria" w:cs="Cambria"/>
                <w:b/>
                <w:bCs/>
                <w:w w:val="99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T</w:t>
            </w:r>
            <w:r>
              <w:rPr>
                <w:rFonts w:ascii="Cambria" w:hAnsi="Cambria" w:cs="Cambria"/>
                <w:b/>
                <w:bCs/>
                <w:spacing w:val="-1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</w:rPr>
              <w:t>a</w:t>
            </w:r>
            <w:r>
              <w:rPr>
                <w:rFonts w:ascii="Cambria" w:hAnsi="Cambria" w:cs="Cambria"/>
                <w:b/>
                <w:bCs/>
              </w:rPr>
              <w:t>ch</w:t>
            </w:r>
            <w:r>
              <w:rPr>
                <w:rFonts w:ascii="Cambria" w:hAnsi="Cambria" w:cs="Cambria"/>
                <w:b/>
                <w:bCs/>
                <w:spacing w:val="-2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g</w:t>
            </w:r>
            <w:r>
              <w:rPr>
                <w:rFonts w:ascii="Cambria" w:hAnsi="Cambria" w:cs="Cambria"/>
                <w:b/>
                <w:bCs/>
                <w:spacing w:val="-9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</w:rPr>
              <w:t>A</w:t>
            </w:r>
            <w:r>
              <w:rPr>
                <w:rFonts w:ascii="Cambria" w:hAnsi="Cambria" w:cs="Cambria"/>
                <w:b/>
                <w:bCs/>
              </w:rPr>
              <w:t xml:space="preserve">ll </w:t>
            </w:r>
            <w:r>
              <w:rPr>
                <w:rFonts w:ascii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ud</w:t>
            </w:r>
            <w:r>
              <w:rPr>
                <w:rFonts w:ascii="Cambria" w:hAnsi="Cambria" w:cs="Cambria"/>
                <w:b/>
                <w:bCs/>
                <w:spacing w:val="-1"/>
              </w:rPr>
              <w:t>en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s</w:t>
            </w:r>
          </w:p>
        </w:tc>
        <w:tc>
          <w:tcPr>
            <w:tcW w:w="2376" w:type="dxa"/>
            <w:tcBorders>
              <w:top w:val="single" w:sz="36" w:space="0" w:color="DBE5F1"/>
              <w:left w:val="single" w:sz="36" w:space="0" w:color="DBE5F1"/>
              <w:right w:val="single" w:sz="36" w:space="0" w:color="DBE5F1"/>
            </w:tcBorders>
            <w:shd w:val="clear" w:color="auto" w:fill="DBE5F1"/>
            <w:tcMar>
              <w:top w:w="29" w:type="dxa"/>
              <w:bottom w:w="29" w:type="dxa"/>
            </w:tcMar>
          </w:tcPr>
          <w:p w:rsidR="002C3888" w:rsidRDefault="002C3888" w:rsidP="007F3045">
            <w:pPr>
              <w:pStyle w:val="TableParagraph"/>
              <w:kinsoku w:val="0"/>
              <w:overflowPunct w:val="0"/>
              <w:spacing w:before="3" w:line="241" w:lineRule="auto"/>
              <w:ind w:left="226" w:right="170"/>
              <w:jc w:val="center"/>
            </w:pPr>
            <w:r>
              <w:rPr>
                <w:rFonts w:ascii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</w:rPr>
              <w:t>ta</w:t>
            </w:r>
            <w:r>
              <w:rPr>
                <w:rFonts w:ascii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hAnsi="Cambria" w:cs="Cambria"/>
                <w:b/>
                <w:bCs/>
              </w:rPr>
              <w:t>d</w:t>
            </w:r>
            <w:r>
              <w:rPr>
                <w:rFonts w:ascii="Cambria" w:hAnsi="Cambria" w:cs="Cambria"/>
                <w:b/>
                <w:bCs/>
                <w:spacing w:val="-5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III:</w:t>
            </w:r>
            <w:r>
              <w:rPr>
                <w:rFonts w:ascii="Cambria" w:hAnsi="Cambria" w:cs="Cambria"/>
                <w:b/>
                <w:bCs/>
                <w:w w:val="99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</w:rPr>
              <w:t>F</w:t>
            </w:r>
            <w:r>
              <w:rPr>
                <w:rFonts w:ascii="Cambria" w:hAnsi="Cambria" w:cs="Cambria"/>
                <w:b/>
                <w:bCs/>
                <w:spacing w:val="1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</w:rPr>
              <w:t>m</w:t>
            </w:r>
            <w:r>
              <w:rPr>
                <w:rFonts w:ascii="Cambria" w:hAnsi="Cambria" w:cs="Cambria"/>
                <w:b/>
                <w:bCs/>
                <w:spacing w:val="-2"/>
              </w:rPr>
              <w:t>i</w:t>
            </w:r>
            <w:r>
              <w:rPr>
                <w:rFonts w:ascii="Cambria" w:hAnsi="Cambria" w:cs="Cambria"/>
                <w:b/>
                <w:bCs/>
              </w:rPr>
              <w:t>ly</w:t>
            </w:r>
            <w:r>
              <w:rPr>
                <w:rFonts w:ascii="Cambria" w:hAnsi="Cambria" w:cs="Cambria"/>
                <w:b/>
                <w:bCs/>
                <w:spacing w:val="-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 xml:space="preserve">d </w:t>
            </w:r>
            <w:r>
              <w:rPr>
                <w:rFonts w:ascii="Cambria" w:hAnsi="Cambria" w:cs="Cambria"/>
                <w:b/>
                <w:bCs/>
                <w:spacing w:val="-1"/>
              </w:rPr>
              <w:t>C</w:t>
            </w:r>
            <w:r>
              <w:rPr>
                <w:rFonts w:ascii="Cambria" w:hAnsi="Cambria" w:cs="Cambria"/>
                <w:b/>
                <w:bCs/>
              </w:rPr>
              <w:t>o</w:t>
            </w:r>
            <w:r>
              <w:rPr>
                <w:rFonts w:ascii="Cambria" w:hAnsi="Cambria" w:cs="Cambria"/>
                <w:b/>
                <w:bCs/>
                <w:spacing w:val="-1"/>
              </w:rPr>
              <w:t>mm</w:t>
            </w:r>
            <w:r>
              <w:rPr>
                <w:rFonts w:ascii="Cambria" w:hAnsi="Cambria" w:cs="Cambria"/>
                <w:b/>
                <w:bCs/>
              </w:rPr>
              <w:t>u</w:t>
            </w:r>
            <w:r>
              <w:rPr>
                <w:rFonts w:ascii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hAnsi="Cambria" w:cs="Cambria"/>
                <w:b/>
                <w:bCs/>
                <w:spacing w:val="-2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y</w:t>
            </w:r>
            <w:r>
              <w:rPr>
                <w:rFonts w:ascii="Cambria" w:hAnsi="Cambria" w:cs="Cambria"/>
                <w:b/>
                <w:bCs/>
                <w:w w:val="99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g</w:t>
            </w:r>
            <w:r>
              <w:rPr>
                <w:rFonts w:ascii="Cambria" w:hAnsi="Cambria" w:cs="Cambria"/>
                <w:b/>
                <w:bCs/>
                <w:spacing w:val="1"/>
              </w:rPr>
              <w:t>a</w:t>
            </w:r>
            <w:r>
              <w:rPr>
                <w:rFonts w:ascii="Cambria" w:hAnsi="Cambria" w:cs="Cambria"/>
                <w:b/>
                <w:bCs/>
              </w:rPr>
              <w:t>g</w:t>
            </w:r>
            <w:r>
              <w:rPr>
                <w:rFonts w:ascii="Cambria" w:hAnsi="Cambria" w:cs="Cambria"/>
                <w:b/>
                <w:bCs/>
                <w:spacing w:val="-1"/>
              </w:rPr>
              <w:t>e</w:t>
            </w:r>
            <w:r>
              <w:rPr>
                <w:rFonts w:ascii="Cambria" w:hAnsi="Cambria" w:cs="Cambria"/>
                <w:b/>
                <w:bCs/>
              </w:rPr>
              <w:t>m</w:t>
            </w:r>
            <w:r>
              <w:rPr>
                <w:rFonts w:ascii="Cambria" w:hAnsi="Cambria" w:cs="Cambria"/>
                <w:b/>
                <w:bCs/>
                <w:spacing w:val="-1"/>
              </w:rPr>
              <w:t>en</w:t>
            </w:r>
            <w:r>
              <w:rPr>
                <w:rFonts w:ascii="Cambria" w:hAnsi="Cambria" w:cs="Cambria"/>
                <w:b/>
                <w:bCs/>
              </w:rPr>
              <w:t>t</w:t>
            </w:r>
          </w:p>
        </w:tc>
        <w:tc>
          <w:tcPr>
            <w:tcW w:w="2376" w:type="dxa"/>
            <w:tcBorders>
              <w:top w:val="single" w:sz="36" w:space="0" w:color="DBE5F1"/>
              <w:left w:val="single" w:sz="36" w:space="0" w:color="DBE5F1"/>
            </w:tcBorders>
            <w:shd w:val="clear" w:color="auto" w:fill="DBE5F1"/>
            <w:tcMar>
              <w:top w:w="29" w:type="dxa"/>
              <w:bottom w:w="29" w:type="dxa"/>
            </w:tcMar>
          </w:tcPr>
          <w:p w:rsidR="002C3888" w:rsidRDefault="002C3888" w:rsidP="003F2322">
            <w:pPr>
              <w:pStyle w:val="TableParagraph"/>
              <w:kinsoku w:val="0"/>
              <w:overflowPunct w:val="0"/>
              <w:spacing w:before="5" w:line="280" w:lineRule="exact"/>
              <w:rPr>
                <w:sz w:val="28"/>
                <w:szCs w:val="28"/>
              </w:rPr>
            </w:pPr>
          </w:p>
          <w:p w:rsidR="002C3888" w:rsidRDefault="002C3888" w:rsidP="008F6646">
            <w:pPr>
              <w:pStyle w:val="TableParagraph"/>
              <w:kinsoku w:val="0"/>
              <w:overflowPunct w:val="0"/>
              <w:spacing w:line="243" w:lineRule="auto"/>
              <w:ind w:left="-2" w:right="-35" w:firstLine="357"/>
            </w:pPr>
            <w:r>
              <w:rPr>
                <w:rFonts w:ascii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</w:rPr>
              <w:t>ta</w:t>
            </w:r>
            <w:r>
              <w:rPr>
                <w:rFonts w:ascii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hAnsi="Cambria" w:cs="Cambria"/>
                <w:b/>
                <w:bCs/>
              </w:rPr>
              <w:t>d</w:t>
            </w:r>
            <w:r>
              <w:rPr>
                <w:rFonts w:ascii="Cambria" w:hAnsi="Cambria" w:cs="Cambria"/>
                <w:b/>
                <w:bCs/>
                <w:spacing w:val="-6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I</w:t>
            </w:r>
            <w:r>
              <w:rPr>
                <w:rFonts w:ascii="Cambria" w:hAnsi="Cambria" w:cs="Cambria"/>
                <w:b/>
                <w:bCs/>
                <w:spacing w:val="-2"/>
              </w:rPr>
              <w:t>V</w:t>
            </w:r>
            <w:r>
              <w:rPr>
                <w:rFonts w:ascii="Cambria" w:hAnsi="Cambria" w:cs="Cambria"/>
                <w:b/>
                <w:bCs/>
              </w:rPr>
              <w:t>:</w:t>
            </w:r>
            <w:r>
              <w:rPr>
                <w:rFonts w:ascii="Cambria" w:hAnsi="Cambria" w:cs="Cambria"/>
                <w:b/>
                <w:bCs/>
                <w:w w:val="99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</w:rPr>
              <w:t>Pr</w:t>
            </w:r>
            <w:r>
              <w:rPr>
                <w:rFonts w:ascii="Cambria" w:hAnsi="Cambria" w:cs="Cambria"/>
                <w:b/>
                <w:bCs/>
              </w:rPr>
              <w:t>of</w:t>
            </w:r>
            <w:r>
              <w:rPr>
                <w:rFonts w:ascii="Cambria" w:hAnsi="Cambria" w:cs="Cambria"/>
                <w:b/>
                <w:bCs/>
                <w:spacing w:val="-1"/>
              </w:rPr>
              <w:t>e</w:t>
            </w:r>
            <w:r>
              <w:rPr>
                <w:rFonts w:ascii="Cambria" w:hAnsi="Cambria" w:cs="Cambria"/>
                <w:b/>
                <w:bCs/>
              </w:rPr>
              <w:t>ss</w:t>
            </w:r>
            <w:r>
              <w:rPr>
                <w:rFonts w:ascii="Cambria" w:hAnsi="Cambria" w:cs="Cambria"/>
                <w:b/>
                <w:bCs/>
                <w:spacing w:val="-2"/>
              </w:rPr>
              <w:t>i</w:t>
            </w:r>
            <w:r>
              <w:rPr>
                <w:rFonts w:ascii="Cambria" w:hAnsi="Cambria" w:cs="Cambria"/>
                <w:b/>
                <w:bCs/>
              </w:rPr>
              <w:t>o</w:t>
            </w:r>
            <w:r>
              <w:rPr>
                <w:rFonts w:ascii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</w:rPr>
              <w:t>a</w:t>
            </w:r>
            <w:r>
              <w:rPr>
                <w:rFonts w:ascii="Cambria" w:hAnsi="Cambria" w:cs="Cambria"/>
                <w:b/>
                <w:bCs/>
              </w:rPr>
              <w:t>l</w:t>
            </w:r>
            <w:r>
              <w:rPr>
                <w:rFonts w:ascii="Cambria" w:hAnsi="Cambria" w:cs="Cambria"/>
                <w:b/>
                <w:bCs/>
                <w:spacing w:val="-7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</w:rPr>
              <w:t>C</w:t>
            </w:r>
            <w:r>
              <w:rPr>
                <w:rFonts w:ascii="Cambria" w:hAnsi="Cambria" w:cs="Cambria"/>
                <w:b/>
                <w:bCs/>
              </w:rPr>
              <w:t>ul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u</w:t>
            </w:r>
            <w:r>
              <w:rPr>
                <w:rFonts w:ascii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hAnsi="Cambria" w:cs="Cambria"/>
                <w:b/>
                <w:bCs/>
              </w:rPr>
              <w:t>e</w:t>
            </w:r>
          </w:p>
        </w:tc>
      </w:tr>
      <w:tr w:rsidR="002C3888" w:rsidTr="007F3045">
        <w:trPr>
          <w:trHeight w:hRule="exact" w:val="9332"/>
        </w:trPr>
        <w:tc>
          <w:tcPr>
            <w:tcW w:w="2496" w:type="dxa"/>
            <w:tcBorders>
              <w:left w:val="single" w:sz="4" w:space="0" w:color="auto"/>
              <w:bottom w:val="single" w:sz="4" w:space="0" w:color="000000"/>
              <w:right w:val="nil"/>
            </w:tcBorders>
            <w:tcMar>
              <w:top w:w="29" w:type="dxa"/>
              <w:bottom w:w="29" w:type="dxa"/>
            </w:tcMar>
          </w:tcPr>
          <w:p w:rsidR="002C3888" w:rsidRDefault="002C3888" w:rsidP="003F2322">
            <w:pPr>
              <w:pStyle w:val="Heading3"/>
              <w:numPr>
                <w:ilvl w:val="0"/>
                <w:numId w:val="4"/>
              </w:numPr>
              <w:tabs>
                <w:tab w:val="left" w:pos="334"/>
              </w:tabs>
              <w:kinsoku w:val="0"/>
              <w:overflowPunct w:val="0"/>
              <w:spacing w:before="68"/>
              <w:ind w:left="334"/>
              <w:rPr>
                <w:b w:val="0"/>
                <w:bCs w:val="0"/>
              </w:rPr>
            </w:pPr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al</w:t>
            </w:r>
            <w:r>
              <w:t>y</w:t>
            </w:r>
            <w:r>
              <w:rPr>
                <w:spacing w:val="-1"/>
              </w:rPr>
              <w:t>s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n</w:t>
            </w:r>
            <w:r>
              <w:t>di</w:t>
            </w:r>
            <w:r>
              <w:rPr>
                <w:spacing w:val="-1"/>
              </w:rPr>
              <w:t>ca</w:t>
            </w:r>
            <w:r>
              <w:t>t</w:t>
            </w:r>
            <w:r>
              <w:rPr>
                <w:spacing w:val="-1"/>
              </w:rPr>
              <w:t>or</w:t>
            </w:r>
          </w:p>
          <w:p w:rsidR="002C3888" w:rsidRDefault="002C3888" w:rsidP="003F2322">
            <w:pPr>
              <w:pStyle w:val="ListParagraph"/>
              <w:numPr>
                <w:ilvl w:val="1"/>
                <w:numId w:val="4"/>
              </w:numPr>
              <w:tabs>
                <w:tab w:val="left" w:pos="613"/>
              </w:tabs>
              <w:kinsoku w:val="0"/>
              <w:overflowPunct w:val="0"/>
              <w:spacing w:before="39" w:line="274" w:lineRule="auto"/>
              <w:ind w:left="623" w:right="686" w:hanging="226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pacing w:val="-1"/>
                <w:sz w:val="22"/>
                <w:szCs w:val="22"/>
              </w:rPr>
              <w:t>An</w:t>
            </w:r>
            <w:r>
              <w:rPr>
                <w:rFonts w:ascii="Cambria" w:hAnsi="Cambria" w:cs="Cambria"/>
                <w:sz w:val="22"/>
                <w:szCs w:val="22"/>
              </w:rPr>
              <w:t>al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y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s 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d Co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l</w:t>
            </w:r>
            <w:r>
              <w:rPr>
                <w:rFonts w:ascii="Cambria" w:hAnsi="Cambria" w:cs="Cambria"/>
                <w:sz w:val="22"/>
                <w:szCs w:val="22"/>
              </w:rPr>
              <w:t>u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4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s</w:t>
            </w:r>
          </w:p>
          <w:p w:rsidR="002C3888" w:rsidRDefault="002C3888" w:rsidP="003F2322">
            <w:pPr>
              <w:pStyle w:val="ListParagraph"/>
              <w:numPr>
                <w:ilvl w:val="1"/>
                <w:numId w:val="4"/>
              </w:numPr>
              <w:tabs>
                <w:tab w:val="left" w:pos="613"/>
              </w:tabs>
              <w:kinsoku w:val="0"/>
              <w:overflowPunct w:val="0"/>
              <w:spacing w:before="4" w:line="275" w:lineRule="auto"/>
              <w:ind w:left="623" w:right="245" w:hanging="226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Sh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g Co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l</w:t>
            </w:r>
            <w:r>
              <w:rPr>
                <w:rFonts w:ascii="Cambria" w:hAnsi="Cambria" w:cs="Cambria"/>
                <w:sz w:val="22"/>
                <w:szCs w:val="22"/>
              </w:rPr>
              <w:t>u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4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s </w:t>
            </w:r>
            <w:r>
              <w:rPr>
                <w:rFonts w:ascii="Cambria" w:hAnsi="Cambria" w:cs="Cambria"/>
                <w:spacing w:val="-7"/>
                <w:sz w:val="22"/>
                <w:szCs w:val="22"/>
              </w:rPr>
              <w:t>Wi</w:t>
            </w:r>
            <w:r>
              <w:rPr>
                <w:rFonts w:ascii="Cambria" w:hAnsi="Cambria" w:cs="Cambria"/>
                <w:spacing w:val="-8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h </w:t>
            </w:r>
            <w:r>
              <w:rPr>
                <w:rFonts w:ascii="Cambria" w:hAnsi="Cambria" w:cs="Cambria"/>
                <w:spacing w:val="-7"/>
                <w:sz w:val="22"/>
                <w:szCs w:val="22"/>
              </w:rPr>
              <w:t>Co</w:t>
            </w:r>
            <w:r>
              <w:rPr>
                <w:rFonts w:ascii="Cambria" w:hAnsi="Cambria" w:cs="Cambria"/>
                <w:spacing w:val="-8"/>
                <w:sz w:val="22"/>
                <w:szCs w:val="22"/>
              </w:rPr>
              <w:t>ll</w:t>
            </w:r>
            <w:r>
              <w:rPr>
                <w:rFonts w:ascii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5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9"/>
                <w:sz w:val="22"/>
                <w:szCs w:val="22"/>
              </w:rPr>
              <w:t>g</w:t>
            </w:r>
            <w:r>
              <w:rPr>
                <w:rFonts w:ascii="Cambria" w:hAnsi="Cambria" w:cs="Cambria"/>
                <w:spacing w:val="-5"/>
                <w:sz w:val="22"/>
                <w:szCs w:val="22"/>
              </w:rPr>
              <w:t>u</w:t>
            </w:r>
            <w:r>
              <w:rPr>
                <w:rFonts w:ascii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z w:val="22"/>
                <w:szCs w:val="22"/>
              </w:rPr>
              <w:t>s</w:t>
            </w:r>
          </w:p>
          <w:p w:rsidR="002C3888" w:rsidRDefault="002C3888" w:rsidP="003F2322">
            <w:pPr>
              <w:pStyle w:val="ListParagraph"/>
              <w:numPr>
                <w:ilvl w:val="1"/>
                <w:numId w:val="4"/>
              </w:numPr>
              <w:tabs>
                <w:tab w:val="left" w:pos="613"/>
              </w:tabs>
              <w:kinsoku w:val="0"/>
              <w:overflowPunct w:val="0"/>
              <w:spacing w:before="1" w:line="276" w:lineRule="auto"/>
              <w:ind w:left="623" w:right="226" w:hanging="226"/>
            </w:pPr>
            <w:r>
              <w:rPr>
                <w:rFonts w:ascii="Cambria" w:hAnsi="Cambria" w:cs="Cambria"/>
                <w:sz w:val="22"/>
                <w:szCs w:val="22"/>
              </w:rPr>
              <w:t>Sh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g Co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l</w:t>
            </w:r>
            <w:r>
              <w:rPr>
                <w:rFonts w:ascii="Cambria" w:hAnsi="Cambria" w:cs="Cambria"/>
                <w:sz w:val="22"/>
                <w:szCs w:val="22"/>
              </w:rPr>
              <w:t>u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4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s W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h S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u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d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ts</w:t>
            </w:r>
          </w:p>
        </w:tc>
        <w:tc>
          <w:tcPr>
            <w:tcW w:w="2256" w:type="dxa"/>
            <w:tcBorders>
              <w:left w:val="nil"/>
              <w:bottom w:val="single" w:sz="4" w:space="0" w:color="000000"/>
              <w:right w:val="nil"/>
            </w:tcBorders>
            <w:tcMar>
              <w:top w:w="29" w:type="dxa"/>
              <w:bottom w:w="29" w:type="dxa"/>
            </w:tcMar>
          </w:tcPr>
          <w:p w:rsidR="002C3888" w:rsidRDefault="002C3888" w:rsidP="003F2322">
            <w:pPr>
              <w:pStyle w:val="Heading3"/>
              <w:numPr>
                <w:ilvl w:val="0"/>
                <w:numId w:val="3"/>
              </w:numPr>
              <w:tabs>
                <w:tab w:val="left" w:pos="340"/>
              </w:tabs>
              <w:kinsoku w:val="0"/>
              <w:overflowPunct w:val="0"/>
              <w:spacing w:before="68" w:line="275" w:lineRule="auto"/>
              <w:ind w:left="367" w:right="742" w:hanging="252"/>
              <w:rPr>
                <w:b w:val="0"/>
                <w:bCs w:val="0"/>
              </w:rPr>
            </w:pPr>
            <w:r>
              <w:t>Cu</w:t>
            </w:r>
            <w:r>
              <w:rPr>
                <w:spacing w:val="-1"/>
              </w:rPr>
              <w:t>l</w:t>
            </w:r>
            <w:r>
              <w:t>tu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2"/>
              </w:rPr>
              <w:t>Pr</w:t>
            </w:r>
            <w:r>
              <w:rPr>
                <w:spacing w:val="-1"/>
              </w:rPr>
              <w:t>o</w:t>
            </w:r>
            <w:r>
              <w:t>fi</w:t>
            </w:r>
            <w:r>
              <w:rPr>
                <w:spacing w:val="-1"/>
              </w:rPr>
              <w:t>c</w:t>
            </w:r>
            <w:r>
              <w:t>ie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c</w:t>
            </w:r>
            <w:r>
              <w:t xml:space="preserve">y 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n</w:t>
            </w:r>
            <w:r>
              <w:t>di</w:t>
            </w:r>
            <w:r>
              <w:rPr>
                <w:spacing w:val="-1"/>
              </w:rPr>
              <w:t>c</w:t>
            </w:r>
            <w:r>
              <w:rPr>
                <w:spacing w:val="-3"/>
              </w:rPr>
              <w:t>a</w:t>
            </w:r>
            <w:r>
              <w:t>t</w:t>
            </w:r>
            <w:r>
              <w:rPr>
                <w:spacing w:val="-1"/>
              </w:rPr>
              <w:t>o</w:t>
            </w:r>
            <w:r>
              <w:t>r</w:t>
            </w:r>
          </w:p>
          <w:p w:rsidR="002C3888" w:rsidRDefault="002C3888" w:rsidP="003F2322">
            <w:pPr>
              <w:pStyle w:val="ListParagraph"/>
              <w:numPr>
                <w:ilvl w:val="1"/>
                <w:numId w:val="3"/>
              </w:numPr>
              <w:tabs>
                <w:tab w:val="left" w:pos="619"/>
              </w:tabs>
              <w:kinsoku w:val="0"/>
              <w:overflowPunct w:val="0"/>
              <w:spacing w:before="1" w:line="276" w:lineRule="auto"/>
              <w:ind w:left="628" w:right="557" w:hanging="226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s D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f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f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z w:val="22"/>
                <w:szCs w:val="22"/>
              </w:rPr>
              <w:t>es</w:t>
            </w:r>
          </w:p>
          <w:p w:rsidR="002C3888" w:rsidRDefault="002C3888" w:rsidP="003F2322">
            <w:pPr>
              <w:pStyle w:val="ListParagraph"/>
              <w:numPr>
                <w:ilvl w:val="1"/>
                <w:numId w:val="3"/>
              </w:numPr>
              <w:tabs>
                <w:tab w:val="left" w:pos="619"/>
              </w:tabs>
              <w:kinsoku w:val="0"/>
              <w:overflowPunct w:val="0"/>
              <w:spacing w:line="275" w:lineRule="auto"/>
              <w:ind w:left="628" w:right="387" w:hanging="226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nt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s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f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ul 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nv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nt</w:t>
            </w:r>
          </w:p>
          <w:p w:rsidR="002C3888" w:rsidRDefault="002C3888" w:rsidP="003F23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C3888" w:rsidRDefault="002C3888" w:rsidP="003F2322">
            <w:pPr>
              <w:pStyle w:val="TableParagraph"/>
              <w:kinsoku w:val="0"/>
              <w:overflowPunct w:val="0"/>
              <w:spacing w:before="8" w:line="240" w:lineRule="exact"/>
            </w:pPr>
          </w:p>
          <w:p w:rsidR="002C3888" w:rsidRDefault="002C3888" w:rsidP="003F2322">
            <w:pPr>
              <w:pStyle w:val="Heading3"/>
              <w:numPr>
                <w:ilvl w:val="0"/>
                <w:numId w:val="3"/>
              </w:numPr>
              <w:tabs>
                <w:tab w:val="left" w:pos="369"/>
              </w:tabs>
              <w:kinsoku w:val="0"/>
              <w:overflowPunct w:val="0"/>
              <w:spacing w:line="274" w:lineRule="auto"/>
              <w:ind w:left="400" w:right="582" w:hanging="286"/>
              <w:rPr>
                <w:b w:val="0"/>
                <w:bCs w:val="0"/>
              </w:rPr>
            </w:pPr>
            <w:r>
              <w:rPr>
                <w:spacing w:val="-1"/>
              </w:rPr>
              <w:t>Ex</w:t>
            </w:r>
            <w:r>
              <w:t>pe</w:t>
            </w:r>
            <w:r>
              <w:rPr>
                <w:spacing w:val="-1"/>
              </w:rPr>
              <w:t>c</w:t>
            </w:r>
            <w:r>
              <w:t>t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n</w:t>
            </w:r>
            <w:r>
              <w:t xml:space="preserve">s 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n</w:t>
            </w:r>
            <w:r>
              <w:t>di</w:t>
            </w:r>
            <w:r>
              <w:rPr>
                <w:spacing w:val="-1"/>
              </w:rPr>
              <w:t>c</w:t>
            </w:r>
            <w:r>
              <w:rPr>
                <w:spacing w:val="-3"/>
              </w:rPr>
              <w:t>a</w:t>
            </w:r>
            <w:r>
              <w:t>t</w:t>
            </w:r>
            <w:r>
              <w:rPr>
                <w:spacing w:val="-1"/>
              </w:rPr>
              <w:t>o</w:t>
            </w:r>
            <w:r>
              <w:t>r</w:t>
            </w:r>
          </w:p>
          <w:p w:rsidR="002C3888" w:rsidRDefault="002C3888" w:rsidP="003F2322">
            <w:pPr>
              <w:pStyle w:val="ListParagraph"/>
              <w:numPr>
                <w:ilvl w:val="1"/>
                <w:numId w:val="3"/>
              </w:numPr>
              <w:tabs>
                <w:tab w:val="left" w:pos="575"/>
              </w:tabs>
              <w:kinsoku w:val="0"/>
              <w:overflowPunct w:val="0"/>
              <w:spacing w:before="4"/>
              <w:ind w:left="607" w:hanging="24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Clear</w:t>
            </w:r>
          </w:p>
          <w:p w:rsidR="002C3888" w:rsidRDefault="002C3888" w:rsidP="003F2322">
            <w:pPr>
              <w:pStyle w:val="TableParagraph"/>
              <w:kinsoku w:val="0"/>
              <w:overflowPunct w:val="0"/>
              <w:spacing w:before="37"/>
              <w:ind w:left="607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x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s</w:t>
            </w:r>
          </w:p>
          <w:p w:rsidR="002C3888" w:rsidRDefault="002C3888" w:rsidP="003F2322">
            <w:pPr>
              <w:pStyle w:val="ListParagraph"/>
              <w:numPr>
                <w:ilvl w:val="1"/>
                <w:numId w:val="3"/>
              </w:numPr>
              <w:tabs>
                <w:tab w:val="left" w:pos="575"/>
              </w:tabs>
              <w:kinsoku w:val="0"/>
              <w:overflowPunct w:val="0"/>
              <w:spacing w:before="42"/>
              <w:ind w:left="575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pacing w:val="-1"/>
                <w:sz w:val="22"/>
                <w:szCs w:val="22"/>
              </w:rPr>
              <w:t>H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g</w:t>
            </w:r>
            <w:r>
              <w:rPr>
                <w:rFonts w:ascii="Cambria" w:hAnsi="Cambria" w:cs="Cambria"/>
                <w:sz w:val="22"/>
                <w:szCs w:val="22"/>
              </w:rPr>
              <w:t>h</w:t>
            </w:r>
          </w:p>
          <w:p w:rsidR="002C3888" w:rsidRDefault="002C3888" w:rsidP="003F2322">
            <w:pPr>
              <w:pStyle w:val="TableParagraph"/>
              <w:kinsoku w:val="0"/>
              <w:overflowPunct w:val="0"/>
              <w:spacing w:before="37"/>
              <w:ind w:left="607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x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s</w:t>
            </w:r>
          </w:p>
          <w:p w:rsidR="002C3888" w:rsidRDefault="002C3888" w:rsidP="003F2322">
            <w:pPr>
              <w:pStyle w:val="ListParagraph"/>
              <w:numPr>
                <w:ilvl w:val="1"/>
                <w:numId w:val="3"/>
              </w:numPr>
              <w:tabs>
                <w:tab w:val="left" w:pos="575"/>
              </w:tabs>
              <w:kinsoku w:val="0"/>
              <w:overflowPunct w:val="0"/>
              <w:spacing w:before="42" w:line="276" w:lineRule="auto"/>
              <w:ind w:left="607" w:right="593" w:hanging="248"/>
            </w:pPr>
            <w:r>
              <w:rPr>
                <w:rFonts w:ascii="Cambria" w:hAnsi="Cambria" w:cs="Cambria"/>
                <w:spacing w:val="-1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s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o K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>
              <w:rPr>
                <w:rFonts w:ascii="Cambria" w:hAnsi="Cambria" w:cs="Cambria"/>
                <w:sz w:val="22"/>
                <w:szCs w:val="22"/>
              </w:rPr>
              <w:t>le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d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g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</w:p>
        </w:tc>
        <w:tc>
          <w:tcPr>
            <w:tcW w:w="2376" w:type="dxa"/>
            <w:tcBorders>
              <w:left w:val="nil"/>
              <w:bottom w:val="single" w:sz="4" w:space="0" w:color="000000"/>
              <w:right w:val="nil"/>
            </w:tcBorders>
            <w:tcMar>
              <w:top w:w="29" w:type="dxa"/>
              <w:bottom w:w="29" w:type="dxa"/>
            </w:tcMar>
          </w:tcPr>
          <w:p w:rsidR="002C3888" w:rsidRDefault="002C3888" w:rsidP="003F2322">
            <w:pPr>
              <w:pStyle w:val="Heading3"/>
              <w:numPr>
                <w:ilvl w:val="0"/>
                <w:numId w:val="2"/>
              </w:numPr>
              <w:tabs>
                <w:tab w:val="left" w:pos="340"/>
              </w:tabs>
              <w:kinsoku w:val="0"/>
              <w:overflowPunct w:val="0"/>
              <w:spacing w:before="68" w:line="274" w:lineRule="auto"/>
              <w:ind w:left="367" w:right="428" w:hanging="252"/>
              <w:rPr>
                <w:b w:val="0"/>
                <w:bCs w:val="0"/>
              </w:rPr>
            </w:pPr>
            <w:r>
              <w:t>C</w:t>
            </w:r>
            <w:r>
              <w:rPr>
                <w:spacing w:val="-1"/>
              </w:rPr>
              <w:t>o</w:t>
            </w:r>
            <w:r>
              <w:t>mm</w:t>
            </w:r>
            <w:r>
              <w:rPr>
                <w:spacing w:val="-3"/>
              </w:rPr>
              <w:t>u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-1"/>
              </w:rPr>
              <w:t>c</w:t>
            </w:r>
            <w:r>
              <w:rPr>
                <w:spacing w:val="-3"/>
              </w:rPr>
              <w:t>a</w:t>
            </w:r>
            <w:r>
              <w:t>ti</w:t>
            </w:r>
            <w:r>
              <w:rPr>
                <w:spacing w:val="-1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n</w:t>
            </w:r>
            <w:r>
              <w:t>di</w:t>
            </w:r>
            <w:r>
              <w:rPr>
                <w:spacing w:val="-1"/>
              </w:rPr>
              <w:t>c</w:t>
            </w:r>
            <w:r>
              <w:rPr>
                <w:spacing w:val="-3"/>
              </w:rPr>
              <w:t>a</w:t>
            </w:r>
            <w:r>
              <w:t>t</w:t>
            </w:r>
            <w:r>
              <w:rPr>
                <w:spacing w:val="-1"/>
              </w:rPr>
              <w:t>o</w:t>
            </w:r>
            <w:r>
              <w:t>r</w:t>
            </w:r>
          </w:p>
          <w:p w:rsidR="002C3888" w:rsidRDefault="002C3888" w:rsidP="003F2322">
            <w:pPr>
              <w:pStyle w:val="ListParagraph"/>
              <w:numPr>
                <w:ilvl w:val="1"/>
                <w:numId w:val="2"/>
              </w:numPr>
              <w:tabs>
                <w:tab w:val="left" w:pos="619"/>
              </w:tabs>
              <w:kinsoku w:val="0"/>
              <w:overflowPunct w:val="0"/>
              <w:spacing w:before="2" w:line="276" w:lineRule="auto"/>
              <w:ind w:left="628" w:right="253" w:hanging="226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pacing w:val="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-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W</w:t>
            </w:r>
            <w:r>
              <w:rPr>
                <w:rFonts w:ascii="Cambria" w:hAnsi="Cambria" w:cs="Cambria"/>
                <w:sz w:val="22"/>
                <w:szCs w:val="22"/>
              </w:rPr>
              <w:t>ay C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sz w:val="22"/>
                <w:szCs w:val="22"/>
              </w:rPr>
              <w:t>u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on</w:t>
            </w:r>
          </w:p>
          <w:p w:rsidR="002C3888" w:rsidRDefault="002C3888" w:rsidP="003F2322">
            <w:pPr>
              <w:pStyle w:val="ListParagraph"/>
              <w:numPr>
                <w:ilvl w:val="1"/>
                <w:numId w:val="2"/>
              </w:numPr>
              <w:tabs>
                <w:tab w:val="left" w:pos="619"/>
              </w:tabs>
              <w:kinsoku w:val="0"/>
              <w:overflowPunct w:val="0"/>
              <w:spacing w:line="276" w:lineRule="auto"/>
              <w:ind w:left="628" w:right="253" w:hanging="226"/>
            </w:pPr>
            <w:r>
              <w:rPr>
                <w:rFonts w:ascii="Cambria" w:hAnsi="Cambria" w:cs="Cambria"/>
                <w:sz w:val="22"/>
                <w:szCs w:val="22"/>
              </w:rPr>
              <w:t>Cul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u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ally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Pr</w:t>
            </w:r>
            <w:r>
              <w:rPr>
                <w:rFonts w:ascii="Cambria" w:hAnsi="Cambria" w:cs="Cambria"/>
                <w:sz w:val="22"/>
                <w:szCs w:val="22"/>
              </w:rPr>
              <w:t>of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t C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sz w:val="22"/>
                <w:szCs w:val="22"/>
              </w:rPr>
              <w:t>u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on</w:t>
            </w:r>
          </w:p>
        </w:tc>
        <w:tc>
          <w:tcPr>
            <w:tcW w:w="2376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29" w:type="dxa"/>
              <w:bottom w:w="29" w:type="dxa"/>
            </w:tcMar>
          </w:tcPr>
          <w:p w:rsidR="002C3888" w:rsidRDefault="002C3888" w:rsidP="003F2322">
            <w:pPr>
              <w:pStyle w:val="Heading3"/>
              <w:numPr>
                <w:ilvl w:val="0"/>
                <w:numId w:val="1"/>
              </w:numPr>
              <w:tabs>
                <w:tab w:val="left" w:pos="335"/>
              </w:tabs>
              <w:kinsoku w:val="0"/>
              <w:overflowPunct w:val="0"/>
              <w:spacing w:before="68" w:line="274" w:lineRule="auto"/>
              <w:ind w:left="381" w:right="649" w:hanging="272"/>
              <w:rPr>
                <w:b w:val="0"/>
                <w:bCs w:val="0"/>
              </w:rPr>
            </w:pPr>
            <w:r>
              <w:t>C</w:t>
            </w:r>
            <w:r>
              <w:rPr>
                <w:spacing w:val="-1"/>
              </w:rPr>
              <w:t>ollabo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a</w:t>
            </w:r>
            <w:r>
              <w:t>ti</w:t>
            </w:r>
            <w:r>
              <w:rPr>
                <w:spacing w:val="-1"/>
              </w:rPr>
              <w:t>on I</w:t>
            </w:r>
            <w:r>
              <w:rPr>
                <w:spacing w:val="1"/>
              </w:rPr>
              <w:t>n</w:t>
            </w:r>
            <w:r>
              <w:t>di</w:t>
            </w:r>
            <w:r>
              <w:rPr>
                <w:spacing w:val="-1"/>
              </w:rPr>
              <w:t>c</w:t>
            </w:r>
            <w:r>
              <w:rPr>
                <w:spacing w:val="-3"/>
              </w:rPr>
              <w:t>a</w:t>
            </w:r>
            <w:r>
              <w:t>t</w:t>
            </w:r>
            <w:r>
              <w:rPr>
                <w:spacing w:val="-1"/>
              </w:rPr>
              <w:t>o</w:t>
            </w:r>
            <w:r>
              <w:t>r</w:t>
            </w:r>
          </w:p>
          <w:p w:rsidR="002C3888" w:rsidRDefault="002C3888" w:rsidP="003F2322">
            <w:pPr>
              <w:pStyle w:val="ListParagraph"/>
              <w:numPr>
                <w:ilvl w:val="1"/>
                <w:numId w:val="1"/>
              </w:numPr>
              <w:tabs>
                <w:tab w:val="left" w:pos="619"/>
              </w:tabs>
              <w:kinsoku w:val="0"/>
              <w:overflowPunct w:val="0"/>
              <w:spacing w:before="2" w:line="276" w:lineRule="auto"/>
              <w:ind w:left="628" w:right="460" w:hanging="226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pacing w:val="-1"/>
                <w:sz w:val="22"/>
                <w:szCs w:val="22"/>
              </w:rPr>
              <w:t>Pr</w:t>
            </w:r>
            <w:r>
              <w:rPr>
                <w:rFonts w:ascii="Cambria" w:hAnsi="Cambria" w:cs="Cambria"/>
                <w:sz w:val="22"/>
                <w:szCs w:val="22"/>
              </w:rPr>
              <w:t>of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al Colla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on</w:t>
            </w:r>
          </w:p>
          <w:p w:rsidR="002C3888" w:rsidRDefault="002C3888" w:rsidP="003F23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C3888" w:rsidRDefault="002C3888" w:rsidP="003F23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C3888" w:rsidRDefault="002C3888" w:rsidP="003F23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C3888" w:rsidRDefault="002C3888" w:rsidP="003F23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C3888" w:rsidRDefault="002C3888" w:rsidP="003F23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C3888" w:rsidRDefault="002C3888" w:rsidP="003F23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C3888" w:rsidRDefault="002C3888" w:rsidP="003F23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C3888" w:rsidRDefault="002C3888" w:rsidP="003F2322">
            <w:pPr>
              <w:pStyle w:val="TableParagraph"/>
              <w:kinsoku w:val="0"/>
              <w:overflowPunct w:val="0"/>
              <w:spacing w:before="14" w:line="220" w:lineRule="exact"/>
            </w:pPr>
          </w:p>
          <w:p w:rsidR="002C3888" w:rsidRDefault="002C3888" w:rsidP="003F2322">
            <w:pPr>
              <w:pStyle w:val="Heading3"/>
              <w:numPr>
                <w:ilvl w:val="0"/>
                <w:numId w:val="1"/>
              </w:numPr>
              <w:tabs>
                <w:tab w:val="left" w:pos="369"/>
              </w:tabs>
              <w:kinsoku w:val="0"/>
              <w:overflowPunct w:val="0"/>
              <w:spacing w:line="274" w:lineRule="auto"/>
              <w:ind w:left="400" w:right="301" w:hanging="286"/>
              <w:rPr>
                <w:b w:val="0"/>
                <w:bCs w:val="0"/>
              </w:rPr>
            </w:pPr>
            <w:r>
              <w:t>De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1"/>
              </w:rPr>
              <w:t>o</w:t>
            </w:r>
            <w:r>
              <w:rPr>
                <w:spacing w:val="-2"/>
              </w:rPr>
              <w:t>n</w:t>
            </w:r>
            <w:r>
              <w:t>-M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k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n</w:t>
            </w:r>
            <w:r>
              <w:t xml:space="preserve">g 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n</w:t>
            </w:r>
            <w:r>
              <w:t>di</w:t>
            </w:r>
            <w:r>
              <w:rPr>
                <w:spacing w:val="-1"/>
              </w:rPr>
              <w:t>c</w:t>
            </w:r>
            <w:r>
              <w:rPr>
                <w:spacing w:val="-3"/>
              </w:rPr>
              <w:t>a</w:t>
            </w:r>
            <w:r>
              <w:t>t</w:t>
            </w:r>
            <w:r>
              <w:rPr>
                <w:spacing w:val="-1"/>
              </w:rPr>
              <w:t>o</w:t>
            </w:r>
            <w:r>
              <w:t>r</w:t>
            </w:r>
          </w:p>
          <w:p w:rsidR="002C3888" w:rsidRDefault="002C3888" w:rsidP="003F2322">
            <w:pPr>
              <w:pStyle w:val="ListParagraph"/>
              <w:numPr>
                <w:ilvl w:val="1"/>
                <w:numId w:val="1"/>
              </w:numPr>
              <w:tabs>
                <w:tab w:val="left" w:pos="575"/>
              </w:tabs>
              <w:kinsoku w:val="0"/>
              <w:overflowPunct w:val="0"/>
              <w:spacing w:before="4"/>
              <w:ind w:left="575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De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ci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4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-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g</w:t>
            </w:r>
          </w:p>
          <w:p w:rsidR="002C3888" w:rsidRDefault="002C3888" w:rsidP="003F23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C3888" w:rsidRDefault="002C3888" w:rsidP="003F23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C3888" w:rsidRDefault="002C3888" w:rsidP="003F23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C3888" w:rsidRDefault="002C3888" w:rsidP="003F23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C3888" w:rsidRDefault="002C3888" w:rsidP="003F23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C3888" w:rsidRDefault="002C3888" w:rsidP="003F23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C3888" w:rsidRDefault="002C3888" w:rsidP="003F232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C3888" w:rsidRDefault="002C3888" w:rsidP="003F2322">
            <w:pPr>
              <w:pStyle w:val="TableParagraph"/>
              <w:kinsoku w:val="0"/>
              <w:overflowPunct w:val="0"/>
              <w:spacing w:before="14" w:line="260" w:lineRule="exact"/>
              <w:rPr>
                <w:sz w:val="26"/>
                <w:szCs w:val="26"/>
              </w:rPr>
            </w:pPr>
          </w:p>
          <w:p w:rsidR="002C3888" w:rsidRDefault="002C3888" w:rsidP="003F2322">
            <w:pPr>
              <w:pStyle w:val="Heading3"/>
              <w:numPr>
                <w:ilvl w:val="0"/>
                <w:numId w:val="1"/>
              </w:numPr>
              <w:tabs>
                <w:tab w:val="left" w:pos="335"/>
              </w:tabs>
              <w:kinsoku w:val="0"/>
              <w:overflowPunct w:val="0"/>
              <w:ind w:left="335"/>
              <w:rPr>
                <w:b w:val="0"/>
                <w:bCs w:val="0"/>
              </w:rPr>
            </w:pPr>
            <w:r>
              <w:rPr>
                <w:spacing w:val="-1"/>
              </w:rPr>
              <w:t>S</w:t>
            </w:r>
            <w:r>
              <w:t>h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r</w:t>
            </w:r>
            <w:r>
              <w:t>ed</w:t>
            </w:r>
          </w:p>
          <w:p w:rsidR="002C3888" w:rsidRDefault="002C3888" w:rsidP="003F2322">
            <w:pPr>
              <w:pStyle w:val="TableParagraph"/>
              <w:kinsoku w:val="0"/>
              <w:overflowPunct w:val="0"/>
              <w:spacing w:before="37" w:line="276" w:lineRule="auto"/>
              <w:ind w:left="400" w:right="51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Re</w:t>
            </w:r>
            <w:r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p</w:t>
            </w:r>
            <w:r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b/>
                <w:bCs/>
                <w:spacing w:val="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b/>
                <w:bCs/>
                <w:spacing w:val="-2"/>
                <w:sz w:val="22"/>
                <w:szCs w:val="22"/>
              </w:rPr>
              <w:t>b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rFonts w:ascii="Cambria" w:hAnsi="Cambria" w:cs="Cambria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ty </w:t>
            </w:r>
            <w:r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di</w:t>
            </w:r>
            <w:r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c</w:t>
            </w:r>
            <w:r>
              <w:rPr>
                <w:rFonts w:ascii="Cambria" w:hAnsi="Cambria" w:cs="Cambria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r</w:t>
            </w:r>
          </w:p>
          <w:p w:rsidR="002C3888" w:rsidRDefault="002C3888" w:rsidP="003F2322">
            <w:pPr>
              <w:pStyle w:val="ListParagraph"/>
              <w:numPr>
                <w:ilvl w:val="1"/>
                <w:numId w:val="1"/>
              </w:numPr>
              <w:tabs>
                <w:tab w:val="left" w:pos="575"/>
              </w:tabs>
              <w:kinsoku w:val="0"/>
              <w:overflowPunct w:val="0"/>
              <w:spacing w:line="276" w:lineRule="auto"/>
              <w:ind w:left="607" w:right="415" w:hanging="24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Sh</w:t>
            </w:r>
            <w:r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ed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4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hAnsi="Cambria" w:cs="Cambria"/>
                <w:spacing w:val="-4"/>
                <w:sz w:val="22"/>
                <w:szCs w:val="22"/>
              </w:rPr>
              <w:t>b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l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y</w:t>
            </w:r>
          </w:p>
          <w:p w:rsidR="002C3888" w:rsidRDefault="002C3888" w:rsidP="003F2322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2C3888" w:rsidRDefault="002C3888" w:rsidP="003F2322">
            <w:pPr>
              <w:pStyle w:val="Heading3"/>
              <w:numPr>
                <w:ilvl w:val="0"/>
                <w:numId w:val="1"/>
              </w:numPr>
              <w:tabs>
                <w:tab w:val="left" w:pos="335"/>
              </w:tabs>
              <w:kinsoku w:val="0"/>
              <w:overflowPunct w:val="0"/>
              <w:spacing w:line="275" w:lineRule="auto"/>
              <w:ind w:left="381" w:right="358" w:hanging="267"/>
              <w:rPr>
                <w:b w:val="0"/>
                <w:bCs w:val="0"/>
              </w:rPr>
            </w:pPr>
            <w:r>
              <w:rPr>
                <w:spacing w:val="-2"/>
              </w:rPr>
              <w:t>Pr</w:t>
            </w:r>
            <w:r>
              <w:rPr>
                <w:spacing w:val="-1"/>
              </w:rPr>
              <w:t>of</w:t>
            </w:r>
            <w:r>
              <w:t>e</w:t>
            </w:r>
            <w:r>
              <w:rPr>
                <w:spacing w:val="-1"/>
              </w:rPr>
              <w:t>ss</w:t>
            </w:r>
            <w:r>
              <w:t>i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a</w:t>
            </w:r>
            <w:r>
              <w:t>l Re</w:t>
            </w:r>
            <w:r>
              <w:rPr>
                <w:spacing w:val="-1"/>
              </w:rPr>
              <w:t>s</w:t>
            </w:r>
            <w:r>
              <w:t>p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2"/>
              </w:rPr>
              <w:t>b</w:t>
            </w:r>
            <w:r>
              <w:t>i</w:t>
            </w:r>
            <w:r>
              <w:rPr>
                <w:spacing w:val="-1"/>
              </w:rPr>
              <w:t>l</w:t>
            </w:r>
            <w:r>
              <w:rPr>
                <w:spacing w:val="-3"/>
              </w:rPr>
              <w:t>i</w:t>
            </w:r>
            <w:r>
              <w:t xml:space="preserve">ties 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n</w:t>
            </w:r>
            <w:r>
              <w:t>di</w:t>
            </w:r>
            <w:r>
              <w:rPr>
                <w:spacing w:val="-1"/>
              </w:rPr>
              <w:t>c</w:t>
            </w:r>
            <w:r>
              <w:rPr>
                <w:spacing w:val="-3"/>
              </w:rPr>
              <w:t>a</w:t>
            </w:r>
            <w:r>
              <w:t>t</w:t>
            </w:r>
            <w:r>
              <w:rPr>
                <w:spacing w:val="-1"/>
              </w:rPr>
              <w:t>o</w:t>
            </w:r>
            <w:r>
              <w:t>r</w:t>
            </w:r>
          </w:p>
          <w:p w:rsidR="002C3888" w:rsidRDefault="002C3888" w:rsidP="003F2322">
            <w:pPr>
              <w:pStyle w:val="ListParagraph"/>
              <w:numPr>
                <w:ilvl w:val="1"/>
                <w:numId w:val="1"/>
              </w:numPr>
              <w:tabs>
                <w:tab w:val="left" w:pos="597"/>
              </w:tabs>
              <w:kinsoku w:val="0"/>
              <w:overflowPunct w:val="0"/>
              <w:spacing w:before="3"/>
              <w:ind w:left="607" w:hanging="226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>
              <w:rPr>
                <w:rFonts w:ascii="Cambria" w:hAnsi="Cambria" w:cs="Cambria"/>
                <w:sz w:val="22"/>
                <w:szCs w:val="22"/>
              </w:rPr>
              <w:t>u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d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g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>t</w:t>
            </w:r>
          </w:p>
          <w:p w:rsidR="002C3888" w:rsidRDefault="002C3888" w:rsidP="003F2322">
            <w:pPr>
              <w:pStyle w:val="ListParagraph"/>
              <w:numPr>
                <w:ilvl w:val="1"/>
                <w:numId w:val="1"/>
              </w:numPr>
              <w:tabs>
                <w:tab w:val="left" w:pos="575"/>
              </w:tabs>
              <w:kinsoku w:val="0"/>
              <w:overflowPunct w:val="0"/>
              <w:spacing w:before="39" w:line="276" w:lineRule="auto"/>
              <w:ind w:left="607" w:right="415" w:hanging="248"/>
            </w:pP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z w:val="22"/>
                <w:szCs w:val="22"/>
              </w:rPr>
              <w:t>el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4"/>
                <w:sz w:val="22"/>
                <w:szCs w:val="22"/>
              </w:rPr>
              <w:t>b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li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y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a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d 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hAnsi="Cambria" w:cs="Cambria"/>
                <w:sz w:val="22"/>
                <w:szCs w:val="22"/>
              </w:rPr>
              <w:t>e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hAnsi="Cambria" w:cs="Cambria"/>
                <w:sz w:val="22"/>
                <w:szCs w:val="22"/>
              </w:rPr>
              <w:t>o</w:t>
            </w:r>
            <w:r>
              <w:rPr>
                <w:rFonts w:ascii="Cambria" w:hAnsi="Cambria" w:cs="Cambria"/>
                <w:spacing w:val="-4"/>
                <w:sz w:val="22"/>
                <w:szCs w:val="22"/>
              </w:rPr>
              <w:t>n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hAnsi="Cambria" w:cs="Cambria"/>
                <w:spacing w:val="-4"/>
                <w:sz w:val="22"/>
                <w:szCs w:val="22"/>
              </w:rPr>
              <w:t>b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z w:val="22"/>
                <w:szCs w:val="22"/>
              </w:rPr>
              <w:t>l</w:t>
            </w:r>
            <w:r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y</w:t>
            </w:r>
          </w:p>
        </w:tc>
      </w:tr>
    </w:tbl>
    <w:p w:rsidR="009E4957" w:rsidRDefault="009E4957"/>
    <w:sectPr w:rsidR="009E4957" w:rsidSect="00FC53A7">
      <w:pgSz w:w="12240" w:h="15840"/>
      <w:pgMar w:top="1380" w:right="1260" w:bottom="280" w:left="1260" w:header="720" w:footer="720" w:gutter="0"/>
      <w:cols w:space="720" w:equalWidth="0">
        <w:col w:w="9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16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16E47120"/>
    <w:lvl w:ilvl="0">
      <w:start w:val="1"/>
      <w:numFmt w:val="upperLetter"/>
      <w:lvlText w:val="%1."/>
      <w:lvlJc w:val="left"/>
      <w:pPr>
        <w:ind w:hanging="360"/>
      </w:pPr>
      <w:rPr>
        <w:rFonts w:cs="Times New Roman"/>
        <w:b w:val="0"/>
        <w:sz w:val="22"/>
      </w:rPr>
    </w:lvl>
    <w:lvl w:ilvl="1">
      <w:start w:val="1"/>
      <w:numFmt w:val="upperLetter"/>
      <w:lvlText w:val="%2."/>
      <w:lvlJc w:val="left"/>
      <w:pPr>
        <w:ind w:hanging="243"/>
      </w:pPr>
      <w:rPr>
        <w:rFonts w:ascii="Cambria" w:hAnsi="Cambria" w:cs="Cambria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hanging="216"/>
      </w:pPr>
      <w:rPr>
        <w:rFonts w:ascii="Cambria" w:hAnsi="Cambria" w:cs="Cambria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16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upperLetter"/>
      <w:lvlText w:val="%1."/>
      <w:lvlJc w:val="left"/>
      <w:pPr>
        <w:ind w:hanging="243"/>
      </w:pPr>
      <w:rPr>
        <w:rFonts w:ascii="Cambria" w:hAnsi="Cambria" w:cs="Cambria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hanging="216"/>
      </w:pPr>
      <w:rPr>
        <w:rFonts w:ascii="Cambria" w:hAnsi="Cambria" w:cs="Cambria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upperLetter"/>
      <w:lvlText w:val="%1."/>
      <w:lvlJc w:val="left"/>
      <w:pPr>
        <w:ind w:hanging="243"/>
      </w:pPr>
      <w:rPr>
        <w:rFonts w:ascii="Cambria" w:hAnsi="Cambria" w:cs="Cambria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hanging="216"/>
      </w:pPr>
      <w:rPr>
        <w:rFonts w:ascii="Cambria" w:hAnsi="Cambria" w:cs="Cambria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upperLetter"/>
      <w:lvlText w:val="%1."/>
      <w:lvlJc w:val="left"/>
      <w:pPr>
        <w:ind w:hanging="243"/>
      </w:pPr>
      <w:rPr>
        <w:rFonts w:ascii="Cambria" w:hAnsi="Cambria" w:cs="Cambria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hanging="216"/>
      </w:pPr>
      <w:rPr>
        <w:rFonts w:ascii="Cambria" w:hAnsi="Cambria" w:cs="Cambria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2"/>
      <w:numFmt w:val="upperLetter"/>
      <w:lvlText w:val="%1."/>
      <w:lvlJc w:val="left"/>
      <w:pPr>
        <w:ind w:hanging="243"/>
      </w:pPr>
      <w:rPr>
        <w:rFonts w:ascii="Cambria" w:hAnsi="Cambria" w:cs="Cambria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hanging="216"/>
      </w:pPr>
      <w:rPr>
        <w:rFonts w:ascii="Cambria" w:hAnsi="Cambria" w:cs="Cambria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2"/>
      <w:numFmt w:val="upperLetter"/>
      <w:lvlText w:val="%1."/>
      <w:lvlJc w:val="left"/>
      <w:pPr>
        <w:ind w:hanging="243"/>
      </w:pPr>
      <w:rPr>
        <w:rFonts w:ascii="Cambria" w:hAnsi="Cambria" w:cs="Cambria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hanging="216"/>
      </w:pPr>
      <w:rPr>
        <w:rFonts w:ascii="Cambria" w:hAnsi="Cambria" w:cs="Cambria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2"/>
      <w:numFmt w:val="upperLetter"/>
      <w:lvlText w:val="%1."/>
      <w:lvlJc w:val="left"/>
      <w:pPr>
        <w:ind w:hanging="243"/>
      </w:pPr>
      <w:rPr>
        <w:rFonts w:ascii="Cambria" w:hAnsi="Cambria" w:cs="Cambria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hanging="216"/>
      </w:pPr>
      <w:rPr>
        <w:rFonts w:ascii="Cambria" w:hAnsi="Cambria" w:cs="Cambria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3"/>
      <w:numFmt w:val="upperLetter"/>
      <w:lvlText w:val="%1."/>
      <w:lvlJc w:val="left"/>
      <w:pPr>
        <w:ind w:hanging="226"/>
      </w:pPr>
      <w:rPr>
        <w:rFonts w:ascii="Cambria" w:hAnsi="Cambria" w:cs="Cambria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hanging="216"/>
      </w:pPr>
      <w:rPr>
        <w:rFonts w:ascii="Cambria" w:hAnsi="Cambria" w:cs="Cambria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3"/>
      <w:numFmt w:val="upperLetter"/>
      <w:lvlText w:val="%1."/>
      <w:lvlJc w:val="left"/>
      <w:pPr>
        <w:ind w:hanging="226"/>
      </w:pPr>
      <w:rPr>
        <w:rFonts w:ascii="Cambria" w:hAnsi="Cambria" w:cs="Cambria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hanging="216"/>
      </w:pPr>
      <w:rPr>
        <w:rFonts w:ascii="Cambria" w:hAnsi="Cambria" w:cs="Cambria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3"/>
      <w:numFmt w:val="upperLetter"/>
      <w:lvlText w:val="%1."/>
      <w:lvlJc w:val="left"/>
      <w:pPr>
        <w:ind w:hanging="226"/>
      </w:pPr>
      <w:rPr>
        <w:rFonts w:ascii="Cambria" w:hAnsi="Cambria" w:cs="Cambria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hanging="216"/>
      </w:pPr>
      <w:rPr>
        <w:rFonts w:ascii="Cambria" w:hAnsi="Cambria" w:cs="Cambria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3"/>
      <w:numFmt w:val="upperLetter"/>
      <w:lvlText w:val="%1."/>
      <w:lvlJc w:val="left"/>
      <w:pPr>
        <w:ind w:hanging="226"/>
      </w:pPr>
      <w:rPr>
        <w:rFonts w:ascii="Cambria" w:hAnsi="Cambria" w:cs="Cambria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hanging="216"/>
      </w:pPr>
      <w:rPr>
        <w:rFonts w:ascii="Cambria" w:hAnsi="Cambria" w:cs="Cambria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421CB1"/>
    <w:multiLevelType w:val="hybridMultilevel"/>
    <w:tmpl w:val="33D84770"/>
    <w:lvl w:ilvl="0" w:tplc="F342AA64">
      <w:start w:val="1"/>
      <w:numFmt w:val="upperLetter"/>
      <w:lvlText w:val="%1."/>
      <w:lvlJc w:val="left"/>
      <w:pPr>
        <w:ind w:left="96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  <w:rPr>
        <w:rFonts w:cs="Times New Roman"/>
      </w:rPr>
    </w:lvl>
  </w:abstractNum>
  <w:abstractNum w:abstractNumId="14">
    <w:nsid w:val="1C9C5085"/>
    <w:multiLevelType w:val="hybridMultilevel"/>
    <w:tmpl w:val="72B2B68A"/>
    <w:lvl w:ilvl="0" w:tplc="0409000F">
      <w:start w:val="1"/>
      <w:numFmt w:val="decimal"/>
      <w:lvlText w:val="%1."/>
      <w:lvlJc w:val="left"/>
      <w:pPr>
        <w:ind w:left="13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7" w:hanging="180"/>
      </w:pPr>
      <w:rPr>
        <w:rFonts w:cs="Times New Roman"/>
      </w:rPr>
    </w:lvl>
  </w:abstractNum>
  <w:abstractNum w:abstractNumId="15">
    <w:nsid w:val="22A12A5E"/>
    <w:multiLevelType w:val="multilevel"/>
    <w:tmpl w:val="ECAE4CD0"/>
    <w:lvl w:ilvl="0">
      <w:start w:val="1"/>
      <w:numFmt w:val="upperLetter"/>
      <w:lvlText w:val="%1."/>
      <w:lvlJc w:val="left"/>
      <w:pPr>
        <w:ind w:hanging="360"/>
      </w:pPr>
      <w:rPr>
        <w:rFonts w:cs="Times New Roman"/>
        <w:b/>
        <w:bCs w:val="0"/>
        <w:sz w:val="22"/>
      </w:rPr>
    </w:lvl>
    <w:lvl w:ilvl="1">
      <w:start w:val="1"/>
      <w:numFmt w:val="upperLetter"/>
      <w:lvlText w:val="%2."/>
      <w:lvlJc w:val="left"/>
      <w:pPr>
        <w:ind w:hanging="243"/>
      </w:pPr>
      <w:rPr>
        <w:rFonts w:ascii="Cambria" w:hAnsi="Cambria" w:cs="Cambria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hanging="216"/>
      </w:pPr>
      <w:rPr>
        <w:rFonts w:ascii="Cambria" w:hAnsi="Cambria" w:cs="Cambria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25531D9B"/>
    <w:multiLevelType w:val="hybridMultilevel"/>
    <w:tmpl w:val="EC4007BE"/>
    <w:lvl w:ilvl="0" w:tplc="0409000F">
      <w:start w:val="1"/>
      <w:numFmt w:val="decimal"/>
      <w:lvlText w:val="%1."/>
      <w:lvlJc w:val="left"/>
      <w:pPr>
        <w:ind w:left="134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03" w:hanging="180"/>
      </w:pPr>
      <w:rPr>
        <w:rFonts w:cs="Times New Roman"/>
      </w:rPr>
    </w:lvl>
  </w:abstractNum>
  <w:abstractNum w:abstractNumId="17">
    <w:nsid w:val="260C48BF"/>
    <w:multiLevelType w:val="hybridMultilevel"/>
    <w:tmpl w:val="B72EFA9A"/>
    <w:lvl w:ilvl="0" w:tplc="04090015">
      <w:start w:val="1"/>
      <w:numFmt w:val="upperLetter"/>
      <w:lvlText w:val="%1."/>
      <w:lvlJc w:val="left"/>
      <w:pPr>
        <w:ind w:left="94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16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18">
    <w:nsid w:val="264F6163"/>
    <w:multiLevelType w:val="hybridMultilevel"/>
    <w:tmpl w:val="B1F813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6E00B19"/>
    <w:multiLevelType w:val="hybridMultilevel"/>
    <w:tmpl w:val="ED4E54B8"/>
    <w:lvl w:ilvl="0" w:tplc="0409000F">
      <w:start w:val="1"/>
      <w:numFmt w:val="decimal"/>
      <w:lvlText w:val="%1."/>
      <w:lvlJc w:val="left"/>
      <w:pPr>
        <w:ind w:left="161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78" w:hanging="180"/>
      </w:pPr>
      <w:rPr>
        <w:rFonts w:cs="Times New Roman"/>
      </w:rPr>
    </w:lvl>
  </w:abstractNum>
  <w:abstractNum w:abstractNumId="20">
    <w:nsid w:val="27D3151A"/>
    <w:multiLevelType w:val="hybridMultilevel"/>
    <w:tmpl w:val="65587FA6"/>
    <w:lvl w:ilvl="0" w:tplc="04090015">
      <w:start w:val="1"/>
      <w:numFmt w:val="upperLetter"/>
      <w:lvlText w:val="%1."/>
      <w:lvlJc w:val="left"/>
      <w:pPr>
        <w:ind w:left="736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14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21">
    <w:nsid w:val="34C0765A"/>
    <w:multiLevelType w:val="hybridMultilevel"/>
    <w:tmpl w:val="237C9348"/>
    <w:lvl w:ilvl="0" w:tplc="C410463C">
      <w:start w:val="1"/>
      <w:numFmt w:val="decimal"/>
      <w:lvlText w:val="%1."/>
      <w:lvlJc w:val="left"/>
      <w:pPr>
        <w:ind w:left="1087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22">
    <w:nsid w:val="4BFD699B"/>
    <w:multiLevelType w:val="hybridMultilevel"/>
    <w:tmpl w:val="EAF6A59E"/>
    <w:lvl w:ilvl="0" w:tplc="37A2BE64">
      <w:start w:val="1"/>
      <w:numFmt w:val="decimal"/>
      <w:lvlText w:val="%1."/>
      <w:lvlJc w:val="left"/>
      <w:pPr>
        <w:ind w:left="1054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14" w:hanging="180"/>
      </w:pPr>
      <w:rPr>
        <w:rFonts w:cs="Times New Roman"/>
      </w:rPr>
    </w:lvl>
  </w:abstractNum>
  <w:abstractNum w:abstractNumId="23">
    <w:nsid w:val="4C1E69DA"/>
    <w:multiLevelType w:val="hybridMultilevel"/>
    <w:tmpl w:val="18F0F41E"/>
    <w:lvl w:ilvl="0" w:tplc="0409000F">
      <w:start w:val="1"/>
      <w:numFmt w:val="decimal"/>
      <w:lvlText w:val="%1."/>
      <w:lvlJc w:val="left"/>
      <w:pPr>
        <w:ind w:left="10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24">
    <w:nsid w:val="4E1B21ED"/>
    <w:multiLevelType w:val="hybridMultilevel"/>
    <w:tmpl w:val="75C6C3B6"/>
    <w:lvl w:ilvl="0" w:tplc="0409000F">
      <w:start w:val="1"/>
      <w:numFmt w:val="decimal"/>
      <w:lvlText w:val="%1."/>
      <w:lvlJc w:val="left"/>
      <w:pPr>
        <w:ind w:left="134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08" w:hanging="180"/>
      </w:pPr>
      <w:rPr>
        <w:rFonts w:cs="Times New Roman"/>
      </w:rPr>
    </w:lvl>
  </w:abstractNum>
  <w:abstractNum w:abstractNumId="25">
    <w:nsid w:val="51266EB3"/>
    <w:multiLevelType w:val="hybridMultilevel"/>
    <w:tmpl w:val="E7C2AC14"/>
    <w:lvl w:ilvl="0" w:tplc="73F03E22">
      <w:start w:val="1"/>
      <w:numFmt w:val="upperLetter"/>
      <w:lvlText w:val="%1."/>
      <w:lvlJc w:val="left"/>
      <w:pPr>
        <w:ind w:left="9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48" w:hanging="180"/>
      </w:pPr>
      <w:rPr>
        <w:rFonts w:cs="Times New Roman"/>
      </w:rPr>
    </w:lvl>
  </w:abstractNum>
  <w:abstractNum w:abstractNumId="26">
    <w:nsid w:val="635749ED"/>
    <w:multiLevelType w:val="hybridMultilevel"/>
    <w:tmpl w:val="C9D452EC"/>
    <w:lvl w:ilvl="0" w:tplc="0409000F">
      <w:start w:val="1"/>
      <w:numFmt w:val="decimal"/>
      <w:lvlText w:val="%1."/>
      <w:lvlJc w:val="left"/>
      <w:pPr>
        <w:ind w:left="13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27">
    <w:nsid w:val="6C86319E"/>
    <w:multiLevelType w:val="hybridMultilevel"/>
    <w:tmpl w:val="A18A9ABC"/>
    <w:lvl w:ilvl="0" w:tplc="04090015">
      <w:start w:val="1"/>
      <w:numFmt w:val="upperLetter"/>
      <w:lvlText w:val="%1."/>
      <w:lvlJc w:val="left"/>
      <w:pPr>
        <w:ind w:left="1327" w:hanging="360"/>
      </w:pPr>
      <w:rPr>
        <w:rFonts w:cs="Times New Roman"/>
      </w:rPr>
    </w:lvl>
    <w:lvl w:ilvl="1" w:tplc="A028CE52">
      <w:start w:val="1"/>
      <w:numFmt w:val="decimal"/>
      <w:lvlText w:val="%2."/>
      <w:lvlJc w:val="left"/>
      <w:pPr>
        <w:ind w:left="2047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13"/>
  </w:num>
  <w:num w:numId="16">
    <w:abstractNumId w:val="14"/>
  </w:num>
  <w:num w:numId="17">
    <w:abstractNumId w:val="18"/>
  </w:num>
  <w:num w:numId="18">
    <w:abstractNumId w:val="19"/>
  </w:num>
  <w:num w:numId="19">
    <w:abstractNumId w:val="17"/>
  </w:num>
  <w:num w:numId="20">
    <w:abstractNumId w:val="26"/>
  </w:num>
  <w:num w:numId="21">
    <w:abstractNumId w:val="25"/>
  </w:num>
  <w:num w:numId="22">
    <w:abstractNumId w:val="15"/>
  </w:num>
  <w:num w:numId="23">
    <w:abstractNumId w:val="24"/>
  </w:num>
  <w:num w:numId="24">
    <w:abstractNumId w:val="20"/>
  </w:num>
  <w:num w:numId="25">
    <w:abstractNumId w:val="16"/>
  </w:num>
  <w:num w:numId="26">
    <w:abstractNumId w:val="23"/>
  </w:num>
  <w:num w:numId="27">
    <w:abstractNumId w:val="21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24199"/>
    <w:rsid w:val="000B39E5"/>
    <w:rsid w:val="002C3888"/>
    <w:rsid w:val="003F2322"/>
    <w:rsid w:val="005D71B2"/>
    <w:rsid w:val="005F0BD3"/>
    <w:rsid w:val="007F3045"/>
    <w:rsid w:val="008F6646"/>
    <w:rsid w:val="009E4957"/>
    <w:rsid w:val="00BA4FF9"/>
    <w:rsid w:val="00C24199"/>
    <w:rsid w:val="00DD4C19"/>
    <w:rsid w:val="00FC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5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1"/>
    <w:qFormat/>
    <w:rsid w:val="00FC53A7"/>
    <w:pPr>
      <w:spacing w:before="60"/>
      <w:ind w:left="237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FC53A7"/>
    <w:pPr>
      <w:outlineLvl w:val="1"/>
    </w:pPr>
    <w:rPr>
      <w:rFonts w:ascii="Cambria" w:hAnsi="Cambria" w:cs="Cambria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FC53A7"/>
    <w:pPr>
      <w:ind w:left="220"/>
      <w:outlineLvl w:val="2"/>
    </w:pPr>
    <w:rPr>
      <w:rFonts w:ascii="Cambria" w:hAnsi="Cambria" w:cs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C53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C53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C53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FC53A7"/>
    <w:pPr>
      <w:ind w:left="99" w:hanging="360"/>
    </w:pPr>
    <w:rPr>
      <w:rFonts w:ascii="Cambria" w:hAnsi="Cambria" w:cs="Cambr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53A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C53A7"/>
  </w:style>
  <w:style w:type="paragraph" w:customStyle="1" w:styleId="TableParagraph">
    <w:name w:val="Table Paragraph"/>
    <w:basedOn w:val="Normal"/>
    <w:uiPriority w:val="1"/>
    <w:qFormat/>
    <w:rsid w:val="00FC5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Westport group mentoring activities</dc:title>
  <dc:creator>ESE</dc:creator>
  <cp:lastModifiedBy>dzou</cp:lastModifiedBy>
  <cp:revision>3</cp:revision>
  <cp:lastPrinted>2016-10-06T15:24:00Z</cp:lastPrinted>
  <dcterms:created xsi:type="dcterms:W3CDTF">2016-10-06T15:56:00Z</dcterms:created>
  <dcterms:modified xsi:type="dcterms:W3CDTF">2016-10-06T16:03:00Z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6 2016</vt:lpwstr>
  </property>
</Properties>
</file>