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7BA91" w14:textId="77777777" w:rsidR="00AA31B8" w:rsidRDefault="001F3CA7" w:rsidP="001F3CA7">
      <w:pPr>
        <w:spacing w:after="120"/>
        <w:jc w:val="center"/>
        <w:rPr>
          <w:b/>
          <w:sz w:val="28"/>
          <w:szCs w:val="28"/>
          <w:u w:val="single"/>
        </w:rPr>
      </w:pPr>
      <w:r w:rsidRPr="00856C35">
        <w:rPr>
          <w:noProof/>
        </w:rPr>
        <w:drawing>
          <wp:inline distT="0" distB="0" distL="0" distR="0" wp14:anchorId="347B100D" wp14:editId="702383C2">
            <wp:extent cx="3230880" cy="868680"/>
            <wp:effectExtent l="0" t="0" r="7620" b="0"/>
            <wp:docPr id="3"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30880" cy="868680"/>
                    </a:xfrm>
                    <a:prstGeom prst="rect">
                      <a:avLst/>
                    </a:prstGeom>
                    <a:noFill/>
                    <a:ln>
                      <a:noFill/>
                    </a:ln>
                  </pic:spPr>
                </pic:pic>
              </a:graphicData>
            </a:graphic>
          </wp:inline>
        </w:drawing>
      </w:r>
    </w:p>
    <w:p w14:paraId="08F4138C" w14:textId="2D80CF8E" w:rsidR="00467865" w:rsidRDefault="009232F7" w:rsidP="009232F7">
      <w:pPr>
        <w:pStyle w:val="Heading1"/>
        <w:jc w:val="center"/>
        <w:rPr>
          <w:color w:val="002060"/>
          <w:sz w:val="28"/>
          <w:szCs w:val="28"/>
        </w:rPr>
      </w:pPr>
      <w:r w:rsidRPr="00953DA1">
        <w:rPr>
          <w:color w:val="002060"/>
          <w:sz w:val="28"/>
          <w:szCs w:val="28"/>
        </w:rPr>
        <w:t>FY2</w:t>
      </w:r>
      <w:r w:rsidR="00A4780C">
        <w:rPr>
          <w:color w:val="002060"/>
          <w:sz w:val="28"/>
          <w:szCs w:val="28"/>
        </w:rPr>
        <w:t>3</w:t>
      </w:r>
      <w:r w:rsidRPr="00953DA1">
        <w:rPr>
          <w:color w:val="002060"/>
          <w:sz w:val="28"/>
          <w:szCs w:val="28"/>
        </w:rPr>
        <w:t xml:space="preserve"> Non-</w:t>
      </w:r>
      <w:r w:rsidR="00953DA1" w:rsidRPr="00953DA1">
        <w:rPr>
          <w:color w:val="002060"/>
          <w:sz w:val="28"/>
          <w:szCs w:val="28"/>
        </w:rPr>
        <w:t>LEA Fixed</w:t>
      </w:r>
      <w:r w:rsidR="00B428EA" w:rsidRPr="00953DA1">
        <w:rPr>
          <w:color w:val="002060"/>
          <w:sz w:val="28"/>
          <w:szCs w:val="28"/>
        </w:rPr>
        <w:t xml:space="preserve"> Restricted Indirect Cost</w:t>
      </w:r>
      <w:r w:rsidRPr="00953DA1">
        <w:rPr>
          <w:color w:val="002060"/>
          <w:sz w:val="28"/>
          <w:szCs w:val="28"/>
        </w:rPr>
        <w:t xml:space="preserve"> Rate</w:t>
      </w:r>
      <w:r w:rsidR="00B428EA" w:rsidRPr="00953DA1">
        <w:rPr>
          <w:color w:val="002060"/>
          <w:sz w:val="28"/>
          <w:szCs w:val="28"/>
        </w:rPr>
        <w:t xml:space="preserve"> Application</w:t>
      </w:r>
      <w:r w:rsidRPr="00953DA1">
        <w:rPr>
          <w:color w:val="002060"/>
          <w:sz w:val="28"/>
          <w:szCs w:val="28"/>
        </w:rPr>
        <w:t xml:space="preserve"> </w:t>
      </w:r>
    </w:p>
    <w:p w14:paraId="3B7F7D3A" w14:textId="1B7E7EC2" w:rsidR="00EA7513" w:rsidRPr="00833BF9" w:rsidRDefault="00E35C9A" w:rsidP="00EA7513">
      <w:pPr>
        <w:jc w:val="center"/>
        <w:rPr>
          <w:b/>
          <w:sz w:val="22"/>
          <w:szCs w:val="22"/>
        </w:rPr>
      </w:pPr>
      <w:r>
        <w:t xml:space="preserve">Please fill out </w:t>
      </w:r>
      <w:r w:rsidR="004F658C">
        <w:t xml:space="preserve">the application sections A, B, and </w:t>
      </w:r>
      <w:r w:rsidR="00EA7513">
        <w:t>email</w:t>
      </w:r>
      <w:r w:rsidR="004F658C">
        <w:t xml:space="preserve"> </w:t>
      </w:r>
      <w:r w:rsidR="00D92B56">
        <w:t>to:</w:t>
      </w:r>
      <w:r w:rsidR="00EA7513">
        <w:t xml:space="preserve"> </w:t>
      </w:r>
      <w:hyperlink r:id="rId12" w:history="1">
        <w:r w:rsidR="0072373B" w:rsidRPr="00833BF9">
          <w:rPr>
            <w:rStyle w:val="Hyperlink"/>
            <w:b/>
            <w:sz w:val="22"/>
            <w:szCs w:val="22"/>
          </w:rPr>
          <w:t>Audit.Compliance@doe.mass.edu</w:t>
        </w:r>
      </w:hyperlink>
      <w:r w:rsidR="0072373B" w:rsidRPr="00833BF9">
        <w:rPr>
          <w:b/>
          <w:sz w:val="22"/>
          <w:szCs w:val="22"/>
        </w:rPr>
        <w:t xml:space="preserve"> </w:t>
      </w:r>
    </w:p>
    <w:p w14:paraId="169E87B3" w14:textId="24F3F2B6" w:rsidR="00E35C9A" w:rsidRDefault="00E35C9A" w:rsidP="00E35C9A"/>
    <w:p w14:paraId="5AC8AD73" w14:textId="77777777" w:rsidR="00D92B56" w:rsidRDefault="00D92B56" w:rsidP="00D92B56">
      <w:pPr>
        <w:jc w:val="center"/>
      </w:pPr>
    </w:p>
    <w:p w14:paraId="7BC7C882" w14:textId="5A376EA7" w:rsidR="00856C35" w:rsidRPr="00EA7513" w:rsidRDefault="00856C35" w:rsidP="00EA7513">
      <w:pPr>
        <w:jc w:val="center"/>
        <w:rPr>
          <w:b/>
          <w:sz w:val="22"/>
          <w:szCs w:val="22"/>
        </w:rPr>
      </w:pPr>
      <w:r w:rsidRPr="00953DA1">
        <w:rPr>
          <w:color w:val="002060"/>
        </w:rPr>
        <w:t>Applicant Information</w:t>
      </w:r>
    </w:p>
    <w:tbl>
      <w:tblPr>
        <w:tblStyle w:val="PlainTable3"/>
        <w:tblW w:w="5000" w:type="pct"/>
        <w:tblLayout w:type="fixed"/>
        <w:tblLook w:val="0620" w:firstRow="1" w:lastRow="0" w:firstColumn="0" w:lastColumn="0" w:noHBand="1" w:noVBand="1"/>
      </w:tblPr>
      <w:tblGrid>
        <w:gridCol w:w="1212"/>
        <w:gridCol w:w="3045"/>
        <w:gridCol w:w="2967"/>
        <w:gridCol w:w="692"/>
        <w:gridCol w:w="705"/>
        <w:gridCol w:w="1819"/>
      </w:tblGrid>
      <w:tr w:rsidR="00B428EA" w:rsidRPr="005114CE" w14:paraId="120C1006" w14:textId="77777777" w:rsidTr="00152BC1">
        <w:trPr>
          <w:cnfStyle w:val="100000000000" w:firstRow="1" w:lastRow="0" w:firstColumn="0" w:lastColumn="0" w:oddVBand="0" w:evenVBand="0" w:oddHBand="0" w:evenHBand="0" w:firstRowFirstColumn="0" w:firstRowLastColumn="0" w:lastRowFirstColumn="0" w:lastRowLastColumn="0"/>
          <w:trHeight w:val="432"/>
        </w:trPr>
        <w:tc>
          <w:tcPr>
            <w:tcW w:w="1170" w:type="dxa"/>
            <w:vAlign w:val="center"/>
          </w:tcPr>
          <w:p w14:paraId="3A6428F9" w14:textId="77777777" w:rsidR="00B428EA" w:rsidRPr="005114CE" w:rsidRDefault="00B428EA" w:rsidP="00490804">
            <w:r>
              <w:t>O</w:t>
            </w:r>
            <w:r w:rsidRPr="00953DA1">
              <w:rPr>
                <w:i/>
              </w:rPr>
              <w:t>rganization Name:</w:t>
            </w:r>
          </w:p>
        </w:tc>
        <w:tc>
          <w:tcPr>
            <w:tcW w:w="8910" w:type="dxa"/>
            <w:gridSpan w:val="5"/>
            <w:tcBorders>
              <w:bottom w:val="single" w:sz="4" w:space="0" w:color="auto"/>
            </w:tcBorders>
          </w:tcPr>
          <w:p w14:paraId="07197DD1" w14:textId="77777777" w:rsidR="00B428EA" w:rsidRDefault="00B428EA" w:rsidP="00440CD8">
            <w:pPr>
              <w:pStyle w:val="FieldText"/>
              <w:rPr>
                <w:bCs w:val="0"/>
              </w:rPr>
            </w:pPr>
          </w:p>
          <w:p w14:paraId="2B188C19" w14:textId="77777777" w:rsidR="00152BC1" w:rsidRDefault="00152BC1" w:rsidP="00440CD8">
            <w:pPr>
              <w:pStyle w:val="FieldText"/>
              <w:rPr>
                <w:bCs w:val="0"/>
              </w:rPr>
            </w:pPr>
          </w:p>
          <w:p w14:paraId="2F84BB24" w14:textId="77FC74C4" w:rsidR="00152BC1" w:rsidRPr="009C220D" w:rsidRDefault="00152BC1" w:rsidP="00440CD8">
            <w:pPr>
              <w:pStyle w:val="FieldText"/>
            </w:pPr>
          </w:p>
        </w:tc>
      </w:tr>
      <w:tr w:rsidR="00856C35" w:rsidRPr="005114CE" w14:paraId="31015B33" w14:textId="77777777" w:rsidTr="00152BC1">
        <w:trPr>
          <w:trHeight w:val="503"/>
        </w:trPr>
        <w:tc>
          <w:tcPr>
            <w:tcW w:w="1170" w:type="dxa"/>
            <w:vAlign w:val="center"/>
          </w:tcPr>
          <w:p w14:paraId="73CF75A4" w14:textId="3D67C049" w:rsidR="007C47E3" w:rsidRPr="00D6155E" w:rsidRDefault="007C47E3" w:rsidP="00440CD8">
            <w:r w:rsidRPr="007C47E3">
              <w:rPr>
                <w:i/>
                <w:iCs/>
              </w:rPr>
              <w:t>Organization LEA Cod</w:t>
            </w:r>
            <w:r w:rsidR="00152BC1">
              <w:rPr>
                <w:i/>
                <w:iCs/>
              </w:rPr>
              <w:t xml:space="preserve"> (</w:t>
            </w:r>
            <w:r w:rsidR="00152BC1" w:rsidRPr="00152BC1">
              <w:rPr>
                <w:b/>
                <w:bCs/>
                <w:sz w:val="16"/>
                <w:szCs w:val="16"/>
              </w:rPr>
              <w:t>Assigned by DESE)</w:t>
            </w:r>
            <w:r w:rsidRPr="00152BC1">
              <w:rPr>
                <w:b/>
                <w:bCs/>
                <w:sz w:val="16"/>
                <w:szCs w:val="16"/>
              </w:rPr>
              <w:t>:</w:t>
            </w:r>
          </w:p>
        </w:tc>
        <w:tc>
          <w:tcPr>
            <w:tcW w:w="2940" w:type="dxa"/>
            <w:tcBorders>
              <w:top w:val="single" w:sz="4" w:space="0" w:color="auto"/>
            </w:tcBorders>
          </w:tcPr>
          <w:p w14:paraId="78E10F02" w14:textId="77777777" w:rsidR="00856C35" w:rsidRPr="00490804" w:rsidRDefault="00856C35" w:rsidP="00152BC1">
            <w:pPr>
              <w:pStyle w:val="Heading3"/>
              <w:outlineLvl w:val="2"/>
            </w:pPr>
          </w:p>
        </w:tc>
        <w:tc>
          <w:tcPr>
            <w:tcW w:w="2865" w:type="dxa"/>
            <w:tcBorders>
              <w:top w:val="single" w:sz="4" w:space="0" w:color="auto"/>
            </w:tcBorders>
          </w:tcPr>
          <w:p w14:paraId="6D09B86F" w14:textId="77777777" w:rsidR="00856C35" w:rsidRPr="00490804" w:rsidRDefault="00856C35" w:rsidP="00490804">
            <w:pPr>
              <w:pStyle w:val="Heading3"/>
              <w:outlineLvl w:val="2"/>
            </w:pPr>
          </w:p>
        </w:tc>
        <w:tc>
          <w:tcPr>
            <w:tcW w:w="668" w:type="dxa"/>
            <w:tcBorders>
              <w:top w:val="single" w:sz="4" w:space="0" w:color="auto"/>
            </w:tcBorders>
          </w:tcPr>
          <w:p w14:paraId="28F56C24" w14:textId="77777777" w:rsidR="00856C35" w:rsidRPr="00490804" w:rsidRDefault="00856C35" w:rsidP="00490804">
            <w:pPr>
              <w:pStyle w:val="Heading3"/>
              <w:outlineLvl w:val="2"/>
            </w:pPr>
          </w:p>
        </w:tc>
        <w:tc>
          <w:tcPr>
            <w:tcW w:w="681" w:type="dxa"/>
          </w:tcPr>
          <w:p w14:paraId="6A42779E" w14:textId="77777777" w:rsidR="00856C35" w:rsidRPr="005114CE" w:rsidRDefault="00856C35" w:rsidP="00856C35"/>
        </w:tc>
        <w:tc>
          <w:tcPr>
            <w:tcW w:w="1756" w:type="dxa"/>
            <w:tcBorders>
              <w:top w:val="single" w:sz="4" w:space="0" w:color="auto"/>
            </w:tcBorders>
          </w:tcPr>
          <w:p w14:paraId="12F3E0BD" w14:textId="77777777" w:rsidR="00856C35" w:rsidRPr="009C220D" w:rsidRDefault="00856C35" w:rsidP="00856C35"/>
        </w:tc>
      </w:tr>
    </w:tbl>
    <w:p w14:paraId="1C147145" w14:textId="77777777" w:rsidR="00856C35" w:rsidRDefault="00856C35"/>
    <w:tbl>
      <w:tblPr>
        <w:tblStyle w:val="PlainTable3"/>
        <w:tblW w:w="5000" w:type="pct"/>
        <w:tblLayout w:type="fixed"/>
        <w:tblLook w:val="0620" w:firstRow="1" w:lastRow="0" w:firstColumn="0" w:lastColumn="0" w:noHBand="1" w:noVBand="1"/>
      </w:tblPr>
      <w:tblGrid>
        <w:gridCol w:w="1120"/>
        <w:gridCol w:w="7456"/>
        <w:gridCol w:w="1864"/>
      </w:tblGrid>
      <w:tr w:rsidR="00A82BA3" w:rsidRPr="005114CE" w14:paraId="47210F1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74A3151" w14:textId="77777777" w:rsidR="00A82BA3" w:rsidRPr="00953DA1" w:rsidRDefault="00A82BA3" w:rsidP="00490804">
            <w:pPr>
              <w:rPr>
                <w:i/>
              </w:rPr>
            </w:pPr>
            <w:r w:rsidRPr="00953DA1">
              <w:rPr>
                <w:i/>
              </w:rPr>
              <w:t>Address:</w:t>
            </w:r>
          </w:p>
        </w:tc>
        <w:tc>
          <w:tcPr>
            <w:tcW w:w="7199" w:type="dxa"/>
            <w:tcBorders>
              <w:bottom w:val="single" w:sz="4" w:space="0" w:color="auto"/>
            </w:tcBorders>
          </w:tcPr>
          <w:p w14:paraId="5452D4AE" w14:textId="77777777" w:rsidR="00A82BA3" w:rsidRPr="00FF1313" w:rsidRDefault="00A82BA3" w:rsidP="00440CD8">
            <w:pPr>
              <w:pStyle w:val="FieldText"/>
            </w:pPr>
          </w:p>
        </w:tc>
        <w:tc>
          <w:tcPr>
            <w:tcW w:w="1800" w:type="dxa"/>
            <w:tcBorders>
              <w:bottom w:val="single" w:sz="4" w:space="0" w:color="auto"/>
            </w:tcBorders>
          </w:tcPr>
          <w:p w14:paraId="08B5F267" w14:textId="77777777" w:rsidR="00A82BA3" w:rsidRPr="00FF1313" w:rsidRDefault="00A82BA3" w:rsidP="00440CD8">
            <w:pPr>
              <w:pStyle w:val="FieldText"/>
            </w:pPr>
          </w:p>
        </w:tc>
      </w:tr>
      <w:tr w:rsidR="00856C35" w:rsidRPr="005114CE" w14:paraId="45D85E5B" w14:textId="77777777" w:rsidTr="00FF1313">
        <w:tc>
          <w:tcPr>
            <w:tcW w:w="1081" w:type="dxa"/>
          </w:tcPr>
          <w:p w14:paraId="5A4BDB1D" w14:textId="77777777" w:rsidR="00856C35" w:rsidRPr="005114CE" w:rsidRDefault="00856C35" w:rsidP="00440CD8"/>
        </w:tc>
        <w:tc>
          <w:tcPr>
            <w:tcW w:w="7199" w:type="dxa"/>
            <w:tcBorders>
              <w:top w:val="single" w:sz="4" w:space="0" w:color="auto"/>
            </w:tcBorders>
          </w:tcPr>
          <w:p w14:paraId="2B21BC81"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484979F4" w14:textId="77777777" w:rsidR="00856C35" w:rsidRPr="00490804" w:rsidRDefault="00856C35" w:rsidP="00490804">
            <w:pPr>
              <w:pStyle w:val="Heading3"/>
              <w:outlineLvl w:val="2"/>
            </w:pPr>
            <w:r w:rsidRPr="00490804">
              <w:t>Unit #</w:t>
            </w:r>
          </w:p>
        </w:tc>
      </w:tr>
    </w:tbl>
    <w:p w14:paraId="18A8A54C" w14:textId="77777777" w:rsidR="00856C35" w:rsidRDefault="00856C35"/>
    <w:tbl>
      <w:tblPr>
        <w:tblStyle w:val="PlainTable3"/>
        <w:tblW w:w="5000" w:type="pct"/>
        <w:tblLayout w:type="fixed"/>
        <w:tblLook w:val="0620" w:firstRow="1" w:lastRow="0" w:firstColumn="0" w:lastColumn="0" w:noHBand="1" w:noVBand="1"/>
      </w:tblPr>
      <w:tblGrid>
        <w:gridCol w:w="1120"/>
        <w:gridCol w:w="3045"/>
        <w:gridCol w:w="2967"/>
        <w:gridCol w:w="692"/>
        <w:gridCol w:w="705"/>
        <w:gridCol w:w="47"/>
        <w:gridCol w:w="1864"/>
      </w:tblGrid>
      <w:tr w:rsidR="00C76039" w:rsidRPr="005114CE" w14:paraId="34381FE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8DA1F17" w14:textId="77777777" w:rsidR="00C76039" w:rsidRPr="005114CE" w:rsidRDefault="00C76039">
            <w:pPr>
              <w:rPr>
                <w:szCs w:val="19"/>
              </w:rPr>
            </w:pPr>
          </w:p>
        </w:tc>
        <w:tc>
          <w:tcPr>
            <w:tcW w:w="5805" w:type="dxa"/>
            <w:gridSpan w:val="2"/>
            <w:tcBorders>
              <w:bottom w:val="single" w:sz="4" w:space="0" w:color="auto"/>
            </w:tcBorders>
          </w:tcPr>
          <w:p w14:paraId="02E77DF7" w14:textId="77777777" w:rsidR="00C76039" w:rsidRPr="009C220D" w:rsidRDefault="00C76039" w:rsidP="00440CD8">
            <w:pPr>
              <w:pStyle w:val="FieldText"/>
            </w:pPr>
          </w:p>
        </w:tc>
        <w:tc>
          <w:tcPr>
            <w:tcW w:w="1394" w:type="dxa"/>
            <w:gridSpan w:val="3"/>
            <w:tcBorders>
              <w:bottom w:val="single" w:sz="4" w:space="0" w:color="auto"/>
            </w:tcBorders>
          </w:tcPr>
          <w:p w14:paraId="05D82096" w14:textId="77777777" w:rsidR="00C76039" w:rsidRPr="005114CE" w:rsidRDefault="00C76039" w:rsidP="00440CD8">
            <w:pPr>
              <w:pStyle w:val="FieldText"/>
            </w:pPr>
          </w:p>
        </w:tc>
        <w:tc>
          <w:tcPr>
            <w:tcW w:w="1800" w:type="dxa"/>
            <w:tcBorders>
              <w:bottom w:val="single" w:sz="4" w:space="0" w:color="auto"/>
            </w:tcBorders>
          </w:tcPr>
          <w:p w14:paraId="4F66C248" w14:textId="77777777" w:rsidR="00C76039" w:rsidRPr="005114CE" w:rsidRDefault="00C76039" w:rsidP="00440CD8">
            <w:pPr>
              <w:pStyle w:val="FieldText"/>
            </w:pPr>
          </w:p>
        </w:tc>
      </w:tr>
      <w:tr w:rsidR="00856C35" w:rsidRPr="005114CE" w14:paraId="1C82B086" w14:textId="77777777" w:rsidTr="00FF1313">
        <w:trPr>
          <w:trHeight w:val="288"/>
        </w:trPr>
        <w:tc>
          <w:tcPr>
            <w:tcW w:w="1081" w:type="dxa"/>
          </w:tcPr>
          <w:p w14:paraId="682DF1EF" w14:textId="77777777" w:rsidR="00856C35" w:rsidRPr="005114CE" w:rsidRDefault="00856C35">
            <w:pPr>
              <w:rPr>
                <w:szCs w:val="19"/>
              </w:rPr>
            </w:pPr>
          </w:p>
        </w:tc>
        <w:tc>
          <w:tcPr>
            <w:tcW w:w="5805" w:type="dxa"/>
            <w:gridSpan w:val="2"/>
            <w:tcBorders>
              <w:top w:val="single" w:sz="4" w:space="0" w:color="auto"/>
            </w:tcBorders>
          </w:tcPr>
          <w:p w14:paraId="45A73D0F" w14:textId="77777777" w:rsidR="00856C35" w:rsidRPr="00490804" w:rsidRDefault="00856C35" w:rsidP="00490804">
            <w:pPr>
              <w:pStyle w:val="Heading3"/>
              <w:outlineLvl w:val="2"/>
            </w:pPr>
            <w:r w:rsidRPr="00490804">
              <w:t>City</w:t>
            </w:r>
          </w:p>
        </w:tc>
        <w:tc>
          <w:tcPr>
            <w:tcW w:w="1394" w:type="dxa"/>
            <w:gridSpan w:val="3"/>
            <w:tcBorders>
              <w:top w:val="single" w:sz="4" w:space="0" w:color="auto"/>
            </w:tcBorders>
          </w:tcPr>
          <w:p w14:paraId="3BDE3D1E"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57DB8B7A" w14:textId="77777777" w:rsidR="00856C35" w:rsidRPr="00490804" w:rsidRDefault="00856C35" w:rsidP="00490804">
            <w:pPr>
              <w:pStyle w:val="Heading3"/>
              <w:outlineLvl w:val="2"/>
            </w:pPr>
            <w:r w:rsidRPr="00490804">
              <w:t>ZIP Code</w:t>
            </w:r>
          </w:p>
        </w:tc>
      </w:tr>
      <w:tr w:rsidR="00B428EA" w:rsidRPr="009C220D" w14:paraId="5789A2F8" w14:textId="77777777" w:rsidTr="00A9200C">
        <w:trPr>
          <w:trHeight w:val="432"/>
        </w:trPr>
        <w:tc>
          <w:tcPr>
            <w:tcW w:w="1081" w:type="dxa"/>
          </w:tcPr>
          <w:p w14:paraId="5CBAB90E" w14:textId="77777777" w:rsidR="00B428EA" w:rsidRPr="00953DA1" w:rsidRDefault="00B428EA" w:rsidP="00A9200C">
            <w:pPr>
              <w:rPr>
                <w:i/>
              </w:rPr>
            </w:pPr>
            <w:r w:rsidRPr="00953DA1">
              <w:rPr>
                <w:i/>
              </w:rPr>
              <w:t>Contact Name:</w:t>
            </w:r>
          </w:p>
        </w:tc>
        <w:tc>
          <w:tcPr>
            <w:tcW w:w="8999" w:type="dxa"/>
            <w:gridSpan w:val="6"/>
            <w:tcBorders>
              <w:bottom w:val="single" w:sz="4" w:space="0" w:color="auto"/>
            </w:tcBorders>
          </w:tcPr>
          <w:p w14:paraId="025A26A8" w14:textId="77777777" w:rsidR="00B428EA" w:rsidRPr="009C220D" w:rsidRDefault="00B428EA" w:rsidP="00A9200C">
            <w:pPr>
              <w:pStyle w:val="FieldText"/>
            </w:pPr>
          </w:p>
        </w:tc>
      </w:tr>
      <w:tr w:rsidR="00953DA1" w:rsidRPr="009C220D" w14:paraId="10E36D37" w14:textId="77777777" w:rsidTr="00A9200C">
        <w:trPr>
          <w:trHeight w:val="432"/>
        </w:trPr>
        <w:tc>
          <w:tcPr>
            <w:tcW w:w="1081" w:type="dxa"/>
          </w:tcPr>
          <w:p w14:paraId="563DD6D1" w14:textId="77777777" w:rsidR="00953DA1" w:rsidRPr="00953DA1" w:rsidRDefault="00953DA1" w:rsidP="00A9200C">
            <w:pPr>
              <w:rPr>
                <w:i/>
              </w:rPr>
            </w:pPr>
            <w:r>
              <w:rPr>
                <w:i/>
              </w:rPr>
              <w:t>Title:</w:t>
            </w:r>
          </w:p>
        </w:tc>
        <w:tc>
          <w:tcPr>
            <w:tcW w:w="8999" w:type="dxa"/>
            <w:gridSpan w:val="6"/>
            <w:tcBorders>
              <w:bottom w:val="single" w:sz="4" w:space="0" w:color="auto"/>
            </w:tcBorders>
          </w:tcPr>
          <w:p w14:paraId="1D66EECA" w14:textId="77777777" w:rsidR="00953DA1" w:rsidRPr="009C220D" w:rsidRDefault="00953DA1" w:rsidP="00A9200C">
            <w:pPr>
              <w:pStyle w:val="FieldText"/>
            </w:pPr>
          </w:p>
        </w:tc>
      </w:tr>
      <w:tr w:rsidR="00B428EA" w:rsidRPr="009C220D" w14:paraId="29162484" w14:textId="77777777" w:rsidTr="00A9200C">
        <w:tc>
          <w:tcPr>
            <w:tcW w:w="1081" w:type="dxa"/>
          </w:tcPr>
          <w:p w14:paraId="7FE1826F" w14:textId="77777777" w:rsidR="00B428EA" w:rsidRPr="00D6155E" w:rsidRDefault="00B428EA" w:rsidP="00A9200C"/>
        </w:tc>
        <w:tc>
          <w:tcPr>
            <w:tcW w:w="2940" w:type="dxa"/>
            <w:tcBorders>
              <w:top w:val="single" w:sz="4" w:space="0" w:color="auto"/>
            </w:tcBorders>
          </w:tcPr>
          <w:p w14:paraId="0955EA04" w14:textId="77777777" w:rsidR="00B428EA" w:rsidRPr="00490804" w:rsidRDefault="00B428EA" w:rsidP="00A9200C">
            <w:pPr>
              <w:pStyle w:val="Heading3"/>
              <w:outlineLvl w:val="2"/>
            </w:pPr>
          </w:p>
        </w:tc>
        <w:tc>
          <w:tcPr>
            <w:tcW w:w="2865" w:type="dxa"/>
            <w:tcBorders>
              <w:top w:val="single" w:sz="4" w:space="0" w:color="auto"/>
            </w:tcBorders>
          </w:tcPr>
          <w:p w14:paraId="3FFF6183" w14:textId="77777777" w:rsidR="00B428EA" w:rsidRPr="00490804" w:rsidRDefault="00B428EA" w:rsidP="00A9200C">
            <w:pPr>
              <w:pStyle w:val="Heading3"/>
              <w:outlineLvl w:val="2"/>
            </w:pPr>
          </w:p>
        </w:tc>
        <w:tc>
          <w:tcPr>
            <w:tcW w:w="668" w:type="dxa"/>
            <w:tcBorders>
              <w:top w:val="single" w:sz="4" w:space="0" w:color="auto"/>
            </w:tcBorders>
          </w:tcPr>
          <w:p w14:paraId="434CB20F" w14:textId="77777777" w:rsidR="00B428EA" w:rsidRPr="00490804" w:rsidRDefault="00B428EA" w:rsidP="00A9200C">
            <w:pPr>
              <w:pStyle w:val="Heading3"/>
              <w:outlineLvl w:val="2"/>
            </w:pPr>
          </w:p>
        </w:tc>
        <w:tc>
          <w:tcPr>
            <w:tcW w:w="681" w:type="dxa"/>
          </w:tcPr>
          <w:p w14:paraId="7057D09F" w14:textId="77777777" w:rsidR="00B428EA" w:rsidRPr="005114CE" w:rsidRDefault="00B428EA" w:rsidP="00A9200C"/>
        </w:tc>
        <w:tc>
          <w:tcPr>
            <w:tcW w:w="1845" w:type="dxa"/>
            <w:gridSpan w:val="2"/>
            <w:tcBorders>
              <w:top w:val="single" w:sz="4" w:space="0" w:color="auto"/>
            </w:tcBorders>
          </w:tcPr>
          <w:p w14:paraId="73EB6888" w14:textId="77777777" w:rsidR="00B428EA" w:rsidRPr="009C220D" w:rsidRDefault="00B428EA" w:rsidP="00A9200C"/>
        </w:tc>
      </w:tr>
    </w:tbl>
    <w:p w14:paraId="5183A036" w14:textId="77777777" w:rsidR="00856C35" w:rsidRDefault="00856C35"/>
    <w:tbl>
      <w:tblPr>
        <w:tblStyle w:val="PlainTable3"/>
        <w:tblW w:w="5000" w:type="pct"/>
        <w:tblLayout w:type="fixed"/>
        <w:tblLook w:val="0620" w:firstRow="1" w:lastRow="0" w:firstColumn="0" w:lastColumn="0" w:noHBand="1" w:noVBand="1"/>
      </w:tblPr>
      <w:tblGrid>
        <w:gridCol w:w="1118"/>
        <w:gridCol w:w="3822"/>
        <w:gridCol w:w="746"/>
        <w:gridCol w:w="4754"/>
      </w:tblGrid>
      <w:tr w:rsidR="00841645" w:rsidRPr="005114CE" w14:paraId="35BB10F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1A623AA" w14:textId="77777777" w:rsidR="00841645" w:rsidRPr="005114CE" w:rsidRDefault="00841645" w:rsidP="00490804">
            <w:r w:rsidRPr="00953DA1">
              <w:rPr>
                <w:i/>
              </w:rPr>
              <w:t>Phone</w:t>
            </w:r>
            <w:r w:rsidRPr="005114CE">
              <w:t>:</w:t>
            </w:r>
          </w:p>
        </w:tc>
        <w:tc>
          <w:tcPr>
            <w:tcW w:w="3690" w:type="dxa"/>
            <w:tcBorders>
              <w:bottom w:val="single" w:sz="4" w:space="0" w:color="auto"/>
            </w:tcBorders>
          </w:tcPr>
          <w:p w14:paraId="1DB307C1" w14:textId="77777777" w:rsidR="00841645" w:rsidRPr="009C220D" w:rsidRDefault="00841645" w:rsidP="00856C35">
            <w:pPr>
              <w:pStyle w:val="FieldText"/>
            </w:pPr>
          </w:p>
        </w:tc>
        <w:tc>
          <w:tcPr>
            <w:tcW w:w="720" w:type="dxa"/>
          </w:tcPr>
          <w:p w14:paraId="783D262A" w14:textId="77777777" w:rsidR="00841645" w:rsidRPr="00953DA1" w:rsidRDefault="00C92A3C" w:rsidP="00490804">
            <w:pPr>
              <w:pStyle w:val="Heading4"/>
              <w:outlineLvl w:val="3"/>
              <w:rPr>
                <w:i/>
              </w:rPr>
            </w:pPr>
            <w:r w:rsidRPr="00953DA1">
              <w:rPr>
                <w:i/>
              </w:rPr>
              <w:t>E</w:t>
            </w:r>
            <w:r w:rsidR="003A41A1" w:rsidRPr="00953DA1">
              <w:rPr>
                <w:i/>
              </w:rPr>
              <w:t>mail</w:t>
            </w:r>
          </w:p>
        </w:tc>
        <w:tc>
          <w:tcPr>
            <w:tcW w:w="4590" w:type="dxa"/>
            <w:tcBorders>
              <w:bottom w:val="single" w:sz="4" w:space="0" w:color="auto"/>
            </w:tcBorders>
          </w:tcPr>
          <w:p w14:paraId="5CEE1C28" w14:textId="77777777" w:rsidR="00841645" w:rsidRPr="009C220D" w:rsidRDefault="003E2749" w:rsidP="00440CD8">
            <w:pPr>
              <w:pStyle w:val="FieldText"/>
            </w:pPr>
            <w:r>
              <w:t>:</w:t>
            </w:r>
          </w:p>
        </w:tc>
      </w:tr>
    </w:tbl>
    <w:p w14:paraId="64866C74" w14:textId="77777777" w:rsidR="00856C35" w:rsidRDefault="00856C35"/>
    <w:p w14:paraId="13FB9C19" w14:textId="77777777" w:rsidR="003E2749" w:rsidRPr="00953DA1" w:rsidRDefault="003E2749" w:rsidP="002B6861">
      <w:pPr>
        <w:pStyle w:val="Heading2"/>
        <w:numPr>
          <w:ilvl w:val="0"/>
          <w:numId w:val="24"/>
        </w:numPr>
        <w:shd w:val="clear" w:color="auto" w:fill="FFC000"/>
        <w:ind w:left="900" w:hanging="900"/>
        <w:jc w:val="left"/>
        <w:rPr>
          <w:color w:val="002060"/>
        </w:rPr>
      </w:pPr>
      <w:r w:rsidRPr="00953DA1">
        <w:rPr>
          <w:color w:val="002060"/>
        </w:rPr>
        <w:t>DESE Grant(s) Applicable to Application</w:t>
      </w:r>
    </w:p>
    <w:p w14:paraId="36A02B85" w14:textId="77777777" w:rsidR="00856C35" w:rsidRDefault="00856C35"/>
    <w:tbl>
      <w:tblPr>
        <w:tblStyle w:val="PlainTable3"/>
        <w:tblW w:w="5000" w:type="pct"/>
        <w:tblLayout w:type="fixed"/>
        <w:tblLook w:val="0620" w:firstRow="1" w:lastRow="0" w:firstColumn="0" w:lastColumn="0" w:noHBand="1" w:noVBand="1"/>
      </w:tblPr>
      <w:tblGrid>
        <w:gridCol w:w="3825"/>
        <w:gridCol w:w="527"/>
        <w:gridCol w:w="833"/>
        <w:gridCol w:w="4043"/>
        <w:gridCol w:w="1212"/>
      </w:tblGrid>
      <w:tr w:rsidR="00777B4E" w:rsidRPr="005114CE" w14:paraId="07567A36" w14:textId="77777777" w:rsidTr="00152BC1">
        <w:trPr>
          <w:cnfStyle w:val="100000000000" w:firstRow="1" w:lastRow="0" w:firstColumn="0" w:lastColumn="0" w:oddVBand="0" w:evenVBand="0" w:oddHBand="0" w:evenHBand="0" w:firstRowFirstColumn="0" w:firstRowLastColumn="0" w:lastRowFirstColumn="0" w:lastRowLastColumn="0"/>
          <w:trHeight w:val="342"/>
        </w:trPr>
        <w:tc>
          <w:tcPr>
            <w:tcW w:w="3825" w:type="dxa"/>
          </w:tcPr>
          <w:p w14:paraId="39B26F40" w14:textId="77777777" w:rsidR="00953DA1" w:rsidRPr="00953DA1" w:rsidRDefault="00777B4E" w:rsidP="00953DA1">
            <w:pPr>
              <w:rPr>
                <w:i/>
              </w:rPr>
            </w:pPr>
            <w:r w:rsidRPr="00953DA1">
              <w:rPr>
                <w:i/>
              </w:rPr>
              <w:t>Adult Basic Education</w:t>
            </w:r>
          </w:p>
        </w:tc>
        <w:sdt>
          <w:sdtPr>
            <w:rPr>
              <w:sz w:val="24"/>
              <w:szCs w:val="24"/>
            </w:rPr>
            <w:id w:val="785936883"/>
            <w14:checkbox>
              <w14:checked w14:val="0"/>
              <w14:checkedState w14:val="2612" w14:font="MS Gothic"/>
              <w14:uncheckedState w14:val="2610" w14:font="MS Gothic"/>
            </w14:checkbox>
          </w:sdtPr>
          <w:sdtEndPr/>
          <w:sdtContent>
            <w:tc>
              <w:tcPr>
                <w:tcW w:w="527" w:type="dxa"/>
              </w:tcPr>
              <w:p w14:paraId="0D62AD3D" w14:textId="77777777" w:rsidR="00777B4E" w:rsidRPr="00597858" w:rsidRDefault="00597858" w:rsidP="00953DA1">
                <w:pPr>
                  <w:pStyle w:val="Checkbox"/>
                  <w:jc w:val="left"/>
                </w:pPr>
                <w:r>
                  <w:rPr>
                    <w:rFonts w:ascii="MS Gothic" w:eastAsia="MS Gothic" w:hAnsi="MS Gothic" w:hint="eastAsia"/>
                    <w:sz w:val="24"/>
                    <w:szCs w:val="24"/>
                  </w:rPr>
                  <w:t>☐</w:t>
                </w:r>
              </w:p>
            </w:tc>
          </w:sdtContent>
        </w:sdt>
        <w:tc>
          <w:tcPr>
            <w:tcW w:w="4876" w:type="dxa"/>
            <w:gridSpan w:val="2"/>
          </w:tcPr>
          <w:p w14:paraId="1D9CBF79" w14:textId="77777777" w:rsidR="00777B4E" w:rsidRPr="00953DA1" w:rsidRDefault="00777B4E" w:rsidP="00777B4E">
            <w:pPr>
              <w:pStyle w:val="Heading4"/>
              <w:jc w:val="left"/>
              <w:outlineLvl w:val="3"/>
              <w:rPr>
                <w:i/>
              </w:rPr>
            </w:pPr>
            <w:r w:rsidRPr="00953DA1">
              <w:rPr>
                <w:i/>
              </w:rPr>
              <w:t>Other (Please specify below)</w:t>
            </w:r>
          </w:p>
        </w:tc>
        <w:sdt>
          <w:sdtPr>
            <w:rPr>
              <w:sz w:val="24"/>
              <w:szCs w:val="24"/>
            </w:rPr>
            <w:id w:val="-1074967030"/>
            <w14:checkbox>
              <w14:checked w14:val="0"/>
              <w14:checkedState w14:val="2612" w14:font="MS Gothic"/>
              <w14:uncheckedState w14:val="2610" w14:font="MS Gothic"/>
            </w14:checkbox>
          </w:sdtPr>
          <w:sdtEndPr/>
          <w:sdtContent>
            <w:tc>
              <w:tcPr>
                <w:tcW w:w="1212" w:type="dxa"/>
              </w:tcPr>
              <w:p w14:paraId="216A5548" w14:textId="77777777" w:rsidR="00777B4E" w:rsidRPr="00597858" w:rsidRDefault="00597858" w:rsidP="00D6155E">
                <w:pPr>
                  <w:pStyle w:val="Checkbox"/>
                </w:pPr>
                <w:r w:rsidRPr="00597858">
                  <w:rPr>
                    <w:rFonts w:ascii="MS Gothic" w:eastAsia="MS Gothic" w:hAnsi="MS Gothic" w:hint="eastAsia"/>
                    <w:sz w:val="24"/>
                    <w:szCs w:val="24"/>
                  </w:rPr>
                  <w:t>☐</w:t>
                </w:r>
              </w:p>
            </w:tc>
          </w:sdtContent>
        </w:sdt>
      </w:tr>
      <w:tr w:rsidR="00953DA1" w:rsidRPr="005114CE" w14:paraId="2698ABD6" w14:textId="77777777" w:rsidTr="00152BC1">
        <w:trPr>
          <w:trHeight w:val="99"/>
        </w:trPr>
        <w:tc>
          <w:tcPr>
            <w:tcW w:w="10440" w:type="dxa"/>
            <w:gridSpan w:val="5"/>
          </w:tcPr>
          <w:p w14:paraId="1B9B0EEF" w14:textId="77777777" w:rsidR="00953DA1" w:rsidRPr="00953DA1" w:rsidRDefault="00953DA1" w:rsidP="00D6155E">
            <w:pPr>
              <w:pStyle w:val="Checkbox"/>
              <w:rPr>
                <w:i/>
              </w:rPr>
            </w:pPr>
          </w:p>
        </w:tc>
      </w:tr>
      <w:tr w:rsidR="00777B4E" w:rsidRPr="005114CE" w14:paraId="44C28266" w14:textId="77777777" w:rsidTr="00152BC1">
        <w:tc>
          <w:tcPr>
            <w:tcW w:w="3825" w:type="dxa"/>
          </w:tcPr>
          <w:p w14:paraId="4A04EF62" w14:textId="77777777" w:rsidR="00777B4E" w:rsidRPr="00953DA1" w:rsidRDefault="00777B4E" w:rsidP="00953DA1">
            <w:pPr>
              <w:rPr>
                <w:i/>
              </w:rPr>
            </w:pPr>
            <w:r w:rsidRPr="00953DA1">
              <w:rPr>
                <w:i/>
              </w:rPr>
              <w:t>Perkins (Career Vocational Technical Education)</w:t>
            </w:r>
          </w:p>
        </w:tc>
        <w:sdt>
          <w:sdtPr>
            <w:rPr>
              <w:sz w:val="24"/>
              <w:szCs w:val="24"/>
            </w:rPr>
            <w:id w:val="-769617589"/>
            <w14:checkbox>
              <w14:checked w14:val="0"/>
              <w14:checkedState w14:val="2612" w14:font="MS Gothic"/>
              <w14:uncheckedState w14:val="2610" w14:font="MS Gothic"/>
            </w14:checkbox>
          </w:sdtPr>
          <w:sdtEndPr/>
          <w:sdtContent>
            <w:tc>
              <w:tcPr>
                <w:tcW w:w="527" w:type="dxa"/>
              </w:tcPr>
              <w:p w14:paraId="3A6056BF" w14:textId="77777777" w:rsidR="00777B4E" w:rsidRPr="00597858" w:rsidRDefault="00597858" w:rsidP="00953DA1">
                <w:pPr>
                  <w:pStyle w:val="Checkbox"/>
                  <w:jc w:val="left"/>
                  <w:rPr>
                    <w:sz w:val="24"/>
                    <w:szCs w:val="24"/>
                  </w:rPr>
                </w:pPr>
                <w:r w:rsidRPr="00597858">
                  <w:rPr>
                    <w:rFonts w:ascii="MS Gothic" w:eastAsia="MS Gothic" w:hAnsi="MS Gothic" w:hint="eastAsia"/>
                    <w:sz w:val="24"/>
                    <w:szCs w:val="24"/>
                  </w:rPr>
                  <w:t>☐</w:t>
                </w:r>
              </w:p>
            </w:tc>
          </w:sdtContent>
        </w:sdt>
        <w:tc>
          <w:tcPr>
            <w:tcW w:w="833" w:type="dxa"/>
          </w:tcPr>
          <w:p w14:paraId="1CECB68E" w14:textId="77777777" w:rsidR="00777B4E" w:rsidRPr="00953DA1" w:rsidRDefault="00777B4E" w:rsidP="00777B4E">
            <w:pPr>
              <w:pStyle w:val="Heading4"/>
              <w:jc w:val="left"/>
              <w:outlineLvl w:val="3"/>
              <w:rPr>
                <w:i/>
              </w:rPr>
            </w:pPr>
            <w:r w:rsidRPr="00953DA1">
              <w:rPr>
                <w:i/>
              </w:rPr>
              <w:t>Grant: (s)</w:t>
            </w:r>
          </w:p>
        </w:tc>
        <w:tc>
          <w:tcPr>
            <w:tcW w:w="5255" w:type="dxa"/>
            <w:gridSpan w:val="2"/>
            <w:tcBorders>
              <w:bottom w:val="single" w:sz="4" w:space="0" w:color="auto"/>
            </w:tcBorders>
          </w:tcPr>
          <w:p w14:paraId="40241EE8" w14:textId="77777777" w:rsidR="00777B4E" w:rsidRPr="00953DA1" w:rsidRDefault="00777B4E" w:rsidP="00617C65">
            <w:pPr>
              <w:pStyle w:val="FieldText"/>
              <w:rPr>
                <w:i/>
              </w:rPr>
            </w:pPr>
          </w:p>
        </w:tc>
      </w:tr>
    </w:tbl>
    <w:p w14:paraId="75114DE8" w14:textId="77777777" w:rsidR="00C92A3C" w:rsidRDefault="00C92A3C"/>
    <w:p w14:paraId="33E6A8BB" w14:textId="2BA19016" w:rsidR="00330050" w:rsidRPr="00983E6E" w:rsidRDefault="00EA129F" w:rsidP="002B6861">
      <w:pPr>
        <w:pStyle w:val="Heading2"/>
        <w:numPr>
          <w:ilvl w:val="0"/>
          <w:numId w:val="24"/>
        </w:numPr>
        <w:shd w:val="clear" w:color="auto" w:fill="FFC000"/>
        <w:ind w:left="900" w:hanging="900"/>
        <w:jc w:val="left"/>
        <w:rPr>
          <w:color w:val="002060"/>
        </w:rPr>
      </w:pPr>
      <w:r w:rsidRPr="00983E6E">
        <w:rPr>
          <w:color w:val="002060"/>
        </w:rPr>
        <w:t xml:space="preserve">Select the </w:t>
      </w:r>
      <w:r w:rsidR="008B4F16" w:rsidRPr="00983E6E">
        <w:rPr>
          <w:color w:val="002060"/>
        </w:rPr>
        <w:t xml:space="preserve">Indirect Cost </w:t>
      </w:r>
      <w:r w:rsidR="003E2749" w:rsidRPr="00983E6E">
        <w:rPr>
          <w:color w:val="002060"/>
        </w:rPr>
        <w:t xml:space="preserve">Methodology </w:t>
      </w:r>
      <w:r w:rsidRPr="00983E6E">
        <w:rPr>
          <w:color w:val="002060"/>
        </w:rPr>
        <w:t xml:space="preserve">to determine your Indirect Cost Rate </w:t>
      </w:r>
      <w:r w:rsidR="00777B4E" w:rsidRPr="00983E6E">
        <w:rPr>
          <w:color w:val="002060"/>
        </w:rPr>
        <w:t>(Please check box on method chosen</w:t>
      </w:r>
      <w:r w:rsidR="00F12ABB" w:rsidRPr="00983E6E">
        <w:rPr>
          <w:color w:val="002060"/>
        </w:rPr>
        <w:t xml:space="preserve"> and include following </w:t>
      </w:r>
      <w:r w:rsidRPr="00983E6E">
        <w:rPr>
          <w:color w:val="002060"/>
        </w:rPr>
        <w:t>documents accordingly</w:t>
      </w:r>
      <w:r w:rsidR="00F12ABB" w:rsidRPr="00983E6E">
        <w:rPr>
          <w:color w:val="002060"/>
        </w:rPr>
        <w:t xml:space="preserve"> with application submission.</w:t>
      </w:r>
      <w:r w:rsidR="00777B4E" w:rsidRPr="00983E6E">
        <w:rPr>
          <w:color w:val="002060"/>
        </w:rPr>
        <w:t>)</w:t>
      </w:r>
    </w:p>
    <w:tbl>
      <w:tblPr>
        <w:tblStyle w:val="PlainTable3"/>
        <w:tblW w:w="5000" w:type="pct"/>
        <w:tblLayout w:type="fixed"/>
        <w:tblLook w:val="0620" w:firstRow="1" w:lastRow="0" w:firstColumn="0" w:lastColumn="0" w:noHBand="1" w:noVBand="1"/>
      </w:tblPr>
      <w:tblGrid>
        <w:gridCol w:w="1026"/>
        <w:gridCol w:w="8390"/>
        <w:gridCol w:w="1024"/>
      </w:tblGrid>
      <w:tr w:rsidR="00EA129F" w:rsidRPr="005114CE" w14:paraId="693D0B42" w14:textId="77777777" w:rsidTr="00152BC1">
        <w:trPr>
          <w:cnfStyle w:val="100000000000" w:firstRow="1" w:lastRow="0" w:firstColumn="0" w:lastColumn="0" w:oddVBand="0" w:evenVBand="0" w:oddHBand="0" w:evenHBand="0" w:firstRowFirstColumn="0" w:firstRowLastColumn="0" w:lastRowFirstColumn="0" w:lastRowLastColumn="0"/>
          <w:trHeight w:val="180"/>
        </w:trPr>
        <w:tc>
          <w:tcPr>
            <w:tcW w:w="10440" w:type="dxa"/>
            <w:gridSpan w:val="3"/>
            <w:shd w:val="clear" w:color="auto" w:fill="D9D9D9" w:themeFill="background1" w:themeFillShade="D9"/>
          </w:tcPr>
          <w:p w14:paraId="32E3D3B1" w14:textId="77777777" w:rsidR="00EA129F" w:rsidRPr="009C220D" w:rsidRDefault="00EA129F" w:rsidP="00A9200C">
            <w:pPr>
              <w:pStyle w:val="Checkbox"/>
            </w:pPr>
          </w:p>
        </w:tc>
      </w:tr>
      <w:tr w:rsidR="00EA129F" w:rsidRPr="005114CE" w14:paraId="288A6130" w14:textId="77777777" w:rsidTr="00152BC1">
        <w:trPr>
          <w:trHeight w:val="369"/>
        </w:trPr>
        <w:tc>
          <w:tcPr>
            <w:tcW w:w="1026" w:type="dxa"/>
          </w:tcPr>
          <w:p w14:paraId="65E5DAA3" w14:textId="77777777" w:rsidR="00EA129F" w:rsidRPr="00EA129F" w:rsidRDefault="00EA129F" w:rsidP="00EA129F">
            <w:pPr>
              <w:spacing w:line="360" w:lineRule="auto"/>
              <w:ind w:left="90"/>
              <w:rPr>
                <w:b/>
                <w:bCs/>
              </w:rPr>
            </w:pPr>
            <w:r w:rsidRPr="00EA129F">
              <w:rPr>
                <w:b/>
              </w:rPr>
              <w:t>Method 1</w:t>
            </w:r>
          </w:p>
        </w:tc>
        <w:tc>
          <w:tcPr>
            <w:tcW w:w="8390" w:type="dxa"/>
          </w:tcPr>
          <w:p w14:paraId="3E017C20" w14:textId="43F8F044" w:rsidR="00EA129F" w:rsidRPr="003E2749" w:rsidRDefault="00EA129F" w:rsidP="00F12ABB">
            <w:pPr>
              <w:pStyle w:val="ListParagraph"/>
              <w:numPr>
                <w:ilvl w:val="0"/>
                <w:numId w:val="11"/>
              </w:numPr>
            </w:pPr>
            <w:r>
              <w:t xml:space="preserve">Federal Cognizant Agency Approved Negotiated Indirect Cost Rate Agreement </w:t>
            </w:r>
            <w:r w:rsidR="00A4780C">
              <w:t xml:space="preserve">or Indirect Cost Rate Agreement from another Pass Through Agency </w:t>
            </w:r>
            <w:r>
              <w:t>(Please include following documents)</w:t>
            </w:r>
          </w:p>
        </w:tc>
        <w:tc>
          <w:tcPr>
            <w:tcW w:w="1024" w:type="dxa"/>
          </w:tcPr>
          <w:p w14:paraId="5A03BA74" w14:textId="77777777" w:rsidR="00EA129F" w:rsidRPr="009C220D" w:rsidRDefault="00EA129F" w:rsidP="00A9200C">
            <w:pPr>
              <w:pStyle w:val="Checkbox"/>
            </w:pPr>
          </w:p>
          <w:sdt>
            <w:sdtPr>
              <w:rPr>
                <w:sz w:val="24"/>
                <w:szCs w:val="24"/>
              </w:rPr>
              <w:id w:val="-1552376553"/>
              <w14:checkbox>
                <w14:checked w14:val="0"/>
                <w14:checkedState w14:val="2612" w14:font="MS Gothic"/>
                <w14:uncheckedState w14:val="2610" w14:font="MS Gothic"/>
              </w14:checkbox>
            </w:sdtPr>
            <w:sdtEndPr/>
            <w:sdtContent>
              <w:p w14:paraId="5C14E462" w14:textId="6565F60F" w:rsidR="00EA129F" w:rsidRPr="00597858" w:rsidRDefault="00A4780C" w:rsidP="00A9200C">
                <w:pPr>
                  <w:pStyle w:val="Checkbox"/>
                  <w:rPr>
                    <w:sz w:val="24"/>
                    <w:szCs w:val="24"/>
                  </w:rPr>
                </w:pPr>
                <w:r>
                  <w:rPr>
                    <w:rFonts w:ascii="MS Gothic" w:eastAsia="MS Gothic" w:hAnsi="MS Gothic" w:hint="eastAsia"/>
                    <w:sz w:val="24"/>
                    <w:szCs w:val="24"/>
                  </w:rPr>
                  <w:t>☐</w:t>
                </w:r>
              </w:p>
            </w:sdtContent>
          </w:sdt>
        </w:tc>
      </w:tr>
      <w:tr w:rsidR="00EA129F" w:rsidRPr="005114CE" w14:paraId="59DA83F0" w14:textId="77777777" w:rsidTr="00152BC1">
        <w:trPr>
          <w:trHeight w:val="324"/>
        </w:trPr>
        <w:tc>
          <w:tcPr>
            <w:tcW w:w="1026" w:type="dxa"/>
          </w:tcPr>
          <w:p w14:paraId="5FBF4341" w14:textId="77777777" w:rsidR="00EA129F" w:rsidRPr="00F12ABB" w:rsidRDefault="00EA129F" w:rsidP="00EA129F">
            <w:pPr>
              <w:pStyle w:val="ListParagraph"/>
              <w:numPr>
                <w:ilvl w:val="1"/>
                <w:numId w:val="11"/>
              </w:numPr>
              <w:rPr>
                <w:i/>
              </w:rPr>
            </w:pPr>
          </w:p>
        </w:tc>
        <w:tc>
          <w:tcPr>
            <w:tcW w:w="8390" w:type="dxa"/>
          </w:tcPr>
          <w:p w14:paraId="47840621" w14:textId="77777777" w:rsidR="00EA129F" w:rsidRPr="005114CE" w:rsidRDefault="00EA129F" w:rsidP="00EA129F">
            <w:pPr>
              <w:pStyle w:val="ListParagraph"/>
              <w:numPr>
                <w:ilvl w:val="0"/>
                <w:numId w:val="23"/>
              </w:numPr>
            </w:pPr>
            <w:r w:rsidRPr="00F12ABB">
              <w:rPr>
                <w:i/>
              </w:rPr>
              <w:t>Copy o</w:t>
            </w:r>
            <w:r>
              <w:rPr>
                <w:i/>
              </w:rPr>
              <w:t>f Indirect Cost Rate Agreement</w:t>
            </w:r>
          </w:p>
        </w:tc>
        <w:tc>
          <w:tcPr>
            <w:tcW w:w="1024" w:type="dxa"/>
          </w:tcPr>
          <w:p w14:paraId="2EED1F67" w14:textId="4361251C" w:rsidR="00EA129F" w:rsidRPr="00597858" w:rsidRDefault="00EA129F" w:rsidP="00A9200C">
            <w:pPr>
              <w:pStyle w:val="Checkbox"/>
              <w:rPr>
                <w:sz w:val="24"/>
                <w:szCs w:val="24"/>
              </w:rPr>
            </w:pPr>
          </w:p>
        </w:tc>
      </w:tr>
      <w:tr w:rsidR="00D209DF" w:rsidRPr="005114CE" w14:paraId="63B1FC9F" w14:textId="77777777" w:rsidTr="00152BC1">
        <w:trPr>
          <w:trHeight w:val="369"/>
        </w:trPr>
        <w:tc>
          <w:tcPr>
            <w:tcW w:w="1026" w:type="dxa"/>
          </w:tcPr>
          <w:p w14:paraId="2F048001" w14:textId="77777777" w:rsidR="00D209DF" w:rsidRDefault="00D209DF" w:rsidP="00EA129F">
            <w:pPr>
              <w:pStyle w:val="ListParagraph"/>
              <w:numPr>
                <w:ilvl w:val="0"/>
                <w:numId w:val="23"/>
              </w:numPr>
              <w:rPr>
                <w:i/>
              </w:rPr>
            </w:pPr>
          </w:p>
        </w:tc>
        <w:tc>
          <w:tcPr>
            <w:tcW w:w="8390" w:type="dxa"/>
          </w:tcPr>
          <w:p w14:paraId="5AAF7CD4" w14:textId="77777777" w:rsidR="00D209DF" w:rsidRPr="00D209DF" w:rsidRDefault="00D209DF" w:rsidP="00D209DF">
            <w:pPr>
              <w:pStyle w:val="ListParagraph"/>
              <w:numPr>
                <w:ilvl w:val="1"/>
                <w:numId w:val="23"/>
              </w:numPr>
              <w:ind w:left="1440"/>
              <w:rPr>
                <w:i/>
              </w:rPr>
            </w:pPr>
            <w:r w:rsidRPr="00EA129F">
              <w:rPr>
                <w:i/>
              </w:rPr>
              <w:t>Current Organization Chart</w:t>
            </w:r>
            <w:r>
              <w:rPr>
                <w:i/>
              </w:rPr>
              <w:t xml:space="preserve">                                                                                         </w:t>
            </w:r>
          </w:p>
        </w:tc>
        <w:tc>
          <w:tcPr>
            <w:tcW w:w="1024" w:type="dxa"/>
          </w:tcPr>
          <w:p w14:paraId="1954C263" w14:textId="1DD370AB" w:rsidR="00D209DF" w:rsidRDefault="00D209DF" w:rsidP="00A9200C">
            <w:pPr>
              <w:pStyle w:val="Checkbox"/>
              <w:rPr>
                <w:sz w:val="24"/>
                <w:szCs w:val="24"/>
              </w:rPr>
            </w:pPr>
          </w:p>
        </w:tc>
      </w:tr>
      <w:tr w:rsidR="00EA129F" w:rsidRPr="005114CE" w14:paraId="2F245822" w14:textId="77777777" w:rsidTr="00152BC1">
        <w:trPr>
          <w:trHeight w:val="369"/>
        </w:trPr>
        <w:tc>
          <w:tcPr>
            <w:tcW w:w="1026" w:type="dxa"/>
          </w:tcPr>
          <w:p w14:paraId="3E35437E" w14:textId="77777777" w:rsidR="00EA129F" w:rsidRDefault="00EA129F" w:rsidP="00EA129F">
            <w:pPr>
              <w:pStyle w:val="ListParagraph"/>
              <w:numPr>
                <w:ilvl w:val="0"/>
                <w:numId w:val="23"/>
              </w:numPr>
              <w:rPr>
                <w:i/>
              </w:rPr>
            </w:pPr>
          </w:p>
        </w:tc>
        <w:tc>
          <w:tcPr>
            <w:tcW w:w="8390" w:type="dxa"/>
          </w:tcPr>
          <w:p w14:paraId="1C6B098C" w14:textId="77777777" w:rsidR="00D209DF" w:rsidRDefault="00D209DF" w:rsidP="00D209DF">
            <w:pPr>
              <w:pStyle w:val="ListParagraph"/>
              <w:ind w:left="1440"/>
              <w:rPr>
                <w:i/>
              </w:rPr>
            </w:pPr>
          </w:p>
          <w:p w14:paraId="00591920" w14:textId="2D16F53A" w:rsidR="00D209DF" w:rsidRDefault="00D209DF" w:rsidP="00EA129F">
            <w:pPr>
              <w:pStyle w:val="ListParagraph"/>
              <w:numPr>
                <w:ilvl w:val="1"/>
                <w:numId w:val="11"/>
              </w:numPr>
              <w:rPr>
                <w:i/>
              </w:rPr>
            </w:pPr>
            <w:r>
              <w:rPr>
                <w:i/>
              </w:rPr>
              <w:t>FY2</w:t>
            </w:r>
            <w:r w:rsidR="00A4780C">
              <w:rPr>
                <w:i/>
              </w:rPr>
              <w:t>3</w:t>
            </w:r>
            <w:r w:rsidR="00EA7513">
              <w:rPr>
                <w:i/>
              </w:rPr>
              <w:t xml:space="preserve"> </w:t>
            </w:r>
            <w:r>
              <w:rPr>
                <w:i/>
              </w:rPr>
              <w:t>Indirect Cost Certification Statement (Attachment B)</w:t>
            </w:r>
            <w:r w:rsidR="00A4780C">
              <w:rPr>
                <w:i/>
              </w:rPr>
              <w:t xml:space="preserve">                                          </w:t>
            </w:r>
          </w:p>
          <w:p w14:paraId="6D4A3111" w14:textId="77777777" w:rsidR="00A4780C" w:rsidRDefault="00A4780C" w:rsidP="00A4780C">
            <w:pPr>
              <w:pStyle w:val="ListParagraph"/>
              <w:ind w:left="1440"/>
              <w:rPr>
                <w:i/>
              </w:rPr>
            </w:pPr>
          </w:p>
          <w:p w14:paraId="564A7108" w14:textId="5DC34BC1" w:rsidR="00A4780C" w:rsidRPr="00A4780C" w:rsidRDefault="00A4780C" w:rsidP="00A4780C">
            <w:pPr>
              <w:pStyle w:val="ListParagraph"/>
              <w:numPr>
                <w:ilvl w:val="1"/>
                <w:numId w:val="11"/>
              </w:numPr>
              <w:rPr>
                <w:i/>
              </w:rPr>
            </w:pPr>
            <w:r>
              <w:rPr>
                <w:i/>
              </w:rPr>
              <w:t xml:space="preserve">FY23 Cost Policy Statement </w:t>
            </w:r>
          </w:p>
          <w:p w14:paraId="41723AE6" w14:textId="77777777" w:rsidR="00A4780C" w:rsidRDefault="00A4780C" w:rsidP="00A4780C">
            <w:pPr>
              <w:pStyle w:val="ListParagraph"/>
              <w:ind w:left="1440"/>
              <w:rPr>
                <w:i/>
              </w:rPr>
            </w:pPr>
          </w:p>
          <w:p w14:paraId="515A125B" w14:textId="3802534D" w:rsidR="00A4780C" w:rsidRPr="00EA129F" w:rsidRDefault="00A4780C" w:rsidP="00EA129F">
            <w:pPr>
              <w:pStyle w:val="ListParagraph"/>
              <w:numPr>
                <w:ilvl w:val="1"/>
                <w:numId w:val="11"/>
              </w:numPr>
              <w:rPr>
                <w:i/>
              </w:rPr>
            </w:pPr>
            <w:r>
              <w:rPr>
                <w:i/>
              </w:rPr>
              <w:t xml:space="preserve">Most Recent Financial Statement Audit Report </w:t>
            </w:r>
          </w:p>
        </w:tc>
        <w:tc>
          <w:tcPr>
            <w:tcW w:w="1024" w:type="dxa"/>
          </w:tcPr>
          <w:p w14:paraId="077F0660" w14:textId="2298C83D" w:rsidR="00EA129F" w:rsidRPr="00D6155E" w:rsidRDefault="00EA129F" w:rsidP="00A9200C">
            <w:pPr>
              <w:pStyle w:val="Checkbox"/>
            </w:pPr>
          </w:p>
        </w:tc>
      </w:tr>
      <w:tr w:rsidR="00EA129F" w:rsidRPr="005114CE" w14:paraId="1987DCAD" w14:textId="77777777" w:rsidTr="00152BC1">
        <w:trPr>
          <w:trHeight w:val="135"/>
        </w:trPr>
        <w:tc>
          <w:tcPr>
            <w:tcW w:w="10440" w:type="dxa"/>
            <w:gridSpan w:val="3"/>
            <w:shd w:val="clear" w:color="auto" w:fill="D9D9D9" w:themeFill="background1" w:themeFillShade="D9"/>
          </w:tcPr>
          <w:p w14:paraId="2055E03A" w14:textId="77777777" w:rsidR="00EA129F" w:rsidRPr="00D6155E" w:rsidRDefault="00EA129F" w:rsidP="00A9200C">
            <w:pPr>
              <w:pStyle w:val="Checkbox"/>
            </w:pPr>
          </w:p>
        </w:tc>
      </w:tr>
      <w:tr w:rsidR="002B6861" w:rsidRPr="005114CE" w14:paraId="769CABA6" w14:textId="77777777" w:rsidTr="00152BC1">
        <w:trPr>
          <w:trHeight w:val="369"/>
        </w:trPr>
        <w:tc>
          <w:tcPr>
            <w:tcW w:w="1026" w:type="dxa"/>
          </w:tcPr>
          <w:p w14:paraId="0C2996E4" w14:textId="77777777" w:rsidR="002B6861" w:rsidRPr="00EA129F" w:rsidRDefault="002B6861" w:rsidP="002B6861">
            <w:pPr>
              <w:spacing w:line="360" w:lineRule="auto"/>
              <w:ind w:left="90"/>
              <w:rPr>
                <w:b/>
              </w:rPr>
            </w:pPr>
            <w:r>
              <w:rPr>
                <w:b/>
              </w:rPr>
              <w:t>Method 2</w:t>
            </w:r>
          </w:p>
        </w:tc>
        <w:tc>
          <w:tcPr>
            <w:tcW w:w="8390" w:type="dxa"/>
          </w:tcPr>
          <w:p w14:paraId="328E6B97" w14:textId="77777777" w:rsidR="002B6861" w:rsidRDefault="002B6861" w:rsidP="002B6861">
            <w:pPr>
              <w:pStyle w:val="ListParagraph"/>
              <w:numPr>
                <w:ilvl w:val="0"/>
                <w:numId w:val="11"/>
              </w:numPr>
            </w:pPr>
            <w:r>
              <w:t>IRS Form 990 ((Please include following documents with application)</w:t>
            </w:r>
          </w:p>
        </w:tc>
        <w:tc>
          <w:tcPr>
            <w:tcW w:w="1024" w:type="dxa"/>
            <w:vAlign w:val="top"/>
          </w:tcPr>
          <w:tbl>
            <w:tblPr>
              <w:tblStyle w:val="PlainTable3"/>
              <w:tblW w:w="5000" w:type="pct"/>
              <w:tblLayout w:type="fixed"/>
              <w:tblLook w:val="0620" w:firstRow="1" w:lastRow="0" w:firstColumn="0" w:lastColumn="0" w:noHBand="1" w:noVBand="1"/>
            </w:tblPr>
            <w:tblGrid>
              <w:gridCol w:w="1024"/>
            </w:tblGrid>
            <w:tr w:rsidR="002B6861" w:rsidRPr="00DA50D1" w14:paraId="660EFDCF" w14:textId="77777777" w:rsidTr="00E97E24">
              <w:trPr>
                <w:cnfStyle w:val="100000000000" w:firstRow="1" w:lastRow="0" w:firstColumn="0" w:lastColumn="0" w:oddVBand="0" w:evenVBand="0" w:oddHBand="0" w:evenHBand="0" w:firstRowFirstColumn="0" w:firstRowLastColumn="0" w:lastRowFirstColumn="0" w:lastRowLastColumn="0"/>
                <w:trHeight w:val="369"/>
              </w:trPr>
              <w:sdt>
                <w:sdtPr>
                  <w:rPr>
                    <w:sz w:val="24"/>
                    <w:szCs w:val="24"/>
                  </w:rPr>
                  <w:id w:val="-293761166"/>
                  <w14:checkbox>
                    <w14:checked w14:val="0"/>
                    <w14:checkedState w14:val="2612" w14:font="MS Gothic"/>
                    <w14:uncheckedState w14:val="2610" w14:font="MS Gothic"/>
                  </w14:checkbox>
                </w:sdtPr>
                <w:sdtEndPr/>
                <w:sdtContent>
                  <w:tc>
                    <w:tcPr>
                      <w:tcW w:w="1387" w:type="dxa"/>
                    </w:tcPr>
                    <w:p w14:paraId="1CC253A1" w14:textId="77777777" w:rsidR="002B6861" w:rsidRPr="00597858" w:rsidRDefault="00D209DF" w:rsidP="002B6861">
                      <w:pPr>
                        <w:pStyle w:val="Checkbox"/>
                        <w:rPr>
                          <w:sz w:val="24"/>
                          <w:szCs w:val="24"/>
                        </w:rPr>
                      </w:pPr>
                      <w:r>
                        <w:rPr>
                          <w:rFonts w:ascii="MS Gothic" w:eastAsia="MS Gothic" w:hAnsi="MS Gothic" w:hint="eastAsia"/>
                          <w:sz w:val="24"/>
                          <w:szCs w:val="24"/>
                        </w:rPr>
                        <w:t>☐</w:t>
                      </w:r>
                    </w:p>
                  </w:tc>
                </w:sdtContent>
              </w:sdt>
            </w:tr>
          </w:tbl>
          <w:p w14:paraId="682BE27C" w14:textId="77777777" w:rsidR="002B6861" w:rsidRDefault="002B6861" w:rsidP="002B6861"/>
        </w:tc>
      </w:tr>
      <w:tr w:rsidR="002B6861" w:rsidRPr="005114CE" w14:paraId="56A88ECE" w14:textId="77777777" w:rsidTr="00152BC1">
        <w:trPr>
          <w:trHeight w:val="369"/>
        </w:trPr>
        <w:tc>
          <w:tcPr>
            <w:tcW w:w="1026" w:type="dxa"/>
          </w:tcPr>
          <w:p w14:paraId="73720220" w14:textId="77777777" w:rsidR="002B6861" w:rsidRDefault="002B6861" w:rsidP="002B6861"/>
        </w:tc>
        <w:tc>
          <w:tcPr>
            <w:tcW w:w="8390" w:type="dxa"/>
          </w:tcPr>
          <w:p w14:paraId="639D5DEF" w14:textId="52878A6E" w:rsidR="009477FF" w:rsidRPr="00C52344" w:rsidRDefault="002B6861" w:rsidP="00C52344">
            <w:pPr>
              <w:pStyle w:val="ListParagraph"/>
              <w:numPr>
                <w:ilvl w:val="1"/>
                <w:numId w:val="11"/>
              </w:numPr>
              <w:rPr>
                <w:i/>
              </w:rPr>
            </w:pPr>
            <w:r w:rsidRPr="002B6861">
              <w:rPr>
                <w:i/>
              </w:rPr>
              <w:t>Copy of IRS Form 990 filed with IRS (20</w:t>
            </w:r>
            <w:r w:rsidR="00EA7513">
              <w:rPr>
                <w:i/>
              </w:rPr>
              <w:t>21</w:t>
            </w:r>
            <w:r w:rsidRPr="002B6861">
              <w:rPr>
                <w:i/>
              </w:rPr>
              <w:t xml:space="preserve"> or most current)</w:t>
            </w:r>
          </w:p>
        </w:tc>
        <w:tc>
          <w:tcPr>
            <w:tcW w:w="1024" w:type="dxa"/>
            <w:vAlign w:val="top"/>
          </w:tcPr>
          <w:tbl>
            <w:tblPr>
              <w:tblStyle w:val="PlainTable3"/>
              <w:tblW w:w="5000" w:type="pct"/>
              <w:tblLayout w:type="fixed"/>
              <w:tblLook w:val="0620" w:firstRow="1" w:lastRow="0" w:firstColumn="0" w:lastColumn="0" w:noHBand="1" w:noVBand="1"/>
            </w:tblPr>
            <w:tblGrid>
              <w:gridCol w:w="1024"/>
            </w:tblGrid>
            <w:tr w:rsidR="002B6861" w:rsidRPr="00DA50D1" w14:paraId="7C5291E9" w14:textId="77777777" w:rsidTr="00E97E24">
              <w:trPr>
                <w:cnfStyle w:val="100000000000" w:firstRow="1" w:lastRow="0" w:firstColumn="0" w:lastColumn="0" w:oddVBand="0" w:evenVBand="0" w:oddHBand="0" w:evenHBand="0" w:firstRowFirstColumn="0" w:firstRowLastColumn="0" w:lastRowFirstColumn="0" w:lastRowLastColumn="0"/>
                <w:trHeight w:val="369"/>
              </w:trPr>
              <w:tc>
                <w:tcPr>
                  <w:tcW w:w="1387" w:type="dxa"/>
                </w:tcPr>
                <w:p w14:paraId="272973F7" w14:textId="3B3AAA4C" w:rsidR="002B6861" w:rsidRPr="00597858" w:rsidRDefault="002B6861" w:rsidP="002B6861">
                  <w:pPr>
                    <w:pStyle w:val="Checkbox"/>
                    <w:rPr>
                      <w:sz w:val="24"/>
                      <w:szCs w:val="24"/>
                    </w:rPr>
                  </w:pPr>
                </w:p>
              </w:tc>
            </w:tr>
          </w:tbl>
          <w:p w14:paraId="06B486EB" w14:textId="77777777" w:rsidR="002B6861" w:rsidRDefault="002B6861" w:rsidP="002B6861"/>
        </w:tc>
      </w:tr>
      <w:tr w:rsidR="002B6861" w:rsidRPr="005114CE" w14:paraId="477E30D2" w14:textId="77777777" w:rsidTr="00152BC1">
        <w:trPr>
          <w:trHeight w:val="3312"/>
        </w:trPr>
        <w:tc>
          <w:tcPr>
            <w:tcW w:w="1026" w:type="dxa"/>
          </w:tcPr>
          <w:p w14:paraId="1B7B5FD6" w14:textId="77777777" w:rsidR="002B6861" w:rsidRDefault="002B6861" w:rsidP="002B6861"/>
        </w:tc>
        <w:tc>
          <w:tcPr>
            <w:tcW w:w="8390" w:type="dxa"/>
          </w:tcPr>
          <w:p w14:paraId="254ECCA9" w14:textId="77777777" w:rsidR="00152BC1" w:rsidRPr="00152BC1" w:rsidRDefault="00152BC1" w:rsidP="00152BC1">
            <w:pPr>
              <w:pStyle w:val="ListParagraph"/>
              <w:ind w:left="1440"/>
            </w:pPr>
          </w:p>
          <w:p w14:paraId="671856E7" w14:textId="06A28ED9" w:rsidR="002B6861" w:rsidRPr="009477FF" w:rsidRDefault="002B6861" w:rsidP="002B6861">
            <w:pPr>
              <w:pStyle w:val="ListParagraph"/>
              <w:numPr>
                <w:ilvl w:val="1"/>
                <w:numId w:val="11"/>
              </w:numPr>
            </w:pPr>
            <w:r w:rsidRPr="00EA129F">
              <w:rPr>
                <w:i/>
              </w:rPr>
              <w:t>Current Organization Chart</w:t>
            </w:r>
          </w:p>
          <w:p w14:paraId="2BCAC4AB" w14:textId="77777777" w:rsidR="009477FF" w:rsidRPr="009477FF" w:rsidRDefault="009477FF" w:rsidP="009477FF">
            <w:pPr>
              <w:pStyle w:val="ListParagraph"/>
              <w:ind w:left="1440"/>
            </w:pPr>
          </w:p>
          <w:p w14:paraId="1CE7AB6A" w14:textId="743483B9" w:rsidR="009477FF" w:rsidRPr="00A4780C" w:rsidRDefault="00D209DF" w:rsidP="002B6861">
            <w:pPr>
              <w:pStyle w:val="ListParagraph"/>
              <w:numPr>
                <w:ilvl w:val="1"/>
                <w:numId w:val="11"/>
              </w:numPr>
            </w:pPr>
            <w:r>
              <w:rPr>
                <w:i/>
                <w:iCs/>
              </w:rPr>
              <w:t>FY2</w:t>
            </w:r>
            <w:r w:rsidR="00A4780C">
              <w:rPr>
                <w:i/>
                <w:iCs/>
              </w:rPr>
              <w:t>3</w:t>
            </w:r>
            <w:r>
              <w:rPr>
                <w:i/>
                <w:iCs/>
              </w:rPr>
              <w:t xml:space="preserve"> </w:t>
            </w:r>
            <w:r w:rsidR="009477FF">
              <w:rPr>
                <w:i/>
                <w:iCs/>
              </w:rPr>
              <w:t xml:space="preserve">Indirect Cost Certification </w:t>
            </w:r>
            <w:r>
              <w:rPr>
                <w:i/>
                <w:iCs/>
              </w:rPr>
              <w:t>Statement (Attachment b)</w:t>
            </w:r>
          </w:p>
          <w:p w14:paraId="08038609" w14:textId="77777777" w:rsidR="00A4780C" w:rsidRDefault="00A4780C" w:rsidP="00A4780C">
            <w:pPr>
              <w:pStyle w:val="ListParagraph"/>
            </w:pPr>
          </w:p>
          <w:p w14:paraId="78865C50" w14:textId="56EC02B4" w:rsidR="00A4780C" w:rsidRDefault="00A4780C" w:rsidP="002B6861">
            <w:pPr>
              <w:pStyle w:val="ListParagraph"/>
              <w:numPr>
                <w:ilvl w:val="1"/>
                <w:numId w:val="11"/>
              </w:numPr>
              <w:rPr>
                <w:i/>
                <w:iCs/>
              </w:rPr>
            </w:pPr>
            <w:r w:rsidRPr="00A4780C">
              <w:rPr>
                <w:i/>
                <w:iCs/>
              </w:rPr>
              <w:t xml:space="preserve">FY23 Cost Policy Statement </w:t>
            </w:r>
          </w:p>
          <w:p w14:paraId="5D871804" w14:textId="77777777" w:rsidR="00A4780C" w:rsidRPr="00A4780C" w:rsidRDefault="00A4780C" w:rsidP="00A4780C">
            <w:pPr>
              <w:pStyle w:val="ListParagraph"/>
              <w:rPr>
                <w:i/>
                <w:iCs/>
              </w:rPr>
            </w:pPr>
          </w:p>
          <w:p w14:paraId="37309313" w14:textId="534FAE1D" w:rsidR="00A4780C" w:rsidRPr="00A4780C" w:rsidRDefault="00A4780C" w:rsidP="002B6861">
            <w:pPr>
              <w:pStyle w:val="ListParagraph"/>
              <w:numPr>
                <w:ilvl w:val="1"/>
                <w:numId w:val="11"/>
              </w:numPr>
              <w:rPr>
                <w:i/>
                <w:iCs/>
              </w:rPr>
            </w:pPr>
            <w:r>
              <w:rPr>
                <w:i/>
                <w:iCs/>
              </w:rPr>
              <w:t xml:space="preserve">Most Recent Financial Statement Audit Report </w:t>
            </w:r>
          </w:p>
          <w:p w14:paraId="4DD43AE2" w14:textId="77777777" w:rsidR="009477FF" w:rsidRDefault="009477FF" w:rsidP="00D209DF"/>
          <w:p w14:paraId="6767DA8F" w14:textId="77777777" w:rsidR="00427600" w:rsidRDefault="00427600" w:rsidP="00427600">
            <w:r>
              <w:t>(If you do not have a</w:t>
            </w:r>
            <w:r w:rsidR="003875B5">
              <w:t>n approved</w:t>
            </w:r>
            <w:r>
              <w:t xml:space="preserve"> Federal </w:t>
            </w:r>
            <w:r w:rsidR="003875B5">
              <w:t>Negotiated Rate and your organization does not file an IRS Form 990</w:t>
            </w:r>
            <w:r w:rsidR="00E02A3D">
              <w:t xml:space="preserve"> you must submit an indirect cost proposal for a restricted rate. </w:t>
            </w:r>
            <w:r w:rsidR="00490D6B">
              <w:t xml:space="preserve">Guidance on </w:t>
            </w:r>
            <w:r w:rsidR="004F421D">
              <w:t xml:space="preserve">submitting a proposal can be found at </w:t>
            </w:r>
            <w:hyperlink r:id="rId13" w:history="1">
              <w:r w:rsidR="00347FCB">
                <w:rPr>
                  <w:color w:val="0000FF"/>
                  <w:u w:val="single"/>
                </w:rPr>
                <w:t xml:space="preserve">US Department of Education Cost Allocation Guide 9 2019 </w:t>
              </w:r>
            </w:hyperlink>
            <w:r w:rsidR="00347FCB">
              <w:t>(</w:t>
            </w:r>
            <w:r w:rsidR="00A10B5E">
              <w:t>Attachment</w:t>
            </w:r>
            <w:r w:rsidR="00347FCB">
              <w:t>-</w:t>
            </w:r>
            <w:r w:rsidR="00A10B5E">
              <w:t xml:space="preserve"> C</w:t>
            </w:r>
            <w:r w:rsidR="00347FCB">
              <w:t>)</w:t>
            </w:r>
            <w:r w:rsidR="004F421D">
              <w:t xml:space="preserve"> . We recomme</w:t>
            </w:r>
            <w:r w:rsidR="008C52FD">
              <w:t xml:space="preserve">nd getting the assistance from your accountant/audit firm </w:t>
            </w:r>
            <w:r w:rsidR="00721A35">
              <w:t>for assistance</w:t>
            </w:r>
            <w:r w:rsidR="00347FCB">
              <w:t xml:space="preserve"> in preparing and submitting the restricted rate indirect cost rate proposal to DESE</w:t>
            </w:r>
            <w:r w:rsidR="00721A35">
              <w:t>)</w:t>
            </w:r>
          </w:p>
          <w:p w14:paraId="7EA7CC6F" w14:textId="56BB3833" w:rsidR="00152BC1" w:rsidRPr="00427600" w:rsidRDefault="00152BC1" w:rsidP="00427600"/>
        </w:tc>
        <w:tc>
          <w:tcPr>
            <w:tcW w:w="1024" w:type="dxa"/>
            <w:vAlign w:val="top"/>
          </w:tcPr>
          <w:p w14:paraId="4E1FA4A5" w14:textId="0E5DEF62" w:rsidR="002B6861" w:rsidRDefault="002B6861" w:rsidP="002B6861">
            <w:pPr>
              <w:rPr>
                <w:sz w:val="24"/>
              </w:rPr>
            </w:pPr>
          </w:p>
          <w:p w14:paraId="3A213D4F" w14:textId="77777777" w:rsidR="00C52344" w:rsidRDefault="00C52344" w:rsidP="002B6861">
            <w:pPr>
              <w:rPr>
                <w:sz w:val="24"/>
              </w:rPr>
            </w:pPr>
          </w:p>
          <w:p w14:paraId="58DD93DB" w14:textId="310223B9" w:rsidR="00427600" w:rsidRDefault="00427600" w:rsidP="00427600"/>
        </w:tc>
      </w:tr>
    </w:tbl>
    <w:p w14:paraId="4F23B038" w14:textId="77777777" w:rsidR="00871876" w:rsidRPr="00E35C9A" w:rsidRDefault="0028163D" w:rsidP="00152BC1">
      <w:pPr>
        <w:pStyle w:val="Heading2"/>
        <w:numPr>
          <w:ilvl w:val="0"/>
          <w:numId w:val="24"/>
        </w:numPr>
        <w:shd w:val="clear" w:color="auto" w:fill="FFC000"/>
        <w:ind w:left="900" w:hanging="900"/>
        <w:jc w:val="left"/>
        <w:rPr>
          <w:color w:val="002060"/>
        </w:rPr>
      </w:pPr>
      <w:r w:rsidRPr="00E35C9A">
        <w:rPr>
          <w:color w:val="002060"/>
        </w:rPr>
        <w:t>Organization Signature</w:t>
      </w:r>
    </w:p>
    <w:p w14:paraId="272C3C92" w14:textId="62F6AB11" w:rsidR="00871876" w:rsidRDefault="00871876" w:rsidP="00490804">
      <w:pPr>
        <w:pStyle w:val="Italic"/>
        <w:rPr>
          <w:b/>
          <w:bCs/>
        </w:rPr>
      </w:pPr>
      <w:r w:rsidRPr="005114CE">
        <w:t xml:space="preserve">I certify that </w:t>
      </w:r>
      <w:r w:rsidR="007E1FF3">
        <w:t xml:space="preserve">the documents </w:t>
      </w:r>
      <w:r w:rsidR="00F44FC2">
        <w:t>submitted</w:t>
      </w:r>
      <w:r w:rsidR="007E1FF3">
        <w:t xml:space="preserve"> with this application</w:t>
      </w:r>
      <w:r w:rsidR="00F44FC2">
        <w:t xml:space="preserve"> are</w:t>
      </w:r>
      <w:r w:rsidR="007E1FF3">
        <w:t xml:space="preserve"> </w:t>
      </w:r>
      <w:r w:rsidR="002B6861">
        <w:t xml:space="preserve">accurate and current and supported by the </w:t>
      </w:r>
      <w:r w:rsidR="006C50C6">
        <w:t>organization’s</w:t>
      </w:r>
      <w:r w:rsidR="002B6861">
        <w:t xml:space="preserve"> financial records.</w:t>
      </w:r>
      <w:r w:rsidR="007E1FF3">
        <w:t xml:space="preserve"> If applicable, t</w:t>
      </w:r>
      <w:r w:rsidR="00F44FC2">
        <w:t xml:space="preserve">he Form 990 submitted was filed with the IRS </w:t>
      </w:r>
      <w:r w:rsidR="007E1FF3">
        <w:t>on a timely basis and the financial records of the organization support the Functional Expenses amounts in Part IX, page 10 of the IRS Form 990 used for the eligibility calculation.</w:t>
      </w:r>
      <w:r w:rsidR="00D41735">
        <w:t xml:space="preserve">  </w:t>
      </w:r>
      <w:r w:rsidR="00D41735">
        <w:rPr>
          <w:b/>
          <w:bCs/>
        </w:rPr>
        <w:t>When emailing, please note “FY2</w:t>
      </w:r>
      <w:r w:rsidR="00A4780C">
        <w:rPr>
          <w:b/>
          <w:bCs/>
        </w:rPr>
        <w:t>3</w:t>
      </w:r>
      <w:r w:rsidR="00D41735">
        <w:rPr>
          <w:b/>
          <w:bCs/>
        </w:rPr>
        <w:t xml:space="preserve"> ICR Application” in email subject line.</w:t>
      </w:r>
    </w:p>
    <w:p w14:paraId="2C0D9DFF" w14:textId="664B038E" w:rsidR="0011669D" w:rsidRDefault="0011669D" w:rsidP="00490804">
      <w:pPr>
        <w:pStyle w:val="Italic"/>
        <w:rPr>
          <w:b/>
          <w:bCs/>
        </w:rPr>
      </w:pPr>
      <w:r w:rsidRPr="0011669D">
        <w:rPr>
          <w:b/>
          <w:bCs/>
          <w:u w:val="single"/>
        </w:rPr>
        <w:t>Process:</w:t>
      </w:r>
      <w:r>
        <w:rPr>
          <w:b/>
          <w:bCs/>
        </w:rPr>
        <w:t xml:space="preserve"> Once reviewed and approved, an approval letter with the approved restricted indirect cost rate will be emailed to the contact email listed above. If further documents are needed you will be contacted by the assigned auditor in Audit &amp; Compliance. This rate is only applicable to fiscal year of the application and recovery is subject to the terms and conditions of the grant agreement and availability of funds.  </w:t>
      </w:r>
    </w:p>
    <w:p w14:paraId="66D45293" w14:textId="77777777" w:rsidR="0011669D" w:rsidRPr="00D41735" w:rsidRDefault="0011669D" w:rsidP="00490804">
      <w:pPr>
        <w:pStyle w:val="Italic"/>
        <w:rPr>
          <w:b/>
          <w:bCs/>
        </w:rPr>
      </w:pPr>
    </w:p>
    <w:tbl>
      <w:tblPr>
        <w:tblStyle w:val="PlainTable3"/>
        <w:tblW w:w="5000" w:type="pct"/>
        <w:tblLayout w:type="fixed"/>
        <w:tblLook w:val="0620" w:firstRow="1" w:lastRow="0" w:firstColumn="0" w:lastColumn="0" w:noHBand="1" w:noVBand="1"/>
      </w:tblPr>
      <w:tblGrid>
        <w:gridCol w:w="1110"/>
        <w:gridCol w:w="6366"/>
        <w:gridCol w:w="698"/>
        <w:gridCol w:w="2266"/>
      </w:tblGrid>
      <w:tr w:rsidR="000D2539" w:rsidRPr="005114CE" w14:paraId="32D1688E" w14:textId="77777777" w:rsidTr="00152BC1">
        <w:trPr>
          <w:cnfStyle w:val="100000000000" w:firstRow="1" w:lastRow="0" w:firstColumn="0" w:lastColumn="0" w:oddVBand="0" w:evenVBand="0" w:oddHBand="0" w:evenHBand="0" w:firstRowFirstColumn="0" w:firstRowLastColumn="0" w:lastRowFirstColumn="0" w:lastRowLastColumn="0"/>
          <w:trHeight w:val="432"/>
        </w:trPr>
        <w:tc>
          <w:tcPr>
            <w:tcW w:w="1110" w:type="dxa"/>
          </w:tcPr>
          <w:p w14:paraId="671C79EA" w14:textId="77777777" w:rsidR="000D2539" w:rsidRPr="00B475FE" w:rsidRDefault="000D2539" w:rsidP="00490804">
            <w:pPr>
              <w:rPr>
                <w:b/>
              </w:rPr>
            </w:pPr>
            <w:r w:rsidRPr="00B475FE">
              <w:rPr>
                <w:b/>
              </w:rPr>
              <w:t>Signature:</w:t>
            </w:r>
          </w:p>
        </w:tc>
        <w:tc>
          <w:tcPr>
            <w:tcW w:w="6366" w:type="dxa"/>
            <w:tcBorders>
              <w:bottom w:val="none" w:sz="0" w:space="0" w:color="auto"/>
            </w:tcBorders>
          </w:tcPr>
          <w:p w14:paraId="4A7DEDC8" w14:textId="77777777" w:rsidR="000D2539" w:rsidRPr="00152BC1" w:rsidRDefault="000D2539" w:rsidP="00682C69">
            <w:pPr>
              <w:pStyle w:val="FieldText"/>
              <w:rPr>
                <w:i/>
                <w:iCs/>
              </w:rPr>
            </w:pPr>
          </w:p>
        </w:tc>
        <w:tc>
          <w:tcPr>
            <w:tcW w:w="698" w:type="dxa"/>
          </w:tcPr>
          <w:p w14:paraId="5C180173" w14:textId="77777777" w:rsidR="000D2539" w:rsidRPr="00152BC1" w:rsidRDefault="000D2539" w:rsidP="00C92A3C">
            <w:pPr>
              <w:pStyle w:val="Heading4"/>
              <w:outlineLvl w:val="3"/>
              <w:rPr>
                <w:b/>
                <w:i/>
                <w:iCs/>
              </w:rPr>
            </w:pPr>
            <w:r w:rsidRPr="00152BC1">
              <w:rPr>
                <w:b/>
                <w:i/>
                <w:iCs/>
              </w:rPr>
              <w:t>Date:</w:t>
            </w:r>
          </w:p>
        </w:tc>
        <w:tc>
          <w:tcPr>
            <w:tcW w:w="2266" w:type="dxa"/>
            <w:tcBorders>
              <w:bottom w:val="none" w:sz="0" w:space="0" w:color="auto"/>
            </w:tcBorders>
          </w:tcPr>
          <w:p w14:paraId="1FFC72EB" w14:textId="77777777" w:rsidR="000D2539" w:rsidRPr="00152BC1" w:rsidRDefault="000D2539" w:rsidP="00682C69">
            <w:pPr>
              <w:pStyle w:val="FieldText"/>
              <w:rPr>
                <w:i/>
                <w:iCs/>
              </w:rPr>
            </w:pPr>
          </w:p>
        </w:tc>
      </w:tr>
      <w:tr w:rsidR="007E1FF3" w:rsidRPr="005114CE" w14:paraId="5CCED12A" w14:textId="77777777" w:rsidTr="00152BC1">
        <w:trPr>
          <w:trHeight w:val="432"/>
        </w:trPr>
        <w:tc>
          <w:tcPr>
            <w:tcW w:w="1110" w:type="dxa"/>
          </w:tcPr>
          <w:p w14:paraId="26A4D87E" w14:textId="77777777" w:rsidR="007E1FF3" w:rsidRPr="00B475FE" w:rsidRDefault="007E1FF3" w:rsidP="00490804">
            <w:pPr>
              <w:rPr>
                <w:b/>
              </w:rPr>
            </w:pPr>
            <w:r w:rsidRPr="00B475FE">
              <w:rPr>
                <w:b/>
              </w:rPr>
              <w:t>Title:</w:t>
            </w:r>
          </w:p>
        </w:tc>
        <w:tc>
          <w:tcPr>
            <w:tcW w:w="9330" w:type="dxa"/>
            <w:gridSpan w:val="3"/>
          </w:tcPr>
          <w:p w14:paraId="1D122980" w14:textId="77777777" w:rsidR="007E1FF3" w:rsidRPr="00152BC1" w:rsidRDefault="007E1FF3" w:rsidP="00682C69">
            <w:pPr>
              <w:pStyle w:val="FieldText"/>
              <w:rPr>
                <w:i/>
                <w:iCs/>
              </w:rPr>
            </w:pPr>
          </w:p>
        </w:tc>
      </w:tr>
    </w:tbl>
    <w:p w14:paraId="053B24E8" w14:textId="77777777" w:rsidR="007E1FF3" w:rsidRDefault="007E1FF3" w:rsidP="0011669D">
      <w:pPr>
        <w:pStyle w:val="Heading2"/>
        <w:shd w:val="clear" w:color="auto" w:fill="C6D9F1" w:themeFill="text2" w:themeFillTint="33"/>
        <w:ind w:right="-360"/>
        <w:jc w:val="left"/>
      </w:pPr>
    </w:p>
    <w:sectPr w:rsidR="007E1FF3" w:rsidSect="00152BC1">
      <w:headerReference w:type="default" r:id="rId14"/>
      <w:footerReference w:type="default" r:id="rId15"/>
      <w:pgSz w:w="12240" w:h="15840"/>
      <w:pgMar w:top="1080" w:right="72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C3870" w14:textId="77777777" w:rsidR="0018667C" w:rsidRDefault="0018667C" w:rsidP="00176E67">
      <w:r>
        <w:separator/>
      </w:r>
    </w:p>
  </w:endnote>
  <w:endnote w:type="continuationSeparator" w:id="0">
    <w:p w14:paraId="011C8DF7" w14:textId="77777777" w:rsidR="0018667C" w:rsidRDefault="0018667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6CF70C9F" w14:textId="77777777" w:rsidR="009477FF" w:rsidRDefault="009477FF">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84C6D" w14:textId="77777777" w:rsidR="0018667C" w:rsidRDefault="0018667C" w:rsidP="00176E67">
      <w:r>
        <w:separator/>
      </w:r>
    </w:p>
  </w:footnote>
  <w:footnote w:type="continuationSeparator" w:id="0">
    <w:p w14:paraId="2CFAD0C6" w14:textId="77777777" w:rsidR="0018667C" w:rsidRDefault="0018667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928D" w14:textId="15057108" w:rsidR="009477FF" w:rsidRPr="00983E6E" w:rsidRDefault="009477FF">
    <w:pPr>
      <w:pStyle w:val="Header"/>
      <w:rPr>
        <w:b/>
      </w:rPr>
    </w:pPr>
    <w:r w:rsidRPr="00983E6E">
      <w:rPr>
        <w:b/>
      </w:rPr>
      <w:t xml:space="preserve">ATTACHMENT </w:t>
    </w:r>
    <w:r w:rsidR="002064EB">
      <w:rPr>
        <w:b/>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134E0"/>
    <w:multiLevelType w:val="hybridMultilevel"/>
    <w:tmpl w:val="2688800A"/>
    <w:lvl w:ilvl="0" w:tplc="CA8E3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F693F"/>
    <w:multiLevelType w:val="hybridMultilevel"/>
    <w:tmpl w:val="2688800A"/>
    <w:lvl w:ilvl="0" w:tplc="CA8E3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46F48"/>
    <w:multiLevelType w:val="hybridMultilevel"/>
    <w:tmpl w:val="83200090"/>
    <w:lvl w:ilvl="0" w:tplc="CA8E3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C2546"/>
    <w:multiLevelType w:val="hybridMultilevel"/>
    <w:tmpl w:val="8B8C21FA"/>
    <w:lvl w:ilvl="0" w:tplc="CA8E3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52444"/>
    <w:multiLevelType w:val="hybridMultilevel"/>
    <w:tmpl w:val="377628D0"/>
    <w:lvl w:ilvl="0" w:tplc="04090015">
      <w:start w:val="1"/>
      <w:numFmt w:val="upperLetter"/>
      <w:lvlText w:val="%1."/>
      <w:lvlJc w:val="left"/>
      <w:pPr>
        <w:ind w:left="450" w:hanging="360"/>
      </w:pPr>
      <w:rPr>
        <w:rFonts w:hint="default"/>
        <w:color w:val="24154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C2B28"/>
    <w:multiLevelType w:val="hybridMultilevel"/>
    <w:tmpl w:val="ACE4232E"/>
    <w:lvl w:ilvl="0" w:tplc="CA8E3CA0">
      <w:start w:val="1"/>
      <w:numFmt w:val="decimal"/>
      <w:lvlText w:val="%1."/>
      <w:lvlJc w:val="left"/>
      <w:pPr>
        <w:ind w:left="720" w:hanging="360"/>
      </w:pPr>
      <w:rPr>
        <w:rFonts w:hint="default"/>
      </w:rPr>
    </w:lvl>
    <w:lvl w:ilvl="1" w:tplc="F8CC3384">
      <w:start w:val="1"/>
      <w:numFmt w:val="lowerLetter"/>
      <w:lvlText w:val="%2."/>
      <w:lvlJc w:val="left"/>
      <w:pPr>
        <w:ind w:left="1440" w:hanging="360"/>
      </w:pPr>
      <w:rPr>
        <w:i/>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90214"/>
    <w:multiLevelType w:val="hybridMultilevel"/>
    <w:tmpl w:val="B71676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5E446D"/>
    <w:multiLevelType w:val="hybridMultilevel"/>
    <w:tmpl w:val="8B8C21FA"/>
    <w:lvl w:ilvl="0" w:tplc="CA8E3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E4483"/>
    <w:multiLevelType w:val="hybridMultilevel"/>
    <w:tmpl w:val="AFC223C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CA6669"/>
    <w:multiLevelType w:val="hybridMultilevel"/>
    <w:tmpl w:val="83200090"/>
    <w:lvl w:ilvl="0" w:tplc="CA8E3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91A25"/>
    <w:multiLevelType w:val="hybridMultilevel"/>
    <w:tmpl w:val="2688800A"/>
    <w:lvl w:ilvl="0" w:tplc="CA8E3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060D4"/>
    <w:multiLevelType w:val="hybridMultilevel"/>
    <w:tmpl w:val="2688800A"/>
    <w:lvl w:ilvl="0" w:tplc="CA8E3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378B5"/>
    <w:multiLevelType w:val="hybridMultilevel"/>
    <w:tmpl w:val="83200090"/>
    <w:lvl w:ilvl="0" w:tplc="CA8E3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45778"/>
    <w:multiLevelType w:val="hybridMultilevel"/>
    <w:tmpl w:val="2688800A"/>
    <w:lvl w:ilvl="0" w:tplc="CA8E3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9"/>
  </w:num>
  <w:num w:numId="14">
    <w:abstractNumId w:val="11"/>
  </w:num>
  <w:num w:numId="15">
    <w:abstractNumId w:val="21"/>
  </w:num>
  <w:num w:numId="16">
    <w:abstractNumId w:val="23"/>
  </w:num>
  <w:num w:numId="17">
    <w:abstractNumId w:val="13"/>
  </w:num>
  <w:num w:numId="18">
    <w:abstractNumId w:val="20"/>
  </w:num>
  <w:num w:numId="19">
    <w:abstractNumId w:val="17"/>
  </w:num>
  <w:num w:numId="20">
    <w:abstractNumId w:val="22"/>
  </w:num>
  <w:num w:numId="21">
    <w:abstractNumId w:val="18"/>
  </w:num>
  <w:num w:numId="22">
    <w:abstractNumId w:val="12"/>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EA"/>
    <w:rsid w:val="000071F7"/>
    <w:rsid w:val="00010B00"/>
    <w:rsid w:val="0002798A"/>
    <w:rsid w:val="00057B68"/>
    <w:rsid w:val="0007165D"/>
    <w:rsid w:val="00083002"/>
    <w:rsid w:val="00086AE7"/>
    <w:rsid w:val="00087B85"/>
    <w:rsid w:val="000A01F1"/>
    <w:rsid w:val="000C1163"/>
    <w:rsid w:val="000C797A"/>
    <w:rsid w:val="000D2539"/>
    <w:rsid w:val="000D2BB8"/>
    <w:rsid w:val="000F2DF4"/>
    <w:rsid w:val="000F6783"/>
    <w:rsid w:val="0011669D"/>
    <w:rsid w:val="00120C95"/>
    <w:rsid w:val="001219C4"/>
    <w:rsid w:val="0012435E"/>
    <w:rsid w:val="0014663E"/>
    <w:rsid w:val="00152BC1"/>
    <w:rsid w:val="00176E67"/>
    <w:rsid w:val="00180664"/>
    <w:rsid w:val="0018667C"/>
    <w:rsid w:val="001903F7"/>
    <w:rsid w:val="0019395E"/>
    <w:rsid w:val="001C17D9"/>
    <w:rsid w:val="001D6B76"/>
    <w:rsid w:val="001F3CA7"/>
    <w:rsid w:val="002064EB"/>
    <w:rsid w:val="00211828"/>
    <w:rsid w:val="00250014"/>
    <w:rsid w:val="00275BB5"/>
    <w:rsid w:val="00276065"/>
    <w:rsid w:val="0028163D"/>
    <w:rsid w:val="00286F6A"/>
    <w:rsid w:val="00291C8C"/>
    <w:rsid w:val="002A1ECE"/>
    <w:rsid w:val="002A2510"/>
    <w:rsid w:val="002A6FA9"/>
    <w:rsid w:val="002B4D1D"/>
    <w:rsid w:val="002B6861"/>
    <w:rsid w:val="002C10B1"/>
    <w:rsid w:val="002D222A"/>
    <w:rsid w:val="002E1A49"/>
    <w:rsid w:val="003076FD"/>
    <w:rsid w:val="00317005"/>
    <w:rsid w:val="00330050"/>
    <w:rsid w:val="00335259"/>
    <w:rsid w:val="00347FCB"/>
    <w:rsid w:val="00386042"/>
    <w:rsid w:val="003875B5"/>
    <w:rsid w:val="003929F1"/>
    <w:rsid w:val="003A1B63"/>
    <w:rsid w:val="003A41A1"/>
    <w:rsid w:val="003B2326"/>
    <w:rsid w:val="003D4CAD"/>
    <w:rsid w:val="003D7452"/>
    <w:rsid w:val="003E0FBF"/>
    <w:rsid w:val="003E2749"/>
    <w:rsid w:val="00400251"/>
    <w:rsid w:val="0041097C"/>
    <w:rsid w:val="00427600"/>
    <w:rsid w:val="00437ED0"/>
    <w:rsid w:val="00440CD8"/>
    <w:rsid w:val="00441F5D"/>
    <w:rsid w:val="00443837"/>
    <w:rsid w:val="00447DAA"/>
    <w:rsid w:val="00450F66"/>
    <w:rsid w:val="00461739"/>
    <w:rsid w:val="00463581"/>
    <w:rsid w:val="00467865"/>
    <w:rsid w:val="00480AE0"/>
    <w:rsid w:val="004838DD"/>
    <w:rsid w:val="0048685F"/>
    <w:rsid w:val="00490804"/>
    <w:rsid w:val="00490D6B"/>
    <w:rsid w:val="004A1437"/>
    <w:rsid w:val="004A4198"/>
    <w:rsid w:val="004A54EA"/>
    <w:rsid w:val="004B0578"/>
    <w:rsid w:val="004E199E"/>
    <w:rsid w:val="004E34C6"/>
    <w:rsid w:val="004F421D"/>
    <w:rsid w:val="004F62AD"/>
    <w:rsid w:val="004F658C"/>
    <w:rsid w:val="00501AE8"/>
    <w:rsid w:val="005022E8"/>
    <w:rsid w:val="00504B65"/>
    <w:rsid w:val="005114CE"/>
    <w:rsid w:val="0052122B"/>
    <w:rsid w:val="005557F6"/>
    <w:rsid w:val="00563778"/>
    <w:rsid w:val="00575F26"/>
    <w:rsid w:val="0059263E"/>
    <w:rsid w:val="00597858"/>
    <w:rsid w:val="005B4AE2"/>
    <w:rsid w:val="005D56B0"/>
    <w:rsid w:val="005E63CC"/>
    <w:rsid w:val="005F6E87"/>
    <w:rsid w:val="00602863"/>
    <w:rsid w:val="00607FED"/>
    <w:rsid w:val="00613129"/>
    <w:rsid w:val="00617C65"/>
    <w:rsid w:val="0063459A"/>
    <w:rsid w:val="0066126B"/>
    <w:rsid w:val="00682C69"/>
    <w:rsid w:val="0068403E"/>
    <w:rsid w:val="006C2DE5"/>
    <w:rsid w:val="006C50C6"/>
    <w:rsid w:val="006D2635"/>
    <w:rsid w:val="006D779C"/>
    <w:rsid w:val="006E4F63"/>
    <w:rsid w:val="006E729E"/>
    <w:rsid w:val="00721A35"/>
    <w:rsid w:val="00722A00"/>
    <w:rsid w:val="0072373B"/>
    <w:rsid w:val="00724FA4"/>
    <w:rsid w:val="007325A9"/>
    <w:rsid w:val="0075341D"/>
    <w:rsid w:val="0075451A"/>
    <w:rsid w:val="007602AC"/>
    <w:rsid w:val="007635DE"/>
    <w:rsid w:val="00774B67"/>
    <w:rsid w:val="00777B4E"/>
    <w:rsid w:val="00786E50"/>
    <w:rsid w:val="00793AC6"/>
    <w:rsid w:val="007A71DE"/>
    <w:rsid w:val="007B199B"/>
    <w:rsid w:val="007B6119"/>
    <w:rsid w:val="007C1DA0"/>
    <w:rsid w:val="007C47E3"/>
    <w:rsid w:val="007C71B8"/>
    <w:rsid w:val="007E1FF3"/>
    <w:rsid w:val="007E2A15"/>
    <w:rsid w:val="007E56C4"/>
    <w:rsid w:val="007F3D5B"/>
    <w:rsid w:val="007F5CF1"/>
    <w:rsid w:val="008107D6"/>
    <w:rsid w:val="008141CA"/>
    <w:rsid w:val="00833BF9"/>
    <w:rsid w:val="00841645"/>
    <w:rsid w:val="00852EC6"/>
    <w:rsid w:val="00856C35"/>
    <w:rsid w:val="00871876"/>
    <w:rsid w:val="008753A7"/>
    <w:rsid w:val="0088782D"/>
    <w:rsid w:val="008B4F16"/>
    <w:rsid w:val="008B7081"/>
    <w:rsid w:val="008C52FD"/>
    <w:rsid w:val="008D7A67"/>
    <w:rsid w:val="008F2F8A"/>
    <w:rsid w:val="008F5BCD"/>
    <w:rsid w:val="00902964"/>
    <w:rsid w:val="00916E43"/>
    <w:rsid w:val="00920507"/>
    <w:rsid w:val="009232F7"/>
    <w:rsid w:val="00933455"/>
    <w:rsid w:val="009477FF"/>
    <w:rsid w:val="0094790F"/>
    <w:rsid w:val="00953DA1"/>
    <w:rsid w:val="00966B90"/>
    <w:rsid w:val="009737B7"/>
    <w:rsid w:val="009802C4"/>
    <w:rsid w:val="00983E6E"/>
    <w:rsid w:val="009976D9"/>
    <w:rsid w:val="00997A3E"/>
    <w:rsid w:val="009A12D5"/>
    <w:rsid w:val="009A4EA3"/>
    <w:rsid w:val="009A55DC"/>
    <w:rsid w:val="009C220D"/>
    <w:rsid w:val="009F5C3A"/>
    <w:rsid w:val="00A10B5E"/>
    <w:rsid w:val="00A211B2"/>
    <w:rsid w:val="00A23E7E"/>
    <w:rsid w:val="00A2727E"/>
    <w:rsid w:val="00A35524"/>
    <w:rsid w:val="00A4780C"/>
    <w:rsid w:val="00A60C9E"/>
    <w:rsid w:val="00A74924"/>
    <w:rsid w:val="00A74F99"/>
    <w:rsid w:val="00A82BA3"/>
    <w:rsid w:val="00A911E1"/>
    <w:rsid w:val="00A9200C"/>
    <w:rsid w:val="00A94ACC"/>
    <w:rsid w:val="00AA2EA7"/>
    <w:rsid w:val="00AA31B8"/>
    <w:rsid w:val="00AB0D29"/>
    <w:rsid w:val="00AE6FA4"/>
    <w:rsid w:val="00B03907"/>
    <w:rsid w:val="00B11811"/>
    <w:rsid w:val="00B311E1"/>
    <w:rsid w:val="00B428EA"/>
    <w:rsid w:val="00B4735C"/>
    <w:rsid w:val="00B475FE"/>
    <w:rsid w:val="00B5798C"/>
    <w:rsid w:val="00B579DF"/>
    <w:rsid w:val="00B8567D"/>
    <w:rsid w:val="00B90EC2"/>
    <w:rsid w:val="00B94A41"/>
    <w:rsid w:val="00BA268F"/>
    <w:rsid w:val="00BC07E3"/>
    <w:rsid w:val="00BD103E"/>
    <w:rsid w:val="00BE3183"/>
    <w:rsid w:val="00C079CA"/>
    <w:rsid w:val="00C22070"/>
    <w:rsid w:val="00C45FDA"/>
    <w:rsid w:val="00C52344"/>
    <w:rsid w:val="00C67741"/>
    <w:rsid w:val="00C74647"/>
    <w:rsid w:val="00C76039"/>
    <w:rsid w:val="00C76480"/>
    <w:rsid w:val="00C80AD2"/>
    <w:rsid w:val="00C8155B"/>
    <w:rsid w:val="00C92A3C"/>
    <w:rsid w:val="00C92FD6"/>
    <w:rsid w:val="00CB1480"/>
    <w:rsid w:val="00CB42CB"/>
    <w:rsid w:val="00CE5DC7"/>
    <w:rsid w:val="00CE7D54"/>
    <w:rsid w:val="00D13EE8"/>
    <w:rsid w:val="00D14E73"/>
    <w:rsid w:val="00D209DF"/>
    <w:rsid w:val="00D219C2"/>
    <w:rsid w:val="00D41735"/>
    <w:rsid w:val="00D55AFA"/>
    <w:rsid w:val="00D6155E"/>
    <w:rsid w:val="00D83A19"/>
    <w:rsid w:val="00D86A85"/>
    <w:rsid w:val="00D90A75"/>
    <w:rsid w:val="00D92B56"/>
    <w:rsid w:val="00DA4514"/>
    <w:rsid w:val="00DC47A2"/>
    <w:rsid w:val="00DE1551"/>
    <w:rsid w:val="00DE1A09"/>
    <w:rsid w:val="00DE7FB7"/>
    <w:rsid w:val="00E02A3D"/>
    <w:rsid w:val="00E106E2"/>
    <w:rsid w:val="00E20DDA"/>
    <w:rsid w:val="00E32A8B"/>
    <w:rsid w:val="00E35C9A"/>
    <w:rsid w:val="00E36054"/>
    <w:rsid w:val="00E37E7B"/>
    <w:rsid w:val="00E46E04"/>
    <w:rsid w:val="00E87396"/>
    <w:rsid w:val="00E96F6F"/>
    <w:rsid w:val="00E97E24"/>
    <w:rsid w:val="00EA129F"/>
    <w:rsid w:val="00EA4667"/>
    <w:rsid w:val="00EA7513"/>
    <w:rsid w:val="00EB478A"/>
    <w:rsid w:val="00EC42A3"/>
    <w:rsid w:val="00EC4DCC"/>
    <w:rsid w:val="00EE08A2"/>
    <w:rsid w:val="00F07253"/>
    <w:rsid w:val="00F12ABB"/>
    <w:rsid w:val="00F44FC2"/>
    <w:rsid w:val="00F755DA"/>
    <w:rsid w:val="00F83033"/>
    <w:rsid w:val="00F966AA"/>
    <w:rsid w:val="00FB538F"/>
    <w:rsid w:val="00FC032A"/>
    <w:rsid w:val="00FC3071"/>
    <w:rsid w:val="00FD5902"/>
    <w:rsid w:val="00FF1313"/>
    <w:rsid w:val="00FF4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3121B"/>
  <w15:docId w15:val="{FC944C7F-D794-4942-BB32-A3BF327A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E2749"/>
    <w:pPr>
      <w:ind w:left="720"/>
      <w:contextualSpacing/>
    </w:pPr>
  </w:style>
  <w:style w:type="paragraph" w:styleId="Caption">
    <w:name w:val="caption"/>
    <w:basedOn w:val="Normal"/>
    <w:next w:val="Normal"/>
    <w:uiPriority w:val="35"/>
    <w:unhideWhenUsed/>
    <w:qFormat/>
    <w:rsid w:val="009232F7"/>
    <w:pPr>
      <w:spacing w:after="200"/>
    </w:pPr>
    <w:rPr>
      <w:i/>
      <w:iCs/>
      <w:color w:val="1F497D" w:themeColor="text2"/>
      <w:sz w:val="18"/>
      <w:szCs w:val="18"/>
    </w:rPr>
  </w:style>
  <w:style w:type="character" w:styleId="Hyperlink">
    <w:name w:val="Hyperlink"/>
    <w:basedOn w:val="DefaultParagraphFont"/>
    <w:uiPriority w:val="99"/>
    <w:unhideWhenUsed/>
    <w:rsid w:val="00AA31B8"/>
    <w:rPr>
      <w:color w:val="0000FF" w:themeColor="hyperlink"/>
      <w:u w:val="single"/>
    </w:rPr>
  </w:style>
  <w:style w:type="character" w:styleId="UnresolvedMention">
    <w:name w:val="Unresolved Mention"/>
    <w:basedOn w:val="DefaultParagraphFont"/>
    <w:uiPriority w:val="99"/>
    <w:semiHidden/>
    <w:unhideWhenUsed/>
    <w:rsid w:val="0072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cfo/fipao/costallocationguide920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dit.Compliance@doe.mas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jb\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ad83c19a1e56fb9b3a29de615d9dbc2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bba6d2b9e65f2725672fdbb2b5f94d76"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EA447-5173-4BEF-9101-37FE35EF00D6}">
  <ds:schemaRefs>
    <ds:schemaRef ds:uri="http://schemas.microsoft.com/sharepoint/v3/contenttype/forms"/>
  </ds:schemaRefs>
</ds:datastoreItem>
</file>

<file path=customXml/itemProps2.xml><?xml version="1.0" encoding="utf-8"?>
<ds:datastoreItem xmlns:ds="http://schemas.openxmlformats.org/officeDocument/2006/customXml" ds:itemID="{EC7C716C-6620-4E91-967E-24FB400BF63B}">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885538-5547-4527-A53C-916AFD5E5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Attachment A Non-Lea Application 2021</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IDC Attachment B</dc:title>
  <dc:creator>DESE</dc:creator>
  <cp:lastModifiedBy>Zou, Dong (EOE)</cp:lastModifiedBy>
  <cp:revision>4</cp:revision>
  <cp:lastPrinted>2002-05-23T18:14:00Z</cp:lastPrinted>
  <dcterms:created xsi:type="dcterms:W3CDTF">2023-02-02T18:47:00Z</dcterms:created>
  <dcterms:modified xsi:type="dcterms:W3CDTF">2023-02-03T22:11:00Z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2023 12:00AM</vt:lpwstr>
  </property>
</Properties>
</file>