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Caption w:val="MA DESE Letterhead"/>
        <w:tblDescription w:val="MA DESE Letterhead"/>
      </w:tblPr>
      <w:tblGrid>
        <w:gridCol w:w="1548"/>
        <w:gridCol w:w="4828"/>
        <w:gridCol w:w="4558"/>
      </w:tblGrid>
      <w:tr w:rsidR="00201476" w:rsidRPr="00BF2304" w14:paraId="085D7A2D" w14:textId="77777777" w:rsidTr="009A531D">
        <w:trPr>
          <w:trHeight w:val="990"/>
          <w:tblHeader/>
        </w:trPr>
        <w:tc>
          <w:tcPr>
            <w:tcW w:w="1548" w:type="dxa"/>
            <w:vMerge w:val="restart"/>
            <w:tcBorders>
              <w:top w:val="nil"/>
              <w:left w:val="nil"/>
              <w:right w:val="nil"/>
            </w:tcBorders>
            <w:vAlign w:val="center"/>
          </w:tcPr>
          <w:p w14:paraId="2AFC8D82" w14:textId="77777777" w:rsidR="00201476" w:rsidRPr="00CC09EB" w:rsidRDefault="00201476" w:rsidP="00201476">
            <w:bookmarkStart w:id="0" w:name="OLE_LINK1"/>
            <w:r w:rsidRPr="00BF2304">
              <w:rPr>
                <w:noProof/>
              </w:rPr>
              <w:drawing>
                <wp:anchor distT="0" distB="0" distL="114300" distR="114300" simplePos="0" relativeHeight="251664384" behindDoc="0" locked="0" layoutInCell="1" allowOverlap="1" wp14:anchorId="1EF85A05" wp14:editId="06ECA7BD">
                  <wp:simplePos x="0" y="0"/>
                  <wp:positionH relativeFrom="column">
                    <wp:posOffset>107315</wp:posOffset>
                  </wp:positionH>
                  <wp:positionV relativeFrom="paragraph">
                    <wp:posOffset>-56515</wp:posOffset>
                  </wp:positionV>
                  <wp:extent cx="746125" cy="939800"/>
                  <wp:effectExtent l="0" t="0" r="0" b="0"/>
                  <wp:wrapNone/>
                  <wp:docPr id="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746125" cy="939800"/>
                          </a:xfrm>
                          <a:prstGeom prst="rect">
                            <a:avLst/>
                          </a:prstGeom>
                          <a:noFill/>
                          <a:ln>
                            <a:noFill/>
                          </a:ln>
                        </pic:spPr>
                      </pic:pic>
                    </a:graphicData>
                  </a:graphic>
                </wp:anchor>
              </w:drawing>
            </w:r>
          </w:p>
        </w:tc>
        <w:tc>
          <w:tcPr>
            <w:tcW w:w="9386" w:type="dxa"/>
            <w:gridSpan w:val="2"/>
            <w:tcBorders>
              <w:top w:val="nil"/>
              <w:left w:val="nil"/>
              <w:bottom w:val="single" w:sz="12" w:space="0" w:color="auto"/>
              <w:right w:val="nil"/>
            </w:tcBorders>
            <w:vAlign w:val="center"/>
          </w:tcPr>
          <w:p w14:paraId="35CD8C0B" w14:textId="77777777" w:rsidR="004A52CF" w:rsidRPr="004A52CF" w:rsidRDefault="00201476" w:rsidP="004A52CF">
            <w:pPr>
              <w:ind w:left="72"/>
              <w:rPr>
                <w:rFonts w:ascii="Arial" w:hAnsi="Arial" w:cs="Arial"/>
                <w:b/>
                <w:i/>
                <w:sz w:val="36"/>
                <w:szCs w:val="36"/>
              </w:rPr>
            </w:pPr>
            <w:r w:rsidRPr="004A52CF">
              <w:rPr>
                <w:rFonts w:ascii="Arial" w:hAnsi="Arial" w:cs="Arial"/>
                <w:b/>
                <w:i/>
                <w:sz w:val="36"/>
                <w:szCs w:val="36"/>
              </w:rPr>
              <w:t xml:space="preserve">Massachusetts Department of </w:t>
            </w:r>
          </w:p>
          <w:p w14:paraId="29825757" w14:textId="77777777" w:rsidR="00201476" w:rsidRPr="004A52CF" w:rsidRDefault="00201476" w:rsidP="004A52CF">
            <w:pPr>
              <w:ind w:left="72"/>
              <w:rPr>
                <w:rFonts w:ascii="Arial" w:hAnsi="Arial" w:cs="Arial"/>
                <w:b/>
                <w:i/>
                <w:sz w:val="32"/>
                <w:szCs w:val="32"/>
              </w:rPr>
            </w:pPr>
            <w:r w:rsidRPr="004A52CF">
              <w:rPr>
                <w:rFonts w:ascii="Arial" w:hAnsi="Arial" w:cs="Arial"/>
                <w:b/>
                <w:i/>
                <w:sz w:val="36"/>
                <w:szCs w:val="36"/>
              </w:rPr>
              <w:t>Elementary and Secondary Education</w:t>
            </w:r>
          </w:p>
        </w:tc>
      </w:tr>
      <w:tr w:rsidR="00201476" w:rsidRPr="004B3045" w14:paraId="4FF873CF" w14:textId="77777777" w:rsidTr="004A52CF">
        <w:trPr>
          <w:trHeight w:val="258"/>
        </w:trPr>
        <w:tc>
          <w:tcPr>
            <w:tcW w:w="1548" w:type="dxa"/>
            <w:vMerge/>
            <w:tcBorders>
              <w:left w:val="nil"/>
              <w:right w:val="nil"/>
            </w:tcBorders>
            <w:vAlign w:val="center"/>
          </w:tcPr>
          <w:p w14:paraId="0524D476" w14:textId="77777777" w:rsidR="00201476" w:rsidRPr="00CC09EB" w:rsidRDefault="00201476" w:rsidP="00201476">
            <w:pPr>
              <w:ind w:left="180"/>
              <w:rPr>
                <w:rFonts w:asciiTheme="minorHAnsi" w:hAnsiTheme="minorHAnsi"/>
                <w:b/>
                <w:color w:val="17365D" w:themeColor="text2" w:themeShade="BF"/>
                <w:sz w:val="28"/>
                <w:szCs w:val="28"/>
              </w:rPr>
            </w:pPr>
          </w:p>
        </w:tc>
        <w:tc>
          <w:tcPr>
            <w:tcW w:w="4828" w:type="dxa"/>
            <w:tcBorders>
              <w:top w:val="single" w:sz="12" w:space="0" w:color="auto"/>
              <w:left w:val="nil"/>
              <w:bottom w:val="nil"/>
              <w:right w:val="nil"/>
            </w:tcBorders>
            <w:vAlign w:val="center"/>
          </w:tcPr>
          <w:p w14:paraId="70F76A9C" w14:textId="77777777" w:rsidR="00201476" w:rsidRPr="004B3045" w:rsidRDefault="00201476" w:rsidP="00201476">
            <w:pPr>
              <w:ind w:left="180"/>
              <w:rPr>
                <w:rFonts w:asciiTheme="minorHAnsi" w:hAnsiTheme="minorHAnsi"/>
                <w:color w:val="0D0D0D" w:themeColor="text1" w:themeTint="F2"/>
                <w:sz w:val="20"/>
              </w:rPr>
            </w:pPr>
            <w:r w:rsidRPr="004B3045">
              <w:rPr>
                <w:rFonts w:asciiTheme="minorHAnsi" w:hAnsiTheme="minorHAnsi"/>
                <w:color w:val="0D0D0D" w:themeColor="text1" w:themeTint="F2"/>
                <w:sz w:val="20"/>
              </w:rPr>
              <w:t>Office of Educator Licensure</w:t>
            </w:r>
          </w:p>
        </w:tc>
        <w:tc>
          <w:tcPr>
            <w:tcW w:w="4558" w:type="dxa"/>
            <w:tcBorders>
              <w:top w:val="single" w:sz="12" w:space="0" w:color="auto"/>
              <w:left w:val="nil"/>
              <w:bottom w:val="nil"/>
              <w:right w:val="nil"/>
            </w:tcBorders>
            <w:vAlign w:val="center"/>
          </w:tcPr>
          <w:p w14:paraId="5EC1E844" w14:textId="77777777" w:rsidR="00201476" w:rsidRPr="004B3045" w:rsidRDefault="00201476" w:rsidP="00201476">
            <w:pPr>
              <w:ind w:left="180" w:right="278"/>
              <w:jc w:val="right"/>
              <w:rPr>
                <w:rFonts w:asciiTheme="minorHAnsi" w:hAnsiTheme="minorHAnsi"/>
                <w:color w:val="0D0D0D" w:themeColor="text1" w:themeTint="F2"/>
                <w:sz w:val="20"/>
              </w:rPr>
            </w:pPr>
            <w:r w:rsidRPr="004B3045">
              <w:rPr>
                <w:rFonts w:asciiTheme="minorHAnsi" w:hAnsiTheme="minorHAnsi"/>
                <w:sz w:val="20"/>
              </w:rPr>
              <w:t>Telephone: (781) 338-6600</w:t>
            </w:r>
          </w:p>
        </w:tc>
      </w:tr>
      <w:tr w:rsidR="00201476" w:rsidRPr="004B3045" w14:paraId="711B2702" w14:textId="77777777" w:rsidTr="004A52CF">
        <w:trPr>
          <w:trHeight w:val="422"/>
        </w:trPr>
        <w:tc>
          <w:tcPr>
            <w:tcW w:w="1548" w:type="dxa"/>
            <w:vMerge/>
            <w:tcBorders>
              <w:left w:val="nil"/>
              <w:bottom w:val="nil"/>
              <w:right w:val="nil"/>
            </w:tcBorders>
            <w:vAlign w:val="center"/>
          </w:tcPr>
          <w:p w14:paraId="097FB6C0" w14:textId="77777777" w:rsidR="00201476" w:rsidRPr="00CC09EB" w:rsidRDefault="00201476" w:rsidP="00201476">
            <w:pPr>
              <w:ind w:left="180"/>
              <w:rPr>
                <w:rFonts w:asciiTheme="minorHAnsi" w:hAnsiTheme="minorHAnsi"/>
                <w:b/>
                <w:color w:val="17365D" w:themeColor="text2" w:themeShade="BF"/>
                <w:sz w:val="28"/>
                <w:szCs w:val="28"/>
              </w:rPr>
            </w:pPr>
          </w:p>
        </w:tc>
        <w:tc>
          <w:tcPr>
            <w:tcW w:w="4828" w:type="dxa"/>
            <w:tcBorders>
              <w:top w:val="nil"/>
              <w:left w:val="nil"/>
              <w:bottom w:val="nil"/>
              <w:right w:val="nil"/>
            </w:tcBorders>
          </w:tcPr>
          <w:p w14:paraId="0392A278" w14:textId="4178CC80" w:rsidR="00201476" w:rsidRPr="004B3045" w:rsidRDefault="0002245D" w:rsidP="00201476">
            <w:pPr>
              <w:ind w:left="180"/>
              <w:rPr>
                <w:rFonts w:asciiTheme="minorHAnsi" w:hAnsiTheme="minorHAnsi"/>
                <w:color w:val="0D0D0D" w:themeColor="text1" w:themeTint="F2"/>
                <w:sz w:val="20"/>
              </w:rPr>
            </w:pPr>
            <w:r>
              <w:rPr>
                <w:rFonts w:asciiTheme="minorHAnsi" w:hAnsiTheme="minorHAnsi"/>
                <w:color w:val="0D0D0D" w:themeColor="text1" w:themeTint="F2"/>
                <w:sz w:val="20"/>
              </w:rPr>
              <w:t>135 Santilli Highway</w:t>
            </w:r>
            <w:r w:rsidR="00201476" w:rsidRPr="004B3045">
              <w:rPr>
                <w:rFonts w:asciiTheme="minorHAnsi" w:hAnsiTheme="minorHAnsi"/>
                <w:color w:val="0D0D0D" w:themeColor="text1" w:themeTint="F2"/>
                <w:sz w:val="20"/>
              </w:rPr>
              <w:t xml:space="preserve">, </w:t>
            </w:r>
            <w:r>
              <w:rPr>
                <w:rFonts w:asciiTheme="minorHAnsi" w:hAnsiTheme="minorHAnsi"/>
                <w:color w:val="0D0D0D" w:themeColor="text1" w:themeTint="F2"/>
                <w:sz w:val="20"/>
              </w:rPr>
              <w:t>Everett,</w:t>
            </w:r>
            <w:r w:rsidR="00201476" w:rsidRPr="004B3045">
              <w:rPr>
                <w:rFonts w:asciiTheme="minorHAnsi" w:hAnsiTheme="minorHAnsi"/>
                <w:color w:val="0D0D0D" w:themeColor="text1" w:themeTint="F2"/>
                <w:sz w:val="20"/>
              </w:rPr>
              <w:t xml:space="preserve"> MA 0214</w:t>
            </w:r>
            <w:r>
              <w:rPr>
                <w:rFonts w:asciiTheme="minorHAnsi" w:hAnsiTheme="minorHAnsi"/>
                <w:color w:val="0D0D0D" w:themeColor="text1" w:themeTint="F2"/>
                <w:sz w:val="20"/>
              </w:rPr>
              <w:t>9-1962</w:t>
            </w:r>
          </w:p>
        </w:tc>
        <w:tc>
          <w:tcPr>
            <w:tcW w:w="4558" w:type="dxa"/>
            <w:tcBorders>
              <w:top w:val="nil"/>
              <w:left w:val="nil"/>
              <w:bottom w:val="nil"/>
              <w:right w:val="nil"/>
            </w:tcBorders>
          </w:tcPr>
          <w:p w14:paraId="2B6F8A58" w14:textId="77777777" w:rsidR="00201476" w:rsidRPr="004B3045" w:rsidRDefault="00201476" w:rsidP="00201476">
            <w:pPr>
              <w:ind w:left="180" w:right="278"/>
              <w:jc w:val="right"/>
              <w:rPr>
                <w:rFonts w:asciiTheme="minorHAnsi" w:hAnsiTheme="minorHAnsi"/>
                <w:color w:val="0D0D0D" w:themeColor="text1" w:themeTint="F2"/>
                <w:sz w:val="20"/>
              </w:rPr>
            </w:pPr>
            <w:r w:rsidRPr="004B3045">
              <w:rPr>
                <w:rFonts w:asciiTheme="minorHAnsi" w:hAnsiTheme="minorHAnsi"/>
                <w:sz w:val="20"/>
              </w:rPr>
              <w:t>TTY: N.E.T. Relay (800) 439-2370</w:t>
            </w:r>
          </w:p>
        </w:tc>
      </w:tr>
    </w:tbl>
    <w:p w14:paraId="39B47E26" w14:textId="77777777" w:rsidR="00143593" w:rsidRPr="004A52CF" w:rsidRDefault="00143593" w:rsidP="00AF5FC1">
      <w:pPr>
        <w:jc w:val="center"/>
        <w:rPr>
          <w:rFonts w:asciiTheme="minorHAnsi" w:hAnsiTheme="minorHAnsi"/>
          <w:b/>
          <w:sz w:val="28"/>
          <w:szCs w:val="28"/>
        </w:rPr>
      </w:pPr>
      <w:r w:rsidRPr="004A52CF">
        <w:rPr>
          <w:rFonts w:asciiTheme="minorHAnsi" w:hAnsiTheme="minorHAnsi"/>
          <w:b/>
          <w:sz w:val="28"/>
          <w:szCs w:val="28"/>
        </w:rPr>
        <w:t>APPLICATION FOR PROFESSIONAL LICENSE RENEWAL</w:t>
      </w:r>
    </w:p>
    <w:p w14:paraId="5C584C8C" w14:textId="77777777" w:rsidR="00143593" w:rsidRPr="00AF5FC1" w:rsidRDefault="00143593" w:rsidP="00AF5FC1">
      <w:pPr>
        <w:jc w:val="center"/>
        <w:rPr>
          <w:rFonts w:asciiTheme="minorHAnsi" w:hAnsiTheme="minorHAnsi"/>
          <w:sz w:val="24"/>
        </w:rPr>
      </w:pPr>
      <w:r w:rsidRPr="00AF5FC1">
        <w:rPr>
          <w:rFonts w:asciiTheme="minorHAnsi" w:hAnsiTheme="minorHAnsi"/>
          <w:sz w:val="24"/>
        </w:rPr>
        <w:t>Academic/PreK-12 and Vocational Technical</w:t>
      </w:r>
    </w:p>
    <w:bookmarkEnd w:id="0"/>
    <w:p w14:paraId="427D8168" w14:textId="77777777" w:rsidR="00143593" w:rsidRDefault="00143593">
      <w:pPr>
        <w:pStyle w:val="BalloonText"/>
        <w:spacing w:before="120"/>
        <w:jc w:val="center"/>
        <w:rPr>
          <w:rFonts w:ascii="Times New Roman" w:hAnsi="Times New Roman" w:cs="Times New Roman"/>
          <w:i/>
          <w:iCs/>
          <w:sz w:val="18"/>
          <w:szCs w:val="24"/>
        </w:rPr>
      </w:pPr>
      <w:r w:rsidRPr="00AF5FC1">
        <w:rPr>
          <w:rFonts w:ascii="Times New Roman" w:hAnsi="Times New Roman" w:cs="Times New Roman"/>
          <w:i/>
          <w:iCs/>
          <w:sz w:val="18"/>
          <w:szCs w:val="24"/>
          <w:u w:val="single"/>
        </w:rPr>
        <w:t>Mail completed application form to</w:t>
      </w:r>
      <w:r>
        <w:rPr>
          <w:rFonts w:ascii="Times New Roman" w:hAnsi="Times New Roman" w:cs="Times New Roman"/>
          <w:i/>
          <w:iCs/>
          <w:sz w:val="18"/>
          <w:szCs w:val="24"/>
        </w:rPr>
        <w:t>:</w:t>
      </w:r>
    </w:p>
    <w:p w14:paraId="63DA57DC" w14:textId="77777777" w:rsidR="00143593" w:rsidRDefault="00143593">
      <w:pPr>
        <w:pStyle w:val="Heading3"/>
        <w:spacing w:before="120" w:after="40"/>
        <w:rPr>
          <w:rFonts w:ascii="Arial" w:hAnsi="Arial" w:cs="Arial"/>
          <w:spacing w:val="0"/>
          <w:sz w:val="18"/>
        </w:rPr>
      </w:pPr>
      <w:r>
        <w:rPr>
          <w:rFonts w:ascii="Arial" w:hAnsi="Arial" w:cs="Arial"/>
          <w:spacing w:val="0"/>
          <w:sz w:val="18"/>
        </w:rPr>
        <w:t>Massachusetts Department of Elementary &amp; Secondary Education</w:t>
      </w:r>
    </w:p>
    <w:p w14:paraId="4A696E09" w14:textId="426956A3" w:rsidR="00143593" w:rsidRDefault="00143593">
      <w:pPr>
        <w:pStyle w:val="Centered"/>
        <w:spacing w:after="40"/>
        <w:rPr>
          <w:rFonts w:ascii="Arial" w:hAnsi="Arial" w:cs="Arial"/>
        </w:rPr>
      </w:pPr>
      <w:r>
        <w:rPr>
          <w:rFonts w:ascii="Arial" w:hAnsi="Arial" w:cs="Arial"/>
        </w:rPr>
        <w:t xml:space="preserve">Attention: License Renewal  </w:t>
      </w:r>
      <w:r>
        <w:rPr>
          <w:rFonts w:ascii="Arial" w:hAnsi="Arial" w:cs="Arial"/>
        </w:rPr>
        <w:sym w:font="Wingdings" w:char="F0A0"/>
      </w:r>
      <w:r>
        <w:rPr>
          <w:rFonts w:ascii="Arial" w:hAnsi="Arial" w:cs="Arial"/>
        </w:rPr>
        <w:t xml:space="preserve">  </w:t>
      </w:r>
      <w:r w:rsidR="00AF5FC1">
        <w:rPr>
          <w:rFonts w:ascii="Arial" w:hAnsi="Arial" w:cs="Arial"/>
        </w:rPr>
        <w:t xml:space="preserve">Office of Educator Licensure  </w:t>
      </w:r>
      <w:r w:rsidR="00AF5FC1">
        <w:rPr>
          <w:rFonts w:ascii="Arial" w:hAnsi="Arial" w:cs="Arial"/>
        </w:rPr>
        <w:sym w:font="Wingdings" w:char="F0A0"/>
      </w:r>
      <w:r w:rsidR="00AF5FC1">
        <w:rPr>
          <w:rFonts w:ascii="Arial" w:hAnsi="Arial" w:cs="Arial"/>
        </w:rPr>
        <w:t xml:space="preserve">  </w:t>
      </w:r>
      <w:r w:rsidR="0002245D">
        <w:rPr>
          <w:rFonts w:ascii="Arial" w:hAnsi="Arial" w:cs="Arial"/>
        </w:rPr>
        <w:t>135 Santil</w:t>
      </w:r>
      <w:r w:rsidR="006A7239">
        <w:rPr>
          <w:rFonts w:ascii="Arial" w:hAnsi="Arial" w:cs="Arial"/>
        </w:rPr>
        <w:t>li Highway, Everett</w:t>
      </w:r>
      <w:r w:rsidR="00B214BB">
        <w:rPr>
          <w:rFonts w:ascii="Arial" w:hAnsi="Arial" w:cs="Arial"/>
        </w:rPr>
        <w:t>, MA 0214</w:t>
      </w:r>
      <w:r w:rsidR="006A7239">
        <w:rPr>
          <w:rFonts w:ascii="Arial" w:hAnsi="Arial" w:cs="Arial"/>
        </w:rPr>
        <w:t>9-1962</w:t>
      </w:r>
    </w:p>
    <w:p w14:paraId="49AF2450" w14:textId="77777777" w:rsidR="00143593" w:rsidRDefault="00143593">
      <w:pPr>
        <w:pStyle w:val="Centered"/>
        <w:spacing w:after="40"/>
        <w:rPr>
          <w:rFonts w:ascii="Arial" w:hAnsi="Arial" w:cs="Arial"/>
        </w:rPr>
      </w:pPr>
      <w:r>
        <w:rPr>
          <w:rFonts w:ascii="Arial" w:hAnsi="Arial" w:cs="Arial"/>
        </w:rPr>
        <w:t>Telephone: 781/338-6600</w:t>
      </w:r>
      <w:r>
        <w:rPr>
          <w:rFonts w:ascii="Arial" w:hAnsi="Arial" w:cs="Arial"/>
        </w:rPr>
        <w:tab/>
        <w:t>TTY: 800343930183</w:t>
      </w:r>
    </w:p>
    <w:p w14:paraId="5F10F11E" w14:textId="77777777" w:rsidR="002B12CF" w:rsidRPr="002B12CF" w:rsidRDefault="00143593">
      <w:pPr>
        <w:pStyle w:val="Centered"/>
        <w:spacing w:after="120"/>
      </w:pPr>
      <w:r>
        <w:rPr>
          <w:rFonts w:ascii="Arial" w:hAnsi="Arial" w:cs="Arial"/>
        </w:rPr>
        <w:t>Website:</w:t>
      </w:r>
      <w:r w:rsidR="002B12CF">
        <w:rPr>
          <w:rFonts w:ascii="Arial" w:hAnsi="Arial" w:cs="Arial"/>
        </w:rPr>
        <w:t xml:space="preserve"> </w:t>
      </w:r>
      <w:hyperlink r:id="rId13" w:history="1">
        <w:r w:rsidR="002B12CF" w:rsidRPr="004A107C">
          <w:rPr>
            <w:rStyle w:val="Hyperlink"/>
          </w:rPr>
          <w:t>www.doe.mass.edu/licensure/</w:t>
        </w:r>
      </w:hyperlink>
      <w:r w:rsidR="002B12CF">
        <w:t xml:space="preserve"> </w:t>
      </w:r>
    </w:p>
    <w:p w14:paraId="27FF06DC" w14:textId="77777777" w:rsidR="00143593" w:rsidRPr="00025B4D" w:rsidRDefault="00143593">
      <w:pPr>
        <w:pStyle w:val="Centered"/>
        <w:rPr>
          <w:rFonts w:ascii="Arial" w:hAnsi="Arial" w:cs="Arial"/>
          <w:sz w:val="12"/>
          <w:szCs w:val="12"/>
        </w:rPr>
      </w:pPr>
      <w:r w:rsidRPr="00025B4D">
        <w:rPr>
          <w:rFonts w:ascii="Arial" w:hAnsi="Arial" w:cs="Arial"/>
          <w:sz w:val="12"/>
          <w:szCs w:val="12"/>
        </w:rPr>
        <w:t xml:space="preserve"> </w:t>
      </w:r>
    </w:p>
    <w:tbl>
      <w:tblPr>
        <w:tblW w:w="1090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2124"/>
        <w:gridCol w:w="408"/>
        <w:gridCol w:w="530"/>
        <w:gridCol w:w="1415"/>
        <w:gridCol w:w="684"/>
        <w:gridCol w:w="1186"/>
        <w:gridCol w:w="1083"/>
        <w:gridCol w:w="502"/>
        <w:gridCol w:w="2976"/>
      </w:tblGrid>
      <w:tr w:rsidR="00143593" w14:paraId="6B294AF0" w14:textId="77777777" w:rsidTr="00D92FD3">
        <w:trPr>
          <w:cantSplit/>
          <w:trHeight w:val="267"/>
          <w:jc w:val="center"/>
        </w:trPr>
        <w:tc>
          <w:tcPr>
            <w:tcW w:w="10908" w:type="dxa"/>
            <w:gridSpan w:val="9"/>
            <w:shd w:val="clear" w:color="auto" w:fill="E0E0E0"/>
            <w:vAlign w:val="center"/>
          </w:tcPr>
          <w:p w14:paraId="7DB6DC2B" w14:textId="77777777" w:rsidR="00143593" w:rsidRPr="00414284" w:rsidRDefault="00143593" w:rsidP="002548DF">
            <w:pPr>
              <w:pStyle w:val="Heading4"/>
              <w:spacing w:before="60" w:after="60"/>
              <w:ind w:left="0"/>
              <w:rPr>
                <w:rFonts w:asciiTheme="minorHAnsi" w:hAnsiTheme="minorHAnsi"/>
                <w:sz w:val="22"/>
                <w:szCs w:val="22"/>
              </w:rPr>
            </w:pPr>
            <w:r w:rsidRPr="00414284">
              <w:rPr>
                <w:rFonts w:asciiTheme="minorHAnsi" w:hAnsiTheme="minorHAnsi"/>
                <w:sz w:val="22"/>
                <w:szCs w:val="22"/>
              </w:rPr>
              <w:t>SECTION 1.  Personal Information</w:t>
            </w:r>
          </w:p>
        </w:tc>
      </w:tr>
      <w:tr w:rsidR="00143593" w14:paraId="15B3A20B" w14:textId="77777777" w:rsidTr="00D92FD3">
        <w:trPr>
          <w:cantSplit/>
          <w:trHeight w:val="259"/>
          <w:jc w:val="center"/>
        </w:trPr>
        <w:tc>
          <w:tcPr>
            <w:tcW w:w="10908" w:type="dxa"/>
            <w:gridSpan w:val="9"/>
            <w:vAlign w:val="center"/>
          </w:tcPr>
          <w:p w14:paraId="2A2CD9FE" w14:textId="77777777" w:rsidR="00143593" w:rsidRPr="00414284" w:rsidRDefault="00143593">
            <w:pPr>
              <w:rPr>
                <w:rFonts w:asciiTheme="minorHAnsi" w:hAnsiTheme="minorHAnsi" w:cs="Arial"/>
                <w:sz w:val="20"/>
                <w:szCs w:val="20"/>
              </w:rPr>
            </w:pPr>
            <w:r w:rsidRPr="00414284">
              <w:rPr>
                <w:rFonts w:asciiTheme="minorHAnsi" w:hAnsiTheme="minorHAnsi" w:cs="Arial"/>
                <w:sz w:val="20"/>
                <w:szCs w:val="20"/>
              </w:rPr>
              <w:t>Name (</w:t>
            </w:r>
            <w:r w:rsidRPr="00414284">
              <w:rPr>
                <w:rFonts w:asciiTheme="minorHAnsi" w:hAnsiTheme="minorHAnsi"/>
                <w:i/>
                <w:iCs/>
                <w:sz w:val="20"/>
                <w:szCs w:val="20"/>
              </w:rPr>
              <w:t>last, first, middle</w:t>
            </w:r>
            <w:r w:rsidRPr="00414284">
              <w:rPr>
                <w:rFonts w:asciiTheme="minorHAnsi" w:hAnsiTheme="minorHAnsi" w:cs="Arial"/>
                <w:sz w:val="20"/>
                <w:szCs w:val="20"/>
              </w:rPr>
              <w:t>):</w:t>
            </w:r>
            <w:r w:rsidRPr="00414284">
              <w:rPr>
                <w:rFonts w:asciiTheme="minorHAnsi" w:hAnsiTheme="minorHAnsi" w:cs="Arial"/>
                <w:sz w:val="20"/>
                <w:szCs w:val="20"/>
              </w:rPr>
              <w:tab/>
            </w:r>
          </w:p>
        </w:tc>
      </w:tr>
      <w:tr w:rsidR="00143593" w14:paraId="18F88612" w14:textId="77777777" w:rsidTr="00D92FD3">
        <w:trPr>
          <w:cantSplit/>
          <w:trHeight w:val="259"/>
          <w:jc w:val="center"/>
        </w:trPr>
        <w:tc>
          <w:tcPr>
            <w:tcW w:w="10908" w:type="dxa"/>
            <w:gridSpan w:val="9"/>
            <w:vAlign w:val="center"/>
          </w:tcPr>
          <w:p w14:paraId="275C3F63" w14:textId="77777777" w:rsidR="00143593" w:rsidRPr="00414284" w:rsidRDefault="00143593">
            <w:pPr>
              <w:pStyle w:val="BalloonText"/>
              <w:rPr>
                <w:rFonts w:asciiTheme="minorHAnsi" w:hAnsiTheme="minorHAnsi" w:cs="Arial"/>
                <w:sz w:val="20"/>
                <w:szCs w:val="20"/>
              </w:rPr>
            </w:pPr>
            <w:r w:rsidRPr="00414284">
              <w:rPr>
                <w:rFonts w:asciiTheme="minorHAnsi" w:hAnsiTheme="minorHAnsi" w:cs="Arial"/>
                <w:sz w:val="20"/>
                <w:szCs w:val="20"/>
              </w:rPr>
              <w:t xml:space="preserve">Previous name </w:t>
            </w:r>
            <w:r w:rsidRPr="00414284">
              <w:rPr>
                <w:rFonts w:asciiTheme="minorHAnsi" w:hAnsiTheme="minorHAnsi" w:cs="Times New Roman"/>
                <w:i/>
                <w:iCs/>
                <w:sz w:val="20"/>
                <w:szCs w:val="20"/>
              </w:rPr>
              <w:t>(if applicable</w:t>
            </w:r>
            <w:r w:rsidRPr="00414284">
              <w:rPr>
                <w:rFonts w:asciiTheme="minorHAnsi" w:hAnsiTheme="minorHAnsi" w:cs="Arial"/>
                <w:sz w:val="20"/>
                <w:szCs w:val="20"/>
              </w:rPr>
              <w:t>):</w:t>
            </w:r>
            <w:r w:rsidRPr="00414284">
              <w:rPr>
                <w:rFonts w:asciiTheme="minorHAnsi" w:hAnsiTheme="minorHAnsi" w:cs="Arial"/>
                <w:sz w:val="20"/>
                <w:szCs w:val="20"/>
              </w:rPr>
              <w:tab/>
            </w:r>
          </w:p>
        </w:tc>
      </w:tr>
      <w:tr w:rsidR="00143593" w14:paraId="48519534" w14:textId="77777777" w:rsidTr="00D92FD3">
        <w:trPr>
          <w:cantSplit/>
          <w:trHeight w:val="259"/>
          <w:jc w:val="center"/>
        </w:trPr>
        <w:tc>
          <w:tcPr>
            <w:tcW w:w="10908" w:type="dxa"/>
            <w:gridSpan w:val="9"/>
            <w:vAlign w:val="center"/>
          </w:tcPr>
          <w:p w14:paraId="113C107F" w14:textId="77777777" w:rsidR="00143593" w:rsidRPr="00414284" w:rsidRDefault="00143593" w:rsidP="0001514F">
            <w:pPr>
              <w:pStyle w:val="BalloonText"/>
              <w:rPr>
                <w:rFonts w:asciiTheme="minorHAnsi" w:hAnsiTheme="minorHAnsi" w:cs="Times New Roman"/>
                <w:i/>
                <w:iCs/>
                <w:sz w:val="20"/>
                <w:szCs w:val="20"/>
              </w:rPr>
            </w:pPr>
            <w:r w:rsidRPr="00414284">
              <w:rPr>
                <w:rFonts w:asciiTheme="minorHAnsi" w:hAnsiTheme="minorHAnsi" w:cs="Times New Roman"/>
                <w:i/>
                <w:iCs/>
                <w:sz w:val="20"/>
                <w:szCs w:val="20"/>
              </w:rPr>
              <w:t xml:space="preserve">Note: To update your name, you must mail in proof of name change (i.e., copy of MA Driver’s </w:t>
            </w:r>
            <w:r w:rsidR="0001514F" w:rsidRPr="00414284">
              <w:rPr>
                <w:rFonts w:asciiTheme="minorHAnsi" w:hAnsiTheme="minorHAnsi" w:cs="Times New Roman"/>
                <w:i/>
                <w:iCs/>
                <w:sz w:val="20"/>
                <w:szCs w:val="20"/>
              </w:rPr>
              <w:t>License or Marriage</w:t>
            </w:r>
            <w:r w:rsidRPr="00414284">
              <w:rPr>
                <w:rFonts w:asciiTheme="minorHAnsi" w:hAnsiTheme="minorHAnsi" w:cs="Times New Roman"/>
                <w:i/>
                <w:iCs/>
                <w:sz w:val="20"/>
                <w:szCs w:val="20"/>
              </w:rPr>
              <w:t>/Divorce Certificate).</w:t>
            </w:r>
          </w:p>
        </w:tc>
      </w:tr>
      <w:tr w:rsidR="00143593" w14:paraId="44A203FA" w14:textId="77777777" w:rsidTr="00D92FD3">
        <w:trPr>
          <w:cantSplit/>
          <w:trHeight w:val="259"/>
          <w:jc w:val="center"/>
        </w:trPr>
        <w:tc>
          <w:tcPr>
            <w:tcW w:w="3062" w:type="dxa"/>
            <w:gridSpan w:val="3"/>
            <w:vAlign w:val="center"/>
          </w:tcPr>
          <w:p w14:paraId="7CD5C726" w14:textId="77777777" w:rsidR="00143593" w:rsidRPr="00414284" w:rsidRDefault="00143593">
            <w:pPr>
              <w:rPr>
                <w:rFonts w:asciiTheme="minorHAnsi" w:hAnsiTheme="minorHAnsi" w:cs="Arial"/>
                <w:sz w:val="20"/>
                <w:szCs w:val="20"/>
              </w:rPr>
            </w:pPr>
            <w:r w:rsidRPr="00414284">
              <w:rPr>
                <w:rFonts w:asciiTheme="minorHAnsi" w:hAnsiTheme="minorHAnsi" w:cs="Arial"/>
                <w:sz w:val="20"/>
                <w:szCs w:val="20"/>
              </w:rPr>
              <w:t>Date of birth:</w:t>
            </w:r>
            <w:r w:rsidRPr="00414284">
              <w:rPr>
                <w:rFonts w:asciiTheme="minorHAnsi" w:hAnsiTheme="minorHAnsi" w:cs="Arial"/>
                <w:sz w:val="20"/>
                <w:szCs w:val="20"/>
              </w:rPr>
              <w:tab/>
            </w:r>
          </w:p>
        </w:tc>
        <w:tc>
          <w:tcPr>
            <w:tcW w:w="3285" w:type="dxa"/>
            <w:gridSpan w:val="3"/>
            <w:vAlign w:val="center"/>
          </w:tcPr>
          <w:p w14:paraId="30460626" w14:textId="77777777" w:rsidR="00143593" w:rsidRPr="00414284" w:rsidRDefault="0001514F">
            <w:pPr>
              <w:rPr>
                <w:rFonts w:asciiTheme="minorHAnsi" w:hAnsiTheme="minorHAnsi" w:cs="Arial"/>
                <w:sz w:val="20"/>
                <w:szCs w:val="20"/>
              </w:rPr>
            </w:pPr>
            <w:r w:rsidRPr="00414284">
              <w:rPr>
                <w:rFonts w:asciiTheme="minorHAnsi" w:hAnsiTheme="minorHAnsi" w:cs="Arial"/>
                <w:b/>
                <w:sz w:val="20"/>
                <w:szCs w:val="20"/>
              </w:rPr>
              <w:t>*</w:t>
            </w:r>
            <w:r w:rsidR="00143593" w:rsidRPr="00414284">
              <w:rPr>
                <w:rFonts w:asciiTheme="minorHAnsi" w:hAnsiTheme="minorHAnsi" w:cs="Arial"/>
                <w:sz w:val="20"/>
                <w:szCs w:val="20"/>
              </w:rPr>
              <w:t>SSN:</w:t>
            </w:r>
            <w:r w:rsidR="00143593" w:rsidRPr="00414284">
              <w:rPr>
                <w:rFonts w:asciiTheme="minorHAnsi" w:hAnsiTheme="minorHAnsi" w:cs="Arial"/>
                <w:sz w:val="20"/>
                <w:szCs w:val="20"/>
              </w:rPr>
              <w:tab/>
            </w:r>
          </w:p>
        </w:tc>
        <w:tc>
          <w:tcPr>
            <w:tcW w:w="4561" w:type="dxa"/>
            <w:gridSpan w:val="3"/>
            <w:vAlign w:val="center"/>
          </w:tcPr>
          <w:p w14:paraId="0966B7B3" w14:textId="77777777" w:rsidR="00143593" w:rsidRPr="00414284" w:rsidRDefault="002548DF">
            <w:pPr>
              <w:pStyle w:val="BalloonText"/>
              <w:rPr>
                <w:rFonts w:asciiTheme="minorHAnsi" w:hAnsiTheme="minorHAnsi" w:cs="Arial"/>
                <w:sz w:val="20"/>
                <w:szCs w:val="20"/>
              </w:rPr>
            </w:pPr>
            <w:r w:rsidRPr="00414284">
              <w:rPr>
                <w:rFonts w:asciiTheme="minorHAnsi" w:hAnsiTheme="minorHAnsi" w:cs="Arial"/>
                <w:sz w:val="20"/>
                <w:szCs w:val="20"/>
              </w:rPr>
              <w:t xml:space="preserve">MA Educator License # or MEPID: </w:t>
            </w:r>
          </w:p>
        </w:tc>
      </w:tr>
      <w:tr w:rsidR="00143593" w14:paraId="2F769E8D" w14:textId="77777777" w:rsidTr="00D92FD3">
        <w:trPr>
          <w:cantSplit/>
          <w:trHeight w:val="259"/>
          <w:jc w:val="center"/>
        </w:trPr>
        <w:tc>
          <w:tcPr>
            <w:tcW w:w="10908" w:type="dxa"/>
            <w:gridSpan w:val="9"/>
            <w:vAlign w:val="center"/>
          </w:tcPr>
          <w:p w14:paraId="167F5F45" w14:textId="77777777" w:rsidR="00143593" w:rsidRPr="00414284" w:rsidRDefault="00143593">
            <w:pPr>
              <w:rPr>
                <w:rFonts w:asciiTheme="minorHAnsi" w:hAnsiTheme="minorHAnsi" w:cs="Arial"/>
                <w:sz w:val="20"/>
                <w:szCs w:val="20"/>
              </w:rPr>
            </w:pPr>
            <w:r w:rsidRPr="00414284">
              <w:rPr>
                <w:rFonts w:asciiTheme="minorHAnsi" w:hAnsiTheme="minorHAnsi" w:cs="Arial"/>
                <w:sz w:val="20"/>
                <w:szCs w:val="20"/>
              </w:rPr>
              <w:t>Address:</w:t>
            </w:r>
            <w:r w:rsidRPr="00414284">
              <w:rPr>
                <w:rFonts w:asciiTheme="minorHAnsi" w:hAnsiTheme="minorHAnsi" w:cs="Arial"/>
                <w:sz w:val="20"/>
                <w:szCs w:val="20"/>
              </w:rPr>
              <w:tab/>
            </w:r>
          </w:p>
        </w:tc>
      </w:tr>
      <w:tr w:rsidR="00143593" w14:paraId="728FC2F0" w14:textId="77777777" w:rsidTr="00D92FD3">
        <w:trPr>
          <w:cantSplit/>
          <w:trHeight w:val="259"/>
          <w:jc w:val="center"/>
        </w:trPr>
        <w:tc>
          <w:tcPr>
            <w:tcW w:w="5161" w:type="dxa"/>
            <w:gridSpan w:val="5"/>
            <w:vAlign w:val="center"/>
          </w:tcPr>
          <w:p w14:paraId="74AD61CF" w14:textId="77777777" w:rsidR="00143593" w:rsidRPr="00414284" w:rsidRDefault="00143593">
            <w:pPr>
              <w:rPr>
                <w:rFonts w:asciiTheme="minorHAnsi" w:hAnsiTheme="minorHAnsi" w:cs="Arial"/>
                <w:sz w:val="20"/>
                <w:szCs w:val="20"/>
              </w:rPr>
            </w:pPr>
            <w:r w:rsidRPr="00414284">
              <w:rPr>
                <w:rFonts w:asciiTheme="minorHAnsi" w:hAnsiTheme="minorHAnsi" w:cs="Arial"/>
                <w:sz w:val="20"/>
                <w:szCs w:val="20"/>
              </w:rPr>
              <w:t>City:</w:t>
            </w:r>
            <w:r w:rsidRPr="00414284">
              <w:rPr>
                <w:rFonts w:asciiTheme="minorHAnsi" w:hAnsiTheme="minorHAnsi" w:cs="Arial"/>
                <w:sz w:val="20"/>
                <w:szCs w:val="20"/>
              </w:rPr>
              <w:tab/>
            </w:r>
          </w:p>
        </w:tc>
        <w:tc>
          <w:tcPr>
            <w:tcW w:w="2269" w:type="dxa"/>
            <w:gridSpan w:val="2"/>
            <w:vAlign w:val="center"/>
          </w:tcPr>
          <w:p w14:paraId="3A8E3331" w14:textId="77777777" w:rsidR="00143593" w:rsidRPr="00414284" w:rsidRDefault="00143593">
            <w:pPr>
              <w:rPr>
                <w:rFonts w:asciiTheme="minorHAnsi" w:hAnsiTheme="minorHAnsi" w:cs="Arial"/>
                <w:sz w:val="20"/>
                <w:szCs w:val="20"/>
              </w:rPr>
            </w:pPr>
            <w:r w:rsidRPr="00414284">
              <w:rPr>
                <w:rFonts w:asciiTheme="minorHAnsi" w:hAnsiTheme="minorHAnsi" w:cs="Arial"/>
                <w:sz w:val="20"/>
                <w:szCs w:val="20"/>
              </w:rPr>
              <w:t>State:</w:t>
            </w:r>
            <w:r w:rsidRPr="00414284">
              <w:rPr>
                <w:rFonts w:asciiTheme="minorHAnsi" w:hAnsiTheme="minorHAnsi" w:cs="Arial"/>
                <w:sz w:val="20"/>
                <w:szCs w:val="20"/>
              </w:rPr>
              <w:tab/>
            </w:r>
          </w:p>
        </w:tc>
        <w:tc>
          <w:tcPr>
            <w:tcW w:w="3478" w:type="dxa"/>
            <w:gridSpan w:val="2"/>
            <w:vAlign w:val="center"/>
          </w:tcPr>
          <w:p w14:paraId="7C4EB557" w14:textId="77777777" w:rsidR="00143593" w:rsidRPr="00414284" w:rsidRDefault="00143593">
            <w:pPr>
              <w:rPr>
                <w:rFonts w:asciiTheme="minorHAnsi" w:hAnsiTheme="minorHAnsi" w:cs="Arial"/>
                <w:sz w:val="20"/>
                <w:szCs w:val="20"/>
              </w:rPr>
            </w:pPr>
            <w:r w:rsidRPr="00414284">
              <w:rPr>
                <w:rFonts w:asciiTheme="minorHAnsi" w:hAnsiTheme="minorHAnsi" w:cs="Arial"/>
                <w:sz w:val="20"/>
                <w:szCs w:val="20"/>
              </w:rPr>
              <w:t>ZIP Code:</w:t>
            </w:r>
            <w:r w:rsidRPr="00414284">
              <w:rPr>
                <w:rFonts w:asciiTheme="minorHAnsi" w:hAnsiTheme="minorHAnsi" w:cs="Arial"/>
                <w:sz w:val="20"/>
                <w:szCs w:val="20"/>
              </w:rPr>
              <w:tab/>
            </w:r>
          </w:p>
        </w:tc>
      </w:tr>
      <w:tr w:rsidR="00143593" w14:paraId="484DB801" w14:textId="77777777" w:rsidTr="00D92FD3">
        <w:trPr>
          <w:cantSplit/>
          <w:trHeight w:val="259"/>
          <w:jc w:val="center"/>
        </w:trPr>
        <w:tc>
          <w:tcPr>
            <w:tcW w:w="4477" w:type="dxa"/>
            <w:gridSpan w:val="4"/>
            <w:tcBorders>
              <w:bottom w:val="single" w:sz="4" w:space="0" w:color="808080"/>
            </w:tcBorders>
            <w:vAlign w:val="center"/>
          </w:tcPr>
          <w:p w14:paraId="1036669A" w14:textId="77777777" w:rsidR="00143593" w:rsidRPr="00414284" w:rsidRDefault="00143593">
            <w:pPr>
              <w:rPr>
                <w:rFonts w:asciiTheme="minorHAnsi" w:hAnsiTheme="minorHAnsi" w:cs="Arial"/>
                <w:sz w:val="20"/>
                <w:szCs w:val="20"/>
              </w:rPr>
            </w:pPr>
            <w:r w:rsidRPr="00414284">
              <w:rPr>
                <w:rFonts w:asciiTheme="minorHAnsi" w:hAnsiTheme="minorHAnsi" w:cs="Arial"/>
                <w:sz w:val="20"/>
                <w:szCs w:val="20"/>
              </w:rPr>
              <w:t>Daytime Telephone:</w:t>
            </w:r>
            <w:r w:rsidRPr="00414284">
              <w:rPr>
                <w:rFonts w:asciiTheme="minorHAnsi" w:hAnsiTheme="minorHAnsi" w:cs="Arial"/>
                <w:sz w:val="20"/>
                <w:szCs w:val="20"/>
              </w:rPr>
              <w:tab/>
            </w:r>
          </w:p>
        </w:tc>
        <w:tc>
          <w:tcPr>
            <w:tcW w:w="6431" w:type="dxa"/>
            <w:gridSpan w:val="5"/>
            <w:tcBorders>
              <w:bottom w:val="single" w:sz="4" w:space="0" w:color="808080"/>
            </w:tcBorders>
            <w:vAlign w:val="center"/>
          </w:tcPr>
          <w:p w14:paraId="120AEDB3" w14:textId="77777777" w:rsidR="00143593" w:rsidRPr="00414284" w:rsidRDefault="00143593">
            <w:pPr>
              <w:rPr>
                <w:rFonts w:asciiTheme="minorHAnsi" w:hAnsiTheme="minorHAnsi" w:cs="Arial"/>
                <w:sz w:val="20"/>
                <w:szCs w:val="20"/>
              </w:rPr>
            </w:pPr>
            <w:r w:rsidRPr="00414284">
              <w:rPr>
                <w:rFonts w:asciiTheme="minorHAnsi" w:hAnsiTheme="minorHAnsi" w:cs="Arial"/>
                <w:sz w:val="20"/>
                <w:szCs w:val="20"/>
              </w:rPr>
              <w:t>Email:</w:t>
            </w:r>
            <w:r w:rsidRPr="00414284">
              <w:rPr>
                <w:rFonts w:asciiTheme="minorHAnsi" w:hAnsiTheme="minorHAnsi" w:cs="Arial"/>
                <w:sz w:val="20"/>
                <w:szCs w:val="20"/>
              </w:rPr>
              <w:tab/>
            </w:r>
          </w:p>
        </w:tc>
      </w:tr>
      <w:tr w:rsidR="00F64654" w14:paraId="1E1B936D" w14:textId="77777777" w:rsidTr="00D92FD3">
        <w:trPr>
          <w:cantSplit/>
          <w:trHeight w:val="1518"/>
          <w:jc w:val="center"/>
        </w:trPr>
        <w:tc>
          <w:tcPr>
            <w:tcW w:w="10908" w:type="dxa"/>
            <w:gridSpan w:val="9"/>
            <w:tcBorders>
              <w:bottom w:val="single" w:sz="4" w:space="0" w:color="808080"/>
            </w:tcBorders>
            <w:vAlign w:val="center"/>
          </w:tcPr>
          <w:p w14:paraId="6898DF3E" w14:textId="77777777" w:rsidR="00F64654" w:rsidRPr="00414284" w:rsidRDefault="00F64654" w:rsidP="00F64654">
            <w:pPr>
              <w:ind w:right="720"/>
              <w:rPr>
                <w:rFonts w:asciiTheme="minorHAnsi" w:hAnsiTheme="minorHAnsi"/>
                <w:sz w:val="20"/>
                <w:szCs w:val="20"/>
              </w:rPr>
            </w:pPr>
            <w:r w:rsidRPr="00414284">
              <w:rPr>
                <w:rFonts w:asciiTheme="minorHAnsi" w:hAnsiTheme="minorHAnsi"/>
                <w:b/>
                <w:caps/>
                <w:sz w:val="20"/>
                <w:szCs w:val="20"/>
              </w:rPr>
              <w:t>*</w:t>
            </w:r>
            <w:r w:rsidRPr="00414284">
              <w:rPr>
                <w:rFonts w:asciiTheme="minorHAnsi" w:hAnsiTheme="minorHAnsi"/>
                <w:sz w:val="20"/>
                <w:szCs w:val="20"/>
              </w:rPr>
              <w:t>Social Security Number (SSN) (</w:t>
            </w:r>
            <w:r w:rsidRPr="00414284">
              <w:rPr>
                <w:rFonts w:asciiTheme="minorHAnsi" w:hAnsiTheme="minorHAnsi"/>
                <w:b/>
                <w:sz w:val="20"/>
                <w:szCs w:val="20"/>
              </w:rPr>
              <w:t>disclosure is mandatory</w:t>
            </w:r>
            <w:r w:rsidRPr="00414284">
              <w:rPr>
                <w:rFonts w:asciiTheme="minorHAnsi" w:hAnsiTheme="minorHAnsi"/>
                <w:sz w:val="20"/>
                <w:szCs w:val="20"/>
              </w:rPr>
              <w:t>):</w:t>
            </w:r>
          </w:p>
          <w:p w14:paraId="4BB94868" w14:textId="77777777" w:rsidR="00F64654" w:rsidRPr="00F64654" w:rsidRDefault="00F64654">
            <w:pPr>
              <w:rPr>
                <w:rFonts w:asciiTheme="minorHAnsi" w:hAnsiTheme="minorHAnsi"/>
                <w:color w:val="000000"/>
                <w:sz w:val="20"/>
                <w:szCs w:val="20"/>
              </w:rPr>
            </w:pPr>
            <w:r w:rsidRPr="00414284">
              <w:rPr>
                <w:rFonts w:asciiTheme="minorHAnsi" w:hAnsiTheme="minorHAnsi"/>
                <w:sz w:val="20"/>
                <w:szCs w:val="20"/>
              </w:rPr>
              <w:t xml:space="preserve">Pursuant to </w:t>
            </w:r>
            <w:r w:rsidRPr="00414284">
              <w:rPr>
                <w:rFonts w:asciiTheme="minorHAnsi" w:hAnsiTheme="minorHAnsi"/>
                <w:color w:val="000000"/>
                <w:sz w:val="20"/>
                <w:szCs w:val="20"/>
              </w:rPr>
              <w:t xml:space="preserve">G.L. c. </w:t>
            </w:r>
            <w:r w:rsidRPr="00414284">
              <w:rPr>
                <w:rFonts w:asciiTheme="minorHAnsi" w:hAnsiTheme="minorHAnsi"/>
                <w:sz w:val="20"/>
                <w:szCs w:val="20"/>
              </w:rPr>
              <w:t xml:space="preserve">62C, </w:t>
            </w:r>
            <w:r w:rsidRPr="00414284">
              <w:rPr>
                <w:rFonts w:asciiTheme="minorHAnsi" w:hAnsiTheme="minorHAnsi"/>
                <w:color w:val="000000"/>
                <w:sz w:val="20"/>
                <w:szCs w:val="20"/>
              </w:rPr>
              <w:t xml:space="preserve">§ 47A and </w:t>
            </w:r>
            <w:r w:rsidRPr="00414284">
              <w:rPr>
                <w:rFonts w:asciiTheme="minorHAnsi" w:hAnsiTheme="minorHAnsi"/>
                <w:sz w:val="20"/>
                <w:szCs w:val="20"/>
              </w:rPr>
              <w:t xml:space="preserve">G.L. c. 119A, </w:t>
            </w:r>
            <w:r w:rsidRPr="00414284">
              <w:rPr>
                <w:rFonts w:asciiTheme="minorHAnsi" w:hAnsiTheme="minorHAnsi"/>
                <w:color w:val="000000"/>
                <w:sz w:val="20"/>
                <w:szCs w:val="20"/>
              </w:rPr>
              <w:t>§ 16, the Department of Elementary and Secondary Education is required to obtain your SSN.  Your SSN may be used to facilitate the authorized sharing of information with designated agencies for the following purposes: compliance with tax laws; reporting of disciplinary actions to national data repository systems; and compliance with child support laws.  If you do not have an SSN, you must contact the Licensure Office at 781-338-6600.</w:t>
            </w:r>
          </w:p>
        </w:tc>
      </w:tr>
      <w:tr w:rsidR="00143593" w14:paraId="2E86DE5A" w14:textId="77777777" w:rsidTr="00D92FD3">
        <w:trPr>
          <w:cantSplit/>
          <w:trHeight w:val="834"/>
          <w:jc w:val="center"/>
        </w:trPr>
        <w:tc>
          <w:tcPr>
            <w:tcW w:w="10908" w:type="dxa"/>
            <w:gridSpan w:val="9"/>
            <w:tcBorders>
              <w:bottom w:val="single" w:sz="4" w:space="0" w:color="808080"/>
            </w:tcBorders>
            <w:shd w:val="clear" w:color="auto" w:fill="E0E0E0"/>
            <w:vAlign w:val="center"/>
          </w:tcPr>
          <w:p w14:paraId="22F387AE" w14:textId="77777777" w:rsidR="00143593" w:rsidRPr="002D4A4E" w:rsidRDefault="00F64654" w:rsidP="00414284">
            <w:pPr>
              <w:pStyle w:val="Heading2"/>
              <w:jc w:val="left"/>
              <w:rPr>
                <w:rFonts w:ascii="Calibri" w:hAnsi="Calibri" w:cs="Arial"/>
                <w:caps w:val="0"/>
                <w:szCs w:val="20"/>
              </w:rPr>
            </w:pPr>
            <w:r w:rsidRPr="002D4A4E">
              <w:rPr>
                <w:rFonts w:ascii="Calibri" w:hAnsi="Calibri" w:cs="Arial"/>
                <w:caps w:val="0"/>
                <w:szCs w:val="20"/>
              </w:rPr>
              <w:t xml:space="preserve">Renewal Requirements </w:t>
            </w:r>
            <w:r w:rsidR="00143593" w:rsidRPr="002D4A4E">
              <w:rPr>
                <w:rFonts w:ascii="Calibri" w:hAnsi="Calibri" w:cs="Arial"/>
                <w:caps w:val="0"/>
                <w:szCs w:val="20"/>
              </w:rPr>
              <w:t>– Professional Development Points (PDPs)</w:t>
            </w:r>
          </w:p>
          <w:p w14:paraId="73A8D1D5" w14:textId="77777777" w:rsidR="002548DF" w:rsidRPr="00414284" w:rsidRDefault="002548DF" w:rsidP="00414284">
            <w:pPr>
              <w:rPr>
                <w:rFonts w:asciiTheme="minorHAnsi" w:hAnsiTheme="minorHAnsi"/>
                <w:sz w:val="20"/>
                <w:szCs w:val="20"/>
              </w:rPr>
            </w:pPr>
            <w:r w:rsidRPr="002D4A4E">
              <w:rPr>
                <w:rFonts w:ascii="Calibri" w:hAnsi="Calibri" w:cs="Arial"/>
                <w:b/>
                <w:bCs/>
                <w:sz w:val="20"/>
                <w:szCs w:val="20"/>
              </w:rPr>
              <w:t>Note: Only Professional Licenses that are approaching their expiration dates or those that are currently Inactive or Invalid are eligible for renewal.</w:t>
            </w:r>
          </w:p>
        </w:tc>
      </w:tr>
      <w:tr w:rsidR="00F64654" w14:paraId="35330D9D" w14:textId="77777777" w:rsidTr="00D92FD3">
        <w:trPr>
          <w:cantSplit/>
          <w:trHeight w:val="3813"/>
          <w:jc w:val="center"/>
        </w:trPr>
        <w:tc>
          <w:tcPr>
            <w:tcW w:w="10908" w:type="dxa"/>
            <w:gridSpan w:val="9"/>
            <w:tcBorders>
              <w:bottom w:val="single" w:sz="4" w:space="0" w:color="808080"/>
            </w:tcBorders>
            <w:shd w:val="clear" w:color="auto" w:fill="auto"/>
          </w:tcPr>
          <w:p w14:paraId="070CF3D9" w14:textId="77777777" w:rsidR="00F64654" w:rsidRDefault="00F64654" w:rsidP="00F64654">
            <w:pPr>
              <w:pStyle w:val="Heading2"/>
              <w:spacing w:before="120"/>
              <w:jc w:val="left"/>
              <w:rPr>
                <w:rFonts w:asciiTheme="minorHAnsi" w:hAnsiTheme="minorHAnsi" w:cs="Arial"/>
                <w:caps w:val="0"/>
                <w:szCs w:val="20"/>
                <w:u w:val="single"/>
              </w:rPr>
            </w:pPr>
            <w:r w:rsidRPr="00F64654">
              <w:rPr>
                <w:rFonts w:asciiTheme="minorHAnsi" w:hAnsiTheme="minorHAnsi" w:cs="Arial"/>
                <w:caps w:val="0"/>
                <w:szCs w:val="20"/>
                <w:u w:val="single"/>
              </w:rPr>
              <w:t>ACADEMIC PROFESSIONAL LICENSE</w:t>
            </w:r>
          </w:p>
          <w:p w14:paraId="16F37472" w14:textId="77777777" w:rsidR="00F64654" w:rsidRPr="00414284" w:rsidRDefault="00F64654" w:rsidP="00F64654">
            <w:pPr>
              <w:spacing w:before="120"/>
              <w:rPr>
                <w:rFonts w:asciiTheme="minorHAnsi" w:hAnsiTheme="minorHAnsi" w:cs="Arial"/>
                <w:sz w:val="20"/>
                <w:szCs w:val="20"/>
              </w:rPr>
            </w:pPr>
            <w:r w:rsidRPr="00414284">
              <w:rPr>
                <w:rFonts w:asciiTheme="minorHAnsi" w:hAnsiTheme="minorHAnsi" w:cs="Arial"/>
                <w:b/>
                <w:bCs/>
                <w:sz w:val="20"/>
                <w:szCs w:val="20"/>
              </w:rPr>
              <w:t>Primary Area:</w:t>
            </w:r>
            <w:r w:rsidRPr="00414284">
              <w:rPr>
                <w:rFonts w:asciiTheme="minorHAnsi" w:hAnsiTheme="minorHAnsi" w:cs="Arial"/>
                <w:sz w:val="20"/>
                <w:szCs w:val="20"/>
              </w:rPr>
              <w:t xml:space="preserve"> (Educators): A minimum of 150 PDPs:</w:t>
            </w:r>
          </w:p>
          <w:p w14:paraId="14C6FE20" w14:textId="77777777" w:rsidR="00F64654" w:rsidRPr="00414284" w:rsidRDefault="00F64654" w:rsidP="00F64654">
            <w:pPr>
              <w:pStyle w:val="ListParagraph"/>
              <w:numPr>
                <w:ilvl w:val="0"/>
                <w:numId w:val="19"/>
              </w:numPr>
              <w:ind w:left="328" w:hanging="180"/>
              <w:rPr>
                <w:rFonts w:asciiTheme="minorHAnsi" w:hAnsiTheme="minorHAnsi" w:cs="Arial"/>
                <w:sz w:val="20"/>
              </w:rPr>
            </w:pPr>
            <w:r w:rsidRPr="00414284">
              <w:rPr>
                <w:rFonts w:asciiTheme="minorHAnsi" w:hAnsiTheme="minorHAnsi" w:cs="Arial"/>
                <w:sz w:val="20"/>
              </w:rPr>
              <w:t>At least 15 PDPs in content (subject matter knowledge)</w:t>
            </w:r>
          </w:p>
          <w:p w14:paraId="310FDAC2" w14:textId="77777777" w:rsidR="00F64654" w:rsidRPr="00414284" w:rsidRDefault="00F64654" w:rsidP="00F64654">
            <w:pPr>
              <w:pStyle w:val="ListParagraph"/>
              <w:numPr>
                <w:ilvl w:val="0"/>
                <w:numId w:val="19"/>
              </w:numPr>
              <w:spacing w:before="80"/>
              <w:ind w:left="328" w:hanging="180"/>
              <w:rPr>
                <w:rFonts w:asciiTheme="minorHAnsi" w:hAnsiTheme="minorHAnsi" w:cs="Arial"/>
                <w:sz w:val="20"/>
              </w:rPr>
            </w:pPr>
            <w:r w:rsidRPr="00414284">
              <w:rPr>
                <w:rFonts w:asciiTheme="minorHAnsi" w:hAnsiTheme="minorHAnsi" w:cs="Arial"/>
                <w:sz w:val="20"/>
              </w:rPr>
              <w:t>At least 15 PDPs in pedagogy (professional skills and knowledge)</w:t>
            </w:r>
          </w:p>
          <w:p w14:paraId="484802BE" w14:textId="77777777" w:rsidR="00F64654" w:rsidRDefault="00F64654" w:rsidP="00F64654">
            <w:pPr>
              <w:pStyle w:val="ListParagraph"/>
              <w:numPr>
                <w:ilvl w:val="0"/>
                <w:numId w:val="19"/>
              </w:numPr>
              <w:spacing w:before="80"/>
              <w:ind w:left="328" w:hanging="180"/>
              <w:rPr>
                <w:rFonts w:asciiTheme="minorHAnsi" w:hAnsiTheme="minorHAnsi" w:cs="Arial"/>
                <w:sz w:val="20"/>
              </w:rPr>
            </w:pPr>
            <w:r w:rsidRPr="00414284">
              <w:rPr>
                <w:rFonts w:asciiTheme="minorHAnsi" w:hAnsiTheme="minorHAnsi" w:cs="Arial"/>
                <w:sz w:val="20"/>
              </w:rPr>
              <w:t>At least 15 PDPs related to Sheltered English Immersion (SEI) or English as a Second Language (ESL)</w:t>
            </w:r>
          </w:p>
          <w:p w14:paraId="0D9E0AB1" w14:textId="77777777" w:rsidR="00F64654" w:rsidRDefault="00F64654" w:rsidP="00F64654">
            <w:pPr>
              <w:pStyle w:val="ListParagraph"/>
              <w:numPr>
                <w:ilvl w:val="0"/>
                <w:numId w:val="19"/>
              </w:numPr>
              <w:spacing w:before="80"/>
              <w:ind w:left="328" w:hanging="180"/>
              <w:rPr>
                <w:rFonts w:asciiTheme="minorHAnsi" w:hAnsiTheme="minorHAnsi" w:cs="Arial"/>
                <w:sz w:val="20"/>
              </w:rPr>
            </w:pPr>
            <w:r w:rsidRPr="00F64654">
              <w:rPr>
                <w:rFonts w:asciiTheme="minorHAnsi" w:hAnsiTheme="minorHAnsi" w:cs="Arial"/>
                <w:sz w:val="20"/>
              </w:rPr>
              <w:t xml:space="preserve">At least 15 PDPs related to training in strategies for effective schooling for students with disabilities and the instruction of students with diverse learning </w:t>
            </w:r>
            <w:proofErr w:type="gramStart"/>
            <w:r w:rsidRPr="00F64654">
              <w:rPr>
                <w:rFonts w:asciiTheme="minorHAnsi" w:hAnsiTheme="minorHAnsi" w:cs="Arial"/>
                <w:sz w:val="20"/>
              </w:rPr>
              <w:t>styles</w:t>
            </w:r>
            <w:proofErr w:type="gramEnd"/>
          </w:p>
          <w:p w14:paraId="030CEFB6" w14:textId="77777777" w:rsidR="00F64654" w:rsidRPr="00414284" w:rsidRDefault="00F64654" w:rsidP="00F64654">
            <w:pPr>
              <w:spacing w:before="80"/>
              <w:rPr>
                <w:rFonts w:asciiTheme="minorHAnsi" w:hAnsiTheme="minorHAnsi" w:cs="Arial"/>
                <w:sz w:val="20"/>
                <w:szCs w:val="20"/>
              </w:rPr>
            </w:pPr>
            <w:r w:rsidRPr="00414284">
              <w:rPr>
                <w:rFonts w:asciiTheme="minorHAnsi" w:hAnsiTheme="minorHAnsi" w:cs="Arial"/>
                <w:sz w:val="20"/>
                <w:szCs w:val="20"/>
              </w:rPr>
              <w:t>The remaining required 90 PDPs may be earned through either “elective” activities that address other educational issues and topics that improve student learning, or additional content, and/or pedagogy.</w:t>
            </w:r>
          </w:p>
          <w:p w14:paraId="2254D091" w14:textId="77777777" w:rsidR="00F64654" w:rsidRPr="00414284" w:rsidRDefault="00F64654" w:rsidP="00F64654">
            <w:pPr>
              <w:spacing w:before="80"/>
              <w:rPr>
                <w:rFonts w:asciiTheme="minorHAnsi" w:hAnsiTheme="minorHAnsi" w:cs="Arial"/>
                <w:sz w:val="20"/>
                <w:szCs w:val="20"/>
              </w:rPr>
            </w:pPr>
            <w:r w:rsidRPr="00414284">
              <w:rPr>
                <w:rFonts w:asciiTheme="minorHAnsi" w:hAnsiTheme="minorHAnsi" w:cs="Arial"/>
                <w:b/>
                <w:sz w:val="20"/>
                <w:szCs w:val="20"/>
              </w:rPr>
              <w:t xml:space="preserve">Each Additional Area: </w:t>
            </w:r>
            <w:r w:rsidRPr="00414284">
              <w:rPr>
                <w:rFonts w:asciiTheme="minorHAnsi" w:hAnsiTheme="minorHAnsi" w:cs="Arial"/>
                <w:sz w:val="20"/>
                <w:szCs w:val="20"/>
              </w:rPr>
              <w:t xml:space="preserve">A minimum of 30 PDPs. Out of the 30, at least 15 PDPs in content </w:t>
            </w:r>
            <w:proofErr w:type="gramStart"/>
            <w:r w:rsidRPr="00414284">
              <w:rPr>
                <w:rFonts w:asciiTheme="minorHAnsi" w:hAnsiTheme="minorHAnsi" w:cs="Arial"/>
                <w:sz w:val="20"/>
                <w:szCs w:val="20"/>
              </w:rPr>
              <w:t>is</w:t>
            </w:r>
            <w:proofErr w:type="gramEnd"/>
            <w:r w:rsidRPr="00414284">
              <w:rPr>
                <w:rFonts w:asciiTheme="minorHAnsi" w:hAnsiTheme="minorHAnsi" w:cs="Arial"/>
                <w:sz w:val="20"/>
                <w:szCs w:val="20"/>
              </w:rPr>
              <w:t xml:space="preserve"> required. </w:t>
            </w:r>
          </w:p>
          <w:p w14:paraId="2AD20E0A" w14:textId="77777777" w:rsidR="00F64654" w:rsidRPr="00414284" w:rsidRDefault="00F64654" w:rsidP="00F64654">
            <w:pPr>
              <w:spacing w:before="80"/>
              <w:rPr>
                <w:rFonts w:asciiTheme="minorHAnsi" w:hAnsiTheme="minorHAnsi" w:cs="Arial"/>
                <w:sz w:val="20"/>
                <w:szCs w:val="20"/>
              </w:rPr>
            </w:pPr>
            <w:r w:rsidRPr="00414284">
              <w:rPr>
                <w:rFonts w:asciiTheme="minorHAnsi" w:hAnsiTheme="minorHAnsi" w:cs="Arial"/>
                <w:b/>
                <w:sz w:val="20"/>
                <w:szCs w:val="20"/>
              </w:rPr>
              <w:t xml:space="preserve">Invalid Licenses: </w:t>
            </w:r>
            <w:r w:rsidRPr="00414284">
              <w:rPr>
                <w:rFonts w:asciiTheme="minorHAnsi" w:hAnsiTheme="minorHAnsi" w:cs="Arial"/>
                <w:sz w:val="20"/>
                <w:szCs w:val="20"/>
              </w:rPr>
              <w:t xml:space="preserve">Primary or Additional; require 150 PDPs to </w:t>
            </w:r>
            <w:proofErr w:type="gramStart"/>
            <w:r w:rsidRPr="00414284">
              <w:rPr>
                <w:rFonts w:asciiTheme="minorHAnsi" w:hAnsiTheme="minorHAnsi" w:cs="Arial"/>
                <w:sz w:val="20"/>
                <w:szCs w:val="20"/>
              </w:rPr>
              <w:t>renew</w:t>
            </w:r>
            <w:proofErr w:type="gramEnd"/>
          </w:p>
          <w:p w14:paraId="57716B6D" w14:textId="77777777" w:rsidR="00F64654" w:rsidRPr="00F64654" w:rsidRDefault="00F64654" w:rsidP="00F64654">
            <w:pPr>
              <w:spacing w:before="80"/>
              <w:rPr>
                <w:rFonts w:asciiTheme="minorHAnsi" w:hAnsiTheme="minorHAnsi" w:cs="Arial"/>
                <w:sz w:val="20"/>
              </w:rPr>
            </w:pPr>
            <w:r w:rsidRPr="00414284">
              <w:rPr>
                <w:rFonts w:asciiTheme="minorHAnsi" w:hAnsiTheme="minorHAnsi" w:cs="Arial"/>
                <w:b/>
                <w:sz w:val="20"/>
                <w:szCs w:val="20"/>
              </w:rPr>
              <w:t>Refer to License Renewal Guidelines:</w:t>
            </w:r>
            <w:r w:rsidRPr="00414284">
              <w:rPr>
                <w:rFonts w:asciiTheme="minorHAnsi" w:hAnsiTheme="minorHAnsi" w:cs="Arial"/>
                <w:sz w:val="20"/>
                <w:szCs w:val="20"/>
              </w:rPr>
              <w:t xml:space="preserve"> TBD</w:t>
            </w:r>
          </w:p>
        </w:tc>
      </w:tr>
      <w:tr w:rsidR="00143593" w14:paraId="69A4FE3A" w14:textId="77777777" w:rsidTr="00D92FD3">
        <w:trPr>
          <w:cantSplit/>
          <w:trHeight w:val="3903"/>
          <w:jc w:val="center"/>
        </w:trPr>
        <w:tc>
          <w:tcPr>
            <w:tcW w:w="10908" w:type="dxa"/>
            <w:gridSpan w:val="9"/>
            <w:tcBorders>
              <w:top w:val="single" w:sz="4" w:space="0" w:color="808080"/>
              <w:bottom w:val="nil"/>
            </w:tcBorders>
            <w:vAlign w:val="center"/>
          </w:tcPr>
          <w:p w14:paraId="029E11C9" w14:textId="77777777" w:rsidR="00143593" w:rsidRPr="00414284" w:rsidRDefault="00F14326" w:rsidP="002D4A4E">
            <w:pPr>
              <w:pStyle w:val="Heading6"/>
              <w:rPr>
                <w:rFonts w:asciiTheme="minorHAnsi" w:hAnsiTheme="minorHAnsi"/>
                <w:caps/>
                <w:sz w:val="20"/>
                <w:szCs w:val="20"/>
              </w:rPr>
            </w:pPr>
            <w:r w:rsidRPr="00414284">
              <w:rPr>
                <w:rFonts w:asciiTheme="minorHAnsi" w:hAnsiTheme="minorHAnsi"/>
                <w:caps/>
                <w:sz w:val="20"/>
                <w:szCs w:val="20"/>
              </w:rPr>
              <w:lastRenderedPageBreak/>
              <w:t>V</w:t>
            </w:r>
            <w:r w:rsidR="00143593" w:rsidRPr="00414284">
              <w:rPr>
                <w:rFonts w:asciiTheme="minorHAnsi" w:hAnsiTheme="minorHAnsi"/>
                <w:caps/>
                <w:sz w:val="20"/>
                <w:szCs w:val="20"/>
              </w:rPr>
              <w:t>ocational Technical Professional License</w:t>
            </w:r>
          </w:p>
          <w:p w14:paraId="051D0605" w14:textId="4B929966" w:rsidR="00591ED0" w:rsidRPr="00414284" w:rsidRDefault="00143593" w:rsidP="00591ED0">
            <w:pPr>
              <w:spacing w:before="60"/>
              <w:rPr>
                <w:rFonts w:asciiTheme="minorHAnsi" w:hAnsiTheme="minorHAnsi" w:cs="Arial"/>
                <w:b/>
                <w:bCs/>
                <w:sz w:val="20"/>
                <w:szCs w:val="20"/>
              </w:rPr>
            </w:pPr>
            <w:r w:rsidRPr="00414284">
              <w:rPr>
                <w:rFonts w:asciiTheme="minorHAnsi" w:hAnsiTheme="minorHAnsi" w:cs="Arial"/>
                <w:b/>
                <w:bCs/>
                <w:sz w:val="20"/>
                <w:szCs w:val="20"/>
              </w:rPr>
              <w:t>Primary Area (</w:t>
            </w:r>
            <w:proofErr w:type="spellStart"/>
            <w:r w:rsidR="00591ED0" w:rsidRPr="00414284">
              <w:rPr>
                <w:rFonts w:asciiTheme="minorHAnsi" w:hAnsiTheme="minorHAnsi" w:cs="Arial"/>
                <w:b/>
                <w:bCs/>
                <w:sz w:val="20"/>
                <w:szCs w:val="20"/>
              </w:rPr>
              <w:t>Voc</w:t>
            </w:r>
            <w:proofErr w:type="spellEnd"/>
            <w:r w:rsidR="00591ED0" w:rsidRPr="00414284">
              <w:rPr>
                <w:rFonts w:asciiTheme="minorHAnsi" w:hAnsiTheme="minorHAnsi" w:cs="Arial"/>
                <w:b/>
                <w:bCs/>
                <w:sz w:val="20"/>
                <w:szCs w:val="20"/>
              </w:rPr>
              <w:t xml:space="preserve"> </w:t>
            </w:r>
            <w:r w:rsidRPr="00414284">
              <w:rPr>
                <w:rFonts w:asciiTheme="minorHAnsi" w:hAnsiTheme="minorHAnsi" w:cs="Arial"/>
                <w:b/>
                <w:bCs/>
                <w:sz w:val="20"/>
                <w:szCs w:val="20"/>
              </w:rPr>
              <w:t xml:space="preserve">Teachers): </w:t>
            </w:r>
            <w:r w:rsidRPr="00414284">
              <w:rPr>
                <w:rFonts w:asciiTheme="minorHAnsi" w:hAnsiTheme="minorHAnsi" w:cs="Arial"/>
                <w:sz w:val="20"/>
                <w:szCs w:val="20"/>
              </w:rPr>
              <w:t>A minimum of 150 PDPs</w:t>
            </w:r>
            <w:r w:rsidR="001E1420">
              <w:rPr>
                <w:rFonts w:asciiTheme="minorHAnsi" w:hAnsiTheme="minorHAnsi" w:cs="Arial"/>
                <w:sz w:val="20"/>
                <w:szCs w:val="20"/>
              </w:rPr>
              <w:t xml:space="preserve"> and current state and/or national license, if required, for the </w:t>
            </w:r>
            <w:proofErr w:type="gramStart"/>
            <w:r w:rsidR="001E1420">
              <w:rPr>
                <w:rFonts w:asciiTheme="minorHAnsi" w:hAnsiTheme="minorHAnsi" w:cs="Arial"/>
                <w:sz w:val="20"/>
                <w:szCs w:val="20"/>
              </w:rPr>
              <w:t>particular license</w:t>
            </w:r>
            <w:proofErr w:type="gramEnd"/>
            <w:r w:rsidR="001E1420">
              <w:rPr>
                <w:rFonts w:asciiTheme="minorHAnsi" w:hAnsiTheme="minorHAnsi" w:cs="Arial"/>
                <w:sz w:val="20"/>
                <w:szCs w:val="20"/>
              </w:rPr>
              <w:t xml:space="preserve"> field</w:t>
            </w:r>
            <w:r w:rsidR="00EE4C44" w:rsidRPr="00414284">
              <w:rPr>
                <w:rFonts w:asciiTheme="minorHAnsi" w:hAnsiTheme="minorHAnsi" w:cs="Arial"/>
                <w:sz w:val="20"/>
              </w:rPr>
              <w:t xml:space="preserve"> **</w:t>
            </w:r>
            <w:r w:rsidRPr="00414284">
              <w:rPr>
                <w:rFonts w:asciiTheme="minorHAnsi" w:hAnsiTheme="minorHAnsi" w:cs="Arial"/>
                <w:sz w:val="20"/>
                <w:szCs w:val="20"/>
              </w:rPr>
              <w:t xml:space="preserve"> </w:t>
            </w:r>
          </w:p>
          <w:p w14:paraId="457C918F" w14:textId="77777777" w:rsidR="00591ED0" w:rsidRPr="00414284" w:rsidRDefault="00143593" w:rsidP="00591ED0">
            <w:pPr>
              <w:pStyle w:val="ListParagraph"/>
              <w:numPr>
                <w:ilvl w:val="0"/>
                <w:numId w:val="20"/>
              </w:numPr>
              <w:spacing w:before="60"/>
              <w:ind w:left="328" w:hanging="180"/>
              <w:rPr>
                <w:rFonts w:asciiTheme="minorHAnsi" w:hAnsiTheme="minorHAnsi" w:cs="Arial"/>
                <w:sz w:val="20"/>
              </w:rPr>
            </w:pPr>
            <w:r w:rsidRPr="00414284">
              <w:rPr>
                <w:rFonts w:asciiTheme="minorHAnsi" w:hAnsiTheme="minorHAnsi" w:cs="Arial"/>
                <w:sz w:val="20"/>
              </w:rPr>
              <w:t xml:space="preserve">10 points must be in subject matter, knowledge and </w:t>
            </w:r>
            <w:proofErr w:type="gramStart"/>
            <w:r w:rsidRPr="00414284">
              <w:rPr>
                <w:rFonts w:asciiTheme="minorHAnsi" w:hAnsiTheme="minorHAnsi" w:cs="Arial"/>
                <w:sz w:val="20"/>
              </w:rPr>
              <w:t>skills;</w:t>
            </w:r>
            <w:proofErr w:type="gramEnd"/>
            <w:r w:rsidRPr="00414284">
              <w:rPr>
                <w:rFonts w:asciiTheme="minorHAnsi" w:hAnsiTheme="minorHAnsi" w:cs="Arial"/>
                <w:sz w:val="20"/>
              </w:rPr>
              <w:t xml:space="preserve"> </w:t>
            </w:r>
          </w:p>
          <w:p w14:paraId="56E8FE12" w14:textId="77777777" w:rsidR="00591ED0" w:rsidRPr="00414284" w:rsidRDefault="00143593" w:rsidP="00591ED0">
            <w:pPr>
              <w:pStyle w:val="ListParagraph"/>
              <w:numPr>
                <w:ilvl w:val="0"/>
                <w:numId w:val="20"/>
              </w:numPr>
              <w:spacing w:before="60"/>
              <w:ind w:left="328" w:hanging="180"/>
              <w:rPr>
                <w:rFonts w:asciiTheme="minorHAnsi" w:hAnsiTheme="minorHAnsi" w:cs="Arial"/>
                <w:sz w:val="20"/>
              </w:rPr>
            </w:pPr>
            <w:r w:rsidRPr="00414284">
              <w:rPr>
                <w:rFonts w:asciiTheme="minorHAnsi" w:hAnsiTheme="minorHAnsi" w:cs="Arial"/>
                <w:sz w:val="20"/>
              </w:rPr>
              <w:t xml:space="preserve">10 points must be in </w:t>
            </w:r>
            <w:proofErr w:type="gramStart"/>
            <w:r w:rsidRPr="00414284">
              <w:rPr>
                <w:rFonts w:asciiTheme="minorHAnsi" w:hAnsiTheme="minorHAnsi" w:cs="Arial"/>
                <w:sz w:val="20"/>
              </w:rPr>
              <w:t>pedagogy;</w:t>
            </w:r>
            <w:proofErr w:type="gramEnd"/>
            <w:r w:rsidRPr="00414284">
              <w:rPr>
                <w:rFonts w:asciiTheme="minorHAnsi" w:hAnsiTheme="minorHAnsi" w:cs="Arial"/>
                <w:sz w:val="20"/>
              </w:rPr>
              <w:t xml:space="preserve"> </w:t>
            </w:r>
          </w:p>
          <w:p w14:paraId="4367CF02" w14:textId="77777777" w:rsidR="00591ED0" w:rsidRPr="00414284" w:rsidRDefault="00143593" w:rsidP="00591ED0">
            <w:pPr>
              <w:pStyle w:val="ListParagraph"/>
              <w:numPr>
                <w:ilvl w:val="0"/>
                <w:numId w:val="20"/>
              </w:numPr>
              <w:spacing w:before="60"/>
              <w:ind w:left="328" w:hanging="180"/>
              <w:rPr>
                <w:rFonts w:asciiTheme="minorHAnsi" w:hAnsiTheme="minorHAnsi" w:cs="Arial"/>
                <w:sz w:val="20"/>
              </w:rPr>
            </w:pPr>
            <w:r w:rsidRPr="00414284">
              <w:rPr>
                <w:rFonts w:asciiTheme="minorHAnsi" w:hAnsiTheme="minorHAnsi" w:cs="Arial"/>
                <w:sz w:val="20"/>
              </w:rPr>
              <w:t xml:space="preserve">10 points must be in academic and technical curriculum integration; and </w:t>
            </w:r>
          </w:p>
          <w:p w14:paraId="007D4ABC" w14:textId="457ECB27" w:rsidR="00143593" w:rsidRDefault="00143593" w:rsidP="00591ED0">
            <w:pPr>
              <w:pStyle w:val="ListParagraph"/>
              <w:numPr>
                <w:ilvl w:val="0"/>
                <w:numId w:val="20"/>
              </w:numPr>
              <w:spacing w:before="60"/>
              <w:ind w:left="328" w:hanging="180"/>
              <w:rPr>
                <w:rFonts w:asciiTheme="minorHAnsi" w:hAnsiTheme="minorHAnsi" w:cs="Arial"/>
                <w:sz w:val="20"/>
              </w:rPr>
            </w:pPr>
            <w:r w:rsidRPr="00414284">
              <w:rPr>
                <w:rFonts w:asciiTheme="minorHAnsi" w:hAnsiTheme="minorHAnsi" w:cs="Arial"/>
                <w:sz w:val="20"/>
              </w:rPr>
              <w:t xml:space="preserve">10 points must </w:t>
            </w:r>
            <w:proofErr w:type="gramStart"/>
            <w:r w:rsidRPr="00414284">
              <w:rPr>
                <w:rFonts w:asciiTheme="minorHAnsi" w:hAnsiTheme="minorHAnsi" w:cs="Arial"/>
                <w:sz w:val="20"/>
              </w:rPr>
              <w:t>be in</w:t>
            </w:r>
            <w:proofErr w:type="gramEnd"/>
            <w:r w:rsidRPr="00414284">
              <w:rPr>
                <w:rFonts w:asciiTheme="minorHAnsi" w:hAnsiTheme="minorHAnsi" w:cs="Arial"/>
                <w:sz w:val="20"/>
              </w:rPr>
              <w:t xml:space="preserve"> safety and health. Current state and/or national license, if required, for the </w:t>
            </w:r>
            <w:proofErr w:type="gramStart"/>
            <w:r w:rsidRPr="00414284">
              <w:rPr>
                <w:rFonts w:asciiTheme="minorHAnsi" w:hAnsiTheme="minorHAnsi" w:cs="Arial"/>
                <w:sz w:val="20"/>
              </w:rPr>
              <w:t>particular teacher</w:t>
            </w:r>
            <w:proofErr w:type="gramEnd"/>
            <w:r w:rsidRPr="00414284">
              <w:rPr>
                <w:rFonts w:asciiTheme="minorHAnsi" w:hAnsiTheme="minorHAnsi" w:cs="Arial"/>
                <w:sz w:val="20"/>
              </w:rPr>
              <w:t xml:space="preserve"> license</w:t>
            </w:r>
            <w:r w:rsidR="00591ED0" w:rsidRPr="00414284">
              <w:rPr>
                <w:rFonts w:asciiTheme="minorHAnsi" w:hAnsiTheme="minorHAnsi" w:cs="Arial"/>
                <w:sz w:val="20"/>
              </w:rPr>
              <w:t>.</w:t>
            </w:r>
          </w:p>
          <w:p w14:paraId="2C44750E" w14:textId="7E3AF137" w:rsidR="00EE4C44" w:rsidRDefault="00EE4C44" w:rsidP="00591ED0">
            <w:pPr>
              <w:pStyle w:val="ListParagraph"/>
              <w:numPr>
                <w:ilvl w:val="0"/>
                <w:numId w:val="20"/>
              </w:numPr>
              <w:spacing w:before="60"/>
              <w:ind w:left="328" w:hanging="180"/>
              <w:rPr>
                <w:rFonts w:asciiTheme="minorHAnsi" w:hAnsiTheme="minorHAnsi" w:cs="Arial"/>
                <w:sz w:val="20"/>
              </w:rPr>
            </w:pPr>
            <w:r>
              <w:rPr>
                <w:rFonts w:asciiTheme="minorHAnsi" w:hAnsiTheme="minorHAnsi" w:cs="Arial"/>
                <w:sz w:val="20"/>
              </w:rPr>
              <w:t xml:space="preserve">15 points must be in </w:t>
            </w:r>
            <w:r w:rsidR="001E1420">
              <w:rPr>
                <w:rFonts w:asciiTheme="minorHAnsi" w:hAnsiTheme="minorHAnsi" w:cs="Arial"/>
                <w:sz w:val="20"/>
              </w:rPr>
              <w:t>Sheltered English Instruction (SEI), English as a Second Language or Bilingual Education</w:t>
            </w:r>
          </w:p>
          <w:p w14:paraId="3644C138" w14:textId="48BA1139" w:rsidR="001E1420" w:rsidRPr="00414284" w:rsidRDefault="001E1420" w:rsidP="00591ED0">
            <w:pPr>
              <w:pStyle w:val="ListParagraph"/>
              <w:numPr>
                <w:ilvl w:val="0"/>
                <w:numId w:val="20"/>
              </w:numPr>
              <w:spacing w:before="60"/>
              <w:ind w:left="328" w:hanging="180"/>
              <w:rPr>
                <w:rFonts w:asciiTheme="minorHAnsi" w:hAnsiTheme="minorHAnsi" w:cs="Arial"/>
                <w:sz w:val="20"/>
              </w:rPr>
            </w:pPr>
            <w:r>
              <w:rPr>
                <w:rFonts w:asciiTheme="minorHAnsi" w:hAnsiTheme="minorHAnsi" w:cs="Arial"/>
                <w:sz w:val="20"/>
              </w:rPr>
              <w:t xml:space="preserve">15 points must be in training in strategies for effective schooling for student with disabilities and diverse learning </w:t>
            </w:r>
            <w:proofErr w:type="gramStart"/>
            <w:r>
              <w:rPr>
                <w:rFonts w:asciiTheme="minorHAnsi" w:hAnsiTheme="minorHAnsi" w:cs="Arial"/>
                <w:sz w:val="20"/>
              </w:rPr>
              <w:t>styles</w:t>
            </w:r>
            <w:proofErr w:type="gramEnd"/>
          </w:p>
          <w:p w14:paraId="61A8BAF4" w14:textId="72B74653" w:rsidR="00143593" w:rsidRPr="00414284" w:rsidRDefault="00143593">
            <w:pPr>
              <w:spacing w:before="60" w:after="60"/>
              <w:rPr>
                <w:rFonts w:asciiTheme="minorHAnsi" w:hAnsiTheme="minorHAnsi" w:cs="Arial"/>
                <w:sz w:val="20"/>
                <w:szCs w:val="20"/>
              </w:rPr>
            </w:pPr>
            <w:r w:rsidRPr="00414284">
              <w:rPr>
                <w:rFonts w:asciiTheme="minorHAnsi" w:hAnsiTheme="minorHAnsi" w:cs="Arial"/>
                <w:b/>
                <w:bCs/>
                <w:sz w:val="20"/>
                <w:szCs w:val="20"/>
              </w:rPr>
              <w:t>Primary Area (</w:t>
            </w:r>
            <w:proofErr w:type="spellStart"/>
            <w:r w:rsidR="00591ED0" w:rsidRPr="00414284">
              <w:rPr>
                <w:rFonts w:asciiTheme="minorHAnsi" w:hAnsiTheme="minorHAnsi" w:cs="Arial"/>
                <w:b/>
                <w:bCs/>
                <w:sz w:val="20"/>
                <w:szCs w:val="20"/>
              </w:rPr>
              <w:t>Voc</w:t>
            </w:r>
            <w:proofErr w:type="spellEnd"/>
            <w:r w:rsidR="00591ED0" w:rsidRPr="00414284">
              <w:rPr>
                <w:rFonts w:asciiTheme="minorHAnsi" w:hAnsiTheme="minorHAnsi" w:cs="Arial"/>
                <w:b/>
                <w:bCs/>
                <w:sz w:val="20"/>
                <w:szCs w:val="20"/>
              </w:rPr>
              <w:t xml:space="preserve"> </w:t>
            </w:r>
            <w:r w:rsidRPr="00414284">
              <w:rPr>
                <w:rFonts w:asciiTheme="minorHAnsi" w:hAnsiTheme="minorHAnsi" w:cs="Arial"/>
                <w:b/>
                <w:bCs/>
                <w:sz w:val="20"/>
                <w:szCs w:val="20"/>
              </w:rPr>
              <w:t xml:space="preserve">Administrators): </w:t>
            </w:r>
            <w:r w:rsidRPr="00414284">
              <w:rPr>
                <w:rFonts w:asciiTheme="minorHAnsi" w:hAnsiTheme="minorHAnsi" w:cs="Arial"/>
                <w:sz w:val="20"/>
                <w:szCs w:val="20"/>
              </w:rPr>
              <w:t xml:space="preserve">A minimum of 150 PDPs in </w:t>
            </w:r>
            <w:r w:rsidR="001E1420">
              <w:rPr>
                <w:rFonts w:asciiTheme="minorHAnsi" w:hAnsiTheme="minorHAnsi" w:cs="Arial"/>
                <w:sz w:val="20"/>
                <w:szCs w:val="20"/>
              </w:rPr>
              <w:t xml:space="preserve">areas </w:t>
            </w:r>
            <w:r w:rsidR="00A22217">
              <w:rPr>
                <w:rFonts w:asciiTheme="minorHAnsi" w:hAnsiTheme="minorHAnsi" w:cs="Arial"/>
                <w:sz w:val="20"/>
                <w:szCs w:val="20"/>
              </w:rPr>
              <w:t>designated by DESE</w:t>
            </w:r>
            <w:r w:rsidRPr="00414284">
              <w:rPr>
                <w:rFonts w:asciiTheme="minorHAnsi" w:hAnsiTheme="minorHAnsi" w:cs="Arial"/>
                <w:sz w:val="20"/>
                <w:szCs w:val="20"/>
              </w:rPr>
              <w:t>**</w:t>
            </w:r>
          </w:p>
          <w:p w14:paraId="21190660" w14:textId="77777777" w:rsidR="00143593" w:rsidRPr="00414284" w:rsidRDefault="00143593">
            <w:pPr>
              <w:spacing w:before="60" w:after="60"/>
              <w:rPr>
                <w:rFonts w:asciiTheme="minorHAnsi" w:hAnsiTheme="minorHAnsi" w:cs="Arial"/>
                <w:sz w:val="20"/>
                <w:szCs w:val="20"/>
              </w:rPr>
            </w:pPr>
            <w:r w:rsidRPr="00414284">
              <w:rPr>
                <w:rFonts w:asciiTheme="minorHAnsi" w:hAnsiTheme="minorHAnsi" w:cs="Arial"/>
                <w:b/>
                <w:bCs/>
                <w:sz w:val="20"/>
                <w:szCs w:val="20"/>
              </w:rPr>
              <w:t xml:space="preserve">Each Additional Area </w:t>
            </w:r>
            <w:r w:rsidR="00591ED0" w:rsidRPr="00414284">
              <w:rPr>
                <w:rFonts w:asciiTheme="minorHAnsi" w:hAnsiTheme="minorHAnsi" w:cs="Arial"/>
                <w:b/>
                <w:bCs/>
                <w:sz w:val="20"/>
                <w:szCs w:val="20"/>
              </w:rPr>
              <w:t>(</w:t>
            </w:r>
            <w:proofErr w:type="spellStart"/>
            <w:r w:rsidR="00591ED0" w:rsidRPr="00414284">
              <w:rPr>
                <w:rFonts w:asciiTheme="minorHAnsi" w:hAnsiTheme="minorHAnsi" w:cs="Arial"/>
                <w:b/>
                <w:bCs/>
                <w:sz w:val="20"/>
                <w:szCs w:val="20"/>
              </w:rPr>
              <w:t>Voc</w:t>
            </w:r>
            <w:proofErr w:type="spellEnd"/>
            <w:r w:rsidR="00591ED0" w:rsidRPr="00414284">
              <w:rPr>
                <w:rFonts w:asciiTheme="minorHAnsi" w:hAnsiTheme="minorHAnsi" w:cs="Arial"/>
                <w:b/>
                <w:bCs/>
                <w:sz w:val="20"/>
                <w:szCs w:val="20"/>
              </w:rPr>
              <w:t xml:space="preserve"> </w:t>
            </w:r>
            <w:r w:rsidRPr="00414284">
              <w:rPr>
                <w:rFonts w:asciiTheme="minorHAnsi" w:hAnsiTheme="minorHAnsi" w:cs="Arial"/>
                <w:b/>
                <w:bCs/>
                <w:sz w:val="20"/>
                <w:szCs w:val="20"/>
              </w:rPr>
              <w:t>Teachers):</w:t>
            </w:r>
            <w:r w:rsidRPr="00414284">
              <w:rPr>
                <w:rFonts w:asciiTheme="minorHAnsi" w:hAnsiTheme="minorHAnsi" w:cs="Arial"/>
                <w:sz w:val="20"/>
                <w:szCs w:val="20"/>
              </w:rPr>
              <w:t xml:space="preserve"> 30 PDPs in any of the four areas (subject matter, </w:t>
            </w:r>
            <w:proofErr w:type="gramStart"/>
            <w:r w:rsidRPr="00414284">
              <w:rPr>
                <w:rFonts w:asciiTheme="minorHAnsi" w:hAnsiTheme="minorHAnsi" w:cs="Arial"/>
                <w:sz w:val="20"/>
                <w:szCs w:val="20"/>
              </w:rPr>
              <w:t>knowledge</w:t>
            </w:r>
            <w:proofErr w:type="gramEnd"/>
            <w:r w:rsidRPr="00414284">
              <w:rPr>
                <w:rFonts w:asciiTheme="minorHAnsi" w:hAnsiTheme="minorHAnsi" w:cs="Arial"/>
                <w:sz w:val="20"/>
                <w:szCs w:val="20"/>
              </w:rPr>
              <w:t xml:space="preserve"> and skills; pedagogy; academic and technical curriculum integration and safety and health). Current state and/or national license, if required, for the particular teacher </w:t>
            </w:r>
            <w:proofErr w:type="gramStart"/>
            <w:r w:rsidRPr="00414284">
              <w:rPr>
                <w:rFonts w:asciiTheme="minorHAnsi" w:hAnsiTheme="minorHAnsi" w:cs="Arial"/>
                <w:sz w:val="20"/>
                <w:szCs w:val="20"/>
              </w:rPr>
              <w:t>license.*</w:t>
            </w:r>
            <w:proofErr w:type="gramEnd"/>
            <w:r w:rsidRPr="00414284">
              <w:rPr>
                <w:rFonts w:asciiTheme="minorHAnsi" w:hAnsiTheme="minorHAnsi" w:cs="Arial"/>
                <w:sz w:val="20"/>
                <w:szCs w:val="20"/>
              </w:rPr>
              <w:t>*</w:t>
            </w:r>
          </w:p>
          <w:p w14:paraId="581646BF" w14:textId="5DB1C876" w:rsidR="00143593" w:rsidRPr="00414284" w:rsidRDefault="00143593" w:rsidP="00F64654">
            <w:pPr>
              <w:rPr>
                <w:rFonts w:asciiTheme="minorHAnsi" w:hAnsiTheme="minorHAnsi" w:cs="Arial"/>
                <w:sz w:val="18"/>
                <w:szCs w:val="18"/>
              </w:rPr>
            </w:pPr>
            <w:r w:rsidRPr="00414284">
              <w:rPr>
                <w:rFonts w:asciiTheme="minorHAnsi" w:hAnsiTheme="minorHAnsi" w:cs="Arial"/>
                <w:b/>
                <w:bCs/>
                <w:sz w:val="20"/>
                <w:szCs w:val="20"/>
              </w:rPr>
              <w:t>Each Additional Area (</w:t>
            </w:r>
            <w:proofErr w:type="spellStart"/>
            <w:r w:rsidR="00591ED0" w:rsidRPr="00414284">
              <w:rPr>
                <w:rFonts w:asciiTheme="minorHAnsi" w:hAnsiTheme="minorHAnsi" w:cs="Arial"/>
                <w:b/>
                <w:bCs/>
                <w:sz w:val="20"/>
                <w:szCs w:val="20"/>
              </w:rPr>
              <w:t>Voc</w:t>
            </w:r>
            <w:proofErr w:type="spellEnd"/>
            <w:r w:rsidR="00591ED0" w:rsidRPr="00414284">
              <w:rPr>
                <w:rFonts w:asciiTheme="minorHAnsi" w:hAnsiTheme="minorHAnsi" w:cs="Arial"/>
                <w:b/>
                <w:bCs/>
                <w:sz w:val="20"/>
                <w:szCs w:val="20"/>
              </w:rPr>
              <w:t xml:space="preserve"> </w:t>
            </w:r>
            <w:r w:rsidRPr="00414284">
              <w:rPr>
                <w:rFonts w:asciiTheme="minorHAnsi" w:hAnsiTheme="minorHAnsi" w:cs="Arial"/>
                <w:b/>
                <w:bCs/>
                <w:sz w:val="20"/>
                <w:szCs w:val="20"/>
              </w:rPr>
              <w:t>Administrators):</w:t>
            </w:r>
            <w:r w:rsidRPr="00414284">
              <w:rPr>
                <w:rFonts w:asciiTheme="minorHAnsi" w:hAnsiTheme="minorHAnsi" w:cs="Arial"/>
                <w:sz w:val="20"/>
                <w:szCs w:val="20"/>
              </w:rPr>
              <w:t xml:space="preserve"> 30 PDPs in any of the following areas specific to your license</w:t>
            </w:r>
            <w:r w:rsidR="00A22217">
              <w:rPr>
                <w:rFonts w:asciiTheme="minorHAnsi" w:hAnsiTheme="minorHAnsi" w:cs="Arial"/>
                <w:sz w:val="20"/>
                <w:szCs w:val="20"/>
              </w:rPr>
              <w:t>, such as</w:t>
            </w:r>
            <w:r w:rsidRPr="00414284">
              <w:rPr>
                <w:rFonts w:asciiTheme="minorHAnsi" w:hAnsiTheme="minorHAnsi" w:cs="Arial"/>
                <w:sz w:val="20"/>
                <w:szCs w:val="20"/>
              </w:rPr>
              <w:t xml:space="preserve">: supervision, school law, school finance, labor relations, safety &amp; health curriculum, labor </w:t>
            </w:r>
            <w:proofErr w:type="gramStart"/>
            <w:r w:rsidRPr="00414284">
              <w:rPr>
                <w:rFonts w:asciiTheme="minorHAnsi" w:hAnsiTheme="minorHAnsi" w:cs="Arial"/>
                <w:sz w:val="20"/>
                <w:szCs w:val="20"/>
              </w:rPr>
              <w:t>laws.*</w:t>
            </w:r>
            <w:proofErr w:type="gramEnd"/>
            <w:r w:rsidR="0001514F" w:rsidRPr="00414284">
              <w:rPr>
                <w:rFonts w:asciiTheme="minorHAnsi" w:hAnsiTheme="minorHAnsi" w:cs="Arial"/>
                <w:sz w:val="20"/>
                <w:szCs w:val="20"/>
              </w:rPr>
              <w:t>*</w:t>
            </w:r>
          </w:p>
        </w:tc>
      </w:tr>
      <w:tr w:rsidR="00F64654" w14:paraId="6BBAE7D8" w14:textId="77777777" w:rsidTr="002D4A4E">
        <w:trPr>
          <w:cantSplit/>
          <w:trHeight w:val="673"/>
          <w:jc w:val="center"/>
        </w:trPr>
        <w:tc>
          <w:tcPr>
            <w:tcW w:w="10908" w:type="dxa"/>
            <w:gridSpan w:val="9"/>
            <w:tcBorders>
              <w:top w:val="nil"/>
              <w:bottom w:val="single" w:sz="4" w:space="0" w:color="808080"/>
            </w:tcBorders>
          </w:tcPr>
          <w:p w14:paraId="79B9E609" w14:textId="77777777" w:rsidR="00F64654" w:rsidRPr="00414284" w:rsidRDefault="00F64654" w:rsidP="002B12CF">
            <w:pPr>
              <w:pStyle w:val="Heading6"/>
              <w:rPr>
                <w:rFonts w:asciiTheme="minorHAnsi" w:hAnsiTheme="minorHAnsi"/>
                <w:caps/>
                <w:sz w:val="20"/>
                <w:szCs w:val="20"/>
              </w:rPr>
            </w:pPr>
            <w:r w:rsidRPr="00F64654">
              <w:rPr>
                <w:rFonts w:asciiTheme="minorHAnsi" w:hAnsiTheme="minorHAnsi"/>
                <w:sz w:val="20"/>
                <w:szCs w:val="20"/>
                <w:u w:val="none"/>
              </w:rPr>
              <w:t>**Refer to Chapter 74 Guide for Professional Vocational Technical Educator License Renewal for specific license(s)</w:t>
            </w:r>
            <w:r w:rsidRPr="00414284">
              <w:rPr>
                <w:rFonts w:asciiTheme="minorHAnsi" w:hAnsiTheme="minorHAnsi"/>
                <w:sz w:val="20"/>
                <w:szCs w:val="20"/>
              </w:rPr>
              <w:t xml:space="preserve"> </w:t>
            </w:r>
            <w:hyperlink r:id="rId14" w:history="1">
              <w:r w:rsidR="002B12CF" w:rsidRPr="004A107C">
                <w:rPr>
                  <w:rStyle w:val="Hyperlink"/>
                  <w:rFonts w:asciiTheme="minorHAnsi" w:hAnsiTheme="minorHAnsi"/>
                  <w:sz w:val="20"/>
                  <w:szCs w:val="20"/>
                </w:rPr>
                <w:t>www.doe.mass.edu/licensure/voctech/</w:t>
              </w:r>
            </w:hyperlink>
          </w:p>
        </w:tc>
      </w:tr>
      <w:tr w:rsidR="00EE7EA5" w:rsidRPr="00933D35" w14:paraId="201FB169" w14:textId="77777777" w:rsidTr="00D92FD3">
        <w:trPr>
          <w:cantSplit/>
          <w:trHeight w:val="288"/>
          <w:jc w:val="center"/>
        </w:trPr>
        <w:tc>
          <w:tcPr>
            <w:tcW w:w="10908" w:type="dxa"/>
            <w:gridSpan w:val="9"/>
            <w:shd w:val="clear" w:color="auto" w:fill="E0E0E0"/>
            <w:vAlign w:val="center"/>
          </w:tcPr>
          <w:p w14:paraId="2BB25EF6" w14:textId="77777777" w:rsidR="008E5967" w:rsidRDefault="008E5967" w:rsidP="008E5967">
            <w:pPr>
              <w:pStyle w:val="BodyText3"/>
              <w:framePr w:hSpace="0" w:wrap="auto" w:hAnchor="text" w:xAlign="left" w:yAlign="inline"/>
              <w:rPr>
                <w:rFonts w:asciiTheme="minorHAnsi" w:hAnsiTheme="minorHAnsi"/>
                <w:b/>
                <w:i w:val="0"/>
                <w:iCs w:val="0"/>
                <w:color w:val="000000" w:themeColor="text1"/>
                <w:sz w:val="22"/>
                <w:szCs w:val="22"/>
              </w:rPr>
            </w:pPr>
            <w:r>
              <w:rPr>
                <w:rFonts w:asciiTheme="minorHAnsi" w:hAnsiTheme="minorHAnsi"/>
                <w:b/>
                <w:i w:val="0"/>
                <w:iCs w:val="0"/>
                <w:color w:val="000000" w:themeColor="text1"/>
                <w:sz w:val="22"/>
                <w:szCs w:val="22"/>
              </w:rPr>
              <w:t xml:space="preserve">SECTION 3. -Indicate Professional License(s) for Renewal </w:t>
            </w:r>
          </w:p>
          <w:p w14:paraId="75FB09A6" w14:textId="77777777" w:rsidR="008E5967" w:rsidRDefault="008E5967" w:rsidP="008E5967">
            <w:pPr>
              <w:pStyle w:val="BodyText3"/>
              <w:framePr w:hSpace="0" w:wrap="auto" w:hAnchor="text" w:xAlign="left" w:yAlign="inline"/>
              <w:rPr>
                <w:rFonts w:asciiTheme="minorHAnsi" w:hAnsiTheme="minorHAnsi" w:cstheme="minorHAnsi"/>
                <w:i w:val="0"/>
                <w:iCs w:val="0"/>
                <w:sz w:val="20"/>
                <w:szCs w:val="20"/>
              </w:rPr>
            </w:pPr>
            <w:r>
              <w:rPr>
                <w:rFonts w:asciiTheme="minorHAnsi" w:hAnsiTheme="minorHAnsi" w:cstheme="minorHAnsi"/>
                <w:i w:val="0"/>
                <w:iCs w:val="0"/>
                <w:sz w:val="20"/>
                <w:szCs w:val="20"/>
              </w:rPr>
              <w:t xml:space="preserve">You may apply to renew as many Professional level licenses as you wish, </w:t>
            </w:r>
            <w:proofErr w:type="gramStart"/>
            <w:r>
              <w:rPr>
                <w:rFonts w:asciiTheme="minorHAnsi" w:hAnsiTheme="minorHAnsi" w:cstheme="minorHAnsi"/>
                <w:i w:val="0"/>
                <w:iCs w:val="0"/>
                <w:sz w:val="20"/>
                <w:szCs w:val="20"/>
              </w:rPr>
              <w:t>as long as</w:t>
            </w:r>
            <w:proofErr w:type="gramEnd"/>
            <w:r>
              <w:rPr>
                <w:rFonts w:asciiTheme="minorHAnsi" w:hAnsiTheme="minorHAnsi" w:cstheme="minorHAnsi"/>
                <w:i w:val="0"/>
                <w:iCs w:val="0"/>
                <w:sz w:val="20"/>
                <w:szCs w:val="20"/>
              </w:rPr>
              <w:t xml:space="preserve"> you have completed the necessary Professional Development Points (PDPs) for each license. Each grade level is considered a separate license.</w:t>
            </w:r>
          </w:p>
          <w:p w14:paraId="3AAE2296" w14:textId="77777777" w:rsidR="008E5967" w:rsidRDefault="008E5967" w:rsidP="008E5967">
            <w:pPr>
              <w:rPr>
                <w:rFonts w:asciiTheme="minorHAnsi" w:hAnsiTheme="minorHAnsi" w:cstheme="minorHAnsi"/>
                <w:sz w:val="20"/>
                <w:szCs w:val="20"/>
              </w:rPr>
            </w:pPr>
            <w:r>
              <w:rPr>
                <w:rFonts w:asciiTheme="minorHAnsi" w:hAnsiTheme="minorHAnsi" w:cstheme="minorHAnsi"/>
                <w:b/>
                <w:bCs/>
                <w:sz w:val="20"/>
                <w:szCs w:val="20"/>
              </w:rPr>
              <w:t>Swap Option</w:t>
            </w:r>
            <w:r>
              <w:rPr>
                <w:rFonts w:asciiTheme="minorHAnsi" w:hAnsiTheme="minorHAnsi" w:cstheme="minorHAnsi"/>
                <w:sz w:val="20"/>
                <w:szCs w:val="20"/>
              </w:rPr>
              <w:t xml:space="preserve">: Professional license holders now have the option to swap one or more Professional level licenses with another license currently issued.  You will find a list of Academic licenses with the Field and Grade level and the Swap Options </w:t>
            </w:r>
            <w:r w:rsidRPr="00B62D21">
              <w:rPr>
                <w:rFonts w:asciiTheme="minorHAnsi" w:hAnsiTheme="minorHAnsi" w:cstheme="minorHAnsi"/>
                <w:b/>
                <w:bCs/>
                <w:color w:val="A40000"/>
                <w:sz w:val="20"/>
                <w:szCs w:val="20"/>
              </w:rPr>
              <w:t>here (hyperlink).</w:t>
            </w:r>
            <w:r w:rsidRPr="00B62D21">
              <w:rPr>
                <w:rFonts w:asciiTheme="minorHAnsi" w:hAnsiTheme="minorHAnsi" w:cstheme="minorHAnsi"/>
                <w:color w:val="A40000"/>
                <w:sz w:val="20"/>
                <w:szCs w:val="20"/>
              </w:rPr>
              <w:t xml:space="preserve"> </w:t>
            </w:r>
          </w:p>
          <w:p w14:paraId="7C5D3DFB" w14:textId="4571A2F1" w:rsidR="008E5967" w:rsidRPr="008E5967" w:rsidRDefault="008E5967" w:rsidP="008E5967">
            <w:r>
              <w:rPr>
                <w:rFonts w:asciiTheme="minorHAnsi" w:hAnsiTheme="minorHAnsi" w:cstheme="minorHAnsi"/>
                <w:sz w:val="20"/>
                <w:szCs w:val="20"/>
              </w:rPr>
              <w:t>If you choose to</w:t>
            </w:r>
          </w:p>
        </w:tc>
      </w:tr>
      <w:tr w:rsidR="00EE7EA5" w:rsidRPr="00933D35" w14:paraId="45D98FFA" w14:textId="77777777" w:rsidTr="002D4A4E">
        <w:trPr>
          <w:cantSplit/>
          <w:trHeight w:val="3903"/>
          <w:jc w:val="center"/>
        </w:trPr>
        <w:tc>
          <w:tcPr>
            <w:tcW w:w="10908" w:type="dxa"/>
            <w:gridSpan w:val="9"/>
            <w:tcBorders>
              <w:bottom w:val="single" w:sz="4" w:space="0" w:color="808080"/>
            </w:tcBorders>
            <w:vAlign w:val="center"/>
          </w:tcPr>
          <w:p w14:paraId="29AED731" w14:textId="77777777" w:rsidR="008E5967" w:rsidRPr="008E5967" w:rsidRDefault="008E5967" w:rsidP="008E5967">
            <w:pPr>
              <w:pStyle w:val="BodyText3"/>
              <w:framePr w:hSpace="0" w:wrap="auto" w:hAnchor="text" w:xAlign="left" w:yAlign="inline"/>
              <w:rPr>
                <w:rFonts w:asciiTheme="minorHAnsi" w:hAnsiTheme="minorHAnsi"/>
                <w:b/>
                <w:i w:val="0"/>
                <w:iCs w:val="0"/>
                <w:color w:val="000000" w:themeColor="text1"/>
                <w:sz w:val="22"/>
                <w:szCs w:val="22"/>
              </w:rPr>
            </w:pPr>
            <w:r>
              <w:rPr>
                <w:rFonts w:asciiTheme="minorHAnsi" w:hAnsiTheme="minorHAnsi"/>
                <w:b/>
                <w:i w:val="0"/>
                <w:iCs w:val="0"/>
                <w:color w:val="000000" w:themeColor="text1"/>
                <w:sz w:val="22"/>
                <w:szCs w:val="22"/>
              </w:rPr>
              <w:lastRenderedPageBreak/>
              <w:t xml:space="preserve">*Swap Option for </w:t>
            </w:r>
            <w:r>
              <w:rPr>
                <w:rFonts w:asciiTheme="minorHAnsi" w:hAnsiTheme="minorHAnsi"/>
                <w:b/>
                <w:i w:val="0"/>
                <w:iCs w:val="0"/>
                <w:color w:val="000000" w:themeColor="text1"/>
                <w:sz w:val="22"/>
                <w:szCs w:val="22"/>
                <w:u w:val="single"/>
              </w:rPr>
              <w:t>Academic Professional license holders</w:t>
            </w:r>
          </w:p>
          <w:p w14:paraId="77EB6999" w14:textId="48602A77" w:rsidR="008E5967" w:rsidRPr="008E5967" w:rsidRDefault="008E5967" w:rsidP="008E5967">
            <w:pPr>
              <w:rPr>
                <w:rFonts w:asciiTheme="minorHAnsi" w:hAnsiTheme="minorHAnsi" w:cstheme="minorHAnsi"/>
                <w:sz w:val="20"/>
                <w:szCs w:val="20"/>
              </w:rPr>
            </w:pPr>
            <w:r>
              <w:rPr>
                <w:rFonts w:asciiTheme="minorHAnsi" w:hAnsiTheme="minorHAnsi" w:cstheme="minorHAnsi"/>
                <w:sz w:val="20"/>
                <w:szCs w:val="20"/>
              </w:rPr>
              <w:t xml:space="preserve">swap one or more Professional level licenses, please place a </w:t>
            </w:r>
            <w:r>
              <w:rPr>
                <w:rFonts w:asciiTheme="minorHAnsi" w:hAnsiTheme="minorHAnsi" w:cstheme="minorHAnsi"/>
                <w:sz w:val="20"/>
                <w:szCs w:val="20"/>
                <w:u w:val="single"/>
              </w:rPr>
              <w:t>check mark</w:t>
            </w:r>
            <w:r>
              <w:rPr>
                <w:rFonts w:asciiTheme="minorHAnsi" w:hAnsiTheme="minorHAnsi" w:cstheme="minorHAnsi"/>
                <w:sz w:val="20"/>
                <w:szCs w:val="20"/>
              </w:rPr>
              <w:t xml:space="preserve"> in the box below for the Primary Area and/or Additional area license(s) (whichever license(s) you choose for the swap option), and your license(s) will be updated in ELAR, according to your request to swap.  If you </w:t>
            </w:r>
            <w:r>
              <w:rPr>
                <w:rFonts w:asciiTheme="minorHAnsi" w:hAnsiTheme="minorHAnsi" w:cstheme="minorHAnsi"/>
                <w:sz w:val="20"/>
                <w:szCs w:val="20"/>
                <w:u w:val="single"/>
              </w:rPr>
              <w:t>do not</w:t>
            </w:r>
            <w:r>
              <w:rPr>
                <w:rFonts w:asciiTheme="minorHAnsi" w:hAnsiTheme="minorHAnsi" w:cstheme="minorHAnsi"/>
                <w:sz w:val="20"/>
                <w:szCs w:val="20"/>
              </w:rPr>
              <w:t xml:space="preserve"> wish to swap your license, please leave the </w:t>
            </w:r>
            <w:r>
              <w:rPr>
                <w:rFonts w:asciiTheme="minorHAnsi" w:hAnsiTheme="minorHAnsi" w:cstheme="minorHAnsi"/>
                <w:i/>
                <w:iCs/>
                <w:sz w:val="20"/>
                <w:szCs w:val="20"/>
              </w:rPr>
              <w:t>Swap Options</w:t>
            </w:r>
            <w:r>
              <w:rPr>
                <w:rFonts w:asciiTheme="minorHAnsi" w:hAnsiTheme="minorHAnsi" w:cstheme="minorHAnsi"/>
                <w:sz w:val="20"/>
                <w:szCs w:val="20"/>
              </w:rPr>
              <w:t xml:space="preserve"> box blank. </w:t>
            </w:r>
            <w:r w:rsidRPr="00B62D21">
              <w:rPr>
                <w:rFonts w:asciiTheme="minorHAnsi" w:hAnsiTheme="minorHAnsi" w:cstheme="minorHAnsi"/>
                <w:b/>
                <w:bCs/>
                <w:color w:val="C00000"/>
                <w:sz w:val="20"/>
                <w:szCs w:val="20"/>
              </w:rPr>
              <w:t>NOTE:</w:t>
            </w:r>
            <w:r w:rsidRPr="00B62D21">
              <w:rPr>
                <w:rFonts w:asciiTheme="minorHAnsi" w:hAnsiTheme="minorHAnsi" w:cstheme="minorHAnsi"/>
                <w:color w:val="C00000"/>
                <w:sz w:val="20"/>
                <w:szCs w:val="20"/>
              </w:rPr>
              <w:t xml:space="preserve"> You will not be able to swap your license(s) back to the license you were initially issued once your license has been swapped to another license in your ELAR profile</w:t>
            </w:r>
            <w:r w:rsidRPr="00B62D21">
              <w:rPr>
                <w:rFonts w:asciiTheme="minorHAnsi" w:hAnsiTheme="minorHAnsi" w:cstheme="minorHAnsi"/>
                <w:b/>
                <w:bCs/>
                <w:color w:val="C00000"/>
                <w:sz w:val="20"/>
                <w:szCs w:val="20"/>
              </w:rPr>
              <w:t xml:space="preserve">. </w:t>
            </w:r>
          </w:p>
          <w:p w14:paraId="1D3F1D34" w14:textId="77777777" w:rsidR="008E5967" w:rsidRDefault="008E5967" w:rsidP="008E5967">
            <w:pPr>
              <w:pStyle w:val="BodyText2"/>
              <w:framePr w:hSpace="0" w:wrap="auto" w:hAnchor="text" w:xAlign="left" w:yAlign="inline"/>
              <w:spacing w:before="60" w:line="200" w:lineRule="atLeast"/>
              <w:rPr>
                <w:rFonts w:asciiTheme="minorHAnsi" w:hAnsiTheme="minorHAnsi"/>
                <w:b/>
                <w:color w:val="000000" w:themeColor="text1"/>
                <w:sz w:val="20"/>
                <w:szCs w:val="20"/>
              </w:rPr>
            </w:pPr>
            <w:r>
              <w:rPr>
                <w:rFonts w:asciiTheme="minorHAnsi" w:hAnsiTheme="minorHAnsi"/>
                <w:b/>
                <w:bCs/>
                <w:sz w:val="20"/>
                <w:szCs w:val="20"/>
              </w:rPr>
              <w:t xml:space="preserve">Please indicate the license(s) you wish to renew and/or swap. </w:t>
            </w:r>
            <w:r>
              <w:rPr>
                <w:rFonts w:asciiTheme="minorHAnsi" w:hAnsiTheme="minorHAnsi"/>
                <w:sz w:val="20"/>
                <w:szCs w:val="20"/>
              </w:rPr>
              <w:t>The Primary Area will cost $100.00. Each Additional Area will cost $25.00.</w:t>
            </w:r>
          </w:p>
          <w:p w14:paraId="4DC4A4D9" w14:textId="77777777" w:rsidR="004A235B" w:rsidRDefault="004A235B" w:rsidP="00AE48B2">
            <w:pPr>
              <w:pStyle w:val="BodyText2"/>
              <w:framePr w:hSpace="0" w:wrap="auto" w:hAnchor="text" w:xAlign="left" w:yAlign="inline"/>
              <w:spacing w:before="60" w:line="200" w:lineRule="atLeast"/>
              <w:rPr>
                <w:rFonts w:asciiTheme="minorHAnsi" w:hAnsiTheme="minorHAnsi"/>
                <w:b/>
                <w:color w:val="000000" w:themeColor="text1"/>
                <w:sz w:val="20"/>
                <w:szCs w:val="20"/>
              </w:rPr>
            </w:pPr>
          </w:p>
          <w:p w14:paraId="632CADC0" w14:textId="77777777" w:rsidR="004A235B" w:rsidRDefault="004A235B" w:rsidP="00AE48B2">
            <w:pPr>
              <w:pStyle w:val="BodyText2"/>
              <w:framePr w:hSpace="0" w:wrap="auto" w:hAnchor="text" w:xAlign="left" w:yAlign="inline"/>
              <w:spacing w:before="60" w:line="200" w:lineRule="atLeast"/>
              <w:rPr>
                <w:rFonts w:asciiTheme="minorHAnsi" w:hAnsiTheme="minorHAnsi"/>
                <w:b/>
                <w:color w:val="000000" w:themeColor="text1"/>
                <w:sz w:val="20"/>
                <w:szCs w:val="20"/>
              </w:rPr>
            </w:pPr>
          </w:p>
          <w:p w14:paraId="18B69055" w14:textId="77777777" w:rsidR="004A235B" w:rsidRDefault="004A235B" w:rsidP="00AE48B2">
            <w:pPr>
              <w:pStyle w:val="BodyText2"/>
              <w:framePr w:hSpace="0" w:wrap="auto" w:hAnchor="text" w:xAlign="left" w:yAlign="inline"/>
              <w:spacing w:before="60" w:line="200" w:lineRule="atLeast"/>
              <w:rPr>
                <w:rFonts w:asciiTheme="minorHAnsi" w:hAnsiTheme="minorHAnsi"/>
                <w:b/>
                <w:color w:val="000000" w:themeColor="text1"/>
                <w:sz w:val="20"/>
                <w:szCs w:val="20"/>
              </w:rPr>
            </w:pPr>
          </w:p>
          <w:p w14:paraId="5D5989CB" w14:textId="77777777" w:rsidR="004A235B" w:rsidRDefault="004A235B" w:rsidP="00AE48B2">
            <w:pPr>
              <w:pStyle w:val="BodyText2"/>
              <w:framePr w:hSpace="0" w:wrap="auto" w:hAnchor="text" w:xAlign="left" w:yAlign="inline"/>
              <w:spacing w:before="60" w:line="200" w:lineRule="atLeast"/>
              <w:rPr>
                <w:rFonts w:asciiTheme="minorHAnsi" w:hAnsiTheme="minorHAnsi"/>
                <w:b/>
                <w:color w:val="000000" w:themeColor="text1"/>
                <w:sz w:val="20"/>
                <w:szCs w:val="20"/>
              </w:rPr>
            </w:pPr>
          </w:p>
          <w:p w14:paraId="046818B3" w14:textId="77777777" w:rsidR="004A235B" w:rsidRDefault="004A235B" w:rsidP="00AE48B2">
            <w:pPr>
              <w:pStyle w:val="BodyText2"/>
              <w:framePr w:hSpace="0" w:wrap="auto" w:hAnchor="text" w:xAlign="left" w:yAlign="inline"/>
              <w:spacing w:before="60" w:line="200" w:lineRule="atLeast"/>
              <w:rPr>
                <w:rFonts w:asciiTheme="minorHAnsi" w:hAnsiTheme="minorHAnsi"/>
                <w:b/>
                <w:color w:val="000000" w:themeColor="text1"/>
                <w:sz w:val="20"/>
                <w:szCs w:val="20"/>
              </w:rPr>
            </w:pPr>
          </w:p>
          <w:p w14:paraId="0EB8A231" w14:textId="77777777" w:rsidR="004A235B" w:rsidRDefault="004A235B" w:rsidP="00AE48B2">
            <w:pPr>
              <w:pStyle w:val="BodyText2"/>
              <w:framePr w:hSpace="0" w:wrap="auto" w:hAnchor="text" w:xAlign="left" w:yAlign="inline"/>
              <w:spacing w:before="60" w:line="200" w:lineRule="atLeast"/>
              <w:rPr>
                <w:rFonts w:asciiTheme="minorHAnsi" w:hAnsiTheme="minorHAnsi"/>
                <w:b/>
                <w:color w:val="000000" w:themeColor="text1"/>
                <w:sz w:val="20"/>
                <w:szCs w:val="20"/>
              </w:rPr>
            </w:pPr>
          </w:p>
          <w:p w14:paraId="29D74C58" w14:textId="77777777" w:rsidR="004A235B" w:rsidRDefault="004A235B" w:rsidP="00AE48B2">
            <w:pPr>
              <w:pStyle w:val="BodyText2"/>
              <w:framePr w:hSpace="0" w:wrap="auto" w:hAnchor="text" w:xAlign="left" w:yAlign="inline"/>
              <w:spacing w:before="60" w:line="200" w:lineRule="atLeast"/>
              <w:rPr>
                <w:rFonts w:asciiTheme="minorHAnsi" w:hAnsiTheme="minorHAnsi"/>
                <w:b/>
                <w:color w:val="000000" w:themeColor="text1"/>
                <w:sz w:val="20"/>
                <w:szCs w:val="20"/>
              </w:rPr>
            </w:pPr>
          </w:p>
          <w:p w14:paraId="4E0776F2" w14:textId="77777777" w:rsidR="004A235B" w:rsidRDefault="004A235B" w:rsidP="00AE48B2">
            <w:pPr>
              <w:pStyle w:val="BodyText2"/>
              <w:framePr w:hSpace="0" w:wrap="auto" w:hAnchor="text" w:xAlign="left" w:yAlign="inline"/>
              <w:spacing w:before="60" w:line="200" w:lineRule="atLeast"/>
              <w:rPr>
                <w:rFonts w:asciiTheme="minorHAnsi" w:hAnsiTheme="minorHAnsi"/>
                <w:b/>
                <w:color w:val="000000" w:themeColor="text1"/>
                <w:sz w:val="20"/>
                <w:szCs w:val="20"/>
              </w:rPr>
            </w:pPr>
          </w:p>
          <w:p w14:paraId="16CD26D7" w14:textId="77777777" w:rsidR="004A235B" w:rsidRDefault="004A235B" w:rsidP="00AE48B2">
            <w:pPr>
              <w:pStyle w:val="BodyText2"/>
              <w:framePr w:hSpace="0" w:wrap="auto" w:hAnchor="text" w:xAlign="left" w:yAlign="inline"/>
              <w:spacing w:before="60" w:line="200" w:lineRule="atLeast"/>
              <w:rPr>
                <w:rFonts w:asciiTheme="minorHAnsi" w:hAnsiTheme="minorHAnsi"/>
                <w:b/>
                <w:color w:val="000000" w:themeColor="text1"/>
                <w:sz w:val="20"/>
                <w:szCs w:val="20"/>
              </w:rPr>
            </w:pPr>
          </w:p>
          <w:p w14:paraId="5BBC57B2" w14:textId="77777777" w:rsidR="004A235B" w:rsidRDefault="004A235B" w:rsidP="00AE48B2">
            <w:pPr>
              <w:pStyle w:val="BodyText2"/>
              <w:framePr w:hSpace="0" w:wrap="auto" w:hAnchor="text" w:xAlign="left" w:yAlign="inline"/>
              <w:spacing w:before="60" w:line="200" w:lineRule="atLeast"/>
              <w:rPr>
                <w:rFonts w:asciiTheme="minorHAnsi" w:hAnsiTheme="minorHAnsi"/>
                <w:b/>
                <w:color w:val="000000" w:themeColor="text1"/>
                <w:sz w:val="20"/>
                <w:szCs w:val="20"/>
              </w:rPr>
            </w:pPr>
          </w:p>
          <w:p w14:paraId="54D6C860" w14:textId="77777777" w:rsidR="004A235B" w:rsidRDefault="004A235B" w:rsidP="00AE48B2">
            <w:pPr>
              <w:pStyle w:val="BodyText2"/>
              <w:framePr w:hSpace="0" w:wrap="auto" w:hAnchor="text" w:xAlign="left" w:yAlign="inline"/>
              <w:spacing w:before="60" w:line="200" w:lineRule="atLeast"/>
              <w:rPr>
                <w:rFonts w:asciiTheme="minorHAnsi" w:hAnsiTheme="minorHAnsi"/>
                <w:b/>
                <w:color w:val="000000" w:themeColor="text1"/>
                <w:sz w:val="20"/>
                <w:szCs w:val="20"/>
              </w:rPr>
            </w:pPr>
          </w:p>
          <w:p w14:paraId="67B875B3" w14:textId="77777777" w:rsidR="004A235B" w:rsidRDefault="004A235B" w:rsidP="00AE48B2">
            <w:pPr>
              <w:pStyle w:val="BodyText2"/>
              <w:framePr w:hSpace="0" w:wrap="auto" w:hAnchor="text" w:xAlign="left" w:yAlign="inline"/>
              <w:spacing w:before="60" w:line="200" w:lineRule="atLeast"/>
              <w:rPr>
                <w:rFonts w:asciiTheme="minorHAnsi" w:hAnsiTheme="minorHAnsi"/>
                <w:b/>
                <w:color w:val="000000" w:themeColor="text1"/>
                <w:sz w:val="20"/>
                <w:szCs w:val="20"/>
              </w:rPr>
            </w:pPr>
          </w:p>
          <w:p w14:paraId="475F97C8" w14:textId="77777777" w:rsidR="004A235B" w:rsidRDefault="004A235B" w:rsidP="00AE48B2">
            <w:pPr>
              <w:pStyle w:val="BodyText2"/>
              <w:framePr w:hSpace="0" w:wrap="auto" w:hAnchor="text" w:xAlign="left" w:yAlign="inline"/>
              <w:spacing w:before="60" w:line="200" w:lineRule="atLeast"/>
              <w:rPr>
                <w:rFonts w:asciiTheme="minorHAnsi" w:hAnsiTheme="minorHAnsi"/>
                <w:b/>
                <w:color w:val="000000" w:themeColor="text1"/>
                <w:sz w:val="20"/>
                <w:szCs w:val="20"/>
              </w:rPr>
            </w:pPr>
          </w:p>
          <w:p w14:paraId="1CE695D8" w14:textId="56F6F30C" w:rsidR="004A235B" w:rsidRPr="004A235B" w:rsidRDefault="004A235B" w:rsidP="00AE48B2">
            <w:pPr>
              <w:pStyle w:val="BodyText2"/>
              <w:framePr w:hSpace="0" w:wrap="auto" w:hAnchor="text" w:xAlign="left" w:yAlign="inline"/>
              <w:spacing w:before="60" w:line="200" w:lineRule="atLeast"/>
              <w:rPr>
                <w:rFonts w:asciiTheme="minorHAnsi" w:hAnsiTheme="minorHAnsi"/>
                <w:b/>
                <w:bCs/>
                <w:color w:val="000000" w:themeColor="text1"/>
                <w:sz w:val="20"/>
                <w:szCs w:val="20"/>
              </w:rPr>
            </w:pPr>
            <w:r w:rsidRPr="004A235B">
              <w:rPr>
                <w:rFonts w:asciiTheme="minorHAnsi" w:hAnsiTheme="minorHAnsi"/>
                <w:b/>
                <w:bCs/>
                <w:sz w:val="22"/>
                <w:szCs w:val="22"/>
              </w:rPr>
              <w:t>SECTION 2.  IPDP and Educator Plan Approval</w:t>
            </w:r>
          </w:p>
          <w:p w14:paraId="7AE5B9EB" w14:textId="394EBE48" w:rsidR="00EE7EA5" w:rsidRPr="00414284" w:rsidRDefault="00EE7EA5" w:rsidP="00AE48B2">
            <w:pPr>
              <w:pStyle w:val="BodyText2"/>
              <w:framePr w:hSpace="0" w:wrap="auto" w:hAnchor="text" w:xAlign="left" w:yAlign="inline"/>
              <w:spacing w:before="60" w:line="200" w:lineRule="atLeast"/>
              <w:rPr>
                <w:rFonts w:asciiTheme="minorHAnsi" w:hAnsiTheme="minorHAnsi"/>
                <w:color w:val="000000" w:themeColor="text1"/>
                <w:sz w:val="20"/>
                <w:szCs w:val="20"/>
              </w:rPr>
            </w:pPr>
            <w:r w:rsidRPr="00414284">
              <w:rPr>
                <w:rFonts w:asciiTheme="minorHAnsi" w:hAnsiTheme="minorHAnsi"/>
                <w:b/>
                <w:color w:val="000000" w:themeColor="text1"/>
                <w:sz w:val="20"/>
                <w:szCs w:val="20"/>
              </w:rPr>
              <w:t>If</w:t>
            </w:r>
            <w:r w:rsidRPr="00414284">
              <w:rPr>
                <w:rFonts w:asciiTheme="minorHAnsi" w:hAnsiTheme="minorHAnsi"/>
                <w:color w:val="000000" w:themeColor="text1"/>
                <w:sz w:val="20"/>
                <w:szCs w:val="20"/>
              </w:rPr>
              <w:t xml:space="preserve"> employed in a Massachusetts public school district,</w:t>
            </w:r>
            <w:r w:rsidRPr="00414284">
              <w:rPr>
                <w:rFonts w:asciiTheme="minorHAnsi" w:hAnsiTheme="minorHAnsi"/>
                <w:b/>
                <w:color w:val="000000" w:themeColor="text1"/>
                <w:sz w:val="20"/>
                <w:szCs w:val="20"/>
              </w:rPr>
              <w:t xml:space="preserve"> you</w:t>
            </w:r>
            <w:r w:rsidRPr="00414284">
              <w:rPr>
                <w:rFonts w:asciiTheme="minorHAnsi" w:hAnsiTheme="minorHAnsi"/>
                <w:color w:val="000000" w:themeColor="text1"/>
                <w:sz w:val="20"/>
                <w:szCs w:val="20"/>
              </w:rPr>
              <w:t xml:space="preserve"> must receive Initial Plan Approval within three months from the date the professional license was issued or renewed, or within three months of beginning employment. </w:t>
            </w:r>
            <w:r w:rsidRPr="00414284">
              <w:rPr>
                <w:rFonts w:asciiTheme="minorHAnsi" w:hAnsiTheme="minorHAnsi"/>
                <w:b/>
                <w:color w:val="000000" w:themeColor="text1"/>
                <w:sz w:val="20"/>
                <w:szCs w:val="20"/>
              </w:rPr>
              <w:t xml:space="preserve">You </w:t>
            </w:r>
            <w:r w:rsidRPr="00414284">
              <w:rPr>
                <w:rFonts w:asciiTheme="minorHAnsi" w:hAnsiTheme="minorHAnsi"/>
                <w:color w:val="000000" w:themeColor="text1"/>
                <w:sz w:val="20"/>
                <w:szCs w:val="20"/>
              </w:rPr>
              <w:t xml:space="preserve">must obtain final plan approval and endorsement of the IPDP prior to submitting the renewal application. </w:t>
            </w:r>
            <w:r w:rsidRPr="00414284">
              <w:rPr>
                <w:rFonts w:asciiTheme="minorHAnsi" w:hAnsiTheme="minorHAnsi"/>
                <w:b/>
                <w:color w:val="000000" w:themeColor="text1"/>
                <w:sz w:val="20"/>
                <w:szCs w:val="20"/>
              </w:rPr>
              <w:t xml:space="preserve">You may elect to use professional practice goals established under your Educator Plan for license renewal, as long as the professional development activities under the Educator Plan meet renewal requirements. NOTE: </w:t>
            </w:r>
            <w:r w:rsidRPr="00414284">
              <w:rPr>
                <w:rFonts w:asciiTheme="minorHAnsi" w:hAnsiTheme="minorHAnsi"/>
                <w:color w:val="000000" w:themeColor="text1"/>
                <w:sz w:val="20"/>
                <w:szCs w:val="20"/>
              </w:rPr>
              <w:t>Educators who are not currently employed by a Massachusetts public school district do not have to obtain approval or final endorsement of either Plan.</w:t>
            </w:r>
          </w:p>
          <w:p w14:paraId="5A1A7617" w14:textId="77777777" w:rsidR="00EE7EA5" w:rsidRPr="00414284" w:rsidRDefault="00EE7EA5" w:rsidP="00AE48B2">
            <w:pPr>
              <w:spacing w:before="240"/>
              <w:ind w:left="331" w:hanging="331"/>
              <w:rPr>
                <w:rFonts w:asciiTheme="minorHAnsi" w:hAnsiTheme="minorHAnsi" w:cs="Arial"/>
                <w:color w:val="000000" w:themeColor="text1"/>
                <w:sz w:val="20"/>
                <w:szCs w:val="20"/>
              </w:rPr>
            </w:pPr>
            <w:r w:rsidRPr="00414284">
              <w:rPr>
                <w:rFonts w:asciiTheme="minorHAnsi" w:hAnsiTheme="minorHAnsi" w:cs="Arial"/>
                <w:color w:val="000000" w:themeColor="text1"/>
                <w:sz w:val="20"/>
                <w:szCs w:val="20"/>
              </w:rPr>
              <w:t>1.</w:t>
            </w:r>
            <w:r w:rsidRPr="00414284">
              <w:rPr>
                <w:rFonts w:asciiTheme="minorHAnsi" w:hAnsiTheme="minorHAnsi" w:cs="Arial"/>
                <w:color w:val="000000" w:themeColor="text1"/>
                <w:sz w:val="20"/>
                <w:szCs w:val="20"/>
              </w:rPr>
              <w:tab/>
              <w:t>Are you currently employed in the role of your Professional level license in</w:t>
            </w:r>
            <w:r w:rsidR="00414284">
              <w:rPr>
                <w:rFonts w:asciiTheme="minorHAnsi" w:hAnsiTheme="minorHAnsi" w:cs="Arial"/>
                <w:color w:val="000000" w:themeColor="text1"/>
                <w:sz w:val="20"/>
                <w:szCs w:val="20"/>
              </w:rPr>
              <w:t xml:space="preserve"> a Massachusetts public school?  </w:t>
            </w:r>
            <w:r w:rsidRPr="00414284">
              <w:rPr>
                <w:rFonts w:asciiTheme="minorHAnsi" w:hAnsiTheme="minorHAnsi" w:cs="Arial"/>
                <w:color w:val="000000" w:themeColor="text1"/>
                <w:sz w:val="20"/>
                <w:szCs w:val="20"/>
              </w:rPr>
              <w:t xml:space="preserve"> </w:t>
            </w:r>
            <w:r w:rsidRPr="00414284">
              <w:rPr>
                <w:rFonts w:asciiTheme="minorHAnsi" w:hAnsiTheme="minorHAnsi" w:cs="Arial"/>
                <w:color w:val="000000" w:themeColor="text1"/>
                <w:sz w:val="20"/>
                <w:szCs w:val="20"/>
              </w:rPr>
              <w:sym w:font="Wingdings" w:char="F072"/>
            </w:r>
            <w:r w:rsidR="00414284">
              <w:rPr>
                <w:rFonts w:asciiTheme="minorHAnsi" w:hAnsiTheme="minorHAnsi" w:cs="Arial"/>
                <w:color w:val="000000" w:themeColor="text1"/>
                <w:sz w:val="20"/>
                <w:szCs w:val="20"/>
              </w:rPr>
              <w:t xml:space="preserve"> yes   </w:t>
            </w:r>
            <w:r w:rsidRPr="00414284">
              <w:rPr>
                <w:rFonts w:asciiTheme="minorHAnsi" w:hAnsiTheme="minorHAnsi" w:cs="Arial"/>
                <w:color w:val="000000" w:themeColor="text1"/>
                <w:sz w:val="20"/>
                <w:szCs w:val="20"/>
              </w:rPr>
              <w:sym w:font="Wingdings" w:char="F072"/>
            </w:r>
            <w:r w:rsidRPr="00414284">
              <w:rPr>
                <w:rFonts w:asciiTheme="minorHAnsi" w:hAnsiTheme="minorHAnsi" w:cs="Arial"/>
                <w:color w:val="000000" w:themeColor="text1"/>
                <w:sz w:val="20"/>
                <w:szCs w:val="20"/>
              </w:rPr>
              <w:t xml:space="preserve"> no</w:t>
            </w:r>
          </w:p>
          <w:p w14:paraId="443124CD" w14:textId="77777777" w:rsidR="00EE7EA5" w:rsidRPr="00414284" w:rsidRDefault="00EE7EA5" w:rsidP="00AE48B2">
            <w:pPr>
              <w:spacing w:after="240"/>
              <w:ind w:left="331" w:hanging="331"/>
              <w:rPr>
                <w:rFonts w:asciiTheme="minorHAnsi" w:hAnsiTheme="minorHAnsi" w:cs="Arial"/>
                <w:color w:val="000000" w:themeColor="text1"/>
                <w:sz w:val="20"/>
                <w:szCs w:val="20"/>
              </w:rPr>
            </w:pPr>
            <w:r w:rsidRPr="00414284">
              <w:rPr>
                <w:rFonts w:asciiTheme="minorHAnsi" w:hAnsiTheme="minorHAnsi" w:cs="Arial"/>
                <w:color w:val="000000" w:themeColor="text1"/>
                <w:sz w:val="20"/>
                <w:szCs w:val="20"/>
              </w:rPr>
              <w:tab/>
              <w:t>(if yes, you MUST answer question 2; if no, please proceed to question 3)</w:t>
            </w:r>
          </w:p>
          <w:p w14:paraId="2C5D9B26" w14:textId="77777777" w:rsidR="00EE7EA5" w:rsidRPr="00414284" w:rsidRDefault="00EE7EA5" w:rsidP="00AE48B2">
            <w:pPr>
              <w:spacing w:after="240"/>
              <w:ind w:left="331" w:hanging="331"/>
              <w:rPr>
                <w:rFonts w:asciiTheme="minorHAnsi" w:hAnsiTheme="minorHAnsi" w:cs="Arial"/>
                <w:color w:val="000000" w:themeColor="text1"/>
                <w:sz w:val="20"/>
                <w:szCs w:val="20"/>
              </w:rPr>
            </w:pPr>
            <w:r w:rsidRPr="00414284">
              <w:rPr>
                <w:rFonts w:asciiTheme="minorHAnsi" w:hAnsiTheme="minorHAnsi" w:cs="Arial"/>
                <w:color w:val="000000" w:themeColor="text1"/>
                <w:sz w:val="20"/>
                <w:szCs w:val="20"/>
              </w:rPr>
              <w:t>2.</w:t>
            </w:r>
            <w:r w:rsidRPr="00414284">
              <w:rPr>
                <w:rFonts w:asciiTheme="minorHAnsi" w:hAnsiTheme="minorHAnsi" w:cs="Arial"/>
                <w:color w:val="000000" w:themeColor="text1"/>
                <w:sz w:val="20"/>
                <w:szCs w:val="20"/>
              </w:rPr>
              <w:tab/>
              <w:t xml:space="preserve">Since you </w:t>
            </w:r>
            <w:r w:rsidRPr="00414284">
              <w:rPr>
                <w:rFonts w:asciiTheme="minorHAnsi" w:hAnsiTheme="minorHAnsi" w:cs="Arial"/>
                <w:color w:val="000000" w:themeColor="text1"/>
                <w:sz w:val="20"/>
                <w:szCs w:val="20"/>
                <w:u w:val="single"/>
              </w:rPr>
              <w:t>are</w:t>
            </w:r>
            <w:r w:rsidRPr="00414284">
              <w:rPr>
                <w:rFonts w:asciiTheme="minorHAnsi" w:hAnsiTheme="minorHAnsi" w:cs="Arial"/>
                <w:color w:val="000000" w:themeColor="text1"/>
                <w:sz w:val="20"/>
                <w:szCs w:val="20"/>
              </w:rPr>
              <w:t xml:space="preserve"> currently employed in a Massachusetts public school, you are required to obtain approval and final endorsement of your Individual Professional Development Plan (IPDP) and/ or Educator Plan. Has your supervisor approved your IPDP and/or Educator Plan?</w:t>
            </w:r>
            <w:r w:rsidR="00414284">
              <w:rPr>
                <w:rFonts w:asciiTheme="minorHAnsi" w:hAnsiTheme="minorHAnsi" w:cs="Arial"/>
                <w:color w:val="000000" w:themeColor="text1"/>
                <w:sz w:val="20"/>
                <w:szCs w:val="20"/>
              </w:rPr>
              <w:t xml:space="preserve"> </w:t>
            </w:r>
            <w:r w:rsidRPr="00414284">
              <w:rPr>
                <w:rFonts w:asciiTheme="minorHAnsi" w:hAnsiTheme="minorHAnsi" w:cs="Arial"/>
                <w:color w:val="000000" w:themeColor="text1"/>
                <w:sz w:val="20"/>
                <w:szCs w:val="20"/>
              </w:rPr>
              <w:t xml:space="preserve"> </w:t>
            </w:r>
            <w:r w:rsidR="00414284">
              <w:rPr>
                <w:rFonts w:asciiTheme="minorHAnsi" w:hAnsiTheme="minorHAnsi" w:cs="Arial"/>
                <w:color w:val="000000" w:themeColor="text1"/>
                <w:sz w:val="20"/>
                <w:szCs w:val="20"/>
              </w:rPr>
              <w:t xml:space="preserve">  </w:t>
            </w:r>
            <w:r w:rsidRPr="00414284">
              <w:rPr>
                <w:rFonts w:asciiTheme="minorHAnsi" w:hAnsiTheme="minorHAnsi" w:cs="Arial"/>
                <w:color w:val="000000" w:themeColor="text1"/>
                <w:sz w:val="20"/>
                <w:szCs w:val="20"/>
              </w:rPr>
              <w:sym w:font="Wingdings" w:char="F072"/>
            </w:r>
            <w:r w:rsidR="00414284">
              <w:rPr>
                <w:rFonts w:asciiTheme="minorHAnsi" w:hAnsiTheme="minorHAnsi" w:cs="Arial"/>
                <w:color w:val="000000" w:themeColor="text1"/>
                <w:sz w:val="20"/>
                <w:szCs w:val="20"/>
              </w:rPr>
              <w:t xml:space="preserve"> yes    </w:t>
            </w:r>
            <w:r w:rsidRPr="00414284">
              <w:rPr>
                <w:rFonts w:asciiTheme="minorHAnsi" w:hAnsiTheme="minorHAnsi" w:cs="Arial"/>
                <w:color w:val="000000" w:themeColor="text1"/>
                <w:sz w:val="20"/>
                <w:szCs w:val="20"/>
              </w:rPr>
              <w:sym w:font="Wingdings" w:char="F072"/>
            </w:r>
            <w:r w:rsidRPr="00414284">
              <w:rPr>
                <w:rFonts w:asciiTheme="minorHAnsi" w:hAnsiTheme="minorHAnsi" w:cs="Arial"/>
                <w:color w:val="000000" w:themeColor="text1"/>
                <w:sz w:val="20"/>
                <w:szCs w:val="20"/>
              </w:rPr>
              <w:t xml:space="preserve"> no</w:t>
            </w:r>
            <w:r w:rsidRPr="00414284">
              <w:rPr>
                <w:rFonts w:asciiTheme="minorHAnsi" w:hAnsiTheme="minorHAnsi" w:cs="Arial"/>
                <w:color w:val="000000" w:themeColor="text1"/>
                <w:sz w:val="20"/>
                <w:szCs w:val="20"/>
              </w:rPr>
              <w:tab/>
            </w:r>
            <w:r w:rsidRPr="00414284">
              <w:rPr>
                <w:rFonts w:asciiTheme="minorHAnsi" w:hAnsiTheme="minorHAnsi" w:cs="Arial"/>
                <w:color w:val="000000" w:themeColor="text1"/>
                <w:sz w:val="20"/>
                <w:szCs w:val="20"/>
              </w:rPr>
              <w:tab/>
            </w:r>
            <w:r w:rsidRPr="00414284">
              <w:rPr>
                <w:rFonts w:asciiTheme="minorHAnsi" w:hAnsiTheme="minorHAnsi" w:cs="Arial"/>
                <w:color w:val="000000" w:themeColor="text1"/>
                <w:sz w:val="20"/>
                <w:szCs w:val="20"/>
              </w:rPr>
              <w:tab/>
            </w:r>
            <w:r w:rsidRPr="00414284">
              <w:rPr>
                <w:rFonts w:asciiTheme="minorHAnsi" w:hAnsiTheme="minorHAnsi" w:cs="Arial"/>
                <w:color w:val="000000" w:themeColor="text1"/>
                <w:sz w:val="20"/>
                <w:szCs w:val="20"/>
              </w:rPr>
              <w:tab/>
            </w:r>
            <w:r w:rsidRPr="00414284">
              <w:rPr>
                <w:rFonts w:asciiTheme="minorHAnsi" w:hAnsiTheme="minorHAnsi" w:cs="Arial"/>
                <w:color w:val="000000" w:themeColor="text1"/>
                <w:sz w:val="20"/>
                <w:szCs w:val="20"/>
              </w:rPr>
              <w:tab/>
            </w:r>
            <w:r w:rsidRPr="00414284">
              <w:rPr>
                <w:rFonts w:asciiTheme="minorHAnsi" w:hAnsiTheme="minorHAnsi" w:cs="Arial"/>
                <w:color w:val="000000" w:themeColor="text1"/>
                <w:sz w:val="20"/>
                <w:szCs w:val="20"/>
              </w:rPr>
              <w:tab/>
            </w:r>
            <w:r w:rsidRPr="00414284">
              <w:rPr>
                <w:rFonts w:asciiTheme="minorHAnsi" w:hAnsiTheme="minorHAnsi" w:cs="Arial"/>
                <w:color w:val="000000" w:themeColor="text1"/>
                <w:sz w:val="20"/>
                <w:szCs w:val="20"/>
              </w:rPr>
              <w:tab/>
            </w:r>
            <w:r w:rsidRPr="00414284">
              <w:rPr>
                <w:rFonts w:asciiTheme="minorHAnsi" w:hAnsiTheme="minorHAnsi" w:cs="Arial"/>
                <w:color w:val="000000" w:themeColor="text1"/>
                <w:sz w:val="20"/>
                <w:szCs w:val="20"/>
              </w:rPr>
              <w:tab/>
            </w:r>
            <w:r w:rsidRPr="00414284">
              <w:rPr>
                <w:rFonts w:asciiTheme="minorHAnsi" w:hAnsiTheme="minorHAnsi" w:cs="Arial"/>
                <w:color w:val="000000" w:themeColor="text1"/>
                <w:sz w:val="20"/>
                <w:szCs w:val="20"/>
              </w:rPr>
              <w:tab/>
            </w:r>
            <w:r w:rsidRPr="00414284">
              <w:rPr>
                <w:rFonts w:asciiTheme="minorHAnsi" w:hAnsiTheme="minorHAnsi" w:cs="Arial"/>
                <w:color w:val="000000" w:themeColor="text1"/>
                <w:sz w:val="20"/>
                <w:szCs w:val="20"/>
              </w:rPr>
              <w:tab/>
            </w:r>
          </w:p>
          <w:p w14:paraId="1E15D002" w14:textId="77777777" w:rsidR="00EE7EA5" w:rsidRPr="00414284" w:rsidRDefault="00EE7EA5" w:rsidP="00AE48B2">
            <w:pPr>
              <w:spacing w:after="120"/>
              <w:ind w:left="331" w:hanging="331"/>
              <w:rPr>
                <w:rFonts w:asciiTheme="minorHAnsi" w:hAnsiTheme="minorHAnsi" w:cs="Arial"/>
                <w:color w:val="000000" w:themeColor="text1"/>
                <w:sz w:val="20"/>
                <w:szCs w:val="20"/>
              </w:rPr>
            </w:pPr>
            <w:r w:rsidRPr="00414284">
              <w:rPr>
                <w:rFonts w:asciiTheme="minorHAnsi" w:hAnsiTheme="minorHAnsi" w:cs="Arial"/>
                <w:color w:val="000000" w:themeColor="text1"/>
                <w:sz w:val="20"/>
                <w:szCs w:val="20"/>
              </w:rPr>
              <w:t>3.</w:t>
            </w:r>
            <w:r w:rsidRPr="00414284">
              <w:rPr>
                <w:rFonts w:asciiTheme="minorHAnsi" w:hAnsiTheme="minorHAnsi" w:cs="Arial"/>
                <w:color w:val="000000" w:themeColor="text1"/>
                <w:sz w:val="20"/>
                <w:szCs w:val="20"/>
              </w:rPr>
              <w:tab/>
              <w:t xml:space="preserve">I hereby state that I have satisfied all the requirements for </w:t>
            </w:r>
            <w:r w:rsidR="00414284">
              <w:rPr>
                <w:rFonts w:asciiTheme="minorHAnsi" w:hAnsiTheme="minorHAnsi" w:cs="Arial"/>
                <w:color w:val="000000" w:themeColor="text1"/>
                <w:sz w:val="20"/>
                <w:szCs w:val="20"/>
              </w:rPr>
              <w:t xml:space="preserve">Professional License Renewal. </w:t>
            </w:r>
            <w:r w:rsidRPr="00414284">
              <w:rPr>
                <w:rFonts w:asciiTheme="minorHAnsi" w:hAnsiTheme="minorHAnsi" w:cs="Arial"/>
                <w:color w:val="000000" w:themeColor="text1"/>
                <w:sz w:val="20"/>
                <w:szCs w:val="20"/>
              </w:rPr>
              <w:t xml:space="preserve"> </w:t>
            </w:r>
            <w:r w:rsidRPr="00414284">
              <w:rPr>
                <w:rFonts w:asciiTheme="minorHAnsi" w:hAnsiTheme="minorHAnsi" w:cs="Arial"/>
                <w:color w:val="000000" w:themeColor="text1"/>
                <w:sz w:val="20"/>
                <w:szCs w:val="20"/>
              </w:rPr>
              <w:sym w:font="Wingdings" w:char="F072"/>
            </w:r>
            <w:r w:rsidR="00414284">
              <w:rPr>
                <w:rFonts w:asciiTheme="minorHAnsi" w:hAnsiTheme="minorHAnsi" w:cs="Arial"/>
                <w:color w:val="000000" w:themeColor="text1"/>
                <w:sz w:val="20"/>
                <w:szCs w:val="20"/>
              </w:rPr>
              <w:t xml:space="preserve"> yes    </w:t>
            </w:r>
            <w:r w:rsidRPr="00414284">
              <w:rPr>
                <w:rFonts w:asciiTheme="minorHAnsi" w:hAnsiTheme="minorHAnsi" w:cs="Arial"/>
                <w:color w:val="000000" w:themeColor="text1"/>
                <w:sz w:val="20"/>
                <w:szCs w:val="20"/>
              </w:rPr>
              <w:sym w:font="Wingdings" w:char="F072"/>
            </w:r>
            <w:r w:rsidRPr="00414284">
              <w:rPr>
                <w:rFonts w:asciiTheme="minorHAnsi" w:hAnsiTheme="minorHAnsi" w:cs="Arial"/>
                <w:color w:val="000000" w:themeColor="text1"/>
                <w:sz w:val="20"/>
                <w:szCs w:val="20"/>
              </w:rPr>
              <w:t xml:space="preserve"> no</w:t>
            </w:r>
          </w:p>
        </w:tc>
      </w:tr>
      <w:tr w:rsidR="009D0E64" w:rsidRPr="00933D35" w14:paraId="1D15EC08" w14:textId="77777777" w:rsidTr="00D92FD3">
        <w:trPr>
          <w:cantSplit/>
          <w:trHeight w:val="384"/>
          <w:jc w:val="center"/>
        </w:trPr>
        <w:tc>
          <w:tcPr>
            <w:tcW w:w="10908" w:type="dxa"/>
            <w:gridSpan w:val="9"/>
            <w:shd w:val="clear" w:color="auto" w:fill="D9D9D9" w:themeFill="background1" w:themeFillShade="D9"/>
            <w:vAlign w:val="center"/>
          </w:tcPr>
          <w:p w14:paraId="46754CF3" w14:textId="77777777" w:rsidR="009D0E64" w:rsidRPr="009D0E64" w:rsidRDefault="009D0E64" w:rsidP="00AE48B2">
            <w:pPr>
              <w:pStyle w:val="BodyText2"/>
              <w:framePr w:hSpace="0" w:wrap="auto" w:hAnchor="text" w:xAlign="left" w:yAlign="inline"/>
              <w:spacing w:before="60" w:line="200" w:lineRule="atLeast"/>
              <w:rPr>
                <w:rFonts w:asciiTheme="minorHAnsi" w:hAnsiTheme="minorHAnsi"/>
                <w:b/>
                <w:color w:val="000000" w:themeColor="text1"/>
                <w:sz w:val="22"/>
                <w:szCs w:val="22"/>
              </w:rPr>
            </w:pPr>
            <w:r w:rsidRPr="009D0E64">
              <w:rPr>
                <w:rFonts w:asciiTheme="minorHAnsi" w:hAnsiTheme="minorHAnsi"/>
                <w:b/>
                <w:color w:val="000000" w:themeColor="text1"/>
                <w:sz w:val="22"/>
                <w:szCs w:val="22"/>
              </w:rPr>
              <w:t>SECTION 3.  Indicate Professional License(s) for Renewal</w:t>
            </w:r>
          </w:p>
        </w:tc>
      </w:tr>
      <w:tr w:rsidR="00D92FD3" w:rsidRPr="00933D35" w14:paraId="2BD1DC6D" w14:textId="77777777" w:rsidTr="00D92FD3">
        <w:trPr>
          <w:cantSplit/>
          <w:trHeight w:val="713"/>
          <w:jc w:val="center"/>
        </w:trPr>
        <w:tc>
          <w:tcPr>
            <w:tcW w:w="10908" w:type="dxa"/>
            <w:gridSpan w:val="9"/>
            <w:vAlign w:val="center"/>
          </w:tcPr>
          <w:p w14:paraId="6D0CBC01" w14:textId="77777777" w:rsidR="00D92FD3" w:rsidRPr="002D4A4E" w:rsidRDefault="00D92FD3" w:rsidP="00D92FD3">
            <w:pPr>
              <w:pStyle w:val="BodyText3"/>
              <w:framePr w:hSpace="0" w:wrap="auto" w:hAnchor="text" w:xAlign="left" w:yAlign="inline"/>
              <w:rPr>
                <w:rFonts w:asciiTheme="minorHAnsi" w:hAnsiTheme="minorHAnsi"/>
                <w:sz w:val="20"/>
                <w:szCs w:val="20"/>
              </w:rPr>
            </w:pPr>
            <w:proofErr w:type="gramStart"/>
            <w:r w:rsidRPr="002D4A4E">
              <w:rPr>
                <w:rFonts w:asciiTheme="minorHAnsi" w:hAnsiTheme="minorHAnsi"/>
                <w:sz w:val="20"/>
                <w:szCs w:val="20"/>
              </w:rPr>
              <w:t>You  may</w:t>
            </w:r>
            <w:proofErr w:type="gramEnd"/>
            <w:r w:rsidRPr="002D4A4E">
              <w:rPr>
                <w:rFonts w:asciiTheme="minorHAnsi" w:hAnsiTheme="minorHAnsi"/>
                <w:sz w:val="20"/>
                <w:szCs w:val="20"/>
              </w:rPr>
              <w:t xml:space="preserve"> apply to renew as many Professional level licenses as you wish, as long as you have completed the necessary Professional Development Points (PDPs) for each license. Each grade level is considered a separate license.</w:t>
            </w:r>
          </w:p>
          <w:p w14:paraId="1C956F0C" w14:textId="77777777" w:rsidR="00D92FD3" w:rsidRPr="00414284" w:rsidRDefault="00D92FD3" w:rsidP="00D92FD3">
            <w:pPr>
              <w:pStyle w:val="BodyText2"/>
              <w:framePr w:hSpace="0" w:wrap="auto" w:hAnchor="text" w:xAlign="left" w:yAlign="inline"/>
              <w:spacing w:before="60" w:line="200" w:lineRule="atLeast"/>
              <w:rPr>
                <w:rFonts w:asciiTheme="minorHAnsi" w:hAnsiTheme="minorHAnsi"/>
                <w:b/>
                <w:color w:val="000000" w:themeColor="text1"/>
                <w:sz w:val="20"/>
                <w:szCs w:val="20"/>
              </w:rPr>
            </w:pPr>
            <w:r w:rsidRPr="002D4A4E">
              <w:rPr>
                <w:rFonts w:asciiTheme="minorHAnsi" w:hAnsiTheme="minorHAnsi"/>
                <w:b/>
                <w:bCs/>
                <w:sz w:val="20"/>
                <w:szCs w:val="20"/>
              </w:rPr>
              <w:t xml:space="preserve">Please indicate the license(s) you wish to renew. </w:t>
            </w:r>
            <w:r w:rsidRPr="002D4A4E">
              <w:rPr>
                <w:rFonts w:asciiTheme="minorHAnsi" w:hAnsiTheme="minorHAnsi"/>
                <w:sz w:val="20"/>
                <w:szCs w:val="20"/>
              </w:rPr>
              <w:t>The Primary Area will cost $100.00. Each Additional Area will cost $25.00.</w:t>
            </w:r>
          </w:p>
        </w:tc>
      </w:tr>
      <w:tr w:rsidR="00D92FD3" w:rsidRPr="00933D35" w14:paraId="78A138A3" w14:textId="77777777" w:rsidTr="00D92FD3">
        <w:trPr>
          <w:cantSplit/>
          <w:trHeight w:val="323"/>
          <w:jc w:val="center"/>
        </w:trPr>
        <w:tc>
          <w:tcPr>
            <w:tcW w:w="2532" w:type="dxa"/>
            <w:gridSpan w:val="2"/>
            <w:tcBorders>
              <w:right w:val="nil"/>
            </w:tcBorders>
            <w:vAlign w:val="center"/>
          </w:tcPr>
          <w:p w14:paraId="2D021CDD" w14:textId="77777777" w:rsidR="00D92FD3" w:rsidRPr="00D92FD3" w:rsidRDefault="00D92FD3" w:rsidP="00D92FD3">
            <w:pPr>
              <w:pStyle w:val="BodyText2"/>
              <w:framePr w:hSpace="0" w:wrap="auto" w:hAnchor="text" w:xAlign="left" w:yAlign="inline"/>
              <w:spacing w:before="60" w:line="200" w:lineRule="atLeast"/>
              <w:jc w:val="right"/>
              <w:rPr>
                <w:rFonts w:asciiTheme="minorHAnsi" w:hAnsiTheme="minorHAnsi"/>
                <w:color w:val="000000" w:themeColor="text1"/>
                <w:sz w:val="20"/>
                <w:szCs w:val="20"/>
              </w:rPr>
            </w:pPr>
          </w:p>
        </w:tc>
        <w:tc>
          <w:tcPr>
            <w:tcW w:w="5400" w:type="dxa"/>
            <w:gridSpan w:val="6"/>
            <w:tcBorders>
              <w:left w:val="nil"/>
            </w:tcBorders>
            <w:vAlign w:val="center"/>
          </w:tcPr>
          <w:p w14:paraId="451A06E7" w14:textId="77777777" w:rsidR="00D92FD3" w:rsidRPr="00D92FD3" w:rsidRDefault="00D92FD3" w:rsidP="00D92FD3">
            <w:pPr>
              <w:pStyle w:val="BodyText2"/>
              <w:framePr w:hSpace="0" w:wrap="auto" w:hAnchor="text" w:xAlign="left" w:yAlign="inline"/>
              <w:spacing w:before="60" w:line="200" w:lineRule="atLeast"/>
              <w:jc w:val="center"/>
              <w:rPr>
                <w:rFonts w:asciiTheme="minorHAnsi" w:hAnsiTheme="minorHAnsi"/>
                <w:color w:val="000000" w:themeColor="text1"/>
                <w:sz w:val="20"/>
                <w:szCs w:val="20"/>
              </w:rPr>
            </w:pPr>
            <w:r>
              <w:rPr>
                <w:rFonts w:asciiTheme="minorHAnsi" w:hAnsiTheme="minorHAnsi"/>
                <w:color w:val="000000" w:themeColor="text1"/>
                <w:sz w:val="20"/>
                <w:szCs w:val="20"/>
              </w:rPr>
              <w:t>Field (i.e. Elementary)</w:t>
            </w:r>
          </w:p>
        </w:tc>
        <w:tc>
          <w:tcPr>
            <w:tcW w:w="2976" w:type="dxa"/>
            <w:vAlign w:val="center"/>
          </w:tcPr>
          <w:p w14:paraId="1287A3BD" w14:textId="77777777" w:rsidR="00D92FD3" w:rsidRPr="00D92FD3" w:rsidRDefault="00D92FD3" w:rsidP="00D92FD3">
            <w:r>
              <w:t>Grade Level (i.e., 1-6</w:t>
            </w:r>
          </w:p>
        </w:tc>
      </w:tr>
      <w:tr w:rsidR="00D92FD3" w:rsidRPr="00933D35" w14:paraId="484AA6EA" w14:textId="77777777" w:rsidTr="002D4A4E">
        <w:trPr>
          <w:cantSplit/>
          <w:trHeight w:val="323"/>
          <w:jc w:val="center"/>
        </w:trPr>
        <w:tc>
          <w:tcPr>
            <w:tcW w:w="2124" w:type="dxa"/>
            <w:vAlign w:val="center"/>
          </w:tcPr>
          <w:p w14:paraId="5C06C125" w14:textId="77777777" w:rsidR="00D92FD3" w:rsidRPr="002D4A4E" w:rsidRDefault="002D4A4E" w:rsidP="002D4A4E">
            <w:pPr>
              <w:pStyle w:val="BodyText2"/>
              <w:framePr w:hSpace="0" w:wrap="auto" w:hAnchor="text" w:xAlign="left" w:yAlign="inline"/>
              <w:spacing w:before="60" w:line="200" w:lineRule="atLeast"/>
              <w:jc w:val="right"/>
              <w:rPr>
                <w:rFonts w:asciiTheme="minorHAnsi" w:hAnsiTheme="minorHAnsi"/>
                <w:color w:val="000000" w:themeColor="text1"/>
                <w:sz w:val="20"/>
                <w:szCs w:val="20"/>
              </w:rPr>
            </w:pPr>
            <w:r w:rsidRPr="002D4A4E">
              <w:rPr>
                <w:rFonts w:asciiTheme="minorHAnsi" w:hAnsiTheme="minorHAnsi"/>
                <w:color w:val="000000" w:themeColor="text1"/>
                <w:sz w:val="20"/>
                <w:szCs w:val="20"/>
              </w:rPr>
              <w:t>Primary Area:</w:t>
            </w:r>
          </w:p>
        </w:tc>
        <w:tc>
          <w:tcPr>
            <w:tcW w:w="5808" w:type="dxa"/>
            <w:gridSpan w:val="7"/>
            <w:vAlign w:val="center"/>
          </w:tcPr>
          <w:p w14:paraId="0A2C9311" w14:textId="77777777" w:rsidR="00D92FD3" w:rsidRPr="002D4A4E" w:rsidRDefault="00D92FD3" w:rsidP="00AE48B2">
            <w:pPr>
              <w:pStyle w:val="BodyText2"/>
              <w:framePr w:hSpace="0" w:wrap="auto" w:hAnchor="text" w:xAlign="left" w:yAlign="inline"/>
              <w:spacing w:before="60" w:line="200" w:lineRule="atLeast"/>
              <w:rPr>
                <w:rFonts w:asciiTheme="minorHAnsi" w:hAnsiTheme="minorHAnsi"/>
                <w:color w:val="000000" w:themeColor="text1"/>
                <w:sz w:val="20"/>
                <w:szCs w:val="20"/>
              </w:rPr>
            </w:pPr>
          </w:p>
        </w:tc>
        <w:tc>
          <w:tcPr>
            <w:tcW w:w="2976" w:type="dxa"/>
            <w:vAlign w:val="center"/>
          </w:tcPr>
          <w:p w14:paraId="6B12B8DB" w14:textId="77777777" w:rsidR="00D92FD3" w:rsidRPr="00D92FD3" w:rsidRDefault="00D92FD3" w:rsidP="00D92FD3"/>
        </w:tc>
      </w:tr>
      <w:tr w:rsidR="00D92FD3" w:rsidRPr="00933D35" w14:paraId="18E2B415" w14:textId="77777777" w:rsidTr="002D4A4E">
        <w:trPr>
          <w:cantSplit/>
          <w:trHeight w:val="322"/>
          <w:jc w:val="center"/>
        </w:trPr>
        <w:tc>
          <w:tcPr>
            <w:tcW w:w="2124" w:type="dxa"/>
            <w:vAlign w:val="center"/>
          </w:tcPr>
          <w:p w14:paraId="72F23480" w14:textId="77777777" w:rsidR="00D92FD3" w:rsidRPr="002D4A4E" w:rsidRDefault="002D4A4E" w:rsidP="002D4A4E">
            <w:pPr>
              <w:pStyle w:val="BodyText2"/>
              <w:framePr w:hSpace="0" w:wrap="auto" w:hAnchor="text" w:xAlign="left" w:yAlign="inline"/>
              <w:spacing w:before="60" w:line="200" w:lineRule="atLeast"/>
              <w:jc w:val="right"/>
              <w:rPr>
                <w:rFonts w:asciiTheme="minorHAnsi" w:hAnsiTheme="minorHAnsi"/>
                <w:color w:val="000000" w:themeColor="text1"/>
                <w:sz w:val="20"/>
                <w:szCs w:val="20"/>
              </w:rPr>
            </w:pPr>
            <w:r w:rsidRPr="002D4A4E">
              <w:rPr>
                <w:rFonts w:asciiTheme="minorHAnsi" w:hAnsiTheme="minorHAnsi"/>
                <w:color w:val="000000" w:themeColor="text1"/>
                <w:sz w:val="20"/>
                <w:szCs w:val="20"/>
              </w:rPr>
              <w:t>Additional:</w:t>
            </w:r>
          </w:p>
        </w:tc>
        <w:tc>
          <w:tcPr>
            <w:tcW w:w="5808" w:type="dxa"/>
            <w:gridSpan w:val="7"/>
            <w:vAlign w:val="center"/>
          </w:tcPr>
          <w:p w14:paraId="50D4F601" w14:textId="77777777" w:rsidR="00D92FD3" w:rsidRPr="002D4A4E" w:rsidRDefault="00D92FD3" w:rsidP="00AE48B2">
            <w:pPr>
              <w:pStyle w:val="BodyText2"/>
              <w:framePr w:hSpace="0" w:wrap="auto" w:hAnchor="text" w:xAlign="left" w:yAlign="inline"/>
              <w:spacing w:before="60" w:line="200" w:lineRule="atLeast"/>
              <w:rPr>
                <w:rFonts w:asciiTheme="minorHAnsi" w:hAnsiTheme="minorHAnsi"/>
                <w:color w:val="000000" w:themeColor="text1"/>
                <w:sz w:val="20"/>
                <w:szCs w:val="20"/>
              </w:rPr>
            </w:pPr>
          </w:p>
        </w:tc>
        <w:tc>
          <w:tcPr>
            <w:tcW w:w="2976" w:type="dxa"/>
            <w:vAlign w:val="center"/>
          </w:tcPr>
          <w:p w14:paraId="14EE6699" w14:textId="77777777" w:rsidR="00D92FD3" w:rsidRPr="00D92FD3" w:rsidRDefault="00D92FD3" w:rsidP="00D92FD3"/>
        </w:tc>
      </w:tr>
      <w:tr w:rsidR="00D92FD3" w:rsidRPr="00933D35" w14:paraId="334CA0BE" w14:textId="77777777" w:rsidTr="002D4A4E">
        <w:trPr>
          <w:cantSplit/>
          <w:trHeight w:val="323"/>
          <w:jc w:val="center"/>
        </w:trPr>
        <w:tc>
          <w:tcPr>
            <w:tcW w:w="2124" w:type="dxa"/>
            <w:vAlign w:val="center"/>
          </w:tcPr>
          <w:p w14:paraId="4C233B75" w14:textId="77777777" w:rsidR="00D92FD3" w:rsidRPr="002D4A4E" w:rsidRDefault="002D4A4E" w:rsidP="002D4A4E">
            <w:pPr>
              <w:pStyle w:val="BodyText2"/>
              <w:framePr w:hSpace="0" w:wrap="auto" w:hAnchor="text" w:xAlign="left" w:yAlign="inline"/>
              <w:spacing w:before="60" w:line="200" w:lineRule="atLeast"/>
              <w:jc w:val="right"/>
              <w:rPr>
                <w:rFonts w:asciiTheme="minorHAnsi" w:hAnsiTheme="minorHAnsi"/>
                <w:color w:val="000000" w:themeColor="text1"/>
                <w:sz w:val="20"/>
                <w:szCs w:val="20"/>
              </w:rPr>
            </w:pPr>
            <w:r w:rsidRPr="002D4A4E">
              <w:rPr>
                <w:rFonts w:asciiTheme="minorHAnsi" w:hAnsiTheme="minorHAnsi"/>
                <w:color w:val="000000" w:themeColor="text1"/>
                <w:sz w:val="20"/>
                <w:szCs w:val="20"/>
              </w:rPr>
              <w:t>Additional:</w:t>
            </w:r>
          </w:p>
        </w:tc>
        <w:tc>
          <w:tcPr>
            <w:tcW w:w="5808" w:type="dxa"/>
            <w:gridSpan w:val="7"/>
            <w:vAlign w:val="center"/>
          </w:tcPr>
          <w:p w14:paraId="7EACC952" w14:textId="77777777" w:rsidR="00D92FD3" w:rsidRPr="002D4A4E" w:rsidRDefault="00D92FD3" w:rsidP="00AE48B2">
            <w:pPr>
              <w:pStyle w:val="BodyText2"/>
              <w:framePr w:hSpace="0" w:wrap="auto" w:hAnchor="text" w:xAlign="left" w:yAlign="inline"/>
              <w:spacing w:before="60" w:line="200" w:lineRule="atLeast"/>
              <w:rPr>
                <w:rFonts w:asciiTheme="minorHAnsi" w:hAnsiTheme="minorHAnsi"/>
                <w:color w:val="000000" w:themeColor="text1"/>
                <w:sz w:val="20"/>
                <w:szCs w:val="20"/>
              </w:rPr>
            </w:pPr>
          </w:p>
        </w:tc>
        <w:tc>
          <w:tcPr>
            <w:tcW w:w="2976" w:type="dxa"/>
            <w:vAlign w:val="center"/>
          </w:tcPr>
          <w:p w14:paraId="45B45C7A" w14:textId="77777777" w:rsidR="00D92FD3" w:rsidRPr="00D92FD3" w:rsidRDefault="00D92FD3" w:rsidP="00D92FD3"/>
        </w:tc>
      </w:tr>
      <w:tr w:rsidR="00D92FD3" w:rsidRPr="00933D35" w14:paraId="6C7780AE" w14:textId="77777777" w:rsidTr="002D4A4E">
        <w:trPr>
          <w:cantSplit/>
          <w:trHeight w:val="322"/>
          <w:jc w:val="center"/>
        </w:trPr>
        <w:tc>
          <w:tcPr>
            <w:tcW w:w="2124" w:type="dxa"/>
            <w:vAlign w:val="center"/>
          </w:tcPr>
          <w:p w14:paraId="1DBF6C7F" w14:textId="77777777" w:rsidR="00D92FD3" w:rsidRPr="002D4A4E" w:rsidRDefault="002D4A4E" w:rsidP="002D4A4E">
            <w:pPr>
              <w:pStyle w:val="BodyText2"/>
              <w:framePr w:hSpace="0" w:wrap="auto" w:hAnchor="text" w:xAlign="left" w:yAlign="inline"/>
              <w:spacing w:before="60" w:line="200" w:lineRule="atLeast"/>
              <w:jc w:val="right"/>
              <w:rPr>
                <w:rFonts w:asciiTheme="minorHAnsi" w:hAnsiTheme="minorHAnsi"/>
                <w:color w:val="000000" w:themeColor="text1"/>
                <w:sz w:val="20"/>
                <w:szCs w:val="20"/>
              </w:rPr>
            </w:pPr>
            <w:r w:rsidRPr="002D4A4E">
              <w:rPr>
                <w:rFonts w:asciiTheme="minorHAnsi" w:hAnsiTheme="minorHAnsi"/>
                <w:color w:val="000000" w:themeColor="text1"/>
                <w:sz w:val="20"/>
                <w:szCs w:val="20"/>
              </w:rPr>
              <w:t>Additional:</w:t>
            </w:r>
          </w:p>
        </w:tc>
        <w:tc>
          <w:tcPr>
            <w:tcW w:w="5808" w:type="dxa"/>
            <w:gridSpan w:val="7"/>
            <w:vAlign w:val="center"/>
          </w:tcPr>
          <w:p w14:paraId="53B204F3" w14:textId="77777777" w:rsidR="00D92FD3" w:rsidRPr="002D4A4E" w:rsidRDefault="00D92FD3" w:rsidP="00AE48B2">
            <w:pPr>
              <w:pStyle w:val="BodyText2"/>
              <w:framePr w:hSpace="0" w:wrap="auto" w:hAnchor="text" w:xAlign="left" w:yAlign="inline"/>
              <w:spacing w:before="60" w:line="200" w:lineRule="atLeast"/>
              <w:rPr>
                <w:rFonts w:asciiTheme="minorHAnsi" w:hAnsiTheme="minorHAnsi"/>
                <w:color w:val="000000" w:themeColor="text1"/>
                <w:sz w:val="20"/>
                <w:szCs w:val="20"/>
              </w:rPr>
            </w:pPr>
          </w:p>
        </w:tc>
        <w:tc>
          <w:tcPr>
            <w:tcW w:w="2976" w:type="dxa"/>
            <w:vAlign w:val="center"/>
          </w:tcPr>
          <w:p w14:paraId="6F74BCAF" w14:textId="77777777" w:rsidR="00D92FD3" w:rsidRPr="00D92FD3" w:rsidRDefault="00D92FD3" w:rsidP="00D92FD3"/>
        </w:tc>
      </w:tr>
      <w:tr w:rsidR="00D92FD3" w:rsidRPr="00933D35" w14:paraId="37F51C2A" w14:textId="77777777" w:rsidTr="002D4A4E">
        <w:trPr>
          <w:cantSplit/>
          <w:trHeight w:val="323"/>
          <w:jc w:val="center"/>
        </w:trPr>
        <w:tc>
          <w:tcPr>
            <w:tcW w:w="2124" w:type="dxa"/>
            <w:vAlign w:val="center"/>
          </w:tcPr>
          <w:p w14:paraId="3F907DD6" w14:textId="77777777" w:rsidR="00D92FD3" w:rsidRPr="002D4A4E" w:rsidRDefault="002D4A4E" w:rsidP="002D4A4E">
            <w:pPr>
              <w:pStyle w:val="BodyText2"/>
              <w:framePr w:hSpace="0" w:wrap="auto" w:hAnchor="text" w:xAlign="left" w:yAlign="inline"/>
              <w:spacing w:before="60" w:line="200" w:lineRule="atLeast"/>
              <w:jc w:val="right"/>
              <w:rPr>
                <w:rFonts w:asciiTheme="minorHAnsi" w:hAnsiTheme="minorHAnsi"/>
                <w:color w:val="000000" w:themeColor="text1"/>
                <w:sz w:val="20"/>
                <w:szCs w:val="20"/>
              </w:rPr>
            </w:pPr>
            <w:r w:rsidRPr="002D4A4E">
              <w:rPr>
                <w:rFonts w:asciiTheme="minorHAnsi" w:hAnsiTheme="minorHAnsi"/>
                <w:color w:val="000000" w:themeColor="text1"/>
                <w:sz w:val="20"/>
                <w:szCs w:val="20"/>
              </w:rPr>
              <w:t>Additional:</w:t>
            </w:r>
          </w:p>
        </w:tc>
        <w:tc>
          <w:tcPr>
            <w:tcW w:w="5808" w:type="dxa"/>
            <w:gridSpan w:val="7"/>
            <w:vAlign w:val="center"/>
          </w:tcPr>
          <w:p w14:paraId="25384081" w14:textId="77777777" w:rsidR="00D92FD3" w:rsidRPr="002D4A4E" w:rsidRDefault="00D92FD3" w:rsidP="00AE48B2">
            <w:pPr>
              <w:pStyle w:val="BodyText2"/>
              <w:framePr w:hSpace="0" w:wrap="auto" w:hAnchor="text" w:xAlign="left" w:yAlign="inline"/>
              <w:spacing w:before="60" w:line="200" w:lineRule="atLeast"/>
              <w:rPr>
                <w:rFonts w:asciiTheme="minorHAnsi" w:hAnsiTheme="minorHAnsi"/>
                <w:color w:val="000000" w:themeColor="text1"/>
                <w:sz w:val="20"/>
                <w:szCs w:val="20"/>
              </w:rPr>
            </w:pPr>
          </w:p>
        </w:tc>
        <w:tc>
          <w:tcPr>
            <w:tcW w:w="2976" w:type="dxa"/>
            <w:vAlign w:val="center"/>
          </w:tcPr>
          <w:p w14:paraId="7A0F4C75" w14:textId="77777777" w:rsidR="00D92FD3" w:rsidRPr="00D92FD3" w:rsidRDefault="00D92FD3" w:rsidP="00D92FD3"/>
        </w:tc>
      </w:tr>
      <w:tr w:rsidR="00D92FD3" w:rsidRPr="00933D35" w14:paraId="261E0DEA" w14:textId="77777777" w:rsidTr="002D4A4E">
        <w:trPr>
          <w:cantSplit/>
          <w:trHeight w:val="1158"/>
          <w:jc w:val="center"/>
        </w:trPr>
        <w:tc>
          <w:tcPr>
            <w:tcW w:w="10908" w:type="dxa"/>
            <w:gridSpan w:val="9"/>
            <w:vAlign w:val="center"/>
          </w:tcPr>
          <w:p w14:paraId="5146543E" w14:textId="77777777" w:rsidR="00D92FD3" w:rsidRPr="002D4A4E" w:rsidRDefault="00D92FD3" w:rsidP="00D92FD3">
            <w:pPr>
              <w:spacing w:before="60"/>
              <w:rPr>
                <w:rFonts w:asciiTheme="minorHAnsi" w:hAnsiTheme="minorHAnsi" w:cs="Arial"/>
                <w:b/>
                <w:bCs/>
                <w:sz w:val="20"/>
                <w:szCs w:val="20"/>
              </w:rPr>
            </w:pPr>
            <w:r w:rsidRPr="002D4A4E">
              <w:rPr>
                <w:rFonts w:asciiTheme="minorHAnsi" w:hAnsiTheme="minorHAnsi" w:cs="Arial"/>
                <w:b/>
                <w:bCs/>
                <w:sz w:val="20"/>
                <w:szCs w:val="20"/>
              </w:rPr>
              <w:lastRenderedPageBreak/>
              <w:t xml:space="preserve">Please be sure a Primary Area is </w:t>
            </w:r>
            <w:proofErr w:type="gramStart"/>
            <w:r w:rsidRPr="002D4A4E">
              <w:rPr>
                <w:rFonts w:asciiTheme="minorHAnsi" w:hAnsiTheme="minorHAnsi" w:cs="Arial"/>
                <w:b/>
                <w:bCs/>
                <w:sz w:val="20"/>
                <w:szCs w:val="20"/>
              </w:rPr>
              <w:t>selected, unless</w:t>
            </w:r>
            <w:proofErr w:type="gramEnd"/>
            <w:r w:rsidRPr="002D4A4E">
              <w:rPr>
                <w:rFonts w:asciiTheme="minorHAnsi" w:hAnsiTheme="minorHAnsi" w:cs="Arial"/>
                <w:b/>
                <w:bCs/>
                <w:sz w:val="20"/>
                <w:szCs w:val="20"/>
              </w:rPr>
              <w:t xml:space="preserve"> there is one currently active and you wish to maintain it as your Primary Area.</w:t>
            </w:r>
          </w:p>
          <w:p w14:paraId="121AB853" w14:textId="77777777" w:rsidR="00D92FD3" w:rsidRPr="00414284" w:rsidRDefault="00D92FD3" w:rsidP="00D92FD3">
            <w:pPr>
              <w:pStyle w:val="BodyText2"/>
              <w:framePr w:hSpace="0" w:wrap="auto" w:hAnchor="text" w:xAlign="left" w:yAlign="inline"/>
              <w:spacing w:before="60" w:line="200" w:lineRule="atLeast"/>
              <w:rPr>
                <w:rFonts w:asciiTheme="minorHAnsi" w:hAnsiTheme="minorHAnsi"/>
                <w:b/>
                <w:color w:val="000000" w:themeColor="text1"/>
                <w:sz w:val="20"/>
                <w:szCs w:val="20"/>
              </w:rPr>
            </w:pPr>
            <w:r w:rsidRPr="002D4A4E">
              <w:rPr>
                <w:rFonts w:asciiTheme="minorHAnsi" w:hAnsiTheme="minorHAnsi"/>
                <w:b/>
                <w:bCs/>
                <w:i/>
                <w:iCs/>
                <w:sz w:val="20"/>
                <w:szCs w:val="20"/>
              </w:rPr>
              <w:t xml:space="preserve">Note: </w:t>
            </w:r>
            <w:proofErr w:type="gramStart"/>
            <w:r w:rsidRPr="002D4A4E">
              <w:rPr>
                <w:rFonts w:asciiTheme="minorHAnsi" w:hAnsiTheme="minorHAnsi"/>
                <w:i/>
                <w:iCs/>
                <w:sz w:val="20"/>
                <w:szCs w:val="20"/>
              </w:rPr>
              <w:t>In order to</w:t>
            </w:r>
            <w:proofErr w:type="gramEnd"/>
            <w:r w:rsidRPr="002D4A4E">
              <w:rPr>
                <w:rFonts w:asciiTheme="minorHAnsi" w:hAnsiTheme="minorHAnsi"/>
                <w:i/>
                <w:iCs/>
                <w:sz w:val="20"/>
                <w:szCs w:val="20"/>
              </w:rPr>
              <w:t xml:space="preserve"> renew a license that is not designated as your Primary Area, you must have an active Primary license in place. If you wish to change your Primary license designation at the time of renewal, you must have completed the appropriate number of PDPs for your new Primary Area.</w:t>
            </w:r>
          </w:p>
        </w:tc>
      </w:tr>
    </w:tbl>
    <w:p w14:paraId="6A08819A" w14:textId="77777777" w:rsidR="0001514F" w:rsidRPr="00E25247" w:rsidRDefault="0001514F" w:rsidP="00E25247">
      <w:pPr>
        <w:sectPr w:rsidR="0001514F" w:rsidRPr="00E25247" w:rsidSect="0003300C">
          <w:pgSz w:w="12240" w:h="15840" w:code="1"/>
          <w:pgMar w:top="720" w:right="720" w:bottom="720" w:left="720" w:header="432" w:footer="432" w:gutter="0"/>
          <w:cols w:space="720"/>
          <w:docGrid w:linePitch="360"/>
        </w:sectPr>
      </w:pPr>
    </w:p>
    <w:tbl>
      <w:tblPr>
        <w:tblpPr w:leftFromText="180" w:rightFromText="180" w:horzAnchor="margin" w:tblpXSpec="center" w:tblpY="354"/>
        <w:tblW w:w="1090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963"/>
        <w:gridCol w:w="6762"/>
        <w:gridCol w:w="1721"/>
        <w:gridCol w:w="1462"/>
      </w:tblGrid>
      <w:tr w:rsidR="00143593" w14:paraId="17C85F39" w14:textId="77777777" w:rsidTr="003F112E">
        <w:trPr>
          <w:cantSplit/>
          <w:trHeight w:val="288"/>
          <w:jc w:val="center"/>
        </w:trPr>
        <w:tc>
          <w:tcPr>
            <w:tcW w:w="10908" w:type="dxa"/>
            <w:gridSpan w:val="4"/>
            <w:tcBorders>
              <w:bottom w:val="single" w:sz="4" w:space="0" w:color="808080"/>
            </w:tcBorders>
            <w:shd w:val="clear" w:color="auto" w:fill="E0E0E0"/>
            <w:vAlign w:val="center"/>
          </w:tcPr>
          <w:p w14:paraId="6360E89B" w14:textId="77777777" w:rsidR="00143593" w:rsidRPr="002D4A4E" w:rsidRDefault="00143593" w:rsidP="002548DF">
            <w:pPr>
              <w:pStyle w:val="Heading2"/>
              <w:jc w:val="left"/>
              <w:rPr>
                <w:rFonts w:asciiTheme="minorHAnsi" w:hAnsiTheme="minorHAnsi" w:cs="Arial"/>
                <w:sz w:val="22"/>
                <w:szCs w:val="22"/>
              </w:rPr>
            </w:pPr>
            <w:r w:rsidRPr="002D4A4E">
              <w:rPr>
                <w:rFonts w:asciiTheme="minorHAnsi" w:hAnsiTheme="minorHAnsi" w:cs="Arial"/>
                <w:sz w:val="22"/>
                <w:szCs w:val="22"/>
              </w:rPr>
              <w:lastRenderedPageBreak/>
              <w:t xml:space="preserve">SECTION 4. </w:t>
            </w:r>
            <w:r w:rsidRPr="002D4A4E">
              <w:rPr>
                <w:rFonts w:asciiTheme="minorHAnsi" w:hAnsiTheme="minorHAnsi" w:cs="Arial"/>
                <w:caps w:val="0"/>
                <w:sz w:val="22"/>
                <w:szCs w:val="22"/>
              </w:rPr>
              <w:t xml:space="preserve"> Payment Information</w:t>
            </w:r>
          </w:p>
        </w:tc>
      </w:tr>
      <w:tr w:rsidR="00143593" w14:paraId="15CDEA3B" w14:textId="77777777" w:rsidTr="003F112E">
        <w:trPr>
          <w:cantSplit/>
          <w:trHeight w:val="288"/>
          <w:jc w:val="center"/>
        </w:trPr>
        <w:tc>
          <w:tcPr>
            <w:tcW w:w="10908" w:type="dxa"/>
            <w:gridSpan w:val="4"/>
            <w:vAlign w:val="center"/>
          </w:tcPr>
          <w:p w14:paraId="7CF9CA2C" w14:textId="77777777" w:rsidR="00143593" w:rsidRPr="002D4A4E" w:rsidRDefault="00143593">
            <w:pPr>
              <w:pStyle w:val="Heading2"/>
              <w:ind w:left="328"/>
              <w:rPr>
                <w:rFonts w:asciiTheme="minorHAnsi" w:hAnsiTheme="minorHAnsi" w:cs="Arial"/>
                <w:caps w:val="0"/>
                <w:szCs w:val="20"/>
              </w:rPr>
            </w:pPr>
            <w:r w:rsidRPr="002D4A4E">
              <w:rPr>
                <w:rFonts w:asciiTheme="minorHAnsi" w:hAnsiTheme="minorHAnsi" w:cs="Arial"/>
                <w:szCs w:val="20"/>
              </w:rPr>
              <w:t>T</w:t>
            </w:r>
            <w:r w:rsidRPr="002D4A4E">
              <w:rPr>
                <w:rFonts w:asciiTheme="minorHAnsi" w:hAnsiTheme="minorHAnsi" w:cs="Arial"/>
                <w:caps w:val="0"/>
                <w:szCs w:val="20"/>
              </w:rPr>
              <w:t>he Primary Area will cost $100.00. Each Additional Area will cost $25.00</w:t>
            </w:r>
          </w:p>
        </w:tc>
      </w:tr>
      <w:tr w:rsidR="00143593" w14:paraId="0F26A873" w14:textId="77777777" w:rsidTr="003F112E">
        <w:trPr>
          <w:cantSplit/>
          <w:trHeight w:val="783"/>
          <w:jc w:val="center"/>
        </w:trPr>
        <w:tc>
          <w:tcPr>
            <w:tcW w:w="9446" w:type="dxa"/>
            <w:gridSpan w:val="3"/>
            <w:vAlign w:val="center"/>
          </w:tcPr>
          <w:p w14:paraId="2DEC4EB2" w14:textId="23937F24" w:rsidR="00143593" w:rsidRPr="003F112E" w:rsidRDefault="00143593" w:rsidP="003F112E">
            <w:pPr>
              <w:pStyle w:val="BodyText2"/>
              <w:framePr w:hSpace="0" w:wrap="auto" w:hAnchor="text" w:xAlign="left" w:yAlign="inline"/>
              <w:spacing w:before="0" w:after="120"/>
              <w:rPr>
                <w:rFonts w:asciiTheme="minorHAnsi" w:hAnsiTheme="minorHAnsi" w:cs="Times New Roman"/>
                <w:sz w:val="20"/>
                <w:szCs w:val="20"/>
              </w:rPr>
            </w:pPr>
            <w:r w:rsidRPr="002D4A4E">
              <w:rPr>
                <w:rFonts w:asciiTheme="minorHAnsi" w:hAnsiTheme="minorHAnsi" w:cs="Times New Roman"/>
                <w:sz w:val="20"/>
                <w:szCs w:val="20"/>
              </w:rPr>
              <w:t>Check payable to: The Commonwealth of Massachusetts (</w:t>
            </w:r>
            <w:r w:rsidRPr="002D4A4E">
              <w:rPr>
                <w:rFonts w:asciiTheme="minorHAnsi" w:hAnsiTheme="minorHAnsi" w:cs="Times New Roman"/>
                <w:i/>
                <w:iCs/>
                <w:sz w:val="20"/>
                <w:szCs w:val="20"/>
              </w:rPr>
              <w:t>attach to bottom left of application</w:t>
            </w:r>
            <w:r w:rsidRPr="002D4A4E">
              <w:rPr>
                <w:rFonts w:asciiTheme="minorHAnsi" w:hAnsiTheme="minorHAnsi" w:cs="Times New Roman"/>
                <w:sz w:val="20"/>
                <w:szCs w:val="20"/>
              </w:rPr>
              <w:t>)</w:t>
            </w:r>
          </w:p>
        </w:tc>
        <w:tc>
          <w:tcPr>
            <w:tcW w:w="1462" w:type="dxa"/>
          </w:tcPr>
          <w:p w14:paraId="5D93D71B" w14:textId="77777777" w:rsidR="00143593" w:rsidRPr="002D4A4E" w:rsidRDefault="00143593">
            <w:pPr>
              <w:pStyle w:val="Heading2"/>
              <w:spacing w:before="120"/>
              <w:rPr>
                <w:rFonts w:asciiTheme="minorHAnsi" w:hAnsiTheme="minorHAnsi" w:cs="Arial"/>
                <w:caps w:val="0"/>
                <w:szCs w:val="20"/>
              </w:rPr>
            </w:pPr>
            <w:r w:rsidRPr="002D4A4E">
              <w:rPr>
                <w:rFonts w:asciiTheme="minorHAnsi" w:hAnsiTheme="minorHAnsi" w:cs="Arial"/>
                <w:szCs w:val="20"/>
              </w:rPr>
              <w:t>t</w:t>
            </w:r>
            <w:r w:rsidRPr="002D4A4E">
              <w:rPr>
                <w:rFonts w:asciiTheme="minorHAnsi" w:hAnsiTheme="minorHAnsi" w:cs="Arial"/>
                <w:caps w:val="0"/>
                <w:szCs w:val="20"/>
              </w:rPr>
              <w:t>otal Paid</w:t>
            </w:r>
          </w:p>
          <w:p w14:paraId="3E8C3329" w14:textId="77777777" w:rsidR="003F112E" w:rsidRDefault="003F112E">
            <w:pPr>
              <w:rPr>
                <w:rFonts w:asciiTheme="minorHAnsi" w:hAnsiTheme="minorHAnsi"/>
                <w:sz w:val="20"/>
                <w:szCs w:val="20"/>
              </w:rPr>
            </w:pPr>
          </w:p>
          <w:p w14:paraId="0B31C386" w14:textId="627F0914" w:rsidR="00143593" w:rsidRPr="002D4A4E" w:rsidRDefault="00143593">
            <w:pPr>
              <w:rPr>
                <w:rFonts w:asciiTheme="minorHAnsi" w:hAnsiTheme="minorHAnsi"/>
                <w:sz w:val="20"/>
                <w:szCs w:val="20"/>
              </w:rPr>
            </w:pPr>
            <w:r w:rsidRPr="002D4A4E">
              <w:rPr>
                <w:rFonts w:asciiTheme="minorHAnsi" w:hAnsiTheme="minorHAnsi"/>
                <w:sz w:val="20"/>
                <w:szCs w:val="20"/>
              </w:rPr>
              <w:t>$</w:t>
            </w:r>
          </w:p>
        </w:tc>
      </w:tr>
      <w:tr w:rsidR="00143593" w14:paraId="2F9B55B9" w14:textId="77777777" w:rsidTr="003F112E">
        <w:trPr>
          <w:cantSplit/>
          <w:trHeight w:val="288"/>
          <w:jc w:val="center"/>
        </w:trPr>
        <w:tc>
          <w:tcPr>
            <w:tcW w:w="10908" w:type="dxa"/>
            <w:gridSpan w:val="4"/>
            <w:shd w:val="clear" w:color="auto" w:fill="E0E0E0"/>
            <w:vAlign w:val="center"/>
          </w:tcPr>
          <w:p w14:paraId="5919032A" w14:textId="77777777" w:rsidR="00143593" w:rsidRPr="002D4A4E" w:rsidRDefault="00143593" w:rsidP="002D4A4E">
            <w:pPr>
              <w:pStyle w:val="Heading2"/>
              <w:jc w:val="left"/>
              <w:rPr>
                <w:rFonts w:asciiTheme="minorHAnsi" w:hAnsiTheme="minorHAnsi" w:cs="Arial"/>
                <w:caps w:val="0"/>
                <w:sz w:val="22"/>
                <w:szCs w:val="22"/>
              </w:rPr>
            </w:pPr>
            <w:r w:rsidRPr="002D4A4E">
              <w:rPr>
                <w:rFonts w:asciiTheme="minorHAnsi" w:hAnsiTheme="minorHAnsi" w:cs="Arial"/>
                <w:sz w:val="22"/>
                <w:szCs w:val="22"/>
              </w:rPr>
              <w:t xml:space="preserve">section 5.  </w:t>
            </w:r>
            <w:r w:rsidRPr="002D4A4E">
              <w:rPr>
                <w:rFonts w:asciiTheme="minorHAnsi" w:hAnsiTheme="minorHAnsi" w:cs="Arial"/>
                <w:caps w:val="0"/>
                <w:sz w:val="22"/>
                <w:szCs w:val="22"/>
              </w:rPr>
              <w:t>Affidavit/Applicant’s Signature</w:t>
            </w:r>
          </w:p>
        </w:tc>
      </w:tr>
      <w:tr w:rsidR="00143593" w14:paraId="27B71583" w14:textId="77777777" w:rsidTr="003F112E">
        <w:trPr>
          <w:cantSplit/>
          <w:trHeight w:val="1818"/>
          <w:jc w:val="center"/>
        </w:trPr>
        <w:tc>
          <w:tcPr>
            <w:tcW w:w="10908" w:type="dxa"/>
            <w:gridSpan w:val="4"/>
            <w:vAlign w:val="center"/>
          </w:tcPr>
          <w:p w14:paraId="75347086" w14:textId="77777777" w:rsidR="00143593" w:rsidRPr="006A1490" w:rsidRDefault="00143593">
            <w:pPr>
              <w:pStyle w:val="BodyText2"/>
              <w:framePr w:hSpace="0" w:wrap="auto" w:hAnchor="text" w:xAlign="left" w:yAlign="inline"/>
              <w:spacing w:after="120" w:line="200" w:lineRule="atLeast"/>
              <w:rPr>
                <w:rFonts w:asciiTheme="minorHAnsi" w:hAnsiTheme="minorHAnsi"/>
                <w:sz w:val="18"/>
                <w:szCs w:val="18"/>
              </w:rPr>
            </w:pPr>
            <w:r w:rsidRPr="006A1490">
              <w:rPr>
                <w:rFonts w:asciiTheme="minorHAnsi" w:hAnsiTheme="minorHAnsi"/>
                <w:sz w:val="18"/>
                <w:szCs w:val="18"/>
              </w:rPr>
              <w:t>The Massachusetts Department of Elementary &amp; Secondary Education has been certified by the Criminal History Systems Board for access to conviction and pending criminal case data for the purpose of screening prospective and current holders of educator licenses awarded by the Department of Elementary &amp; Secondary Education, and for access to CORI conviction data in the context of proceedings relative to the recertification process. A criminal record check may be conducted for criminal and pending or criminal case information only, as authorized, and it will not necessarily disqualify me.</w:t>
            </w:r>
          </w:p>
          <w:p w14:paraId="77CDA81B" w14:textId="77777777" w:rsidR="00143593" w:rsidRPr="002D4A4E" w:rsidRDefault="00143593">
            <w:pPr>
              <w:pStyle w:val="BalloonText"/>
              <w:spacing w:before="180" w:after="120" w:line="200" w:lineRule="atLeast"/>
              <w:rPr>
                <w:rFonts w:asciiTheme="minorHAnsi" w:hAnsiTheme="minorHAnsi" w:cs="Arial"/>
                <w:sz w:val="20"/>
                <w:szCs w:val="20"/>
              </w:rPr>
            </w:pPr>
            <w:r w:rsidRPr="006A1490">
              <w:rPr>
                <w:rFonts w:asciiTheme="minorHAnsi" w:hAnsiTheme="minorHAnsi" w:cs="Arial"/>
                <w:sz w:val="18"/>
                <w:szCs w:val="18"/>
              </w:rPr>
              <w:t xml:space="preserve">State law requires applicants for licensure to affirm certain information. Please check </w:t>
            </w:r>
            <w:proofErr w:type="gramStart"/>
            <w:r w:rsidRPr="006A1490">
              <w:rPr>
                <w:rFonts w:asciiTheme="minorHAnsi" w:hAnsiTheme="minorHAnsi" w:cs="Arial"/>
                <w:sz w:val="18"/>
                <w:szCs w:val="18"/>
              </w:rPr>
              <w:t>all of</w:t>
            </w:r>
            <w:proofErr w:type="gramEnd"/>
            <w:r w:rsidRPr="006A1490">
              <w:rPr>
                <w:rFonts w:asciiTheme="minorHAnsi" w:hAnsiTheme="minorHAnsi" w:cs="Arial"/>
                <w:sz w:val="18"/>
                <w:szCs w:val="18"/>
              </w:rPr>
              <w:t xml:space="preserve"> the statements below that apply. If you do not check each statement, please enclose a letter of explanation. We will then contact you and will determine your eligibility for licensure.</w:t>
            </w:r>
          </w:p>
        </w:tc>
      </w:tr>
      <w:tr w:rsidR="00143593" w14:paraId="49199FEA" w14:textId="77777777" w:rsidTr="003F112E">
        <w:trPr>
          <w:cantSplit/>
          <w:trHeight w:val="259"/>
          <w:jc w:val="center"/>
        </w:trPr>
        <w:tc>
          <w:tcPr>
            <w:tcW w:w="10908" w:type="dxa"/>
            <w:gridSpan w:val="4"/>
            <w:tcBorders>
              <w:bottom w:val="single" w:sz="4" w:space="0" w:color="FFFFFF"/>
            </w:tcBorders>
            <w:vAlign w:val="center"/>
          </w:tcPr>
          <w:p w14:paraId="35C10640" w14:textId="77777777" w:rsidR="00143593" w:rsidRPr="002D4A4E" w:rsidRDefault="00143593">
            <w:pPr>
              <w:rPr>
                <w:rFonts w:asciiTheme="minorHAnsi" w:hAnsiTheme="minorHAnsi" w:cs="Arial"/>
                <w:b/>
                <w:bCs/>
                <w:sz w:val="20"/>
                <w:szCs w:val="20"/>
              </w:rPr>
            </w:pPr>
            <w:r w:rsidRPr="002D4A4E">
              <w:rPr>
                <w:rFonts w:asciiTheme="minorHAnsi" w:hAnsiTheme="minorHAnsi" w:cs="Arial"/>
                <w:b/>
                <w:bCs/>
                <w:sz w:val="20"/>
                <w:szCs w:val="20"/>
              </w:rPr>
              <w:t>Since completion of my last licensure or renewal application, I certify that:</w:t>
            </w:r>
          </w:p>
        </w:tc>
      </w:tr>
      <w:tr w:rsidR="00143593" w14:paraId="2033C148" w14:textId="77777777" w:rsidTr="003F112E">
        <w:trPr>
          <w:cantSplit/>
          <w:trHeight w:val="402"/>
          <w:jc w:val="center"/>
        </w:trPr>
        <w:tc>
          <w:tcPr>
            <w:tcW w:w="963" w:type="dxa"/>
            <w:tcBorders>
              <w:top w:val="single" w:sz="4" w:space="0" w:color="FFFFFF"/>
              <w:bottom w:val="single" w:sz="4" w:space="0" w:color="FFFFFF"/>
              <w:right w:val="single" w:sz="4" w:space="0" w:color="FFFFFF"/>
            </w:tcBorders>
          </w:tcPr>
          <w:p w14:paraId="7718A59A" w14:textId="77777777" w:rsidR="00143593" w:rsidRPr="002D4A4E" w:rsidRDefault="00143593">
            <w:pPr>
              <w:pStyle w:val="Centered"/>
              <w:spacing w:before="20"/>
              <w:rPr>
                <w:rFonts w:asciiTheme="minorHAnsi" w:hAnsiTheme="minorHAnsi" w:cs="Arial"/>
                <w:sz w:val="20"/>
                <w:szCs w:val="20"/>
              </w:rPr>
            </w:pPr>
            <w:r w:rsidRPr="002D4A4E">
              <w:rPr>
                <w:rFonts w:asciiTheme="minorHAnsi" w:hAnsiTheme="minorHAnsi" w:cs="Arial"/>
                <w:sz w:val="20"/>
                <w:szCs w:val="20"/>
              </w:rPr>
              <w:sym w:font="Wingdings" w:char="F072"/>
            </w:r>
          </w:p>
        </w:tc>
        <w:tc>
          <w:tcPr>
            <w:tcW w:w="9945" w:type="dxa"/>
            <w:gridSpan w:val="3"/>
            <w:tcBorders>
              <w:top w:val="single" w:sz="4" w:space="0" w:color="FFFFFF"/>
              <w:left w:val="single" w:sz="4" w:space="0" w:color="FFFFFF"/>
              <w:bottom w:val="single" w:sz="4" w:space="0" w:color="FFFFFF"/>
            </w:tcBorders>
            <w:vAlign w:val="center"/>
          </w:tcPr>
          <w:p w14:paraId="0795FDBC" w14:textId="77777777" w:rsidR="00143593" w:rsidRPr="002D4A4E" w:rsidRDefault="006A1490">
            <w:pPr>
              <w:ind w:right="148"/>
              <w:jc w:val="both"/>
              <w:rPr>
                <w:rFonts w:asciiTheme="minorHAnsi" w:hAnsiTheme="minorHAnsi" w:cs="Arial"/>
                <w:sz w:val="20"/>
                <w:szCs w:val="20"/>
              </w:rPr>
            </w:pPr>
            <w:r w:rsidRPr="006A1490">
              <w:rPr>
                <w:rFonts w:asciiTheme="minorHAnsi" w:hAnsiTheme="minorHAnsi" w:cs="Arial"/>
                <w:sz w:val="20"/>
                <w:szCs w:val="20"/>
              </w:rPr>
              <w:t xml:space="preserve">I have never appeared in any federal or state court in the Commonwealth of Massachusetts or any other commonwealth, state, district, </w:t>
            </w:r>
            <w:proofErr w:type="gramStart"/>
            <w:r w:rsidRPr="006A1490">
              <w:rPr>
                <w:rFonts w:asciiTheme="minorHAnsi" w:hAnsiTheme="minorHAnsi" w:cs="Arial"/>
                <w:sz w:val="20"/>
                <w:szCs w:val="20"/>
              </w:rPr>
              <w:t>territory</w:t>
            </w:r>
            <w:proofErr w:type="gramEnd"/>
            <w:r w:rsidRPr="006A1490">
              <w:rPr>
                <w:rFonts w:asciiTheme="minorHAnsi" w:hAnsiTheme="minorHAnsi" w:cs="Arial"/>
                <w:sz w:val="20"/>
                <w:szCs w:val="20"/>
              </w:rPr>
              <w:t xml:space="preserve"> or country as a defendant for any criminal offense. (You must leave this blank and provide an explanation regardless of the outcome of the case if you appeared as a defendant. Generally </w:t>
            </w:r>
            <w:proofErr w:type="gramStart"/>
            <w:r w:rsidRPr="006A1490">
              <w:rPr>
                <w:rFonts w:asciiTheme="minorHAnsi" w:hAnsiTheme="minorHAnsi" w:cs="Arial"/>
                <w:sz w:val="20"/>
                <w:szCs w:val="20"/>
              </w:rPr>
              <w:t>speaking</w:t>
            </w:r>
            <w:proofErr w:type="gramEnd"/>
            <w:r w:rsidRPr="006A1490">
              <w:rPr>
                <w:rFonts w:asciiTheme="minorHAnsi" w:hAnsiTheme="minorHAnsi" w:cs="Arial"/>
                <w:sz w:val="20"/>
                <w:szCs w:val="20"/>
              </w:rPr>
              <w:t xml:space="preserve"> any process before a court where you are required to enter a plea or where you could be placed on probation prior to entering a plea is considered an appearance as a defendant. Failure to disclose criminal court appearances will be grounds for license denial or revocation.)</w:t>
            </w:r>
          </w:p>
        </w:tc>
      </w:tr>
      <w:tr w:rsidR="00143593" w14:paraId="656D8343" w14:textId="77777777" w:rsidTr="003F112E">
        <w:trPr>
          <w:cantSplit/>
          <w:trHeight w:val="123"/>
          <w:jc w:val="center"/>
        </w:trPr>
        <w:tc>
          <w:tcPr>
            <w:tcW w:w="963" w:type="dxa"/>
            <w:tcBorders>
              <w:top w:val="single" w:sz="4" w:space="0" w:color="FFFFFF"/>
              <w:bottom w:val="single" w:sz="4" w:space="0" w:color="FFFFFF"/>
              <w:right w:val="single" w:sz="4" w:space="0" w:color="FFFFFF"/>
            </w:tcBorders>
          </w:tcPr>
          <w:p w14:paraId="7C8AB288" w14:textId="77777777" w:rsidR="00143593" w:rsidRPr="002D4A4E" w:rsidRDefault="00143593">
            <w:pPr>
              <w:pStyle w:val="Centered"/>
              <w:spacing w:before="20"/>
              <w:rPr>
                <w:rFonts w:asciiTheme="minorHAnsi" w:hAnsiTheme="minorHAnsi" w:cs="Arial"/>
                <w:sz w:val="20"/>
                <w:szCs w:val="20"/>
              </w:rPr>
            </w:pPr>
            <w:r w:rsidRPr="002D4A4E">
              <w:rPr>
                <w:rFonts w:asciiTheme="minorHAnsi" w:hAnsiTheme="minorHAnsi" w:cs="Arial"/>
                <w:sz w:val="20"/>
                <w:szCs w:val="20"/>
              </w:rPr>
              <w:sym w:font="Wingdings" w:char="F072"/>
            </w:r>
          </w:p>
        </w:tc>
        <w:tc>
          <w:tcPr>
            <w:tcW w:w="9945" w:type="dxa"/>
            <w:gridSpan w:val="3"/>
            <w:tcBorders>
              <w:top w:val="single" w:sz="4" w:space="0" w:color="FFFFFF"/>
              <w:left w:val="single" w:sz="4" w:space="0" w:color="FFFFFF"/>
              <w:bottom w:val="single" w:sz="4" w:space="0" w:color="FFFFFF"/>
            </w:tcBorders>
            <w:vAlign w:val="center"/>
          </w:tcPr>
          <w:p w14:paraId="6FF00144" w14:textId="77777777" w:rsidR="00143593" w:rsidRPr="002D4A4E" w:rsidRDefault="006A1490">
            <w:pPr>
              <w:ind w:right="148"/>
              <w:jc w:val="both"/>
              <w:rPr>
                <w:rFonts w:asciiTheme="minorHAnsi" w:hAnsiTheme="minorHAnsi" w:cs="Arial"/>
                <w:sz w:val="20"/>
                <w:szCs w:val="20"/>
              </w:rPr>
            </w:pPr>
            <w:r w:rsidRPr="006A1490">
              <w:rPr>
                <w:rFonts w:asciiTheme="minorHAnsi" w:hAnsiTheme="minorHAnsi" w:cs="Arial"/>
                <w:sz w:val="20"/>
                <w:szCs w:val="20"/>
              </w:rPr>
              <w:t>I have not been identified by any child protection agency as a perpetrator of child abuse or neglect.</w:t>
            </w:r>
          </w:p>
        </w:tc>
      </w:tr>
      <w:tr w:rsidR="00143593" w14:paraId="58582E3A" w14:textId="77777777" w:rsidTr="003F112E">
        <w:trPr>
          <w:cantSplit/>
          <w:trHeight w:val="259"/>
          <w:jc w:val="center"/>
        </w:trPr>
        <w:tc>
          <w:tcPr>
            <w:tcW w:w="963" w:type="dxa"/>
            <w:tcBorders>
              <w:top w:val="single" w:sz="4" w:space="0" w:color="FFFFFF"/>
              <w:bottom w:val="single" w:sz="4" w:space="0" w:color="FFFFFF"/>
              <w:right w:val="single" w:sz="4" w:space="0" w:color="FFFFFF"/>
            </w:tcBorders>
          </w:tcPr>
          <w:p w14:paraId="3551A165" w14:textId="77777777" w:rsidR="00143593" w:rsidRPr="002D4A4E" w:rsidRDefault="00143593">
            <w:pPr>
              <w:pStyle w:val="Centered"/>
              <w:spacing w:before="20"/>
              <w:rPr>
                <w:rFonts w:asciiTheme="minorHAnsi" w:hAnsiTheme="minorHAnsi" w:cs="Arial"/>
                <w:sz w:val="20"/>
                <w:szCs w:val="20"/>
              </w:rPr>
            </w:pPr>
            <w:r w:rsidRPr="002D4A4E">
              <w:rPr>
                <w:rFonts w:asciiTheme="minorHAnsi" w:hAnsiTheme="minorHAnsi" w:cs="Arial"/>
                <w:sz w:val="20"/>
                <w:szCs w:val="20"/>
              </w:rPr>
              <w:sym w:font="Wingdings" w:char="F072"/>
            </w:r>
          </w:p>
        </w:tc>
        <w:tc>
          <w:tcPr>
            <w:tcW w:w="9945" w:type="dxa"/>
            <w:gridSpan w:val="3"/>
            <w:tcBorders>
              <w:top w:val="single" w:sz="4" w:space="0" w:color="FFFFFF"/>
              <w:left w:val="single" w:sz="4" w:space="0" w:color="FFFFFF"/>
              <w:bottom w:val="single" w:sz="4" w:space="0" w:color="FFFFFF"/>
            </w:tcBorders>
            <w:vAlign w:val="center"/>
          </w:tcPr>
          <w:p w14:paraId="17A9636E" w14:textId="77777777" w:rsidR="00143593" w:rsidRPr="002D4A4E" w:rsidRDefault="006A1490">
            <w:pPr>
              <w:ind w:right="148"/>
              <w:jc w:val="both"/>
              <w:rPr>
                <w:rFonts w:asciiTheme="minorHAnsi" w:hAnsiTheme="minorHAnsi" w:cs="Arial"/>
                <w:sz w:val="20"/>
                <w:szCs w:val="20"/>
              </w:rPr>
            </w:pPr>
            <w:r w:rsidRPr="006A1490">
              <w:rPr>
                <w:rFonts w:asciiTheme="minorHAnsi" w:hAnsiTheme="minorHAnsi" w:cs="Arial"/>
                <w:sz w:val="20"/>
                <w:szCs w:val="20"/>
              </w:rPr>
              <w:t>I have not been dismissed for cause from any position I held.</w:t>
            </w:r>
          </w:p>
        </w:tc>
      </w:tr>
      <w:tr w:rsidR="00143593" w14:paraId="333E10E0" w14:textId="77777777" w:rsidTr="003F112E">
        <w:trPr>
          <w:cantSplit/>
          <w:trHeight w:val="259"/>
          <w:jc w:val="center"/>
        </w:trPr>
        <w:tc>
          <w:tcPr>
            <w:tcW w:w="963" w:type="dxa"/>
            <w:tcBorders>
              <w:top w:val="single" w:sz="4" w:space="0" w:color="FFFFFF"/>
              <w:bottom w:val="single" w:sz="4" w:space="0" w:color="FFFFFF"/>
              <w:right w:val="single" w:sz="4" w:space="0" w:color="FFFFFF"/>
            </w:tcBorders>
          </w:tcPr>
          <w:p w14:paraId="49F25AE9" w14:textId="77777777" w:rsidR="00143593" w:rsidRPr="002D4A4E" w:rsidRDefault="00143593">
            <w:pPr>
              <w:pStyle w:val="Centered"/>
              <w:spacing w:before="20"/>
              <w:rPr>
                <w:rFonts w:asciiTheme="minorHAnsi" w:hAnsiTheme="minorHAnsi" w:cs="Arial"/>
                <w:sz w:val="20"/>
                <w:szCs w:val="20"/>
              </w:rPr>
            </w:pPr>
            <w:r w:rsidRPr="002D4A4E">
              <w:rPr>
                <w:rFonts w:asciiTheme="minorHAnsi" w:hAnsiTheme="minorHAnsi" w:cs="Arial"/>
                <w:sz w:val="20"/>
                <w:szCs w:val="20"/>
              </w:rPr>
              <w:sym w:font="Wingdings" w:char="F072"/>
            </w:r>
          </w:p>
        </w:tc>
        <w:tc>
          <w:tcPr>
            <w:tcW w:w="9945" w:type="dxa"/>
            <w:gridSpan w:val="3"/>
            <w:tcBorders>
              <w:top w:val="single" w:sz="4" w:space="0" w:color="FFFFFF"/>
              <w:left w:val="single" w:sz="4" w:space="0" w:color="FFFFFF"/>
              <w:bottom w:val="single" w:sz="4" w:space="0" w:color="FFFFFF"/>
            </w:tcBorders>
            <w:vAlign w:val="center"/>
          </w:tcPr>
          <w:p w14:paraId="71966F70" w14:textId="77777777" w:rsidR="00143593" w:rsidRPr="002D4A4E" w:rsidRDefault="006A1490">
            <w:pPr>
              <w:ind w:right="148"/>
              <w:jc w:val="both"/>
              <w:rPr>
                <w:rFonts w:asciiTheme="minorHAnsi" w:hAnsiTheme="minorHAnsi" w:cs="Arial"/>
                <w:sz w:val="20"/>
                <w:szCs w:val="20"/>
              </w:rPr>
            </w:pPr>
            <w:r w:rsidRPr="006A1490">
              <w:rPr>
                <w:rFonts w:asciiTheme="minorHAnsi" w:hAnsiTheme="minorHAnsi" w:cs="Arial"/>
                <w:sz w:val="20"/>
                <w:szCs w:val="20"/>
              </w:rPr>
              <w:t xml:space="preserve">I have not been asked to resign from any position or resigned from any position while under investigation or </w:t>
            </w:r>
            <w:proofErr w:type="gramStart"/>
            <w:r w:rsidRPr="006A1490">
              <w:rPr>
                <w:rFonts w:asciiTheme="minorHAnsi" w:hAnsiTheme="minorHAnsi" w:cs="Arial"/>
                <w:sz w:val="20"/>
                <w:szCs w:val="20"/>
              </w:rPr>
              <w:t>as a result of</w:t>
            </w:r>
            <w:proofErr w:type="gramEnd"/>
            <w:r w:rsidRPr="006A1490">
              <w:rPr>
                <w:rFonts w:asciiTheme="minorHAnsi" w:hAnsiTheme="minorHAnsi" w:cs="Arial"/>
                <w:sz w:val="20"/>
                <w:szCs w:val="20"/>
              </w:rPr>
              <w:t xml:space="preserve"> discipline.</w:t>
            </w:r>
          </w:p>
        </w:tc>
      </w:tr>
      <w:tr w:rsidR="00143593" w14:paraId="2447D966" w14:textId="77777777" w:rsidTr="003F112E">
        <w:trPr>
          <w:cantSplit/>
          <w:trHeight w:val="259"/>
          <w:jc w:val="center"/>
        </w:trPr>
        <w:tc>
          <w:tcPr>
            <w:tcW w:w="963" w:type="dxa"/>
            <w:tcBorders>
              <w:top w:val="single" w:sz="4" w:space="0" w:color="FFFFFF"/>
              <w:bottom w:val="single" w:sz="4" w:space="0" w:color="FFFFFF"/>
              <w:right w:val="single" w:sz="4" w:space="0" w:color="FFFFFF"/>
            </w:tcBorders>
          </w:tcPr>
          <w:p w14:paraId="6F1A3E82" w14:textId="77777777" w:rsidR="00143593" w:rsidRPr="002D4A4E" w:rsidRDefault="00143593">
            <w:pPr>
              <w:pStyle w:val="Centered"/>
              <w:spacing w:before="20"/>
              <w:rPr>
                <w:rFonts w:asciiTheme="minorHAnsi" w:hAnsiTheme="minorHAnsi" w:cs="Arial"/>
                <w:sz w:val="20"/>
                <w:szCs w:val="20"/>
              </w:rPr>
            </w:pPr>
            <w:r w:rsidRPr="002D4A4E">
              <w:rPr>
                <w:rFonts w:asciiTheme="minorHAnsi" w:hAnsiTheme="minorHAnsi" w:cs="Arial"/>
                <w:sz w:val="20"/>
                <w:szCs w:val="20"/>
              </w:rPr>
              <w:sym w:font="Wingdings" w:char="F072"/>
            </w:r>
          </w:p>
        </w:tc>
        <w:tc>
          <w:tcPr>
            <w:tcW w:w="9945" w:type="dxa"/>
            <w:gridSpan w:val="3"/>
            <w:tcBorders>
              <w:top w:val="single" w:sz="4" w:space="0" w:color="FFFFFF"/>
              <w:left w:val="single" w:sz="4" w:space="0" w:color="FFFFFF"/>
              <w:bottom w:val="single" w:sz="4" w:space="0" w:color="FFFFFF"/>
            </w:tcBorders>
            <w:vAlign w:val="center"/>
          </w:tcPr>
          <w:p w14:paraId="5CDCF8F6" w14:textId="77777777" w:rsidR="00143593" w:rsidRPr="002D4A4E" w:rsidRDefault="006A1490">
            <w:pPr>
              <w:ind w:right="148"/>
              <w:jc w:val="both"/>
              <w:rPr>
                <w:rFonts w:asciiTheme="minorHAnsi" w:hAnsiTheme="minorHAnsi" w:cs="Arial"/>
                <w:sz w:val="20"/>
                <w:szCs w:val="20"/>
              </w:rPr>
            </w:pPr>
            <w:r w:rsidRPr="006A1490">
              <w:rPr>
                <w:rFonts w:asciiTheme="minorHAnsi" w:hAnsiTheme="minorHAnsi" w:cs="Arial"/>
                <w:sz w:val="20"/>
                <w:szCs w:val="20"/>
              </w:rPr>
              <w:t xml:space="preserve">I have not had a professional license or certificate denied, revoked, suspended, </w:t>
            </w:r>
            <w:proofErr w:type="gramStart"/>
            <w:r w:rsidRPr="006A1490">
              <w:rPr>
                <w:rFonts w:asciiTheme="minorHAnsi" w:hAnsiTheme="minorHAnsi" w:cs="Arial"/>
                <w:sz w:val="20"/>
                <w:szCs w:val="20"/>
              </w:rPr>
              <w:t>surrendered</w:t>
            </w:r>
            <w:proofErr w:type="gramEnd"/>
            <w:r w:rsidRPr="006A1490">
              <w:rPr>
                <w:rFonts w:asciiTheme="minorHAnsi" w:hAnsiTheme="minorHAnsi" w:cs="Arial"/>
                <w:sz w:val="20"/>
                <w:szCs w:val="20"/>
              </w:rPr>
              <w:t xml:space="preserve"> or annulled, and no action is pending to revoke or suspend any professional license or certificate I hold.</w:t>
            </w:r>
          </w:p>
        </w:tc>
      </w:tr>
      <w:tr w:rsidR="00143593" w14:paraId="2AAF4B4A" w14:textId="77777777" w:rsidTr="003F112E">
        <w:trPr>
          <w:cantSplit/>
          <w:trHeight w:val="259"/>
          <w:jc w:val="center"/>
        </w:trPr>
        <w:tc>
          <w:tcPr>
            <w:tcW w:w="963" w:type="dxa"/>
            <w:tcBorders>
              <w:top w:val="single" w:sz="4" w:space="0" w:color="FFFFFF"/>
              <w:bottom w:val="single" w:sz="4" w:space="0" w:color="FFFFFF"/>
              <w:right w:val="single" w:sz="4" w:space="0" w:color="FFFFFF"/>
            </w:tcBorders>
          </w:tcPr>
          <w:p w14:paraId="736BE456" w14:textId="77777777" w:rsidR="00143593" w:rsidRPr="002D4A4E" w:rsidRDefault="00143593">
            <w:pPr>
              <w:pStyle w:val="Centered"/>
              <w:spacing w:before="20"/>
              <w:rPr>
                <w:rFonts w:asciiTheme="minorHAnsi" w:hAnsiTheme="minorHAnsi" w:cs="Arial"/>
                <w:sz w:val="20"/>
                <w:szCs w:val="20"/>
              </w:rPr>
            </w:pPr>
            <w:r w:rsidRPr="002D4A4E">
              <w:rPr>
                <w:rFonts w:asciiTheme="minorHAnsi" w:hAnsiTheme="minorHAnsi" w:cs="Arial"/>
                <w:sz w:val="20"/>
                <w:szCs w:val="20"/>
              </w:rPr>
              <w:sym w:font="Wingdings" w:char="F072"/>
            </w:r>
          </w:p>
        </w:tc>
        <w:tc>
          <w:tcPr>
            <w:tcW w:w="9945" w:type="dxa"/>
            <w:gridSpan w:val="3"/>
            <w:tcBorders>
              <w:top w:val="single" w:sz="4" w:space="0" w:color="FFFFFF"/>
              <w:left w:val="single" w:sz="4" w:space="0" w:color="FFFFFF"/>
              <w:bottom w:val="single" w:sz="4" w:space="0" w:color="FFFFFF"/>
            </w:tcBorders>
            <w:vAlign w:val="center"/>
          </w:tcPr>
          <w:p w14:paraId="0D239F9F" w14:textId="77777777" w:rsidR="00143593" w:rsidRPr="002D4A4E" w:rsidRDefault="006A1490">
            <w:pPr>
              <w:ind w:right="148"/>
              <w:jc w:val="both"/>
              <w:rPr>
                <w:rFonts w:asciiTheme="minorHAnsi" w:hAnsiTheme="minorHAnsi" w:cs="Arial"/>
                <w:sz w:val="20"/>
                <w:szCs w:val="20"/>
              </w:rPr>
            </w:pPr>
            <w:r w:rsidRPr="006A1490">
              <w:rPr>
                <w:rFonts w:asciiTheme="minorHAnsi" w:hAnsiTheme="minorHAnsi" w:cs="Arial"/>
                <w:sz w:val="20"/>
                <w:szCs w:val="20"/>
              </w:rPr>
              <w:t xml:space="preserve">In accordance with MA General Laws Chapter 62C, § 49A, I have filed all state tax returns and paid all Massachusetts taxes required by law, and I </w:t>
            </w:r>
            <w:proofErr w:type="gramStart"/>
            <w:r w:rsidRPr="006A1490">
              <w:rPr>
                <w:rFonts w:asciiTheme="minorHAnsi" w:hAnsiTheme="minorHAnsi" w:cs="Arial"/>
                <w:sz w:val="20"/>
                <w:szCs w:val="20"/>
              </w:rPr>
              <w:t>am in compliance with</w:t>
            </w:r>
            <w:proofErr w:type="gramEnd"/>
            <w:r w:rsidRPr="006A1490">
              <w:rPr>
                <w:rFonts w:asciiTheme="minorHAnsi" w:hAnsiTheme="minorHAnsi" w:cs="Arial"/>
                <w:sz w:val="20"/>
                <w:szCs w:val="20"/>
              </w:rPr>
              <w:t xml:space="preserve"> all Massachusetts laws relating to payment of child support. Note: If you have not resided or earned income in Massachusetts, in most cases, you do not owe any Massachusetts income tax and can answer the above question in the affirmative. If you are unsure about the correct answer, please consult a tax professional before you leave this question blank.</w:t>
            </w:r>
          </w:p>
        </w:tc>
      </w:tr>
      <w:tr w:rsidR="00143593" w14:paraId="580CB9A1" w14:textId="77777777" w:rsidTr="003F112E">
        <w:trPr>
          <w:cantSplit/>
          <w:trHeight w:val="259"/>
          <w:jc w:val="center"/>
        </w:trPr>
        <w:tc>
          <w:tcPr>
            <w:tcW w:w="963" w:type="dxa"/>
            <w:tcBorders>
              <w:top w:val="single" w:sz="4" w:space="0" w:color="FFFFFF"/>
              <w:bottom w:val="single" w:sz="4" w:space="0" w:color="FFFFFF"/>
              <w:right w:val="single" w:sz="4" w:space="0" w:color="FFFFFF"/>
            </w:tcBorders>
          </w:tcPr>
          <w:p w14:paraId="21E81606" w14:textId="77777777" w:rsidR="00143593" w:rsidRPr="002D4A4E" w:rsidRDefault="00143593">
            <w:pPr>
              <w:pStyle w:val="Centered"/>
              <w:spacing w:before="20"/>
              <w:rPr>
                <w:rFonts w:asciiTheme="minorHAnsi" w:hAnsiTheme="minorHAnsi" w:cs="Arial"/>
                <w:sz w:val="20"/>
                <w:szCs w:val="20"/>
              </w:rPr>
            </w:pPr>
            <w:r w:rsidRPr="002D4A4E">
              <w:rPr>
                <w:rFonts w:asciiTheme="minorHAnsi" w:hAnsiTheme="minorHAnsi" w:cs="Arial"/>
                <w:sz w:val="20"/>
                <w:szCs w:val="20"/>
              </w:rPr>
              <w:sym w:font="Wingdings" w:char="F072"/>
            </w:r>
          </w:p>
        </w:tc>
        <w:tc>
          <w:tcPr>
            <w:tcW w:w="9945" w:type="dxa"/>
            <w:gridSpan w:val="3"/>
            <w:tcBorders>
              <w:top w:val="single" w:sz="4" w:space="0" w:color="FFFFFF"/>
              <w:left w:val="single" w:sz="4" w:space="0" w:color="FFFFFF"/>
              <w:bottom w:val="single" w:sz="4" w:space="0" w:color="FFFFFF"/>
            </w:tcBorders>
            <w:vAlign w:val="center"/>
          </w:tcPr>
          <w:p w14:paraId="5FA1AA3C" w14:textId="77777777" w:rsidR="00143593" w:rsidRPr="002D4A4E" w:rsidRDefault="006A1490">
            <w:pPr>
              <w:ind w:right="148"/>
              <w:jc w:val="both"/>
              <w:rPr>
                <w:rFonts w:asciiTheme="minorHAnsi" w:hAnsiTheme="minorHAnsi" w:cs="Arial"/>
                <w:sz w:val="20"/>
                <w:szCs w:val="20"/>
              </w:rPr>
            </w:pPr>
            <w:r w:rsidRPr="006A1490">
              <w:rPr>
                <w:rFonts w:asciiTheme="minorHAnsi" w:hAnsiTheme="minorHAnsi" w:cs="Arial"/>
                <w:sz w:val="20"/>
                <w:szCs w:val="20"/>
              </w:rPr>
              <w:t>I have read MA General Laws Chapter 119, § 51A (see page 5), which requires educators and others who are paid to care for or work with children to make a report immediately to the Department of Social Services or to the person in charge of the school or institution if there is reasonable cause to believe a child under 18 is suffering physical or emotional injury as a result of abuse, including sexual abuse, or neglect. I understand my obligations under § 51A and the penalties for failure to comply.</w:t>
            </w:r>
          </w:p>
        </w:tc>
      </w:tr>
      <w:tr w:rsidR="00143593" w14:paraId="2C165A5E" w14:textId="77777777" w:rsidTr="003F112E">
        <w:trPr>
          <w:cantSplit/>
          <w:trHeight w:val="259"/>
          <w:jc w:val="center"/>
        </w:trPr>
        <w:tc>
          <w:tcPr>
            <w:tcW w:w="963" w:type="dxa"/>
            <w:tcBorders>
              <w:top w:val="single" w:sz="4" w:space="0" w:color="FFFFFF"/>
              <w:bottom w:val="single" w:sz="4" w:space="0" w:color="FFFFFF"/>
              <w:right w:val="single" w:sz="4" w:space="0" w:color="FFFFFF"/>
            </w:tcBorders>
          </w:tcPr>
          <w:p w14:paraId="7B3A3CA9" w14:textId="77777777" w:rsidR="00143593" w:rsidRPr="002D4A4E" w:rsidRDefault="00143593">
            <w:pPr>
              <w:pStyle w:val="Centered"/>
              <w:spacing w:before="20"/>
              <w:rPr>
                <w:rFonts w:asciiTheme="minorHAnsi" w:hAnsiTheme="minorHAnsi" w:cs="Arial"/>
                <w:sz w:val="20"/>
                <w:szCs w:val="20"/>
              </w:rPr>
            </w:pPr>
            <w:r w:rsidRPr="002D4A4E">
              <w:rPr>
                <w:rFonts w:asciiTheme="minorHAnsi" w:hAnsiTheme="minorHAnsi" w:cs="Arial"/>
                <w:sz w:val="20"/>
                <w:szCs w:val="20"/>
              </w:rPr>
              <w:sym w:font="Wingdings" w:char="F072"/>
            </w:r>
          </w:p>
        </w:tc>
        <w:tc>
          <w:tcPr>
            <w:tcW w:w="9945" w:type="dxa"/>
            <w:gridSpan w:val="3"/>
            <w:tcBorders>
              <w:top w:val="single" w:sz="4" w:space="0" w:color="FFFFFF"/>
              <w:left w:val="single" w:sz="4" w:space="0" w:color="FFFFFF"/>
              <w:bottom w:val="single" w:sz="4" w:space="0" w:color="FFFFFF"/>
            </w:tcBorders>
            <w:vAlign w:val="center"/>
          </w:tcPr>
          <w:p w14:paraId="0436242C" w14:textId="77777777" w:rsidR="00143593" w:rsidRPr="002D4A4E" w:rsidRDefault="006A1490">
            <w:pPr>
              <w:ind w:right="148"/>
              <w:jc w:val="both"/>
              <w:rPr>
                <w:rFonts w:asciiTheme="minorHAnsi" w:hAnsiTheme="minorHAnsi" w:cs="Arial"/>
                <w:sz w:val="20"/>
                <w:szCs w:val="20"/>
              </w:rPr>
            </w:pPr>
            <w:r w:rsidRPr="006A1490">
              <w:rPr>
                <w:rFonts w:asciiTheme="minorHAnsi" w:hAnsiTheme="minorHAnsi" w:cs="Arial"/>
                <w:sz w:val="20"/>
                <w:szCs w:val="20"/>
              </w:rPr>
              <w:t>I understand and acknowledge that as a condition of holding an educator license, a criminal background check may be conducted for criminal and pending case information as authorized by the Criminal History Systems Board and that a criminal record will not automatically disqualify me.</w:t>
            </w:r>
          </w:p>
        </w:tc>
      </w:tr>
      <w:tr w:rsidR="00143593" w14:paraId="032DFB32" w14:textId="77777777" w:rsidTr="003F112E">
        <w:trPr>
          <w:cantSplit/>
          <w:trHeight w:val="259"/>
          <w:jc w:val="center"/>
        </w:trPr>
        <w:tc>
          <w:tcPr>
            <w:tcW w:w="963" w:type="dxa"/>
            <w:tcBorders>
              <w:top w:val="single" w:sz="4" w:space="0" w:color="FFFFFF"/>
              <w:bottom w:val="single" w:sz="4" w:space="0" w:color="FFFFFF"/>
              <w:right w:val="single" w:sz="4" w:space="0" w:color="FFFFFF"/>
            </w:tcBorders>
          </w:tcPr>
          <w:p w14:paraId="70958C55" w14:textId="77777777" w:rsidR="00143593" w:rsidRPr="002D4A4E" w:rsidRDefault="00143593">
            <w:pPr>
              <w:pStyle w:val="Centered"/>
              <w:spacing w:before="20"/>
              <w:rPr>
                <w:rFonts w:asciiTheme="minorHAnsi" w:hAnsiTheme="minorHAnsi" w:cs="Arial"/>
                <w:sz w:val="20"/>
                <w:szCs w:val="20"/>
              </w:rPr>
            </w:pPr>
            <w:r w:rsidRPr="002D4A4E">
              <w:rPr>
                <w:rFonts w:asciiTheme="minorHAnsi" w:hAnsiTheme="minorHAnsi" w:cs="Arial"/>
                <w:sz w:val="20"/>
                <w:szCs w:val="20"/>
              </w:rPr>
              <w:sym w:font="Wingdings" w:char="F072"/>
            </w:r>
          </w:p>
        </w:tc>
        <w:tc>
          <w:tcPr>
            <w:tcW w:w="9945" w:type="dxa"/>
            <w:gridSpan w:val="3"/>
            <w:tcBorders>
              <w:top w:val="single" w:sz="4" w:space="0" w:color="FFFFFF"/>
              <w:left w:val="single" w:sz="4" w:space="0" w:color="FFFFFF"/>
              <w:bottom w:val="single" w:sz="4" w:space="0" w:color="FFFFFF"/>
            </w:tcBorders>
            <w:vAlign w:val="center"/>
          </w:tcPr>
          <w:p w14:paraId="34357DF5" w14:textId="77777777" w:rsidR="00143593" w:rsidRPr="002D4A4E" w:rsidRDefault="00A35E85">
            <w:pPr>
              <w:ind w:right="148"/>
              <w:jc w:val="both"/>
              <w:rPr>
                <w:rFonts w:asciiTheme="minorHAnsi" w:hAnsiTheme="minorHAnsi" w:cs="Arial"/>
                <w:sz w:val="20"/>
                <w:szCs w:val="20"/>
              </w:rPr>
            </w:pPr>
            <w:r w:rsidRPr="00A35E85">
              <w:rPr>
                <w:rFonts w:asciiTheme="minorHAnsi" w:hAnsiTheme="minorHAnsi" w:cs="Arial"/>
                <w:sz w:val="20"/>
                <w:szCs w:val="20"/>
              </w:rPr>
              <w:t>This application contains no misrepresentations or falsehoods. I understand that misrepresentations or falsehoods may be cause for denial or revocation of my educator license.</w:t>
            </w:r>
          </w:p>
        </w:tc>
      </w:tr>
      <w:tr w:rsidR="00143593" w14:paraId="19A99779" w14:textId="77777777" w:rsidTr="003F112E">
        <w:trPr>
          <w:cantSplit/>
          <w:trHeight w:val="546"/>
          <w:jc w:val="center"/>
        </w:trPr>
        <w:tc>
          <w:tcPr>
            <w:tcW w:w="963" w:type="dxa"/>
            <w:tcBorders>
              <w:top w:val="single" w:sz="4" w:space="0" w:color="FFFFFF"/>
              <w:bottom w:val="single" w:sz="4" w:space="0" w:color="FFFFFF"/>
              <w:right w:val="single" w:sz="4" w:space="0" w:color="FFFFFF"/>
            </w:tcBorders>
          </w:tcPr>
          <w:p w14:paraId="160A62D1" w14:textId="77777777" w:rsidR="00143593" w:rsidRPr="002D4A4E" w:rsidRDefault="00143593">
            <w:pPr>
              <w:pStyle w:val="Centered"/>
              <w:spacing w:before="20"/>
              <w:rPr>
                <w:rFonts w:asciiTheme="minorHAnsi" w:hAnsiTheme="minorHAnsi" w:cs="Arial"/>
                <w:sz w:val="20"/>
                <w:szCs w:val="20"/>
              </w:rPr>
            </w:pPr>
            <w:r w:rsidRPr="002D4A4E">
              <w:rPr>
                <w:rFonts w:asciiTheme="minorHAnsi" w:hAnsiTheme="minorHAnsi" w:cs="Arial"/>
                <w:sz w:val="20"/>
                <w:szCs w:val="20"/>
              </w:rPr>
              <w:sym w:font="Wingdings" w:char="F072"/>
            </w:r>
          </w:p>
        </w:tc>
        <w:tc>
          <w:tcPr>
            <w:tcW w:w="9945" w:type="dxa"/>
            <w:gridSpan w:val="3"/>
            <w:tcBorders>
              <w:top w:val="single" w:sz="4" w:space="0" w:color="FFFFFF"/>
              <w:left w:val="single" w:sz="4" w:space="0" w:color="FFFFFF"/>
              <w:bottom w:val="single" w:sz="4" w:space="0" w:color="FFFFFF"/>
            </w:tcBorders>
            <w:vAlign w:val="center"/>
          </w:tcPr>
          <w:p w14:paraId="277DA181" w14:textId="77777777" w:rsidR="00143593" w:rsidRPr="002D4A4E" w:rsidRDefault="00A35E85">
            <w:pPr>
              <w:ind w:right="148"/>
              <w:jc w:val="both"/>
              <w:rPr>
                <w:rFonts w:asciiTheme="minorHAnsi" w:hAnsiTheme="minorHAnsi" w:cs="Arial"/>
                <w:sz w:val="20"/>
                <w:szCs w:val="20"/>
              </w:rPr>
            </w:pPr>
            <w:r w:rsidRPr="00A35E85">
              <w:rPr>
                <w:rFonts w:asciiTheme="minorHAnsi" w:hAnsiTheme="minorHAnsi" w:cs="Arial"/>
                <w:sz w:val="20"/>
                <w:szCs w:val="20"/>
              </w:rPr>
              <w:t>I understand that I must notify the Commissioner of the Massachusetts Department of Elementary and Secondary Education in writing within ten days if in the future the answers to any of these questions change.</w:t>
            </w:r>
          </w:p>
        </w:tc>
      </w:tr>
      <w:tr w:rsidR="00143593" w14:paraId="10D892BA" w14:textId="77777777" w:rsidTr="003F112E">
        <w:trPr>
          <w:cantSplit/>
          <w:trHeight w:val="288"/>
          <w:jc w:val="center"/>
        </w:trPr>
        <w:tc>
          <w:tcPr>
            <w:tcW w:w="10908" w:type="dxa"/>
            <w:gridSpan w:val="4"/>
            <w:tcBorders>
              <w:top w:val="single" w:sz="4" w:space="0" w:color="FFFFFF"/>
              <w:bottom w:val="single" w:sz="4" w:space="0" w:color="999999"/>
            </w:tcBorders>
          </w:tcPr>
          <w:p w14:paraId="1A24CCFC" w14:textId="77777777" w:rsidR="00143593" w:rsidRPr="002D4A4E" w:rsidRDefault="00143593">
            <w:pPr>
              <w:ind w:right="144"/>
              <w:jc w:val="both"/>
              <w:rPr>
                <w:rFonts w:asciiTheme="minorHAnsi" w:hAnsiTheme="minorHAnsi" w:cs="Arial"/>
                <w:b/>
                <w:bCs/>
                <w:sz w:val="20"/>
                <w:szCs w:val="20"/>
              </w:rPr>
            </w:pPr>
            <w:r w:rsidRPr="002D4A4E">
              <w:rPr>
                <w:rFonts w:asciiTheme="minorHAnsi" w:hAnsiTheme="minorHAnsi" w:cs="Arial"/>
                <w:b/>
                <w:bCs/>
                <w:sz w:val="20"/>
                <w:szCs w:val="20"/>
              </w:rPr>
              <w:t>Attach a separate page to explain any unchecked items.</w:t>
            </w:r>
          </w:p>
        </w:tc>
      </w:tr>
      <w:tr w:rsidR="00143593" w14:paraId="0ACBC307" w14:textId="77777777" w:rsidTr="003F112E">
        <w:trPr>
          <w:cantSplit/>
          <w:trHeight w:val="375"/>
          <w:jc w:val="center"/>
        </w:trPr>
        <w:tc>
          <w:tcPr>
            <w:tcW w:w="10908" w:type="dxa"/>
            <w:gridSpan w:val="4"/>
            <w:tcBorders>
              <w:top w:val="single" w:sz="4" w:space="0" w:color="999999"/>
            </w:tcBorders>
            <w:vAlign w:val="bottom"/>
          </w:tcPr>
          <w:p w14:paraId="5F819F5E" w14:textId="77777777" w:rsidR="00143593" w:rsidRPr="002D4A4E" w:rsidRDefault="00143593">
            <w:pPr>
              <w:spacing w:before="120"/>
              <w:rPr>
                <w:rFonts w:asciiTheme="minorHAnsi" w:hAnsiTheme="minorHAnsi"/>
                <w:b/>
                <w:bCs/>
                <w:i/>
                <w:iCs/>
                <w:sz w:val="20"/>
                <w:szCs w:val="20"/>
              </w:rPr>
            </w:pPr>
            <w:r w:rsidRPr="002D4A4E">
              <w:rPr>
                <w:rFonts w:asciiTheme="minorHAnsi" w:hAnsiTheme="minorHAnsi"/>
                <w:b/>
                <w:bCs/>
                <w:i/>
                <w:iCs/>
                <w:sz w:val="20"/>
                <w:szCs w:val="20"/>
              </w:rPr>
              <w:t>Please Print Your Full Name:</w:t>
            </w:r>
          </w:p>
        </w:tc>
      </w:tr>
      <w:tr w:rsidR="00143593" w14:paraId="544F6DEF" w14:textId="77777777" w:rsidTr="003F112E">
        <w:trPr>
          <w:cantSplit/>
          <w:trHeight w:val="375"/>
          <w:jc w:val="center"/>
        </w:trPr>
        <w:tc>
          <w:tcPr>
            <w:tcW w:w="7725" w:type="dxa"/>
            <w:gridSpan w:val="2"/>
            <w:vAlign w:val="bottom"/>
          </w:tcPr>
          <w:p w14:paraId="460589E8" w14:textId="1E4C15A0" w:rsidR="00143593" w:rsidRPr="002D4A4E" w:rsidRDefault="003F112E">
            <w:pPr>
              <w:rPr>
                <w:rFonts w:asciiTheme="minorHAnsi" w:hAnsiTheme="minorHAnsi"/>
                <w:b/>
                <w:bCs/>
                <w:i/>
                <w:iCs/>
                <w:sz w:val="20"/>
                <w:szCs w:val="20"/>
              </w:rPr>
            </w:pPr>
            <w:r>
              <w:rPr>
                <w:rFonts w:asciiTheme="minorHAnsi" w:hAnsiTheme="minorHAnsi"/>
                <w:b/>
                <w:bCs/>
                <w:i/>
                <w:iCs/>
                <w:sz w:val="20"/>
                <w:szCs w:val="20"/>
              </w:rPr>
              <w:t>S</w:t>
            </w:r>
            <w:r w:rsidR="00143593" w:rsidRPr="002D4A4E">
              <w:rPr>
                <w:rFonts w:asciiTheme="minorHAnsi" w:hAnsiTheme="minorHAnsi"/>
                <w:b/>
                <w:bCs/>
                <w:i/>
                <w:iCs/>
                <w:sz w:val="20"/>
                <w:szCs w:val="20"/>
              </w:rPr>
              <w:t>igned under penalties of perjury:</w:t>
            </w:r>
          </w:p>
        </w:tc>
        <w:tc>
          <w:tcPr>
            <w:tcW w:w="3183" w:type="dxa"/>
            <w:gridSpan w:val="2"/>
            <w:vAlign w:val="bottom"/>
          </w:tcPr>
          <w:p w14:paraId="5D88631E" w14:textId="77777777" w:rsidR="00143593" w:rsidRPr="002D4A4E" w:rsidRDefault="00143593">
            <w:pPr>
              <w:rPr>
                <w:rFonts w:asciiTheme="minorHAnsi" w:hAnsiTheme="minorHAnsi"/>
                <w:b/>
                <w:bCs/>
                <w:i/>
                <w:iCs/>
                <w:sz w:val="20"/>
                <w:szCs w:val="20"/>
              </w:rPr>
            </w:pPr>
            <w:r w:rsidRPr="002D4A4E">
              <w:rPr>
                <w:rFonts w:asciiTheme="minorHAnsi" w:hAnsiTheme="minorHAnsi"/>
                <w:b/>
                <w:bCs/>
                <w:i/>
                <w:iCs/>
                <w:sz w:val="20"/>
                <w:szCs w:val="20"/>
              </w:rPr>
              <w:t>Date:</w:t>
            </w:r>
          </w:p>
        </w:tc>
      </w:tr>
    </w:tbl>
    <w:p w14:paraId="0D0512F1" w14:textId="77777777" w:rsidR="00024688" w:rsidRDefault="00024688" w:rsidP="00024688">
      <w:pPr>
        <w:rPr>
          <w:rFonts w:asciiTheme="minorHAnsi" w:hAnsiTheme="minorHAnsi"/>
          <w:sz w:val="20"/>
          <w:szCs w:val="20"/>
        </w:rPr>
      </w:pPr>
    </w:p>
    <w:sectPr w:rsidR="00024688" w:rsidSect="0003300C">
      <w:pgSz w:w="12240" w:h="15840" w:code="1"/>
      <w:pgMar w:top="1008" w:right="1008" w:bottom="1008" w:left="1008"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AE000" w14:textId="77777777" w:rsidR="0003300C" w:rsidRDefault="0003300C" w:rsidP="00023129">
      <w:r>
        <w:separator/>
      </w:r>
    </w:p>
  </w:endnote>
  <w:endnote w:type="continuationSeparator" w:id="0">
    <w:p w14:paraId="559318E6" w14:textId="77777777" w:rsidR="0003300C" w:rsidRDefault="0003300C" w:rsidP="00023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22136" w14:textId="77777777" w:rsidR="0003300C" w:rsidRDefault="0003300C" w:rsidP="00023129">
      <w:r>
        <w:separator/>
      </w:r>
    </w:p>
  </w:footnote>
  <w:footnote w:type="continuationSeparator" w:id="0">
    <w:p w14:paraId="3A27D16B" w14:textId="77777777" w:rsidR="0003300C" w:rsidRDefault="0003300C" w:rsidP="00023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2243D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7E1BE2"/>
    <w:multiLevelType w:val="hybridMultilevel"/>
    <w:tmpl w:val="4B1AB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58515D"/>
    <w:multiLevelType w:val="hybridMultilevel"/>
    <w:tmpl w:val="775EC772"/>
    <w:lvl w:ilvl="0" w:tplc="011E3074">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653717"/>
    <w:multiLevelType w:val="hybridMultilevel"/>
    <w:tmpl w:val="3586B6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BC041E"/>
    <w:multiLevelType w:val="hybridMultilevel"/>
    <w:tmpl w:val="276CD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097FBB"/>
    <w:multiLevelType w:val="hybridMultilevel"/>
    <w:tmpl w:val="1E807F5A"/>
    <w:lvl w:ilvl="0" w:tplc="658AE058">
      <w:start w:val="1"/>
      <w:numFmt w:val="decimal"/>
      <w:lvlText w:val="3."/>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9325AD"/>
    <w:multiLevelType w:val="multilevel"/>
    <w:tmpl w:val="49522B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A747B65"/>
    <w:multiLevelType w:val="hybridMultilevel"/>
    <w:tmpl w:val="44723108"/>
    <w:lvl w:ilvl="0" w:tplc="BB66C65E">
      <w:start w:val="1"/>
      <w:numFmt w:val="decimal"/>
      <w:pStyle w:val="AgreementText"/>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5113ACA"/>
    <w:multiLevelType w:val="hybridMultilevel"/>
    <w:tmpl w:val="3F6CA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116701"/>
    <w:multiLevelType w:val="hybridMultilevel"/>
    <w:tmpl w:val="9E2C7168"/>
    <w:lvl w:ilvl="0" w:tplc="FD0A23CE">
      <w:numFmt w:val="bullet"/>
      <w:lvlText w:val=""/>
      <w:lvlJc w:val="left"/>
      <w:pPr>
        <w:tabs>
          <w:tab w:val="num" w:pos="1009"/>
        </w:tabs>
        <w:ind w:left="1009" w:hanging="360"/>
      </w:pPr>
      <w:rPr>
        <w:rFonts w:ascii="Wingdings" w:hAnsi="Wingdings" w:cs="Times New Roman" w:hint="default"/>
        <w:color w:val="000000"/>
      </w:rPr>
    </w:lvl>
    <w:lvl w:ilvl="1" w:tplc="04090003" w:tentative="1">
      <w:start w:val="1"/>
      <w:numFmt w:val="bullet"/>
      <w:lvlText w:val="o"/>
      <w:lvlJc w:val="left"/>
      <w:pPr>
        <w:tabs>
          <w:tab w:val="num" w:pos="1706"/>
        </w:tabs>
        <w:ind w:left="1706" w:hanging="360"/>
      </w:pPr>
      <w:rPr>
        <w:rFonts w:ascii="Courier New" w:hAnsi="Courier New" w:hint="default"/>
      </w:rPr>
    </w:lvl>
    <w:lvl w:ilvl="2" w:tplc="04090005" w:tentative="1">
      <w:start w:val="1"/>
      <w:numFmt w:val="bullet"/>
      <w:lvlText w:val=""/>
      <w:lvlJc w:val="left"/>
      <w:pPr>
        <w:tabs>
          <w:tab w:val="num" w:pos="2426"/>
        </w:tabs>
        <w:ind w:left="2426" w:hanging="360"/>
      </w:pPr>
      <w:rPr>
        <w:rFonts w:ascii="Wingdings" w:hAnsi="Wingdings" w:hint="default"/>
      </w:rPr>
    </w:lvl>
    <w:lvl w:ilvl="3" w:tplc="04090001" w:tentative="1">
      <w:start w:val="1"/>
      <w:numFmt w:val="bullet"/>
      <w:lvlText w:val=""/>
      <w:lvlJc w:val="left"/>
      <w:pPr>
        <w:tabs>
          <w:tab w:val="num" w:pos="3146"/>
        </w:tabs>
        <w:ind w:left="3146" w:hanging="360"/>
      </w:pPr>
      <w:rPr>
        <w:rFonts w:ascii="Symbol" w:hAnsi="Symbol" w:hint="default"/>
      </w:rPr>
    </w:lvl>
    <w:lvl w:ilvl="4" w:tplc="04090003" w:tentative="1">
      <w:start w:val="1"/>
      <w:numFmt w:val="bullet"/>
      <w:lvlText w:val="o"/>
      <w:lvlJc w:val="left"/>
      <w:pPr>
        <w:tabs>
          <w:tab w:val="num" w:pos="3866"/>
        </w:tabs>
        <w:ind w:left="3866" w:hanging="360"/>
      </w:pPr>
      <w:rPr>
        <w:rFonts w:ascii="Courier New" w:hAnsi="Courier New" w:hint="default"/>
      </w:rPr>
    </w:lvl>
    <w:lvl w:ilvl="5" w:tplc="04090005" w:tentative="1">
      <w:start w:val="1"/>
      <w:numFmt w:val="bullet"/>
      <w:lvlText w:val=""/>
      <w:lvlJc w:val="left"/>
      <w:pPr>
        <w:tabs>
          <w:tab w:val="num" w:pos="4586"/>
        </w:tabs>
        <w:ind w:left="4586" w:hanging="360"/>
      </w:pPr>
      <w:rPr>
        <w:rFonts w:ascii="Wingdings" w:hAnsi="Wingdings" w:hint="default"/>
      </w:rPr>
    </w:lvl>
    <w:lvl w:ilvl="6" w:tplc="04090001" w:tentative="1">
      <w:start w:val="1"/>
      <w:numFmt w:val="bullet"/>
      <w:lvlText w:val=""/>
      <w:lvlJc w:val="left"/>
      <w:pPr>
        <w:tabs>
          <w:tab w:val="num" w:pos="5306"/>
        </w:tabs>
        <w:ind w:left="5306" w:hanging="360"/>
      </w:pPr>
      <w:rPr>
        <w:rFonts w:ascii="Symbol" w:hAnsi="Symbol" w:hint="default"/>
      </w:rPr>
    </w:lvl>
    <w:lvl w:ilvl="7" w:tplc="04090003" w:tentative="1">
      <w:start w:val="1"/>
      <w:numFmt w:val="bullet"/>
      <w:lvlText w:val="o"/>
      <w:lvlJc w:val="left"/>
      <w:pPr>
        <w:tabs>
          <w:tab w:val="num" w:pos="6026"/>
        </w:tabs>
        <w:ind w:left="6026" w:hanging="360"/>
      </w:pPr>
      <w:rPr>
        <w:rFonts w:ascii="Courier New" w:hAnsi="Courier New" w:hint="default"/>
      </w:rPr>
    </w:lvl>
    <w:lvl w:ilvl="8" w:tplc="04090005" w:tentative="1">
      <w:start w:val="1"/>
      <w:numFmt w:val="bullet"/>
      <w:lvlText w:val=""/>
      <w:lvlJc w:val="left"/>
      <w:pPr>
        <w:tabs>
          <w:tab w:val="num" w:pos="6746"/>
        </w:tabs>
        <w:ind w:left="6746" w:hanging="360"/>
      </w:pPr>
      <w:rPr>
        <w:rFonts w:ascii="Wingdings" w:hAnsi="Wingdings" w:hint="default"/>
      </w:rPr>
    </w:lvl>
  </w:abstractNum>
  <w:abstractNum w:abstractNumId="19" w15:restartNumberingAfterBreak="0">
    <w:nsid w:val="78256918"/>
    <w:multiLevelType w:val="hybridMultilevel"/>
    <w:tmpl w:val="F70AD7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18730502">
    <w:abstractNumId w:val="9"/>
  </w:num>
  <w:num w:numId="2" w16cid:durableId="1677805228">
    <w:abstractNumId w:val="7"/>
  </w:num>
  <w:num w:numId="3" w16cid:durableId="615260014">
    <w:abstractNumId w:val="6"/>
  </w:num>
  <w:num w:numId="4" w16cid:durableId="2119181460">
    <w:abstractNumId w:val="5"/>
  </w:num>
  <w:num w:numId="5" w16cid:durableId="268632251">
    <w:abstractNumId w:val="4"/>
  </w:num>
  <w:num w:numId="6" w16cid:durableId="1341809646">
    <w:abstractNumId w:val="8"/>
  </w:num>
  <w:num w:numId="7" w16cid:durableId="682784459">
    <w:abstractNumId w:val="3"/>
  </w:num>
  <w:num w:numId="8" w16cid:durableId="1921062546">
    <w:abstractNumId w:val="2"/>
  </w:num>
  <w:num w:numId="9" w16cid:durableId="1752921776">
    <w:abstractNumId w:val="1"/>
  </w:num>
  <w:num w:numId="10" w16cid:durableId="558129223">
    <w:abstractNumId w:val="0"/>
  </w:num>
  <w:num w:numId="11" w16cid:durableId="665674628">
    <w:abstractNumId w:val="18"/>
  </w:num>
  <w:num w:numId="12" w16cid:durableId="1181358776">
    <w:abstractNumId w:val="16"/>
  </w:num>
  <w:num w:numId="13" w16cid:durableId="577206211">
    <w:abstractNumId w:val="12"/>
  </w:num>
  <w:num w:numId="14" w16cid:durableId="469134557">
    <w:abstractNumId w:val="19"/>
  </w:num>
  <w:num w:numId="15" w16cid:durableId="1060054077">
    <w:abstractNumId w:val="14"/>
  </w:num>
  <w:num w:numId="16" w16cid:durableId="744374652">
    <w:abstractNumId w:val="11"/>
  </w:num>
  <w:num w:numId="17" w16cid:durableId="319239320">
    <w:abstractNumId w:val="10"/>
  </w:num>
  <w:num w:numId="18" w16cid:durableId="1979529252">
    <w:abstractNumId w:val="15"/>
  </w:num>
  <w:num w:numId="19" w16cid:durableId="455947520">
    <w:abstractNumId w:val="13"/>
  </w:num>
  <w:num w:numId="20" w16cid:durableId="67982176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2BC"/>
    <w:rsid w:val="0001514F"/>
    <w:rsid w:val="0002245D"/>
    <w:rsid w:val="00023129"/>
    <w:rsid w:val="00024688"/>
    <w:rsid w:val="00025B4D"/>
    <w:rsid w:val="0003300C"/>
    <w:rsid w:val="00074FEC"/>
    <w:rsid w:val="00080F01"/>
    <w:rsid w:val="000A1659"/>
    <w:rsid w:val="00135BA2"/>
    <w:rsid w:val="00143593"/>
    <w:rsid w:val="0019450E"/>
    <w:rsid w:val="001D58B8"/>
    <w:rsid w:val="001E1420"/>
    <w:rsid w:val="00201476"/>
    <w:rsid w:val="00231A8D"/>
    <w:rsid w:val="002548DF"/>
    <w:rsid w:val="00285B5C"/>
    <w:rsid w:val="00294FB1"/>
    <w:rsid w:val="002A32BC"/>
    <w:rsid w:val="002B12CF"/>
    <w:rsid w:val="002D4A4E"/>
    <w:rsid w:val="002D4D95"/>
    <w:rsid w:val="00316BC1"/>
    <w:rsid w:val="00330BD0"/>
    <w:rsid w:val="003326EC"/>
    <w:rsid w:val="00333205"/>
    <w:rsid w:val="00371CC7"/>
    <w:rsid w:val="00373135"/>
    <w:rsid w:val="003927C4"/>
    <w:rsid w:val="003C2F3F"/>
    <w:rsid w:val="003F112E"/>
    <w:rsid w:val="00414284"/>
    <w:rsid w:val="0043056B"/>
    <w:rsid w:val="00435995"/>
    <w:rsid w:val="004A235B"/>
    <w:rsid w:val="004A52CF"/>
    <w:rsid w:val="00550773"/>
    <w:rsid w:val="00591ED0"/>
    <w:rsid w:val="005A2E54"/>
    <w:rsid w:val="005B7967"/>
    <w:rsid w:val="005C1F88"/>
    <w:rsid w:val="0061141E"/>
    <w:rsid w:val="00614C23"/>
    <w:rsid w:val="00615EE1"/>
    <w:rsid w:val="00663498"/>
    <w:rsid w:val="006A1490"/>
    <w:rsid w:val="006A7239"/>
    <w:rsid w:val="00720E83"/>
    <w:rsid w:val="007504D0"/>
    <w:rsid w:val="00790CAE"/>
    <w:rsid w:val="007C3040"/>
    <w:rsid w:val="007D4593"/>
    <w:rsid w:val="007F06E8"/>
    <w:rsid w:val="007F65A0"/>
    <w:rsid w:val="008000A5"/>
    <w:rsid w:val="00831F19"/>
    <w:rsid w:val="00863CD2"/>
    <w:rsid w:val="00885FC9"/>
    <w:rsid w:val="008A0399"/>
    <w:rsid w:val="008D2CE8"/>
    <w:rsid w:val="008E5967"/>
    <w:rsid w:val="009627E3"/>
    <w:rsid w:val="009631AC"/>
    <w:rsid w:val="009A531D"/>
    <w:rsid w:val="009B3194"/>
    <w:rsid w:val="009D0E64"/>
    <w:rsid w:val="009F21D2"/>
    <w:rsid w:val="00A22217"/>
    <w:rsid w:val="00A22AD8"/>
    <w:rsid w:val="00A35E85"/>
    <w:rsid w:val="00A62038"/>
    <w:rsid w:val="00AC6448"/>
    <w:rsid w:val="00AD2613"/>
    <w:rsid w:val="00AE2BB3"/>
    <w:rsid w:val="00AE48B2"/>
    <w:rsid w:val="00AF07D2"/>
    <w:rsid w:val="00AF5FC1"/>
    <w:rsid w:val="00B214BB"/>
    <w:rsid w:val="00B32ABB"/>
    <w:rsid w:val="00B44759"/>
    <w:rsid w:val="00B62D21"/>
    <w:rsid w:val="00BB3665"/>
    <w:rsid w:val="00BF5CFB"/>
    <w:rsid w:val="00C37600"/>
    <w:rsid w:val="00C50FB0"/>
    <w:rsid w:val="00C52D01"/>
    <w:rsid w:val="00C838BF"/>
    <w:rsid w:val="00CA597F"/>
    <w:rsid w:val="00CC716A"/>
    <w:rsid w:val="00CD43D4"/>
    <w:rsid w:val="00D04404"/>
    <w:rsid w:val="00D1191F"/>
    <w:rsid w:val="00D42783"/>
    <w:rsid w:val="00D44B1A"/>
    <w:rsid w:val="00D92FD3"/>
    <w:rsid w:val="00DB3983"/>
    <w:rsid w:val="00DD7738"/>
    <w:rsid w:val="00E25247"/>
    <w:rsid w:val="00E30772"/>
    <w:rsid w:val="00E31835"/>
    <w:rsid w:val="00EE4C44"/>
    <w:rsid w:val="00EE7EA5"/>
    <w:rsid w:val="00F0666E"/>
    <w:rsid w:val="00F14326"/>
    <w:rsid w:val="00F64654"/>
    <w:rsid w:val="00F66A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1B73EC"/>
  <w15:docId w15:val="{64DED023-20EC-413E-82BB-9C9052003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50E"/>
    <w:rPr>
      <w:rFonts w:ascii="Tahoma" w:hAnsi="Tahoma"/>
      <w:sz w:val="16"/>
      <w:szCs w:val="24"/>
    </w:rPr>
  </w:style>
  <w:style w:type="paragraph" w:styleId="Heading1">
    <w:name w:val="heading 1"/>
    <w:basedOn w:val="Normal"/>
    <w:next w:val="Normal"/>
    <w:qFormat/>
    <w:rsid w:val="0019450E"/>
    <w:pPr>
      <w:jc w:val="center"/>
      <w:outlineLvl w:val="0"/>
    </w:pPr>
    <w:rPr>
      <w:b/>
      <w:caps/>
      <w:spacing w:val="8"/>
      <w:sz w:val="28"/>
    </w:rPr>
  </w:style>
  <w:style w:type="paragraph" w:styleId="Heading2">
    <w:name w:val="heading 2"/>
    <w:basedOn w:val="Heading1"/>
    <w:next w:val="Normal"/>
    <w:qFormat/>
    <w:rsid w:val="0019450E"/>
    <w:pPr>
      <w:outlineLvl w:val="1"/>
    </w:pPr>
    <w:rPr>
      <w:sz w:val="20"/>
    </w:rPr>
  </w:style>
  <w:style w:type="paragraph" w:styleId="Heading3">
    <w:name w:val="heading 3"/>
    <w:basedOn w:val="Heading2"/>
    <w:next w:val="Normal"/>
    <w:qFormat/>
    <w:rsid w:val="0019450E"/>
    <w:pPr>
      <w:outlineLvl w:val="2"/>
    </w:pPr>
    <w:rPr>
      <w:caps w:val="0"/>
    </w:rPr>
  </w:style>
  <w:style w:type="paragraph" w:styleId="Heading4">
    <w:name w:val="heading 4"/>
    <w:basedOn w:val="Normal"/>
    <w:next w:val="Normal"/>
    <w:qFormat/>
    <w:rsid w:val="0019450E"/>
    <w:pPr>
      <w:keepNext/>
      <w:tabs>
        <w:tab w:val="left" w:pos="374"/>
      </w:tabs>
      <w:spacing w:after="120"/>
      <w:ind w:left="374"/>
      <w:outlineLvl w:val="3"/>
    </w:pPr>
    <w:rPr>
      <w:rFonts w:ascii="Arial" w:hAnsi="Arial" w:cs="Arial"/>
      <w:b/>
    </w:rPr>
  </w:style>
  <w:style w:type="paragraph" w:styleId="Heading5">
    <w:name w:val="heading 5"/>
    <w:basedOn w:val="Normal"/>
    <w:next w:val="Normal"/>
    <w:qFormat/>
    <w:rsid w:val="0019450E"/>
    <w:pPr>
      <w:keepNext/>
      <w:outlineLvl w:val="4"/>
    </w:pPr>
    <w:rPr>
      <w:rFonts w:ascii="Arial Narrow" w:hAnsi="Arial Narrow"/>
      <w:sz w:val="32"/>
      <w:szCs w:val="20"/>
    </w:rPr>
  </w:style>
  <w:style w:type="paragraph" w:styleId="Heading6">
    <w:name w:val="heading 6"/>
    <w:basedOn w:val="Normal"/>
    <w:next w:val="Normal"/>
    <w:qFormat/>
    <w:rsid w:val="0019450E"/>
    <w:pPr>
      <w:keepNext/>
      <w:outlineLvl w:val="5"/>
    </w:pPr>
    <w:rPr>
      <w:rFonts w:ascii="Arial" w:hAnsi="Arial" w:cs="Arial"/>
      <w:b/>
      <w:bCs/>
      <w:u w:val="single"/>
    </w:rPr>
  </w:style>
  <w:style w:type="paragraph" w:styleId="Heading7">
    <w:name w:val="heading 7"/>
    <w:basedOn w:val="Normal"/>
    <w:next w:val="Normal"/>
    <w:qFormat/>
    <w:rsid w:val="0019450E"/>
    <w:pPr>
      <w:keepNext/>
      <w:jc w:val="center"/>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450E"/>
    <w:rPr>
      <w:rFonts w:cs="Tahoma"/>
      <w:szCs w:val="16"/>
    </w:rPr>
  </w:style>
  <w:style w:type="paragraph" w:customStyle="1" w:styleId="Centered">
    <w:name w:val="Centered"/>
    <w:basedOn w:val="Normal"/>
    <w:rsid w:val="0019450E"/>
    <w:pPr>
      <w:jc w:val="center"/>
    </w:pPr>
  </w:style>
  <w:style w:type="paragraph" w:customStyle="1" w:styleId="Italic">
    <w:name w:val="Italic"/>
    <w:basedOn w:val="Normal"/>
    <w:rsid w:val="0019450E"/>
    <w:rPr>
      <w:i/>
    </w:rPr>
  </w:style>
  <w:style w:type="character" w:customStyle="1" w:styleId="ItalicChar">
    <w:name w:val="Italic Char"/>
    <w:basedOn w:val="DefaultParagraphFont"/>
    <w:rsid w:val="0019450E"/>
    <w:rPr>
      <w:rFonts w:ascii="Tahoma" w:hAnsi="Tahoma"/>
      <w:i/>
      <w:sz w:val="16"/>
      <w:szCs w:val="24"/>
      <w:lang w:val="en-US" w:eastAsia="en-US" w:bidi="ar-SA"/>
    </w:rPr>
  </w:style>
  <w:style w:type="character" w:styleId="Hyperlink">
    <w:name w:val="Hyperlink"/>
    <w:basedOn w:val="DefaultParagraphFont"/>
    <w:rsid w:val="0019450E"/>
    <w:rPr>
      <w:color w:val="0000FF"/>
      <w:u w:val="single"/>
    </w:rPr>
  </w:style>
  <w:style w:type="paragraph" w:styleId="BodyText">
    <w:name w:val="Body Text"/>
    <w:basedOn w:val="Normal"/>
    <w:rsid w:val="0019450E"/>
    <w:pPr>
      <w:spacing w:before="60"/>
    </w:pPr>
  </w:style>
  <w:style w:type="paragraph" w:styleId="BlockText">
    <w:name w:val="Block Text"/>
    <w:basedOn w:val="Normal"/>
    <w:rsid w:val="0019450E"/>
    <w:pPr>
      <w:tabs>
        <w:tab w:val="left" w:pos="1014"/>
      </w:tabs>
      <w:spacing w:before="120"/>
      <w:ind w:left="1014" w:right="1201"/>
      <w:jc w:val="both"/>
    </w:pPr>
    <w:rPr>
      <w:rFonts w:ascii="Arial" w:hAnsi="Arial" w:cs="Arial"/>
      <w:sz w:val="22"/>
    </w:rPr>
  </w:style>
  <w:style w:type="paragraph" w:styleId="ListBullet2">
    <w:name w:val="List Bullet 2"/>
    <w:basedOn w:val="Normal"/>
    <w:autoRedefine/>
    <w:rsid w:val="0019450E"/>
    <w:pPr>
      <w:tabs>
        <w:tab w:val="left" w:pos="266"/>
      </w:tabs>
      <w:spacing w:before="120"/>
      <w:ind w:left="266" w:right="640"/>
    </w:pPr>
    <w:rPr>
      <w:rFonts w:ascii="Times New Roman" w:hAnsi="Times New Roman"/>
      <w:sz w:val="20"/>
    </w:rPr>
  </w:style>
  <w:style w:type="paragraph" w:styleId="CommentText">
    <w:name w:val="annotation text"/>
    <w:basedOn w:val="Normal"/>
    <w:semiHidden/>
    <w:rsid w:val="0019450E"/>
    <w:rPr>
      <w:rFonts w:ascii="Times" w:eastAsia="Times" w:hAnsi="Times"/>
      <w:sz w:val="20"/>
      <w:szCs w:val="20"/>
    </w:rPr>
  </w:style>
  <w:style w:type="paragraph" w:styleId="Title">
    <w:name w:val="Title"/>
    <w:basedOn w:val="Normal"/>
    <w:qFormat/>
    <w:rsid w:val="0019450E"/>
    <w:pPr>
      <w:jc w:val="center"/>
    </w:pPr>
    <w:rPr>
      <w:rFonts w:ascii="Times" w:eastAsia="Times" w:hAnsi="Times"/>
      <w:b/>
      <w:sz w:val="24"/>
      <w:szCs w:val="20"/>
    </w:rPr>
  </w:style>
  <w:style w:type="paragraph" w:styleId="Subtitle">
    <w:name w:val="Subtitle"/>
    <w:basedOn w:val="Normal"/>
    <w:qFormat/>
    <w:rsid w:val="0019450E"/>
    <w:pPr>
      <w:spacing w:after="120"/>
      <w:ind w:left="1440"/>
      <w:jc w:val="center"/>
    </w:pPr>
    <w:rPr>
      <w:rFonts w:ascii="Arial" w:hAnsi="Arial" w:cs="Arial"/>
      <w:b/>
      <w:sz w:val="24"/>
    </w:rPr>
  </w:style>
  <w:style w:type="paragraph" w:customStyle="1" w:styleId="SectionHeading">
    <w:name w:val="Section Heading"/>
    <w:basedOn w:val="Normal"/>
    <w:rsid w:val="0019450E"/>
    <w:pPr>
      <w:jc w:val="center"/>
    </w:pPr>
    <w:rPr>
      <w:caps/>
      <w:spacing w:val="10"/>
      <w:szCs w:val="16"/>
    </w:rPr>
  </w:style>
  <w:style w:type="paragraph" w:customStyle="1" w:styleId="AgreementText">
    <w:name w:val="Agreement Text"/>
    <w:basedOn w:val="Normal"/>
    <w:rsid w:val="0019450E"/>
    <w:pPr>
      <w:framePr w:hSpace="180" w:wrap="around" w:hAnchor="text" w:xAlign="center" w:y="490"/>
      <w:numPr>
        <w:numId w:val="12"/>
      </w:numPr>
      <w:spacing w:before="40" w:after="80"/>
    </w:pPr>
    <w:rPr>
      <w:spacing w:val="10"/>
      <w:szCs w:val="20"/>
    </w:rPr>
  </w:style>
  <w:style w:type="character" w:customStyle="1" w:styleId="ItalicsChar">
    <w:name w:val="Italics Char"/>
    <w:basedOn w:val="DefaultParagraphFont"/>
    <w:rsid w:val="0019450E"/>
    <w:rPr>
      <w:rFonts w:ascii="Tahoma" w:hAnsi="Tahoma"/>
      <w:i/>
      <w:sz w:val="12"/>
      <w:szCs w:val="24"/>
      <w:lang w:val="en-US" w:eastAsia="en-US" w:bidi="ar-SA"/>
    </w:rPr>
  </w:style>
  <w:style w:type="character" w:styleId="FollowedHyperlink">
    <w:name w:val="FollowedHyperlink"/>
    <w:basedOn w:val="DefaultParagraphFont"/>
    <w:rsid w:val="0019450E"/>
    <w:rPr>
      <w:color w:val="800080"/>
      <w:u w:val="single"/>
    </w:rPr>
  </w:style>
  <w:style w:type="paragraph" w:styleId="BodyText2">
    <w:name w:val="Body Text 2"/>
    <w:basedOn w:val="Normal"/>
    <w:link w:val="BodyText2Char"/>
    <w:rsid w:val="0019450E"/>
    <w:pPr>
      <w:framePr w:hSpace="180" w:wrap="notBeside" w:hAnchor="margin" w:xAlign="center" w:y="354"/>
      <w:spacing w:before="120"/>
    </w:pPr>
    <w:rPr>
      <w:rFonts w:ascii="Arial" w:hAnsi="Arial" w:cs="Arial"/>
    </w:rPr>
  </w:style>
  <w:style w:type="paragraph" w:styleId="BodyText3">
    <w:name w:val="Body Text 3"/>
    <w:basedOn w:val="Normal"/>
    <w:link w:val="BodyText3Char"/>
    <w:rsid w:val="0019450E"/>
    <w:pPr>
      <w:framePr w:hSpace="180" w:wrap="notBeside" w:hAnchor="margin" w:xAlign="center" w:y="354"/>
      <w:spacing w:before="60" w:after="60"/>
    </w:pPr>
    <w:rPr>
      <w:rFonts w:ascii="Times New Roman" w:hAnsi="Times New Roman"/>
      <w:i/>
      <w:iCs/>
    </w:rPr>
  </w:style>
  <w:style w:type="paragraph" w:styleId="Header">
    <w:name w:val="header"/>
    <w:basedOn w:val="Normal"/>
    <w:link w:val="HeaderChar"/>
    <w:rsid w:val="00023129"/>
    <w:pPr>
      <w:tabs>
        <w:tab w:val="center" w:pos="4680"/>
        <w:tab w:val="right" w:pos="9360"/>
      </w:tabs>
    </w:pPr>
  </w:style>
  <w:style w:type="character" w:customStyle="1" w:styleId="HeaderChar">
    <w:name w:val="Header Char"/>
    <w:basedOn w:val="DefaultParagraphFont"/>
    <w:link w:val="Header"/>
    <w:rsid w:val="00023129"/>
    <w:rPr>
      <w:rFonts w:ascii="Tahoma" w:hAnsi="Tahoma"/>
      <w:sz w:val="16"/>
      <w:szCs w:val="24"/>
    </w:rPr>
  </w:style>
  <w:style w:type="paragraph" w:styleId="Footer">
    <w:name w:val="footer"/>
    <w:basedOn w:val="Normal"/>
    <w:link w:val="FooterChar"/>
    <w:rsid w:val="00023129"/>
    <w:pPr>
      <w:tabs>
        <w:tab w:val="center" w:pos="4680"/>
        <w:tab w:val="right" w:pos="9360"/>
      </w:tabs>
    </w:pPr>
  </w:style>
  <w:style w:type="character" w:customStyle="1" w:styleId="FooterChar">
    <w:name w:val="Footer Char"/>
    <w:basedOn w:val="DefaultParagraphFont"/>
    <w:link w:val="Footer"/>
    <w:rsid w:val="00023129"/>
    <w:rPr>
      <w:rFonts w:ascii="Tahoma" w:hAnsi="Tahoma"/>
      <w:sz w:val="16"/>
      <w:szCs w:val="24"/>
    </w:rPr>
  </w:style>
  <w:style w:type="character" w:customStyle="1" w:styleId="StyleArialItalic">
    <w:name w:val="Style Arial Italic"/>
    <w:basedOn w:val="DefaultParagraphFont"/>
    <w:rsid w:val="00201476"/>
    <w:rPr>
      <w:rFonts w:ascii="Arial" w:hAnsi="Arial"/>
      <w:i/>
      <w:iCs/>
      <w:sz w:val="16"/>
    </w:rPr>
  </w:style>
  <w:style w:type="table" w:styleId="TableGrid">
    <w:name w:val="Table Grid"/>
    <w:basedOn w:val="TableNormal"/>
    <w:rsid w:val="00201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476"/>
    <w:pPr>
      <w:ind w:left="720"/>
      <w:contextualSpacing/>
    </w:pPr>
    <w:rPr>
      <w:rFonts w:ascii="Times New Roman" w:hAnsi="Times New Roman"/>
      <w:sz w:val="24"/>
      <w:szCs w:val="20"/>
    </w:rPr>
  </w:style>
  <w:style w:type="character" w:customStyle="1" w:styleId="BodyText2Char">
    <w:name w:val="Body Text 2 Char"/>
    <w:basedOn w:val="DefaultParagraphFont"/>
    <w:link w:val="BodyText2"/>
    <w:rsid w:val="008E5967"/>
    <w:rPr>
      <w:rFonts w:ascii="Arial" w:hAnsi="Arial" w:cs="Arial"/>
      <w:sz w:val="16"/>
      <w:szCs w:val="24"/>
    </w:rPr>
  </w:style>
  <w:style w:type="character" w:customStyle="1" w:styleId="BodyText3Char">
    <w:name w:val="Body Text 3 Char"/>
    <w:basedOn w:val="DefaultParagraphFont"/>
    <w:link w:val="BodyText3"/>
    <w:rsid w:val="008E5967"/>
    <w:rPr>
      <w:i/>
      <w:i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49269">
      <w:bodyDiv w:val="1"/>
      <w:marLeft w:val="0"/>
      <w:marRight w:val="0"/>
      <w:marTop w:val="0"/>
      <w:marBottom w:val="0"/>
      <w:divBdr>
        <w:top w:val="none" w:sz="0" w:space="0" w:color="auto"/>
        <w:left w:val="none" w:sz="0" w:space="0" w:color="auto"/>
        <w:bottom w:val="none" w:sz="0" w:space="0" w:color="auto"/>
        <w:right w:val="none" w:sz="0" w:space="0" w:color="auto"/>
      </w:divBdr>
    </w:div>
    <w:div w:id="1254705965">
      <w:bodyDiv w:val="1"/>
      <w:marLeft w:val="0"/>
      <w:marRight w:val="0"/>
      <w:marTop w:val="0"/>
      <w:marBottom w:val="0"/>
      <w:divBdr>
        <w:top w:val="none" w:sz="0" w:space="0" w:color="auto"/>
        <w:left w:val="none" w:sz="0" w:space="0" w:color="auto"/>
        <w:bottom w:val="none" w:sz="0" w:space="0" w:color="auto"/>
        <w:right w:val="none" w:sz="0" w:space="0" w:color="auto"/>
      </w:divBdr>
    </w:div>
    <w:div w:id="175855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licensur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licensure/vocte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mc\LOCALS~1\Temp\TCD2A.tmp\Medical%20office%20registr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DESE-231-73476</_dlc_DocId>
    <_dlc_DocIdUrl xmlns="733efe1c-5bbe-4968-87dc-d400e65c879f">
      <Url>https://sharepoint.doemass.org/ese/webteam/cps/_layouts/DocIdRedir.aspx?ID=DESE-231-73476</Url>
      <Description>DESE-231-73476</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8CBFD5-A068-4ABE-9F25-42B77BE1FDBC}">
  <ds:schemaRefs>
    <ds:schemaRef ds:uri="http://schemas.openxmlformats.org/officeDocument/2006/bibliography"/>
  </ds:schemaRefs>
</ds:datastoreItem>
</file>

<file path=customXml/itemProps2.xml><?xml version="1.0" encoding="utf-8"?>
<ds:datastoreItem xmlns:ds="http://schemas.openxmlformats.org/officeDocument/2006/customXml" ds:itemID="{9CFEFEB1-9ED6-498D-85C1-17F855009CD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DE7F4F8D-B21B-4C34-A4D3-B7CC77F398C3}">
  <ds:schemaRefs>
    <ds:schemaRef ds:uri="http://schemas.microsoft.com/sharepoint/v3/contenttype/forms"/>
  </ds:schemaRefs>
</ds:datastoreItem>
</file>

<file path=customXml/itemProps4.xml><?xml version="1.0" encoding="utf-8"?>
<ds:datastoreItem xmlns:ds="http://schemas.openxmlformats.org/officeDocument/2006/customXml" ds:itemID="{9FD32DF1-B6D9-4166-BB16-400084993039}">
  <ds:schemaRefs>
    <ds:schemaRef ds:uri="http://schemas.microsoft.com/sharepoint/events"/>
  </ds:schemaRefs>
</ds:datastoreItem>
</file>

<file path=customXml/itemProps5.xml><?xml version="1.0" encoding="utf-8"?>
<ds:datastoreItem xmlns:ds="http://schemas.openxmlformats.org/officeDocument/2006/customXml" ds:itemID="{1A85F567-BE93-49D1-925C-4C1D6BD41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Medical office registration form.dot</Template>
  <TotalTime>2</TotalTime>
  <Pages>5</Pages>
  <Words>1779</Words>
  <Characters>10143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Educator License and Renewal Application</vt:lpstr>
    </vt:vector>
  </TitlesOfParts>
  <Company/>
  <LinksUpToDate>false</LinksUpToDate>
  <CharactersWithSpaces>11899</CharactersWithSpaces>
  <SharedDoc>false</SharedDoc>
  <HLinks>
    <vt:vector size="18" baseType="variant">
      <vt:variant>
        <vt:i4>2424883</vt:i4>
      </vt:variant>
      <vt:variant>
        <vt:i4>6</vt:i4>
      </vt:variant>
      <vt:variant>
        <vt:i4>0</vt:i4>
      </vt:variant>
      <vt:variant>
        <vt:i4>5</vt:i4>
      </vt:variant>
      <vt:variant>
        <vt:lpwstr>http://www.doe.mass.edu/cte/licensure/renewalguide.doc</vt:lpwstr>
      </vt:variant>
      <vt:variant>
        <vt:lpwstr/>
      </vt:variant>
      <vt:variant>
        <vt:i4>2424944</vt:i4>
      </vt:variant>
      <vt:variant>
        <vt:i4>3</vt:i4>
      </vt:variant>
      <vt:variant>
        <vt:i4>0</vt:i4>
      </vt:variant>
      <vt:variant>
        <vt:i4>5</vt:i4>
      </vt:variant>
      <vt:variant>
        <vt:lpwstr>http://www.doe.mass.edu/recert</vt:lpwstr>
      </vt:variant>
      <vt:variant>
        <vt:lpwstr/>
      </vt:variant>
      <vt:variant>
        <vt:i4>6029319</vt:i4>
      </vt:variant>
      <vt:variant>
        <vt:i4>0</vt:i4>
      </vt:variant>
      <vt:variant>
        <vt:i4>0</vt:i4>
      </vt:variant>
      <vt:variant>
        <vt:i4>5</vt:i4>
      </vt:variant>
      <vt:variant>
        <vt:lpwstr>http://www.doe.mass.edu/licensure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License and Renewal Application</dc:title>
  <dc:creator>DESE</dc:creator>
  <cp:lastModifiedBy>Zou, Dong (EOE)</cp:lastModifiedBy>
  <cp:revision>6</cp:revision>
  <cp:lastPrinted>2017-09-06T18:53:00Z</cp:lastPrinted>
  <dcterms:created xsi:type="dcterms:W3CDTF">2024-01-24T19:42:00Z</dcterms:created>
  <dcterms:modified xsi:type="dcterms:W3CDTF">2024-01-24T20:16:00Z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24 2024 12:00AM</vt:lpwstr>
  </property>
</Properties>
</file>