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trPr>
          <w:trHeight w:val="10800"/>
        </w:trPr>
        <w:tc>
          <w:tcPr>
            <w:tcW w:w="1260" w:type="dxa"/>
            <w:tcBorders>
              <w:top w:val="nil"/>
              <w:left w:val="nil"/>
              <w:bottom w:val="nil"/>
            </w:tcBorders>
          </w:tcPr>
          <w:p w:rsidR="00125011" w:rsidRDefault="00D36CA7">
            <w:pPr>
              <w:ind w:left="720" w:hanging="720"/>
              <w:rPr>
                <w:sz w:val="22"/>
              </w:rPr>
            </w:pPr>
            <w:r>
              <w:rPr>
                <w:noProof/>
                <w:lang w:eastAsia="zh-CN" w:bidi="km-KH"/>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5" name="Picture 5"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rLogo08_A"/>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a:ln w="9525">
                            <a:noFill/>
                            <a:miter lim="800000"/>
                            <a:headEnd/>
                            <a:tailEnd/>
                          </a:ln>
                        </pic:spPr>
                      </pic:pic>
                    </a:graphicData>
                  </a:graphic>
                </wp:anchor>
              </w:drawing>
            </w:r>
            <w:r w:rsidR="00FF004F">
              <w:rPr>
                <w:noProof/>
                <w:sz w:val="22"/>
              </w:rPr>
              <w:pict>
                <v:oval id="_x0000_s1026" alt="Circle" style="position:absolute;left:0;text-align:left;margin-left:-15.05pt;margin-top:493pt;width:129.6pt;height:129.6pt;z-index:251655680;mso-position-horizontal-relative:text;mso-position-vertical-relative:text" o:allowincell="f"/>
              </w:pict>
            </w:r>
            <w:r w:rsidR="00FF004F">
              <w:rPr>
                <w:noProof/>
                <w:sz w:val="22"/>
              </w:rPr>
              <w:pict>
                <v:oval id="_x0000_s1028" alt="Circle" style="position:absolute;left:0;text-align:left;margin-left:-.6pt;margin-top:508pt;width:100.8pt;height:100.8pt;z-index:251657728;mso-position-horizontal-relative:text;mso-position-vertical-relative:text" o:allowincell="f" filled="f"/>
              </w:pict>
            </w:r>
            <w:r w:rsidR="00FF004F">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2.8pt;margin-top:509.2pt;width:77.65pt;height:97.65pt;z-index:251656704;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7" DrawAspect="Content" ObjectID="_1493558830" r:id="rId14"/>
              </w:pict>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D454B5" w:rsidRDefault="00D454B5">
            <w:pPr>
              <w:jc w:val="center"/>
              <w:rPr>
                <w:b/>
                <w:sz w:val="28"/>
              </w:rPr>
            </w:pPr>
          </w:p>
          <w:p w:rsidR="009E3CBB" w:rsidRDefault="009E3CBB">
            <w:pPr>
              <w:jc w:val="center"/>
              <w:rPr>
                <w:b/>
                <w:sz w:val="28"/>
              </w:rPr>
            </w:pPr>
          </w:p>
          <w:p w:rsidR="009E3CBB" w:rsidRDefault="009E3CBB">
            <w:pPr>
              <w:jc w:val="center"/>
              <w:rPr>
                <w:b/>
                <w:sz w:val="28"/>
              </w:rPr>
            </w:pPr>
          </w:p>
          <w:p w:rsidR="009E3CBB" w:rsidRDefault="009E3CBB">
            <w:pPr>
              <w:jc w:val="center"/>
              <w:rPr>
                <w:b/>
                <w:sz w:val="28"/>
              </w:rPr>
            </w:pPr>
          </w:p>
          <w:p w:rsidR="009E3CBB" w:rsidRDefault="009E3CBB">
            <w:pPr>
              <w:jc w:val="center"/>
              <w:rPr>
                <w:b/>
                <w:sz w:val="28"/>
              </w:rPr>
            </w:pPr>
          </w:p>
          <w:p w:rsidR="009E3CBB" w:rsidRDefault="009E3CBB">
            <w:pPr>
              <w:jc w:val="center"/>
              <w:rPr>
                <w:b/>
                <w:sz w:val="28"/>
              </w:rPr>
            </w:pPr>
          </w:p>
          <w:p w:rsidR="009E3CBB" w:rsidRDefault="009E3CBB">
            <w:pPr>
              <w:jc w:val="center"/>
              <w:rPr>
                <w:b/>
                <w:sz w:val="28"/>
              </w:rPr>
            </w:pPr>
          </w:p>
          <w:p w:rsidR="00D454B5" w:rsidRDefault="009E3CBB" w:rsidP="009E3CBB">
            <w:pPr>
              <w:jc w:val="center"/>
              <w:rPr>
                <w:b/>
                <w:sz w:val="28"/>
              </w:rPr>
            </w:pPr>
            <w:r>
              <w:rPr>
                <w:b/>
                <w:sz w:val="28"/>
              </w:rPr>
              <w:t>Southern Worcester County Educational Collaborative</w:t>
            </w:r>
          </w:p>
          <w:p w:rsidR="00D454B5" w:rsidRDefault="00D454B5">
            <w:pPr>
              <w:jc w:val="center"/>
              <w:rPr>
                <w:b/>
                <w:sz w:val="28"/>
              </w:rPr>
            </w:pPr>
          </w:p>
          <w:p w:rsidR="00125011" w:rsidRDefault="00125011">
            <w:pPr>
              <w:jc w:val="center"/>
              <w:rPr>
                <w:b/>
                <w:sz w:val="28"/>
              </w:rPr>
            </w:pPr>
            <w:r>
              <w:rPr>
                <w:b/>
                <w:sz w:val="28"/>
              </w:rPr>
              <w:t>COORDINATED PROGRAM REVIEW</w:t>
            </w:r>
          </w:p>
          <w:p w:rsidR="00125011" w:rsidRDefault="00125011">
            <w:pPr>
              <w:jc w:val="center"/>
              <w:rPr>
                <w:b/>
                <w:i/>
                <w:sz w:val="24"/>
              </w:rPr>
            </w:pPr>
            <w:r>
              <w:rPr>
                <w:b/>
                <w:sz w:val="28"/>
              </w:rPr>
              <w:t>REPORT OF FINDINGS</w:t>
            </w:r>
          </w:p>
          <w:p w:rsidR="00125011" w:rsidRDefault="00125011">
            <w:pPr>
              <w:jc w:val="center"/>
              <w:rPr>
                <w:b/>
                <w:sz w:val="24"/>
              </w:rPr>
            </w:pPr>
          </w:p>
          <w:p w:rsidR="00125011" w:rsidRDefault="00125011">
            <w:pPr>
              <w:jc w:val="center"/>
              <w:rPr>
                <w:b/>
                <w:sz w:val="24"/>
              </w:rPr>
            </w:pPr>
            <w:r>
              <w:rPr>
                <w:b/>
                <w:sz w:val="24"/>
              </w:rPr>
              <w:t>Dates of Onsite Visit:</w:t>
            </w:r>
            <w:r w:rsidR="009E3CBB">
              <w:rPr>
                <w:b/>
                <w:sz w:val="24"/>
              </w:rPr>
              <w:t xml:space="preserve"> April 28-May 2, 2014</w:t>
            </w:r>
            <w:r>
              <w:rPr>
                <w:b/>
                <w:sz w:val="24"/>
              </w:rPr>
              <w:t xml:space="preserve"> </w:t>
            </w:r>
          </w:p>
          <w:p w:rsidR="00125011" w:rsidRDefault="00125011">
            <w:pPr>
              <w:jc w:val="center"/>
              <w:rPr>
                <w:b/>
                <w:sz w:val="24"/>
              </w:rPr>
            </w:pPr>
            <w:r>
              <w:rPr>
                <w:b/>
                <w:sz w:val="24"/>
              </w:rPr>
              <w:t xml:space="preserve">Date of Draft Report: </w:t>
            </w:r>
            <w:r w:rsidR="009E3CBB">
              <w:rPr>
                <w:b/>
                <w:sz w:val="24"/>
              </w:rPr>
              <w:t>October 30, 2014</w:t>
            </w:r>
          </w:p>
          <w:p w:rsidR="00125011" w:rsidRDefault="00125011">
            <w:pPr>
              <w:jc w:val="center"/>
              <w:rPr>
                <w:b/>
                <w:sz w:val="24"/>
              </w:rPr>
            </w:pPr>
            <w:r>
              <w:rPr>
                <w:b/>
                <w:sz w:val="24"/>
              </w:rPr>
              <w:t xml:space="preserve">Date of Final Report: </w:t>
            </w:r>
            <w:r w:rsidR="0093415F">
              <w:rPr>
                <w:b/>
                <w:sz w:val="24"/>
              </w:rPr>
              <w:t>December</w:t>
            </w:r>
            <w:r w:rsidR="00060CB4">
              <w:rPr>
                <w:b/>
                <w:sz w:val="24"/>
              </w:rPr>
              <w:t xml:space="preserve"> 12, 2014</w:t>
            </w:r>
          </w:p>
          <w:p w:rsidR="00125011" w:rsidRPr="0093415F" w:rsidRDefault="00125011">
            <w:pPr>
              <w:jc w:val="center"/>
              <w:rPr>
                <w:b/>
                <w:sz w:val="24"/>
              </w:rPr>
            </w:pPr>
            <w:r>
              <w:rPr>
                <w:b/>
                <w:sz w:val="24"/>
              </w:rPr>
              <w:t xml:space="preserve">Action Plan Due: </w:t>
            </w:r>
            <w:r w:rsidR="00207A12">
              <w:rPr>
                <w:b/>
                <w:sz w:val="24"/>
              </w:rPr>
              <w:t>January</w:t>
            </w:r>
            <w:r w:rsidR="00060CB4">
              <w:rPr>
                <w:b/>
                <w:sz w:val="24"/>
              </w:rPr>
              <w:t xml:space="preserve"> 23, 2015</w:t>
            </w:r>
          </w:p>
          <w:p w:rsidR="00125011" w:rsidRDefault="00125011">
            <w:pPr>
              <w:jc w:val="center"/>
              <w:rPr>
                <w:b/>
                <w:sz w:val="24"/>
              </w:rPr>
            </w:pPr>
          </w:p>
          <w:p w:rsidR="00125011" w:rsidRDefault="00125011">
            <w:pPr>
              <w:jc w:val="cente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p w:rsidR="009E3CBB" w:rsidRDefault="009E3CBB" w:rsidP="009E3CBB">
            <w:pPr>
              <w:jc w:val="center"/>
              <w:rPr>
                <w:b/>
                <w:sz w:val="24"/>
              </w:rPr>
            </w:pPr>
            <w:r>
              <w:rPr>
                <w:b/>
                <w:sz w:val="24"/>
              </w:rPr>
              <w:t>Suzanne M. Shaw, Chairperson</w:t>
            </w:r>
          </w:p>
          <w:p w:rsidR="009E3CBB" w:rsidRDefault="009E3CBB" w:rsidP="009E3CBB">
            <w:pPr>
              <w:jc w:val="center"/>
              <w:rPr>
                <w:b/>
                <w:sz w:val="24"/>
              </w:rPr>
            </w:pPr>
            <w:r>
              <w:rPr>
                <w:b/>
                <w:sz w:val="24"/>
              </w:rPr>
              <w:t>Molly Norton</w:t>
            </w:r>
          </w:p>
          <w:p w:rsidR="009E3CBB" w:rsidRDefault="009E3CBB" w:rsidP="009E3CBB">
            <w:pPr>
              <w:jc w:val="center"/>
              <w:rPr>
                <w:b/>
                <w:sz w:val="24"/>
              </w:rPr>
            </w:pPr>
            <w:r>
              <w:rPr>
                <w:b/>
                <w:sz w:val="24"/>
              </w:rPr>
              <w:t>Randall Palmer</w:t>
            </w:r>
          </w:p>
          <w:p w:rsidR="00125011" w:rsidRDefault="00125011">
            <w:pPr>
              <w:jc w:val="center"/>
              <w:rPr>
                <w:b/>
                <w:sz w:val="24"/>
              </w:rPr>
            </w:pPr>
          </w:p>
          <w:p w:rsidR="009E3CBB" w:rsidRDefault="009E3CBB">
            <w:pPr>
              <w:jc w:val="center"/>
              <w:rPr>
                <w:b/>
                <w:sz w:val="24"/>
              </w:rPr>
            </w:pPr>
          </w:p>
          <w:p w:rsidR="009E3CBB" w:rsidRPr="009E3CBB" w:rsidRDefault="009E3CBB" w:rsidP="009E3CBB">
            <w:pPr>
              <w:rPr>
                <w:sz w:val="24"/>
              </w:rPr>
            </w:pPr>
          </w:p>
          <w:p w:rsidR="009E3CBB" w:rsidRPr="009E3CBB" w:rsidRDefault="009E3CBB" w:rsidP="009E3CBB">
            <w:pPr>
              <w:rPr>
                <w:sz w:val="24"/>
              </w:rPr>
            </w:pPr>
          </w:p>
          <w:p w:rsidR="009E3CBB" w:rsidRDefault="009E3CBB" w:rsidP="009E3CBB">
            <w:pPr>
              <w:rPr>
                <w:sz w:val="24"/>
              </w:rPr>
            </w:pPr>
          </w:p>
          <w:p w:rsidR="009E3CBB" w:rsidRDefault="009E3CBB" w:rsidP="009E3CBB">
            <w:pPr>
              <w:rPr>
                <w:sz w:val="24"/>
              </w:rPr>
            </w:pPr>
          </w:p>
          <w:p w:rsidR="009E3CBB" w:rsidRDefault="009E3CBB" w:rsidP="009E3CBB">
            <w:pPr>
              <w:rPr>
                <w:sz w:val="24"/>
              </w:rPr>
            </w:pPr>
          </w:p>
          <w:p w:rsidR="009E3CBB" w:rsidRDefault="009E3CBB" w:rsidP="009E3CBB">
            <w:pPr>
              <w:rPr>
                <w:sz w:val="24"/>
              </w:rPr>
            </w:pPr>
          </w:p>
          <w:p w:rsidR="00125011" w:rsidRPr="009E3CBB" w:rsidRDefault="00125011" w:rsidP="009E3CBB">
            <w:pPr>
              <w:rPr>
                <w:sz w:val="24"/>
              </w:rPr>
            </w:pPr>
          </w:p>
        </w:tc>
      </w:tr>
      <w:tr w:rsidR="00125011">
        <w:trPr>
          <w:trHeight w:val="989"/>
        </w:trPr>
        <w:tc>
          <w:tcPr>
            <w:tcW w:w="1260" w:type="dxa"/>
            <w:tcBorders>
              <w:left w:val="nil"/>
              <w:bottom w:val="nil"/>
              <w:right w:val="nil"/>
            </w:tcBorders>
          </w:tcPr>
          <w:p w:rsidR="00125011" w:rsidRDefault="00125011">
            <w:pPr>
              <w:rPr>
                <w:sz w:val="22"/>
              </w:rPr>
            </w:pPr>
          </w:p>
        </w:tc>
        <w:tc>
          <w:tcPr>
            <w:tcW w:w="1440" w:type="dxa"/>
            <w:tcBorders>
              <w:top w:val="nil"/>
              <w:left w:val="nil"/>
              <w:bottom w:val="nil"/>
              <w:right w:val="nil"/>
            </w:tcBorders>
          </w:tcPr>
          <w:p w:rsidR="00125011" w:rsidRDefault="00125011">
            <w:pPr>
              <w:rPr>
                <w:sz w:val="22"/>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 xml:space="preserve">Mitchell D. Chester, Ed.D. </w:t>
            </w:r>
          </w:p>
          <w:p w:rsidR="00125011" w:rsidRDefault="00004A8A" w:rsidP="00004A8A">
            <w:pPr>
              <w:pStyle w:val="Heading3"/>
              <w:rPr>
                <w:b/>
                <w:sz w:val="22"/>
              </w:rPr>
            </w:pPr>
            <w:r>
              <w:rPr>
                <w:b/>
                <w:sz w:val="22"/>
              </w:rPr>
              <w:t xml:space="preserve">Commissioner of Elementary and Secondary Education  </w:t>
            </w:r>
          </w:p>
        </w:tc>
      </w:tr>
      <w:tr w:rsidR="00125011">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tc>
      </w:tr>
    </w:tbl>
    <w:p w:rsidR="00125011" w:rsidRPr="00F917FE" w:rsidRDefault="00125011">
      <w:pPr>
        <w:jc w:val="center"/>
        <w:rPr>
          <w:b/>
          <w:sz w:val="22"/>
        </w:rPr>
        <w:sectPr w:rsidR="00125011" w:rsidRPr="00F917FE">
          <w:footerReference w:type="even" r:id="rId15"/>
          <w:footerReference w:type="default" r:id="rId16"/>
          <w:headerReference w:type="first" r:id="rId17"/>
          <w:pgSz w:w="12240" w:h="15840" w:code="1"/>
          <w:pgMar w:top="1440" w:right="1440" w:bottom="1440" w:left="1440" w:header="720" w:footer="720" w:gutter="0"/>
          <w:pgNumType w:start="1"/>
          <w:cols w:space="720"/>
          <w:formProt w:val="0"/>
          <w:titlePg/>
        </w:sectPr>
      </w:pPr>
    </w:p>
    <w:p w:rsidR="00125011" w:rsidRPr="00F917FE" w:rsidRDefault="00125011">
      <w:pPr>
        <w:jc w:val="center"/>
        <w:rPr>
          <w:b/>
          <w:sz w:val="22"/>
        </w:rPr>
      </w:pPr>
      <w:r w:rsidRPr="00F917FE">
        <w:rPr>
          <w:b/>
          <w:sz w:val="22"/>
        </w:rPr>
        <w:lastRenderedPageBreak/>
        <w:t xml:space="preserve">MASSACHUSETTS </w:t>
      </w:r>
      <w:r w:rsidR="00542876" w:rsidRPr="00F917FE">
        <w:rPr>
          <w:b/>
          <w:sz w:val="22"/>
        </w:rPr>
        <w:t>DEPARTMENT OF ELEMENTARY AND SECONDARY EDUCATION</w:t>
      </w:r>
    </w:p>
    <w:p w:rsidR="00125011" w:rsidRPr="00F917FE" w:rsidRDefault="00125011">
      <w:pPr>
        <w:jc w:val="center"/>
        <w:rPr>
          <w:b/>
          <w:sz w:val="22"/>
        </w:rPr>
      </w:pPr>
      <w:r w:rsidRPr="00F917FE">
        <w:rPr>
          <w:b/>
          <w:sz w:val="22"/>
        </w:rPr>
        <w:t>COORDINATED PROGRAM REVIEW</w:t>
      </w:r>
      <w:r w:rsidR="00A470D6" w:rsidRPr="00F917FE">
        <w:rPr>
          <w:b/>
          <w:sz w:val="22"/>
        </w:rPr>
        <w:t xml:space="preserve"> REPORT</w:t>
      </w:r>
    </w:p>
    <w:p w:rsidR="00125011" w:rsidRPr="0003622D" w:rsidRDefault="00125011">
      <w:pPr>
        <w:jc w:val="center"/>
        <w:rPr>
          <w:b/>
          <w:sz w:val="22"/>
          <w:szCs w:val="22"/>
        </w:rPr>
      </w:pPr>
    </w:p>
    <w:p w:rsidR="009E3CBB" w:rsidRPr="0003622D" w:rsidRDefault="0003622D" w:rsidP="009E3CBB">
      <w:pPr>
        <w:jc w:val="center"/>
        <w:rPr>
          <w:b/>
          <w:sz w:val="22"/>
          <w:szCs w:val="22"/>
        </w:rPr>
      </w:pPr>
      <w:r>
        <w:rPr>
          <w:b/>
          <w:sz w:val="22"/>
          <w:szCs w:val="22"/>
        </w:rPr>
        <w:t>SOUTHERN WORCESTER COUNTY EDUCATIONAL COLLABORATIVE</w:t>
      </w:r>
    </w:p>
    <w:p w:rsidR="00125011" w:rsidRPr="00F917FE" w:rsidRDefault="00125011" w:rsidP="0003622D">
      <w:pPr>
        <w:tabs>
          <w:tab w:val="left" w:pos="6500"/>
        </w:tabs>
        <w:rPr>
          <w:b/>
          <w:sz w:val="22"/>
        </w:rPr>
      </w:pPr>
    </w:p>
    <w:p w:rsidR="00125011" w:rsidRPr="00F917FE" w:rsidRDefault="00125011" w:rsidP="00D946DD">
      <w:pPr>
        <w:rPr>
          <w:b/>
          <w:sz w:val="22"/>
        </w:rPr>
      </w:pPr>
    </w:p>
    <w:p w:rsidR="00CD7D1F" w:rsidRPr="00E44F4C" w:rsidRDefault="00FF004F" w:rsidP="00170A09">
      <w:pPr>
        <w:pStyle w:val="TOC1"/>
        <w:rPr>
          <w:rStyle w:val="Hyperlink"/>
          <w:b/>
        </w:rPr>
      </w:pPr>
      <w:r w:rsidRPr="00FF004F">
        <w:rPr>
          <w:b/>
        </w:rPr>
        <w:fldChar w:fldCharType="begin"/>
      </w:r>
      <w:r w:rsidR="00125011" w:rsidRPr="00E44F4C">
        <w:rPr>
          <w:b/>
        </w:rPr>
        <w:instrText xml:space="preserve"> TOC \f \h \z </w:instrText>
      </w:r>
      <w:r w:rsidRPr="00FF004F">
        <w:rPr>
          <w:b/>
        </w:rPr>
        <w:fldChar w:fldCharType="separate"/>
      </w:r>
      <w:hyperlink w:anchor="_Toc248300140" w:history="1">
        <w:r w:rsidR="00CD7D1F" w:rsidRPr="00E44F4C">
          <w:rPr>
            <w:rStyle w:val="Hyperlink"/>
            <w:b/>
          </w:rPr>
          <w:t>SCOPE OF COORDINATED PROGRAM REVIEWS</w:t>
        </w:r>
        <w:r w:rsidR="00CD7D1F" w:rsidRPr="00E44F4C">
          <w:rPr>
            <w:b/>
            <w:webHidden/>
          </w:rPr>
          <w:tab/>
        </w:r>
        <w:r w:rsidRPr="00E44F4C">
          <w:rPr>
            <w:b/>
            <w:webHidden/>
          </w:rPr>
          <w:fldChar w:fldCharType="begin"/>
        </w:r>
        <w:r w:rsidR="00CD7D1F" w:rsidRPr="00E44F4C">
          <w:rPr>
            <w:b/>
            <w:webHidden/>
          </w:rPr>
          <w:instrText xml:space="preserve"> PAGEREF _Toc248300140 \h </w:instrText>
        </w:r>
        <w:r w:rsidRPr="00E44F4C">
          <w:rPr>
            <w:b/>
            <w:webHidden/>
          </w:rPr>
        </w:r>
        <w:r w:rsidRPr="00E44F4C">
          <w:rPr>
            <w:b/>
            <w:webHidden/>
          </w:rPr>
          <w:fldChar w:fldCharType="separate"/>
        </w:r>
        <w:r w:rsidR="00566A64">
          <w:rPr>
            <w:b/>
            <w:webHidden/>
          </w:rPr>
          <w:t>3</w:t>
        </w:r>
        <w:r w:rsidRPr="00E44F4C">
          <w:rPr>
            <w:b/>
            <w:webHidden/>
          </w:rPr>
          <w:fldChar w:fldCharType="end"/>
        </w:r>
      </w:hyperlink>
    </w:p>
    <w:p w:rsidR="00AF4E81" w:rsidRPr="00E44F4C" w:rsidRDefault="00AF4E81" w:rsidP="00AF4E81">
      <w:pPr>
        <w:rPr>
          <w:b/>
          <w:noProof/>
        </w:rPr>
      </w:pPr>
    </w:p>
    <w:p w:rsidR="00CD7D1F" w:rsidRPr="00E44F4C" w:rsidRDefault="00FF004F" w:rsidP="00170A09">
      <w:pPr>
        <w:pStyle w:val="TOC1"/>
        <w:rPr>
          <w:rStyle w:val="Hyperlink"/>
          <w:b/>
        </w:rPr>
      </w:pPr>
      <w:hyperlink w:anchor="_Toc248300141" w:history="1">
        <w:r w:rsidR="00CD7D1F" w:rsidRPr="00E44F4C">
          <w:rPr>
            <w:rStyle w:val="Hyperlink"/>
            <w:b/>
          </w:rPr>
          <w:t>COORDINATED PROGRAM REVIEW ELEMENTS</w:t>
        </w:r>
        <w:r w:rsidR="00CD7D1F" w:rsidRPr="00E44F4C">
          <w:rPr>
            <w:b/>
            <w:webHidden/>
          </w:rPr>
          <w:tab/>
        </w:r>
        <w:r w:rsidRPr="00E44F4C">
          <w:rPr>
            <w:b/>
            <w:webHidden/>
          </w:rPr>
          <w:fldChar w:fldCharType="begin"/>
        </w:r>
        <w:r w:rsidR="00CD7D1F" w:rsidRPr="00E44F4C">
          <w:rPr>
            <w:b/>
            <w:webHidden/>
          </w:rPr>
          <w:instrText xml:space="preserve"> PAGEREF _Toc248300141 \h </w:instrText>
        </w:r>
        <w:r w:rsidRPr="00E44F4C">
          <w:rPr>
            <w:b/>
            <w:webHidden/>
          </w:rPr>
        </w:r>
        <w:r w:rsidRPr="00E44F4C">
          <w:rPr>
            <w:b/>
            <w:webHidden/>
          </w:rPr>
          <w:fldChar w:fldCharType="separate"/>
        </w:r>
        <w:r w:rsidR="00566A64">
          <w:rPr>
            <w:b/>
            <w:webHidden/>
          </w:rPr>
          <w:t>3</w:t>
        </w:r>
        <w:r w:rsidRPr="00E44F4C">
          <w:rPr>
            <w:b/>
            <w:webHidden/>
          </w:rPr>
          <w:fldChar w:fldCharType="end"/>
        </w:r>
      </w:hyperlink>
    </w:p>
    <w:p w:rsidR="00AF4E81" w:rsidRPr="00E44F4C" w:rsidRDefault="00AF4E81" w:rsidP="00AF4E81">
      <w:pPr>
        <w:rPr>
          <w:b/>
          <w:noProof/>
        </w:rPr>
      </w:pPr>
    </w:p>
    <w:p w:rsidR="00CD7D1F" w:rsidRPr="00E44F4C" w:rsidRDefault="00FF004F" w:rsidP="00170A09">
      <w:pPr>
        <w:pStyle w:val="TOC1"/>
        <w:rPr>
          <w:rStyle w:val="Hyperlink"/>
          <w:b/>
        </w:rPr>
      </w:pPr>
      <w:hyperlink w:anchor="_Toc248300142" w:history="1">
        <w:r w:rsidR="00CD7D1F" w:rsidRPr="00E44F4C">
          <w:rPr>
            <w:rStyle w:val="Hyperlink"/>
            <w:b/>
          </w:rPr>
          <w:t>REPORT INTRODUCTION</w:t>
        </w:r>
        <w:r w:rsidR="00CD7D1F" w:rsidRPr="00E44F4C">
          <w:rPr>
            <w:b/>
            <w:webHidden/>
          </w:rPr>
          <w:tab/>
        </w:r>
        <w:r w:rsidRPr="00E44F4C">
          <w:rPr>
            <w:b/>
            <w:webHidden/>
          </w:rPr>
          <w:fldChar w:fldCharType="begin"/>
        </w:r>
        <w:r w:rsidR="00CD7D1F" w:rsidRPr="00E44F4C">
          <w:rPr>
            <w:b/>
            <w:webHidden/>
          </w:rPr>
          <w:instrText xml:space="preserve"> PAGEREF _Toc248300142 \h </w:instrText>
        </w:r>
        <w:r w:rsidRPr="00E44F4C">
          <w:rPr>
            <w:b/>
            <w:webHidden/>
          </w:rPr>
        </w:r>
        <w:r w:rsidRPr="00E44F4C">
          <w:rPr>
            <w:b/>
            <w:webHidden/>
          </w:rPr>
          <w:fldChar w:fldCharType="separate"/>
        </w:r>
        <w:r w:rsidR="00566A64">
          <w:rPr>
            <w:b/>
            <w:webHidden/>
          </w:rPr>
          <w:t>6</w:t>
        </w:r>
        <w:r w:rsidRPr="00E44F4C">
          <w:rPr>
            <w:b/>
            <w:webHidden/>
          </w:rPr>
          <w:fldChar w:fldCharType="end"/>
        </w:r>
      </w:hyperlink>
    </w:p>
    <w:p w:rsidR="00AF4E81" w:rsidRPr="00E44F4C" w:rsidRDefault="00AF4E81" w:rsidP="00AF4E81">
      <w:pPr>
        <w:rPr>
          <w:b/>
          <w:noProof/>
        </w:rPr>
      </w:pPr>
    </w:p>
    <w:p w:rsidR="00CD7D1F" w:rsidRPr="00E44F4C" w:rsidRDefault="00FF004F" w:rsidP="00170A09">
      <w:pPr>
        <w:pStyle w:val="TOC1"/>
        <w:rPr>
          <w:rStyle w:val="Hyperlink"/>
          <w:b/>
        </w:rPr>
      </w:pPr>
      <w:hyperlink w:anchor="_Toc248300143" w:history="1">
        <w:r w:rsidR="00CD7D1F" w:rsidRPr="00E44F4C">
          <w:rPr>
            <w:rStyle w:val="Hyperlink"/>
            <w:b/>
          </w:rPr>
          <w:t>DEFINITION OF COMPLIANCE RATINGS</w:t>
        </w:r>
        <w:r w:rsidR="00CD7D1F" w:rsidRPr="00E44F4C">
          <w:rPr>
            <w:b/>
            <w:webHidden/>
          </w:rPr>
          <w:tab/>
        </w:r>
        <w:r w:rsidRPr="00E44F4C">
          <w:rPr>
            <w:b/>
            <w:webHidden/>
          </w:rPr>
          <w:fldChar w:fldCharType="begin"/>
        </w:r>
        <w:r w:rsidR="00CD7D1F" w:rsidRPr="00E44F4C">
          <w:rPr>
            <w:b/>
            <w:webHidden/>
          </w:rPr>
          <w:instrText xml:space="preserve"> PAGEREF _Toc248300143 \h </w:instrText>
        </w:r>
        <w:r w:rsidRPr="00E44F4C">
          <w:rPr>
            <w:b/>
            <w:webHidden/>
          </w:rPr>
        </w:r>
        <w:r w:rsidRPr="00E44F4C">
          <w:rPr>
            <w:b/>
            <w:webHidden/>
          </w:rPr>
          <w:fldChar w:fldCharType="separate"/>
        </w:r>
        <w:r w:rsidR="00566A64">
          <w:rPr>
            <w:b/>
            <w:webHidden/>
          </w:rPr>
          <w:t>8</w:t>
        </w:r>
        <w:r w:rsidRPr="00E44F4C">
          <w:rPr>
            <w:b/>
            <w:webHidden/>
          </w:rPr>
          <w:fldChar w:fldCharType="end"/>
        </w:r>
      </w:hyperlink>
    </w:p>
    <w:p w:rsidR="00AF4E81" w:rsidRPr="00E44F4C" w:rsidRDefault="00AF4E81" w:rsidP="00AF4E81">
      <w:pPr>
        <w:rPr>
          <w:b/>
          <w:noProof/>
        </w:rPr>
      </w:pPr>
    </w:p>
    <w:p w:rsidR="00CD7D1F" w:rsidRPr="00E44F4C" w:rsidRDefault="00FF004F" w:rsidP="00170A09">
      <w:pPr>
        <w:pStyle w:val="TOC1"/>
        <w:rPr>
          <w:rStyle w:val="Hyperlink"/>
          <w:b/>
        </w:rPr>
      </w:pPr>
      <w:hyperlink w:anchor="_Toc248300144" w:history="1">
        <w:r w:rsidR="00CD7D1F" w:rsidRPr="00E44F4C">
          <w:rPr>
            <w:rStyle w:val="Hyperlink"/>
            <w:b/>
          </w:rPr>
          <w:t>LEGAL STANDARDS, COMPLIANCE RATINGS AND FINDINGS:</w:t>
        </w:r>
        <w:r w:rsidR="00CD7D1F" w:rsidRPr="00E44F4C">
          <w:rPr>
            <w:b/>
            <w:webHidden/>
          </w:rPr>
          <w:tab/>
        </w:r>
        <w:r w:rsidRPr="00E44F4C">
          <w:rPr>
            <w:b/>
            <w:webHidden/>
          </w:rPr>
          <w:fldChar w:fldCharType="begin"/>
        </w:r>
        <w:r w:rsidR="00CD7D1F" w:rsidRPr="00E44F4C">
          <w:rPr>
            <w:b/>
            <w:webHidden/>
          </w:rPr>
          <w:instrText xml:space="preserve"> PAGEREF _Toc248300144 \h </w:instrText>
        </w:r>
        <w:r w:rsidRPr="00E44F4C">
          <w:rPr>
            <w:b/>
            <w:webHidden/>
          </w:rPr>
        </w:r>
        <w:r w:rsidRPr="00E44F4C">
          <w:rPr>
            <w:b/>
            <w:webHidden/>
          </w:rPr>
          <w:fldChar w:fldCharType="separate"/>
        </w:r>
        <w:r w:rsidR="00566A64">
          <w:rPr>
            <w:b/>
            <w:webHidden/>
          </w:rPr>
          <w:t>9</w:t>
        </w:r>
        <w:r w:rsidRPr="00E44F4C">
          <w:rPr>
            <w:b/>
            <w:webHidden/>
          </w:rPr>
          <w:fldChar w:fldCharType="end"/>
        </w:r>
      </w:hyperlink>
    </w:p>
    <w:p w:rsidR="00AF4E81" w:rsidRPr="00E44F4C" w:rsidRDefault="00AF4E81" w:rsidP="00AF4E81">
      <w:pPr>
        <w:rPr>
          <w:b/>
          <w:noProof/>
        </w:rPr>
      </w:pPr>
    </w:p>
    <w:p w:rsidR="00CD7D1F" w:rsidRPr="00E44F4C" w:rsidRDefault="00FF004F" w:rsidP="00AF4E81">
      <w:pPr>
        <w:pStyle w:val="TOC2"/>
        <w:rPr>
          <w:rStyle w:val="Hyperlink"/>
        </w:rPr>
      </w:pPr>
      <w:hyperlink w:anchor="_Toc248300145" w:history="1">
        <w:r w:rsidR="00CD7D1F" w:rsidRPr="00E44F4C">
          <w:rPr>
            <w:rStyle w:val="Hyperlink"/>
          </w:rPr>
          <w:t>SPECIAL EDUCATION</w:t>
        </w:r>
        <w:r w:rsidR="00CD7D1F" w:rsidRPr="00E44F4C">
          <w:rPr>
            <w:webHidden/>
          </w:rPr>
          <w:tab/>
        </w:r>
        <w:r w:rsidRPr="00E44F4C">
          <w:rPr>
            <w:webHidden/>
          </w:rPr>
          <w:fldChar w:fldCharType="begin"/>
        </w:r>
        <w:r w:rsidR="00CD7D1F" w:rsidRPr="00E44F4C">
          <w:rPr>
            <w:webHidden/>
          </w:rPr>
          <w:instrText xml:space="preserve"> PAGEREF _Toc248300145 \h </w:instrText>
        </w:r>
        <w:r w:rsidRPr="00E44F4C">
          <w:rPr>
            <w:webHidden/>
          </w:rPr>
        </w:r>
        <w:r w:rsidRPr="00E44F4C">
          <w:rPr>
            <w:webHidden/>
          </w:rPr>
          <w:fldChar w:fldCharType="separate"/>
        </w:r>
        <w:r w:rsidR="00566A64">
          <w:rPr>
            <w:webHidden/>
          </w:rPr>
          <w:t>9</w:t>
        </w:r>
        <w:r w:rsidRPr="00E44F4C">
          <w:rPr>
            <w:webHidden/>
          </w:rPr>
          <w:fldChar w:fldCharType="end"/>
        </w:r>
      </w:hyperlink>
    </w:p>
    <w:p w:rsidR="00AF4E81" w:rsidRPr="00E44F4C" w:rsidRDefault="00AF4E81" w:rsidP="00AF4E81">
      <w:pPr>
        <w:rPr>
          <w:b/>
          <w:noProof/>
        </w:rPr>
      </w:pPr>
    </w:p>
    <w:p w:rsidR="00CD7D1F" w:rsidRDefault="00FF004F" w:rsidP="00AF4E81">
      <w:pPr>
        <w:pStyle w:val="TOC2"/>
        <w:rPr>
          <w:rStyle w:val="Hyperlink"/>
        </w:rPr>
      </w:pPr>
      <w:hyperlink w:anchor="_Toc248300146" w:history="1">
        <w:r w:rsidR="00CD7D1F" w:rsidRPr="00E44F4C">
          <w:rPr>
            <w:rStyle w:val="Hyperlink"/>
          </w:rPr>
          <w:t>CIVIL RIGHTS AND OTHER RELATED GENERAL EDUCATION REQUIREMENTS</w:t>
        </w:r>
        <w:r w:rsidR="00CD7D1F" w:rsidRPr="00E44F4C">
          <w:rPr>
            <w:webHidden/>
          </w:rPr>
          <w:tab/>
        </w:r>
        <w:r w:rsidRPr="00E44F4C">
          <w:rPr>
            <w:webHidden/>
          </w:rPr>
          <w:fldChar w:fldCharType="begin"/>
        </w:r>
        <w:r w:rsidR="00CD7D1F" w:rsidRPr="00E44F4C">
          <w:rPr>
            <w:webHidden/>
          </w:rPr>
          <w:instrText xml:space="preserve"> PAGEREF _Toc248300146 \h </w:instrText>
        </w:r>
        <w:r w:rsidRPr="00E44F4C">
          <w:rPr>
            <w:webHidden/>
          </w:rPr>
        </w:r>
        <w:r w:rsidRPr="00E44F4C">
          <w:rPr>
            <w:webHidden/>
          </w:rPr>
          <w:fldChar w:fldCharType="separate"/>
        </w:r>
        <w:r w:rsidR="00566A64">
          <w:rPr>
            <w:webHidden/>
          </w:rPr>
          <w:t>24</w:t>
        </w:r>
        <w:r w:rsidRPr="00E44F4C">
          <w:rPr>
            <w:webHidden/>
          </w:rPr>
          <w:fldChar w:fldCharType="end"/>
        </w:r>
      </w:hyperlink>
    </w:p>
    <w:p w:rsidR="00E10873" w:rsidRDefault="00E10873" w:rsidP="00E10873">
      <w:pPr>
        <w:rPr>
          <w:noProof/>
        </w:rPr>
      </w:pPr>
    </w:p>
    <w:p w:rsidR="00E10873" w:rsidRPr="00E10873" w:rsidRDefault="00E10873" w:rsidP="00E10873">
      <w:pPr>
        <w:rPr>
          <w:b/>
          <w:noProof/>
          <w:sz w:val="22"/>
          <w:szCs w:val="22"/>
        </w:rPr>
      </w:pPr>
      <w:r w:rsidRPr="0089797C">
        <w:rPr>
          <w:b/>
          <w:noProof/>
          <w:sz w:val="24"/>
          <w:szCs w:val="24"/>
        </w:rPr>
        <w:t>APPROVED PUBLIC DAY PROGRAM STANDARDS…………………………</w:t>
      </w:r>
      <w:r>
        <w:rPr>
          <w:b/>
          <w:noProof/>
          <w:sz w:val="22"/>
          <w:szCs w:val="22"/>
        </w:rPr>
        <w:t>………….</w:t>
      </w:r>
      <w:r w:rsidR="00D454B5">
        <w:rPr>
          <w:b/>
          <w:noProof/>
          <w:sz w:val="22"/>
          <w:szCs w:val="22"/>
        </w:rPr>
        <w:t xml:space="preserve"> 33</w:t>
      </w:r>
    </w:p>
    <w:p w:rsidR="00AF4E81" w:rsidRPr="00E44F4C" w:rsidRDefault="00AF4E81" w:rsidP="00AF4E81">
      <w:pPr>
        <w:rPr>
          <w:b/>
          <w:noProof/>
        </w:rPr>
      </w:pPr>
    </w:p>
    <w:p w:rsidR="00CD7D1F" w:rsidRPr="00E44F4C" w:rsidRDefault="00CD7D1F" w:rsidP="00AF4E81">
      <w:pPr>
        <w:pStyle w:val="TOC2"/>
        <w:rPr>
          <w:rStyle w:val="Hyperlink"/>
        </w:rPr>
      </w:pPr>
    </w:p>
    <w:p w:rsidR="00AF4E81" w:rsidRPr="00E44F4C" w:rsidRDefault="00AF4E81" w:rsidP="00AF4E81">
      <w:pPr>
        <w:rPr>
          <w:rFonts w:ascii="Times New Roman Bold" w:hAnsi="Times New Roman Bold"/>
          <w:b/>
          <w:noProof/>
        </w:rPr>
      </w:pPr>
    </w:p>
    <w:p w:rsidR="00CD7D1F" w:rsidRPr="00E44F4C" w:rsidRDefault="00CD7D1F" w:rsidP="00AF4E81">
      <w:pPr>
        <w:pStyle w:val="TOC2"/>
        <w:rPr>
          <w:sz w:val="24"/>
          <w:szCs w:val="24"/>
        </w:rPr>
      </w:pPr>
    </w:p>
    <w:p w:rsidR="00125011" w:rsidRDefault="00FF004F" w:rsidP="00D946DD">
      <w:pPr>
        <w:rPr>
          <w:b/>
          <w:sz w:val="22"/>
        </w:rPr>
      </w:pPr>
      <w:r w:rsidRPr="00E44F4C">
        <w:rPr>
          <w:b/>
          <w:bCs/>
          <w:sz w:val="22"/>
        </w:rPr>
        <w:fldChar w:fldCharType="end"/>
      </w:r>
      <w:r w:rsidR="00125011">
        <w:rPr>
          <w:b/>
          <w:caps/>
          <w:sz w:val="22"/>
        </w:rPr>
        <w:br w:type="page"/>
      </w:r>
      <w:smartTag w:uri="urn:schemas-microsoft-com:office:smarttags" w:element="State">
        <w:smartTag w:uri="urn:schemas-microsoft-com:office:smarttags" w:element="place">
          <w:r w:rsidR="00125011">
            <w:rPr>
              <w:b/>
              <w:sz w:val="22"/>
            </w:rPr>
            <w:lastRenderedPageBreak/>
            <w:t>MASSACHUSETTS</w:t>
          </w:r>
        </w:smartTag>
      </w:smartTag>
      <w:r w:rsidR="00125011">
        <w:rPr>
          <w:b/>
          <w:sz w:val="22"/>
        </w:rPr>
        <w:t xml:space="preserve"> </w:t>
      </w:r>
      <w:r w:rsidR="00542876">
        <w:rPr>
          <w:b/>
          <w:sz w:val="22"/>
        </w:rPr>
        <w:t>DEPARTMENT OF ELEMENTARY AND SECONDARY EDUCATION</w:t>
      </w:r>
    </w:p>
    <w:p w:rsidR="00125011" w:rsidRDefault="00125011" w:rsidP="00A470D6">
      <w:pPr>
        <w:jc w:val="center"/>
        <w:rPr>
          <w:b/>
          <w:sz w:val="22"/>
        </w:rPr>
      </w:pPr>
      <w:r>
        <w:rPr>
          <w:b/>
          <w:sz w:val="22"/>
        </w:rPr>
        <w:t>COORDINATED PROGRAM REVIEW REPORT</w:t>
      </w:r>
    </w:p>
    <w:p w:rsidR="00442AAF" w:rsidRDefault="00442AAF" w:rsidP="00A470D6">
      <w:pPr>
        <w:jc w:val="center"/>
        <w:rPr>
          <w:b/>
          <w:sz w:val="22"/>
        </w:rPr>
      </w:pPr>
    </w:p>
    <w:p w:rsidR="00125011" w:rsidRPr="0003622D" w:rsidRDefault="00E365ED">
      <w:pPr>
        <w:pStyle w:val="Heading1"/>
        <w:rPr>
          <w:b/>
          <w:sz w:val="22"/>
          <w:szCs w:val="22"/>
        </w:rPr>
      </w:pPr>
      <w:r w:rsidRPr="0003622D">
        <w:rPr>
          <w:b/>
          <w:sz w:val="22"/>
          <w:szCs w:val="22"/>
        </w:rPr>
        <w:t>SOUTHERN WORCESTER COUNTY EDUCATIONAL COLLABORATIVE</w:t>
      </w:r>
    </w:p>
    <w:p w:rsidR="00782CBC" w:rsidRPr="00782CBC" w:rsidRDefault="00782CBC" w:rsidP="00782CBC"/>
    <w:p w:rsidR="00C92A7D" w:rsidRDefault="00125011">
      <w:pPr>
        <w:keepNext/>
        <w:keepLines/>
        <w:jc w:val="center"/>
        <w:rPr>
          <w:b/>
          <w:sz w:val="22"/>
        </w:rPr>
      </w:pPr>
      <w:r>
        <w:rPr>
          <w:b/>
          <w:sz w:val="22"/>
        </w:rPr>
        <w:t xml:space="preserve">SCOPE OF COORDINATED PROGRAM REVIEWS </w:t>
      </w:r>
    </w:p>
    <w:p w:rsidR="00125011" w:rsidRDefault="00FF004F">
      <w:pPr>
        <w:keepNext/>
        <w:keepLines/>
        <w:jc w:val="center"/>
        <w:rPr>
          <w:sz w:val="22"/>
        </w:rPr>
      </w:pPr>
      <w:r>
        <w:rPr>
          <w:b/>
          <w:sz w:val="22"/>
        </w:rPr>
        <w:fldChar w:fldCharType="begin"/>
      </w:r>
      <w:r w:rsidR="00125011">
        <w:rPr>
          <w:sz w:val="22"/>
        </w:rPr>
        <w:instrText xml:space="preserve"> TC "</w:instrText>
      </w:r>
      <w:bookmarkStart w:id="1" w:name="_Toc248300140"/>
      <w:r w:rsidR="00125011">
        <w:rPr>
          <w:b/>
          <w:bCs/>
          <w:sz w:val="22"/>
        </w:rPr>
        <w:instrText>SCOPE OF COORDINATED PROGRAM REVIEWS</w:instrText>
      </w:r>
      <w:bookmarkEnd w:id="1"/>
      <w:r w:rsidR="00125011">
        <w:rPr>
          <w:sz w:val="22"/>
        </w:rPr>
        <w:instrText xml:space="preserve">" \f C \l "1" </w:instrText>
      </w:r>
      <w:r>
        <w:rPr>
          <w:b/>
          <w:sz w:val="22"/>
        </w:rPr>
        <w:fldChar w:fldCharType="end"/>
      </w:r>
    </w:p>
    <w:p w:rsidR="00E02A58" w:rsidRDefault="00E02A58" w:rsidP="00E02A58">
      <w:pPr>
        <w:rPr>
          <w:sz w:val="22"/>
        </w:rPr>
      </w:pPr>
      <w:r>
        <w:rPr>
          <w:sz w:val="22"/>
        </w:rPr>
        <w:t>The Program Quality Assurance unit (PQA) of the Massachusetts Department of Elementary and Secondary Education oversees compliance with education requirements through its Coordinated Program Review System (CPR), through public school district, charter schools, collaborative, and private special education school program reviews, as well as reviews of certain Special Education in Institutional Schools Settings programs. The collaborative reviews cover selected requirements in the following areas:</w:t>
      </w:r>
    </w:p>
    <w:p w:rsidR="00C92A7D" w:rsidRDefault="00C92A7D" w:rsidP="00C92A7D">
      <w:pPr>
        <w:rPr>
          <w:sz w:val="22"/>
        </w:rPr>
      </w:pPr>
    </w:p>
    <w:p w:rsidR="00C92A7D" w:rsidRDefault="00C92A7D" w:rsidP="00C92A7D">
      <w:pPr>
        <w:rPr>
          <w:sz w:val="22"/>
        </w:rPr>
      </w:pPr>
      <w:r>
        <w:rPr>
          <w:sz w:val="22"/>
        </w:rPr>
        <w:t>Special Education (SE)</w:t>
      </w:r>
    </w:p>
    <w:p w:rsidR="0089422E" w:rsidRDefault="00C92A7D" w:rsidP="0089422E">
      <w:pPr>
        <w:numPr>
          <w:ilvl w:val="0"/>
          <w:numId w:val="28"/>
        </w:numPr>
        <w:ind w:left="360"/>
        <w:rPr>
          <w:sz w:val="22"/>
        </w:rPr>
      </w:pPr>
      <w:r w:rsidRPr="002474FB">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rsidR="002474FB" w:rsidRPr="002474FB" w:rsidRDefault="002474FB" w:rsidP="002474FB">
      <w:pPr>
        <w:ind w:left="360"/>
        <w:rPr>
          <w:sz w:val="22"/>
        </w:rPr>
      </w:pPr>
    </w:p>
    <w:p w:rsidR="00C92A7D" w:rsidRDefault="00C92A7D" w:rsidP="00C92A7D">
      <w:pPr>
        <w:rPr>
          <w:b/>
          <w:bCs/>
          <w:sz w:val="22"/>
        </w:rPr>
      </w:pPr>
      <w:r>
        <w:rPr>
          <w:sz w:val="22"/>
        </w:rPr>
        <w:t>Civil Rights Methods of Administration and Other General Education Requirements (CR)</w:t>
      </w:r>
    </w:p>
    <w:p w:rsidR="00C92A7D" w:rsidRDefault="00C92A7D" w:rsidP="009077FA">
      <w:pPr>
        <w:numPr>
          <w:ilvl w:val="0"/>
          <w:numId w:val="16"/>
        </w:numPr>
        <w:rPr>
          <w:sz w:val="22"/>
        </w:rPr>
      </w:pPr>
      <w:r>
        <w:rPr>
          <w:sz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w:t>
      </w:r>
      <w:r w:rsidR="00B27EB2">
        <w:rPr>
          <w:sz w:val="22"/>
        </w:rPr>
        <w:t xml:space="preserve"> under M.G.L. c. 76, Section 5 </w:t>
      </w:r>
      <w:r w:rsidR="002474FB">
        <w:rPr>
          <w:color w:val="000000"/>
          <w:sz w:val="22"/>
        </w:rPr>
        <w:t xml:space="preserve">as amended by Chapter 199 </w:t>
      </w:r>
      <w:r w:rsidR="00B21F96">
        <w:rPr>
          <w:color w:val="000000"/>
          <w:sz w:val="22"/>
        </w:rPr>
        <w:t>o</w:t>
      </w:r>
      <w:r w:rsidR="002474FB">
        <w:rPr>
          <w:color w:val="000000"/>
          <w:sz w:val="22"/>
        </w:rPr>
        <w:t>f the Acts of 2011</w:t>
      </w:r>
      <w:r w:rsidR="00B27EB2">
        <w:rPr>
          <w:sz w:val="22"/>
        </w:rPr>
        <w:t>and M.G.L. c. 269 §§ 17 through 19.</w:t>
      </w:r>
    </w:p>
    <w:p w:rsidR="00C92A7D" w:rsidRDefault="00C92A7D" w:rsidP="009077FA">
      <w:pPr>
        <w:numPr>
          <w:ilvl w:val="0"/>
          <w:numId w:val="16"/>
        </w:numPr>
        <w:rPr>
          <w:sz w:val="22"/>
        </w:rPr>
      </w:pPr>
      <w:r>
        <w:rPr>
          <w:sz w:val="22"/>
        </w:rPr>
        <w:t>selected requirements from the Massachusetts Board of Education’s Physical Restraint regulations (603 CMR 46.00).</w:t>
      </w:r>
    </w:p>
    <w:p w:rsidR="00C92A7D" w:rsidRDefault="00C92A7D" w:rsidP="009077FA">
      <w:pPr>
        <w:numPr>
          <w:ilvl w:val="0"/>
          <w:numId w:val="16"/>
        </w:numPr>
        <w:rPr>
          <w:sz w:val="22"/>
        </w:rPr>
      </w:pPr>
      <w:r>
        <w:rPr>
          <w:sz w:val="22"/>
        </w:rPr>
        <w:t xml:space="preserve">selected requirements from the Massachusetts Board of Education’s Student Learning Time regulations (603 CMR 27.00). </w:t>
      </w:r>
    </w:p>
    <w:p w:rsidR="00C92A7D" w:rsidRDefault="00C92A7D" w:rsidP="009077FA">
      <w:pPr>
        <w:numPr>
          <w:ilvl w:val="0"/>
          <w:numId w:val="16"/>
        </w:numPr>
        <w:rPr>
          <w:sz w:val="22"/>
        </w:rPr>
      </w:pPr>
      <w:r>
        <w:rPr>
          <w:sz w:val="22"/>
        </w:rPr>
        <w:t>various requirements under other federal and state laws.</w:t>
      </w:r>
    </w:p>
    <w:p w:rsidR="00E10873" w:rsidRDefault="00E10873" w:rsidP="00E10873">
      <w:pPr>
        <w:rPr>
          <w:sz w:val="22"/>
        </w:rPr>
      </w:pPr>
    </w:p>
    <w:p w:rsidR="00E10873" w:rsidRPr="003A7BA7" w:rsidRDefault="00E10873" w:rsidP="00E10873">
      <w:pPr>
        <w:rPr>
          <w:color w:val="000000"/>
          <w:sz w:val="22"/>
        </w:rPr>
      </w:pPr>
      <w:r w:rsidRPr="003A7BA7">
        <w:rPr>
          <w:color w:val="000000"/>
          <w:sz w:val="22"/>
        </w:rPr>
        <w:t>Approved Public Day Program Standards</w:t>
      </w:r>
    </w:p>
    <w:p w:rsidR="00E10873" w:rsidRPr="003A7BA7" w:rsidRDefault="00E10873" w:rsidP="00E10873">
      <w:pPr>
        <w:numPr>
          <w:ilvl w:val="0"/>
          <w:numId w:val="61"/>
        </w:numPr>
        <w:rPr>
          <w:color w:val="000000"/>
          <w:sz w:val="22"/>
        </w:rPr>
      </w:pPr>
      <w:r w:rsidRPr="003A7BA7">
        <w:rPr>
          <w:color w:val="000000"/>
          <w:sz w:val="22"/>
        </w:rPr>
        <w:t>selected requirements from the Massachusetts Board of Elementary and Secondary Education Special Education regulations from 603 CMR 28.09.</w:t>
      </w:r>
    </w:p>
    <w:p w:rsidR="00E10873" w:rsidRPr="003A7BA7" w:rsidRDefault="00E10873" w:rsidP="00E10873">
      <w:pPr>
        <w:numPr>
          <w:ilvl w:val="0"/>
          <w:numId w:val="61"/>
        </w:numPr>
        <w:rPr>
          <w:color w:val="000000"/>
          <w:sz w:val="22"/>
          <w:szCs w:val="22"/>
        </w:rPr>
      </w:pPr>
      <w:r w:rsidRPr="003A7BA7">
        <w:rPr>
          <w:color w:val="000000"/>
          <w:sz w:val="22"/>
        </w:rPr>
        <w:t xml:space="preserve">selected requirements from the Massachusetts </w:t>
      </w:r>
      <w:r w:rsidRPr="003A7BA7">
        <w:rPr>
          <w:color w:val="000000"/>
          <w:sz w:val="22"/>
          <w:szCs w:val="22"/>
        </w:rPr>
        <w:t>Program and Safety Standards for Approved Public or Private Day and Residential Special Education School Programs 603 CMR 18.00</w:t>
      </w:r>
    </w:p>
    <w:p w:rsidR="00C92A7D" w:rsidRDefault="00C92A7D" w:rsidP="00E10873">
      <w:pPr>
        <w:pStyle w:val="BodyText2"/>
        <w:rPr>
          <w:b/>
          <w:i w:val="0"/>
        </w:rPr>
      </w:pPr>
    </w:p>
    <w:p w:rsidR="00C92A7D" w:rsidRDefault="00C92A7D" w:rsidP="00F62498">
      <w:pPr>
        <w:pStyle w:val="BodyText2"/>
        <w:jc w:val="center"/>
        <w:rPr>
          <w:b/>
          <w:i w:val="0"/>
        </w:rPr>
      </w:pPr>
    </w:p>
    <w:p w:rsidR="00125011" w:rsidRPr="00F62498" w:rsidRDefault="00125011" w:rsidP="00F62498">
      <w:pPr>
        <w:pStyle w:val="BodyText2"/>
        <w:jc w:val="center"/>
        <w:rPr>
          <w:b/>
          <w:i w:val="0"/>
        </w:rPr>
      </w:pPr>
      <w:r w:rsidRPr="00F62498">
        <w:rPr>
          <w:b/>
          <w:i w:val="0"/>
        </w:rPr>
        <w:t>COORDINATED PROGRAM REVIEW ELEMENTS</w:t>
      </w:r>
      <w:r w:rsidR="00FF004F" w:rsidRPr="00F62498">
        <w:rPr>
          <w:b/>
          <w:i w:val="0"/>
        </w:rPr>
        <w:fldChar w:fldCharType="begin"/>
      </w:r>
      <w:r w:rsidRPr="00F62498">
        <w:rPr>
          <w:b/>
          <w:i w:val="0"/>
        </w:rPr>
        <w:instrText xml:space="preserve"> TC “</w:instrText>
      </w:r>
      <w:bookmarkStart w:id="2" w:name="_Toc248300141"/>
      <w:r w:rsidRPr="00F62498">
        <w:rPr>
          <w:b/>
          <w:i w:val="0"/>
        </w:rPr>
        <w:instrText>COORDINATED PROGRAM REVIEW ELEMENTS</w:instrText>
      </w:r>
      <w:bookmarkEnd w:id="2"/>
      <w:r w:rsidRPr="00F62498">
        <w:rPr>
          <w:b/>
          <w:i w:val="0"/>
        </w:rPr>
        <w:instrText xml:space="preserve">” \f C \l "1"  </w:instrText>
      </w:r>
      <w:r w:rsidR="00FF004F" w:rsidRPr="00F62498">
        <w:rPr>
          <w:b/>
          <w:i w:val="0"/>
        </w:rPr>
        <w:fldChar w:fldCharType="end"/>
      </w:r>
    </w:p>
    <w:p w:rsidR="00125011" w:rsidRDefault="00125011">
      <w:pPr>
        <w:rPr>
          <w:sz w:val="22"/>
        </w:rPr>
      </w:pPr>
    </w:p>
    <w:p w:rsidR="0023127C" w:rsidRPr="00984BAE" w:rsidRDefault="0023127C" w:rsidP="0023127C">
      <w:pPr>
        <w:pStyle w:val="BodyText"/>
        <w:tabs>
          <w:tab w:val="left" w:pos="1080"/>
        </w:tabs>
        <w:ind w:left="1080" w:hanging="1080"/>
        <w:rPr>
          <w:bCs/>
        </w:rPr>
      </w:pPr>
      <w:r w:rsidRPr="002D3ED2">
        <w:rPr>
          <w:b/>
          <w:u w:val="single"/>
        </w:rPr>
        <w:t>Team:</w:t>
      </w:r>
      <w:r>
        <w:tab/>
      </w:r>
      <w:r w:rsidRPr="00984BAE">
        <w:rPr>
          <w:bCs/>
        </w:rPr>
        <w:t>Depending upon the size of and the number of programs to be reviewed, a team of two or more Department staff members, conducts a Coordinated Program Review.</w:t>
      </w:r>
    </w:p>
    <w:p w:rsidR="0023127C" w:rsidRPr="00984BAE" w:rsidRDefault="0023127C" w:rsidP="0023127C">
      <w:pPr>
        <w:pStyle w:val="BodyText"/>
      </w:pPr>
    </w:p>
    <w:p w:rsidR="0023127C" w:rsidRPr="00DD28FE" w:rsidRDefault="0023127C" w:rsidP="0023127C">
      <w:pPr>
        <w:ind w:left="1008" w:hanging="1008"/>
        <w:rPr>
          <w:color w:val="000000"/>
          <w:sz w:val="22"/>
        </w:rPr>
      </w:pPr>
      <w:r>
        <w:rPr>
          <w:b/>
          <w:bCs/>
          <w:sz w:val="22"/>
          <w:u w:val="single"/>
        </w:rPr>
        <w:t>Timing:</w:t>
      </w:r>
      <w:r>
        <w:rPr>
          <w:sz w:val="22"/>
        </w:rPr>
        <w:tab/>
      </w:r>
      <w:r w:rsidRPr="00DD28FE">
        <w:rPr>
          <w:color w:val="000000"/>
          <w:sz w:val="22"/>
        </w:rPr>
        <w:t>Each collaborative is scheduled to receive a Coordinated Program Review every six years and a mid-cycle follow-up visit three years after the Coordinated Program Review</w:t>
      </w:r>
      <w:r w:rsidR="00DA606C">
        <w:rPr>
          <w:color w:val="000000"/>
          <w:sz w:val="22"/>
        </w:rPr>
        <w:t>.</w:t>
      </w:r>
    </w:p>
    <w:p w:rsidR="0023127C" w:rsidRDefault="0023127C" w:rsidP="0023127C">
      <w:pPr>
        <w:ind w:left="1008" w:hanging="1008"/>
        <w:rPr>
          <w:b/>
          <w:bCs/>
          <w:sz w:val="22"/>
          <w:u w:val="single"/>
        </w:rPr>
      </w:pPr>
    </w:p>
    <w:p w:rsidR="0023127C" w:rsidRPr="006C4FA8" w:rsidRDefault="0023127C" w:rsidP="0023127C">
      <w:pPr>
        <w:ind w:left="1008" w:hanging="1008"/>
        <w:rPr>
          <w:sz w:val="22"/>
          <w:szCs w:val="22"/>
        </w:rPr>
      </w:pPr>
      <w:r>
        <w:rPr>
          <w:b/>
          <w:bCs/>
          <w:sz w:val="22"/>
          <w:u w:val="single"/>
        </w:rPr>
        <w:t>Criteria:</w:t>
      </w:r>
      <w:r>
        <w:rPr>
          <w:sz w:val="22"/>
        </w:rPr>
        <w:tab/>
      </w:r>
      <w:r>
        <w:rPr>
          <w:sz w:val="22"/>
          <w:szCs w:val="22"/>
        </w:rPr>
        <w:t xml:space="preserve"> </w:t>
      </w:r>
      <w:r>
        <w:rPr>
          <w:sz w:val="22"/>
        </w:rPr>
        <w:t xml:space="preserve">The criteria PQA uses for monitoring the collaborative programs are included in </w:t>
      </w:r>
      <w:r w:rsidR="00E55865">
        <w:rPr>
          <w:sz w:val="22"/>
        </w:rPr>
        <w:t>the Collaborative</w:t>
      </w:r>
      <w:r>
        <w:rPr>
          <w:sz w:val="22"/>
        </w:rPr>
        <w:t xml:space="preserve"> </w:t>
      </w:r>
      <w:r w:rsidR="00E55865">
        <w:rPr>
          <w:sz w:val="22"/>
        </w:rPr>
        <w:t>I</w:t>
      </w:r>
      <w:r>
        <w:rPr>
          <w:sz w:val="22"/>
        </w:rPr>
        <w:t xml:space="preserve">nformation </w:t>
      </w:r>
      <w:r w:rsidR="00E55865">
        <w:rPr>
          <w:sz w:val="22"/>
        </w:rPr>
        <w:t>P</w:t>
      </w:r>
      <w:r>
        <w:rPr>
          <w:sz w:val="22"/>
        </w:rPr>
        <w:t xml:space="preserve">ackage, along with citations to state and federal statutes and </w:t>
      </w:r>
      <w:r>
        <w:rPr>
          <w:sz w:val="22"/>
        </w:rPr>
        <w:lastRenderedPageBreak/>
        <w:t>regulations. These criteria cover the areas of special education and civil rights necessary to determine that special education and civil rights are being provided in accordance with applicable state and federal laws and/or regulations.</w:t>
      </w:r>
      <w:r w:rsidRPr="006C4FA8">
        <w:rPr>
          <w:sz w:val="22"/>
          <w:szCs w:val="22"/>
        </w:rPr>
        <w:t xml:space="preserve"> </w:t>
      </w:r>
    </w:p>
    <w:p w:rsidR="0023127C" w:rsidRDefault="0023127C" w:rsidP="0023127C">
      <w:pPr>
        <w:rPr>
          <w:sz w:val="22"/>
        </w:rPr>
      </w:pPr>
    </w:p>
    <w:p w:rsidR="0023127C" w:rsidRPr="002D3ED2" w:rsidRDefault="0023127C" w:rsidP="0023127C">
      <w:pPr>
        <w:pStyle w:val="BodyText"/>
        <w:tabs>
          <w:tab w:val="left" w:pos="1080"/>
        </w:tabs>
        <w:ind w:left="1080" w:hanging="1080"/>
      </w:pPr>
      <w:r w:rsidRPr="002D3ED2">
        <w:rPr>
          <w:b/>
          <w:u w:val="single"/>
        </w:rPr>
        <w:t>Methods:</w:t>
      </w:r>
      <w:r>
        <w:tab/>
      </w:r>
      <w:r w:rsidRPr="002D3ED2">
        <w:rPr>
          <w:bCs/>
        </w:rPr>
        <w:t>Methods used in reviewing programs include:</w:t>
      </w:r>
      <w:r w:rsidRPr="002D3ED2">
        <w:t xml:space="preserve"> </w:t>
      </w:r>
    </w:p>
    <w:p w:rsidR="0023127C" w:rsidRDefault="0023127C" w:rsidP="0023127C">
      <w:pPr>
        <w:pStyle w:val="BodyText"/>
        <w:tabs>
          <w:tab w:val="left" w:pos="1080"/>
        </w:tabs>
        <w:ind w:left="1080" w:hanging="1080"/>
      </w:pPr>
    </w:p>
    <w:p w:rsidR="0023127C" w:rsidRDefault="0023127C" w:rsidP="0023127C">
      <w:pPr>
        <w:numPr>
          <w:ilvl w:val="0"/>
          <w:numId w:val="27"/>
        </w:numPr>
        <w:rPr>
          <w:sz w:val="22"/>
        </w:rPr>
      </w:pPr>
      <w:r>
        <w:rPr>
          <w:sz w:val="22"/>
        </w:rPr>
        <w:t>Review of documentation about the operation of the collaborative programs.</w:t>
      </w:r>
    </w:p>
    <w:p w:rsidR="0023127C" w:rsidRDefault="0023127C" w:rsidP="0023127C">
      <w:pPr>
        <w:ind w:left="1080"/>
        <w:rPr>
          <w:sz w:val="22"/>
        </w:rPr>
      </w:pPr>
    </w:p>
    <w:p w:rsidR="0023127C" w:rsidRDefault="0023127C" w:rsidP="0023127C">
      <w:pPr>
        <w:numPr>
          <w:ilvl w:val="0"/>
          <w:numId w:val="17"/>
        </w:numPr>
        <w:rPr>
          <w:sz w:val="22"/>
        </w:rPr>
      </w:pPr>
      <w:r>
        <w:rPr>
          <w:sz w:val="22"/>
        </w:rPr>
        <w:t xml:space="preserve">Interviews of administrative, instructional, and support staff across all selected programs and grade levels. </w:t>
      </w:r>
    </w:p>
    <w:p w:rsidR="0023127C" w:rsidRDefault="0023127C" w:rsidP="0023127C">
      <w:pPr>
        <w:ind w:left="1080"/>
        <w:rPr>
          <w:sz w:val="22"/>
        </w:rPr>
      </w:pPr>
    </w:p>
    <w:p w:rsidR="0023127C" w:rsidRDefault="0023127C" w:rsidP="0023127C">
      <w:pPr>
        <w:numPr>
          <w:ilvl w:val="0"/>
          <w:numId w:val="17"/>
        </w:numPr>
        <w:rPr>
          <w:sz w:val="22"/>
        </w:rPr>
      </w:pPr>
      <w:r>
        <w:rPr>
          <w:sz w:val="22"/>
        </w:rPr>
        <w:t xml:space="preserve">Interviews of parent advisory council (PAC) representatives (if the collaborative has a PAC) and other interviews as requested by other parents or members of the general public. </w:t>
      </w:r>
    </w:p>
    <w:p w:rsidR="0023127C" w:rsidRDefault="0023127C" w:rsidP="0023127C">
      <w:pPr>
        <w:rPr>
          <w:sz w:val="22"/>
        </w:rPr>
      </w:pPr>
    </w:p>
    <w:p w:rsidR="0023127C" w:rsidRDefault="0023127C" w:rsidP="0023127C">
      <w:pPr>
        <w:numPr>
          <w:ilvl w:val="0"/>
          <w:numId w:val="17"/>
        </w:numPr>
        <w:autoSpaceDE w:val="0"/>
        <w:autoSpaceDN w:val="0"/>
        <w:adjustRightInd w:val="0"/>
        <w:rPr>
          <w:sz w:val="22"/>
        </w:rPr>
      </w:pPr>
      <w:r>
        <w:rPr>
          <w:sz w:val="22"/>
        </w:rPr>
        <w:t xml:space="preserve">Review of student records for special education.  The Department selects a representative sample of student records for the onsite team to review, using standard Department procedures, to determine whether procedural and programmatic requirements have been implemented.  </w:t>
      </w:r>
    </w:p>
    <w:p w:rsidR="0023127C" w:rsidRDefault="0023127C" w:rsidP="0023127C">
      <w:pPr>
        <w:autoSpaceDE w:val="0"/>
        <w:autoSpaceDN w:val="0"/>
        <w:adjustRightInd w:val="0"/>
        <w:rPr>
          <w:sz w:val="22"/>
          <w:szCs w:val="22"/>
        </w:rPr>
      </w:pPr>
    </w:p>
    <w:p w:rsidR="0023127C" w:rsidRPr="00F249A1" w:rsidRDefault="0023127C" w:rsidP="0023127C">
      <w:pPr>
        <w:numPr>
          <w:ilvl w:val="0"/>
          <w:numId w:val="17"/>
        </w:numPr>
        <w:autoSpaceDE w:val="0"/>
        <w:autoSpaceDN w:val="0"/>
        <w:adjustRightInd w:val="0"/>
        <w:rPr>
          <w:sz w:val="22"/>
        </w:rPr>
      </w:pPr>
      <w:r>
        <w:rPr>
          <w:sz w:val="22"/>
          <w:szCs w:val="22"/>
        </w:rPr>
        <w:t xml:space="preserve">Surveys of parents of students with disabilities whose files are selected for the record review, as well as the parents of an equal number of other students with disabilities, are sent a survey that solicits information regarding their experiences with the collaborative. </w:t>
      </w:r>
    </w:p>
    <w:p w:rsidR="0023127C" w:rsidRDefault="0023127C" w:rsidP="0023127C">
      <w:pPr>
        <w:autoSpaceDE w:val="0"/>
        <w:autoSpaceDN w:val="0"/>
        <w:adjustRightInd w:val="0"/>
        <w:ind w:left="1080"/>
        <w:rPr>
          <w:sz w:val="22"/>
        </w:rPr>
      </w:pPr>
    </w:p>
    <w:p w:rsidR="0023127C" w:rsidRDefault="0023127C" w:rsidP="0023127C">
      <w:pPr>
        <w:numPr>
          <w:ilvl w:val="0"/>
          <w:numId w:val="17"/>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23127C" w:rsidRPr="002D3ED2" w:rsidRDefault="0023127C" w:rsidP="0023127C">
      <w:pPr>
        <w:rPr>
          <w:sz w:val="22"/>
        </w:rPr>
      </w:pPr>
    </w:p>
    <w:p w:rsidR="0023127C" w:rsidRPr="002D3ED2" w:rsidRDefault="0023127C" w:rsidP="0023127C">
      <w:pPr>
        <w:pStyle w:val="BodyText"/>
        <w:ind w:left="1008" w:hanging="1008"/>
        <w:rPr>
          <w:b/>
        </w:rPr>
      </w:pPr>
      <w:r w:rsidRPr="002D3ED2">
        <w:rPr>
          <w:b/>
          <w:u w:val="single"/>
        </w:rPr>
        <w:t>Report:</w:t>
      </w:r>
      <w:r w:rsidRPr="002D3ED2">
        <w:rPr>
          <w:b/>
        </w:rPr>
        <w:t xml:space="preserve">     Preparation: </w:t>
      </w:r>
    </w:p>
    <w:p w:rsidR="0023127C" w:rsidRDefault="0023127C" w:rsidP="0023127C">
      <w:pPr>
        <w:pStyle w:val="BodyText"/>
        <w:ind w:left="1008"/>
        <w:rPr>
          <w:b/>
        </w:rPr>
      </w:pPr>
      <w:r w:rsidRPr="002D3ED2">
        <w:rPr>
          <w:bCs/>
        </w:rPr>
        <w:t>At the end of the onsite visit</w:t>
      </w:r>
      <w:r w:rsidRPr="002D3ED2">
        <w:t xml:space="preserve">, </w:t>
      </w:r>
      <w:r w:rsidRPr="002D3ED2">
        <w:rPr>
          <w:bCs/>
        </w:rPr>
        <w:t>the onsite team will hold</w:t>
      </w:r>
      <w:r w:rsidRPr="002D3ED2">
        <w:t xml:space="preserve"> an informal exit meeting to summarize its preliminary </w:t>
      </w:r>
      <w:r w:rsidR="00385CE5">
        <w:t>thoughts</w:t>
      </w:r>
      <w:r w:rsidRPr="002D3ED2">
        <w:t xml:space="preserve"> for the </w:t>
      </w:r>
      <w:r>
        <w:t>c</w:t>
      </w:r>
      <w:r w:rsidRPr="002D3ED2">
        <w:t xml:space="preserve">ollaborative </w:t>
      </w:r>
      <w:r>
        <w:t>d</w:t>
      </w:r>
      <w:r w:rsidRPr="002D3ED2">
        <w:t>irector and anyone else he or she chooses.  Within approximately 45 business days of the onsite visit, the onsite chairperson will forward to the collaborative director a Draft Report containing comments from the Program Review.  The collaborative will then have 10 business days to review the report for factual accuracy before the publication of a Final Report. The Final Report will be issued within approximately 60 business days of the conclusion of the onsite</w:t>
      </w:r>
      <w:r>
        <w:rPr>
          <w:b/>
        </w:rPr>
        <w:t xml:space="preserve"> </w:t>
      </w:r>
      <w:r w:rsidRPr="002D3ED2">
        <w:t>visit</w:t>
      </w:r>
      <w:r w:rsidR="006308E5">
        <w:t xml:space="preserve"> and</w:t>
      </w:r>
      <w:r>
        <w:t xml:space="preserve"> will be posted on the Department’s website at </w:t>
      </w:r>
      <w:r w:rsidRPr="0023127C">
        <w:rPr>
          <w:b/>
          <w:color w:val="365F91" w:themeColor="accent1" w:themeShade="BF"/>
          <w:u w:val="single"/>
        </w:rPr>
        <w:t>http://www.doe.mass.edu/pqa/review</w:t>
      </w:r>
      <w:r w:rsidR="000B54DD" w:rsidRPr="0023127C">
        <w:rPr>
          <w:b/>
          <w:color w:val="365F91" w:themeColor="accent1" w:themeShade="BF"/>
          <w:u w:val="single"/>
        </w:rPr>
        <w:t>/</w:t>
      </w:r>
      <w:r w:rsidR="000B54DD" w:rsidRPr="0023127C">
        <w:t>.</w:t>
      </w:r>
      <w:r>
        <w:rPr>
          <w:b/>
        </w:rPr>
        <w:t xml:space="preserve">  </w:t>
      </w:r>
    </w:p>
    <w:p w:rsidR="0023127C" w:rsidRDefault="0023127C" w:rsidP="0023127C">
      <w:pPr>
        <w:ind w:left="1008" w:hanging="1008"/>
        <w:rPr>
          <w:sz w:val="22"/>
        </w:rPr>
      </w:pPr>
    </w:p>
    <w:p w:rsidR="0023127C" w:rsidRDefault="0023127C" w:rsidP="0023127C">
      <w:pPr>
        <w:ind w:left="1080"/>
        <w:rPr>
          <w:b/>
          <w:bCs/>
          <w:sz w:val="22"/>
        </w:rPr>
      </w:pPr>
      <w:r>
        <w:rPr>
          <w:b/>
          <w:bCs/>
          <w:sz w:val="22"/>
        </w:rPr>
        <w:t xml:space="preserve">Content: </w:t>
      </w:r>
    </w:p>
    <w:p w:rsidR="0023127C" w:rsidRDefault="0023127C" w:rsidP="0023127C">
      <w:pPr>
        <w:ind w:left="1080"/>
        <w:rPr>
          <w:bCs/>
          <w:sz w:val="22"/>
        </w:rPr>
      </w:pPr>
      <w:r w:rsidRPr="00F2058B">
        <w:rPr>
          <w:bCs/>
          <w:sz w:val="22"/>
        </w:rPr>
        <w:t>The Final Report will include the following:</w:t>
      </w:r>
    </w:p>
    <w:p w:rsidR="0023127C" w:rsidRPr="00F2058B" w:rsidRDefault="0023127C" w:rsidP="0023127C">
      <w:pPr>
        <w:ind w:left="1080"/>
        <w:rPr>
          <w:bCs/>
          <w:sz w:val="22"/>
        </w:rPr>
      </w:pPr>
    </w:p>
    <w:p w:rsidR="0023127C" w:rsidRDefault="0023127C" w:rsidP="0023127C">
      <w:pPr>
        <w:ind w:left="1080"/>
        <w:rPr>
          <w:sz w:val="22"/>
        </w:rPr>
      </w:pPr>
      <w:r>
        <w:rPr>
          <w:i/>
          <w:iCs/>
          <w:sz w:val="22"/>
        </w:rPr>
        <w:t xml:space="preserve">Ratings. </w:t>
      </w:r>
      <w:r>
        <w:rPr>
          <w:sz w:val="22"/>
        </w:rPr>
        <w:t xml:space="preserve">The onsite team gives a rating for each compliance criterion it reviews; those ratings are “Commendable,” “Implemented,” “Implementation in Progress,” “Partially Implemented,” “Not Implemented,” and “Not Applicable.” </w:t>
      </w:r>
    </w:p>
    <w:p w:rsidR="0023127C" w:rsidRDefault="0023127C" w:rsidP="0023127C">
      <w:pPr>
        <w:ind w:left="1080"/>
        <w:rPr>
          <w:sz w:val="22"/>
        </w:rPr>
      </w:pPr>
    </w:p>
    <w:p w:rsidR="0023127C" w:rsidRDefault="0023127C" w:rsidP="0023127C">
      <w:pPr>
        <w:ind w:left="1080"/>
        <w:rPr>
          <w:sz w:val="22"/>
        </w:rPr>
      </w:pPr>
      <w:r>
        <w:rPr>
          <w:i/>
          <w:iCs/>
          <w:sz w:val="22"/>
        </w:rPr>
        <w:t>Findings.</w:t>
      </w:r>
      <w:r>
        <w:rPr>
          <w:sz w:val="22"/>
        </w:rPr>
        <w:t xml:space="preserve"> The onsite team includes a finding for each criterion that it rates “Commendable,” “Partially Implemented,” or “Not Implemented,” explaining the basis for the rating. It may also include findings for other criteria.</w:t>
      </w:r>
    </w:p>
    <w:p w:rsidR="0023127C" w:rsidRDefault="0023127C" w:rsidP="0023127C">
      <w:pPr>
        <w:pStyle w:val="BodyText"/>
      </w:pPr>
    </w:p>
    <w:p w:rsidR="0023127C" w:rsidRDefault="0023127C" w:rsidP="0023127C">
      <w:pPr>
        <w:pStyle w:val="BodyText"/>
      </w:pPr>
    </w:p>
    <w:p w:rsidR="0023127C" w:rsidRDefault="000B54DD" w:rsidP="0023127C">
      <w:pPr>
        <w:tabs>
          <w:tab w:val="left" w:pos="1080"/>
        </w:tabs>
        <w:ind w:left="1080" w:hanging="1080"/>
        <w:rPr>
          <w:sz w:val="22"/>
        </w:rPr>
      </w:pPr>
      <w:r>
        <w:rPr>
          <w:b/>
          <w:bCs/>
          <w:sz w:val="22"/>
          <w:u w:val="single"/>
        </w:rPr>
        <w:t>Response:</w:t>
      </w:r>
      <w:r>
        <w:rPr>
          <w:sz w:val="22"/>
        </w:rPr>
        <w:tab/>
        <w:t xml:space="preserve">Where criteria are found “Partially Implemented" or “Not Implemented,” the collaborative must propose corrective action to bring those areas into compliance with the relevant statutes and regulations.  </w:t>
      </w:r>
      <w:r w:rsidR="0023127C">
        <w:rPr>
          <w:sz w:val="22"/>
        </w:rPr>
        <w:t xml:space="preserve">This corrective action plan will be due to the Department within 20 business days after the issuance of the Final Report and is subject to the Department’s review and approval.  </w:t>
      </w:r>
    </w:p>
    <w:p w:rsidR="0023127C" w:rsidRDefault="0023127C" w:rsidP="0023127C">
      <w:pPr>
        <w:tabs>
          <w:tab w:val="left" w:pos="1080"/>
        </w:tabs>
        <w:rPr>
          <w:sz w:val="22"/>
        </w:rPr>
      </w:pPr>
    </w:p>
    <w:p w:rsidR="0023127C" w:rsidRDefault="0023127C" w:rsidP="0023127C">
      <w:pPr>
        <w:tabs>
          <w:tab w:val="left" w:pos="1080"/>
        </w:tabs>
        <w:rPr>
          <w:b/>
          <w:bCs/>
          <w:sz w:val="22"/>
        </w:rPr>
      </w:pPr>
      <w:r>
        <w:rPr>
          <w:sz w:val="22"/>
        </w:rPr>
        <w:t xml:space="preserve">As the collaborative implements the approved corrective action, Department staff will provide ongoing technical assistance. </w:t>
      </w:r>
    </w:p>
    <w:p w:rsidR="0023127C" w:rsidRDefault="0023127C" w:rsidP="0023127C">
      <w:pPr>
        <w:tabs>
          <w:tab w:val="left" w:pos="1080"/>
        </w:tabs>
        <w:ind w:left="1080"/>
        <w:rPr>
          <w:sz w:val="22"/>
        </w:rPr>
      </w:pPr>
    </w:p>
    <w:p w:rsidR="00D868C0" w:rsidRDefault="0023127C" w:rsidP="00D868C0">
      <w:pPr>
        <w:rPr>
          <w:sz w:val="22"/>
        </w:rPr>
      </w:pPr>
      <w:r>
        <w:rPr>
          <w:sz w:val="22"/>
        </w:rPr>
        <w:t xml:space="preserve">The Department believes that the Coordinated Program Review is a positive experience and that the Final Report is helpful in planning for the continued improvement of programs and services in each </w:t>
      </w:r>
      <w:r w:rsidR="00D868C0">
        <w:rPr>
          <w:sz w:val="22"/>
        </w:rPr>
        <w:t>school district, charter school, and educational collaborative.</w:t>
      </w:r>
    </w:p>
    <w:p w:rsidR="0023127C" w:rsidRDefault="0023127C" w:rsidP="0023127C">
      <w:pPr>
        <w:rPr>
          <w:sz w:val="22"/>
        </w:rPr>
      </w:pPr>
    </w:p>
    <w:p w:rsidR="0023127C" w:rsidRPr="00C74EB0" w:rsidRDefault="0023127C" w:rsidP="0023127C">
      <w:pPr>
        <w:rPr>
          <w:sz w:val="22"/>
        </w:rPr>
      </w:pPr>
      <w:r w:rsidRPr="00C70197">
        <w:rPr>
          <w:b/>
          <w:sz w:val="22"/>
        </w:rPr>
        <w:t>Collaborative</w:t>
      </w:r>
      <w:r w:rsidR="00F447E8">
        <w:rPr>
          <w:b/>
          <w:sz w:val="22"/>
        </w:rPr>
        <w:t xml:space="preserve"> agencies</w:t>
      </w:r>
      <w:r>
        <w:rPr>
          <w:b/>
          <w:bCs/>
          <w:sz w:val="22"/>
        </w:rPr>
        <w:t xml:space="preserve"> must demonstrate effective resolution of noncompliance identified by the Department as soon as possible but in no case later than one year from the issuance of the Department’s Final Program Review Report.</w:t>
      </w:r>
    </w:p>
    <w:p w:rsidR="0023127C" w:rsidRDefault="0023127C" w:rsidP="0023127C">
      <w:pPr>
        <w:rPr>
          <w:sz w:val="22"/>
        </w:rPr>
      </w:pPr>
    </w:p>
    <w:p w:rsidR="0023127C" w:rsidRDefault="0023127C" w:rsidP="0023127C">
      <w:pPr>
        <w:rPr>
          <w:i/>
          <w:sz w:val="22"/>
        </w:rPr>
      </w:pPr>
    </w:p>
    <w:p w:rsidR="00AB23AB" w:rsidRDefault="00AB23AB" w:rsidP="0023127C">
      <w:pPr>
        <w:ind w:left="1080" w:hanging="1080"/>
        <w:rPr>
          <w:bCs/>
          <w:sz w:val="22"/>
        </w:rPr>
      </w:pPr>
    </w:p>
    <w:p w:rsidR="00761044" w:rsidRDefault="00761044" w:rsidP="00761044">
      <w:pPr>
        <w:tabs>
          <w:tab w:val="left" w:pos="1080"/>
        </w:tabs>
        <w:ind w:left="1080" w:hanging="1080"/>
        <w:rPr>
          <w:sz w:val="22"/>
        </w:rPr>
      </w:pPr>
    </w:p>
    <w:p w:rsidR="00761044" w:rsidRDefault="00761044" w:rsidP="00761044">
      <w:pPr>
        <w:tabs>
          <w:tab w:val="left" w:pos="1080"/>
        </w:tabs>
        <w:ind w:left="1080"/>
        <w:rPr>
          <w:sz w:val="22"/>
        </w:rPr>
      </w:pPr>
    </w:p>
    <w:p w:rsidR="00761044" w:rsidRDefault="00761044" w:rsidP="00761044">
      <w:pPr>
        <w:rPr>
          <w:sz w:val="22"/>
        </w:rPr>
      </w:pPr>
    </w:p>
    <w:p w:rsidR="00761044" w:rsidRDefault="00761044" w:rsidP="0076104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1D6205" w:rsidRPr="00F917FE" w:rsidRDefault="001D6205" w:rsidP="001D6205">
      <w:pPr>
        <w:jc w:val="center"/>
        <w:rPr>
          <w:b/>
          <w:sz w:val="22"/>
        </w:rPr>
      </w:pPr>
      <w:r w:rsidRPr="00F917FE">
        <w:rPr>
          <w:b/>
          <w:sz w:val="22"/>
        </w:rPr>
        <w:lastRenderedPageBreak/>
        <w:t>MASSACHUSETTS DEPARTMENT OF ELEMENTARY AND SECONDARY EDUCATION</w:t>
      </w:r>
    </w:p>
    <w:p w:rsidR="001D6205" w:rsidRPr="00F917FE" w:rsidRDefault="001D6205" w:rsidP="001D6205">
      <w:pPr>
        <w:jc w:val="center"/>
        <w:rPr>
          <w:b/>
          <w:sz w:val="22"/>
        </w:rPr>
      </w:pPr>
      <w:r w:rsidRPr="00F917FE">
        <w:rPr>
          <w:b/>
          <w:sz w:val="22"/>
        </w:rPr>
        <w:t>COORDINATED PROGRAM REVIEW REPORT</w:t>
      </w:r>
    </w:p>
    <w:p w:rsidR="00761044" w:rsidRDefault="00761044">
      <w:pPr>
        <w:pStyle w:val="Heading1"/>
        <w:rPr>
          <w:b/>
          <w:sz w:val="22"/>
        </w:rPr>
      </w:pPr>
    </w:p>
    <w:p w:rsidR="00DA66DF" w:rsidRDefault="00E365ED" w:rsidP="00E365ED">
      <w:pPr>
        <w:jc w:val="center"/>
        <w:rPr>
          <w:b/>
          <w:sz w:val="24"/>
          <w:szCs w:val="24"/>
        </w:rPr>
      </w:pPr>
      <w:r>
        <w:rPr>
          <w:b/>
          <w:sz w:val="24"/>
          <w:szCs w:val="24"/>
        </w:rPr>
        <w:t>SOUTHERN WORCESTER COUNTY EDUCATIONAL COLLABORATIVE</w:t>
      </w:r>
    </w:p>
    <w:p w:rsidR="00E365ED" w:rsidRPr="00DA66DF" w:rsidRDefault="00E365ED" w:rsidP="00E365ED">
      <w:pPr>
        <w:jc w:val="center"/>
      </w:pPr>
    </w:p>
    <w:p w:rsidR="007A4C91" w:rsidRDefault="007A4C91" w:rsidP="007A4C91">
      <w:pPr>
        <w:pStyle w:val="Heading1"/>
        <w:rPr>
          <w:b/>
          <w:sz w:val="22"/>
        </w:rPr>
      </w:pPr>
      <w:r>
        <w:rPr>
          <w:b/>
          <w:sz w:val="22"/>
        </w:rPr>
        <w:t>INTRODUCTION TO THE FINAL REPORT</w:t>
      </w:r>
      <w:r w:rsidR="00FF004F">
        <w:rPr>
          <w:b/>
          <w:sz w:val="22"/>
        </w:rPr>
        <w:fldChar w:fldCharType="begin"/>
      </w:r>
      <w:r>
        <w:instrText xml:space="preserve"> TC "</w:instrText>
      </w:r>
      <w:bookmarkStart w:id="3" w:name="_Toc224034452"/>
      <w:bookmarkStart w:id="4" w:name="_Toc248300142"/>
      <w:r>
        <w:rPr>
          <w:b/>
          <w:sz w:val="22"/>
        </w:rPr>
        <w:instrText>REPORT INTRODUCTION</w:instrText>
      </w:r>
      <w:bookmarkEnd w:id="3"/>
      <w:bookmarkEnd w:id="4"/>
      <w:r>
        <w:instrText xml:space="preserve">" \f C \l "1" </w:instrText>
      </w:r>
      <w:r w:rsidR="00FF004F">
        <w:rPr>
          <w:b/>
          <w:sz w:val="22"/>
        </w:rPr>
        <w:fldChar w:fldCharType="end"/>
      </w:r>
    </w:p>
    <w:p w:rsidR="007A4C91" w:rsidRDefault="007A4C91" w:rsidP="007A4C91">
      <w:pPr>
        <w:rPr>
          <w:sz w:val="22"/>
        </w:rPr>
      </w:pPr>
    </w:p>
    <w:p w:rsidR="00DA66DF" w:rsidRDefault="00DA66DF" w:rsidP="007A4C91">
      <w:pPr>
        <w:rPr>
          <w:sz w:val="22"/>
        </w:rPr>
      </w:pPr>
    </w:p>
    <w:p w:rsidR="00DA66DF" w:rsidRDefault="00DA66DF" w:rsidP="007A4C91">
      <w:pPr>
        <w:rPr>
          <w:sz w:val="22"/>
        </w:rPr>
      </w:pPr>
    </w:p>
    <w:p w:rsidR="001D6205" w:rsidRPr="001D6205" w:rsidRDefault="001D6205" w:rsidP="001D6205">
      <w:pPr>
        <w:pStyle w:val="Heading1"/>
        <w:jc w:val="left"/>
        <w:rPr>
          <w:b/>
          <w:sz w:val="22"/>
        </w:rPr>
      </w:pPr>
      <w:r>
        <w:rPr>
          <w:sz w:val="22"/>
        </w:rPr>
        <w:t xml:space="preserve">During the week of </w:t>
      </w:r>
      <w:r w:rsidR="00EE2F64">
        <w:rPr>
          <w:sz w:val="22"/>
        </w:rPr>
        <w:t>April 28, 2014 a three</w:t>
      </w:r>
      <w:r>
        <w:rPr>
          <w:sz w:val="22"/>
        </w:rPr>
        <w:t xml:space="preserve">-member Massachusetts Department of Elementary and Secondary Education team visited the </w:t>
      </w:r>
      <w:r w:rsidR="00EE2F64" w:rsidRPr="00EE2F64">
        <w:rPr>
          <w:sz w:val="22"/>
        </w:rPr>
        <w:t>Southern Worcester County Educational Collaborative</w:t>
      </w:r>
      <w:r>
        <w:rPr>
          <w:sz w:val="22"/>
        </w:rPr>
        <w:t xml:space="preserve"> to evaluate the implementation of selected criteria in the program areas of special education, civil rights and other related general education requirements.  The team visited the programs located in the following public schools: </w:t>
      </w:r>
      <w:r w:rsidR="00EE2F64">
        <w:rPr>
          <w:sz w:val="22"/>
        </w:rPr>
        <w:t>Bartlett Junior Senior High School</w:t>
      </w:r>
      <w:r w:rsidR="003C699D">
        <w:rPr>
          <w:sz w:val="22"/>
        </w:rPr>
        <w:t xml:space="preserve"> and East Brookfield Elementary School. </w:t>
      </w:r>
      <w:r>
        <w:rPr>
          <w:sz w:val="22"/>
        </w:rPr>
        <w:t xml:space="preserve">The team also </w:t>
      </w:r>
      <w:r w:rsidR="003C699D">
        <w:rPr>
          <w:sz w:val="22"/>
        </w:rPr>
        <w:t xml:space="preserve">visited the elementary, middle and high school campuses of The Grow School, </w:t>
      </w:r>
      <w:r>
        <w:rPr>
          <w:sz w:val="22"/>
        </w:rPr>
        <w:t xml:space="preserve">an </w:t>
      </w:r>
      <w:r w:rsidR="00F416E8">
        <w:rPr>
          <w:sz w:val="22"/>
        </w:rPr>
        <w:t>a</w:t>
      </w:r>
      <w:r>
        <w:rPr>
          <w:sz w:val="22"/>
        </w:rPr>
        <w:t xml:space="preserve">pproved </w:t>
      </w:r>
      <w:r w:rsidR="00F416E8">
        <w:rPr>
          <w:sz w:val="22"/>
        </w:rPr>
        <w:t>p</w:t>
      </w:r>
      <w:r>
        <w:rPr>
          <w:sz w:val="22"/>
        </w:rPr>
        <w:t xml:space="preserve">ublic </w:t>
      </w:r>
      <w:r w:rsidR="00F416E8">
        <w:rPr>
          <w:sz w:val="22"/>
        </w:rPr>
        <w:t>d</w:t>
      </w:r>
      <w:r>
        <w:rPr>
          <w:sz w:val="22"/>
        </w:rPr>
        <w:t xml:space="preserve">ay </w:t>
      </w:r>
      <w:r w:rsidR="00F416E8">
        <w:rPr>
          <w:sz w:val="22"/>
        </w:rPr>
        <w:t>p</w:t>
      </w:r>
      <w:r>
        <w:rPr>
          <w:sz w:val="22"/>
        </w:rPr>
        <w:t>rogram</w:t>
      </w:r>
      <w:r w:rsidR="003C699D">
        <w:rPr>
          <w:sz w:val="22"/>
        </w:rPr>
        <w:t>, and the Work Experience Program</w:t>
      </w:r>
      <w:r>
        <w:rPr>
          <w:sz w:val="22"/>
        </w:rPr>
        <w:t xml:space="preserve">. The team appreciated the opportunity to interview staff and to observe classroom facilities and to review the programs underway in the collaborative.  </w:t>
      </w:r>
    </w:p>
    <w:p w:rsidR="007A4C91" w:rsidRDefault="007A4C91" w:rsidP="007A4C91">
      <w:pPr>
        <w:rPr>
          <w:sz w:val="22"/>
        </w:rPr>
      </w:pPr>
    </w:p>
    <w:p w:rsidR="007A4C91" w:rsidRDefault="007A4C91" w:rsidP="009D71F0">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03622D" w:rsidRDefault="0003622D" w:rsidP="009D71F0">
      <w:pPr>
        <w:pStyle w:val="BodyText3"/>
        <w:jc w:val="left"/>
        <w:rPr>
          <w:sz w:val="22"/>
        </w:rPr>
      </w:pPr>
    </w:p>
    <w:p w:rsidR="00EE2F64" w:rsidRDefault="00EE2F64" w:rsidP="00EE2F64">
      <w:pPr>
        <w:numPr>
          <w:ilvl w:val="0"/>
          <w:numId w:val="10"/>
        </w:numPr>
        <w:tabs>
          <w:tab w:val="left" w:pos="-1440"/>
        </w:tabs>
        <w:rPr>
          <w:sz w:val="22"/>
        </w:rPr>
      </w:pPr>
      <w:r>
        <w:rPr>
          <w:sz w:val="22"/>
        </w:rPr>
        <w:t>Interviews of seven administrative staff.</w:t>
      </w:r>
    </w:p>
    <w:p w:rsidR="00EE2F64" w:rsidRPr="003F6006" w:rsidRDefault="00EE2F64" w:rsidP="00EE2F64">
      <w:pPr>
        <w:numPr>
          <w:ilvl w:val="0"/>
          <w:numId w:val="11"/>
        </w:numPr>
        <w:tabs>
          <w:tab w:val="left" w:pos="-1440"/>
        </w:tabs>
        <w:rPr>
          <w:sz w:val="22"/>
        </w:rPr>
      </w:pPr>
      <w:r>
        <w:rPr>
          <w:sz w:val="22"/>
        </w:rPr>
        <w:t>Interviews of 30 teaching and support services staff across all levels.</w:t>
      </w:r>
    </w:p>
    <w:p w:rsidR="00EE2F64" w:rsidRDefault="00EE2F64" w:rsidP="00EE2F64">
      <w:pPr>
        <w:numPr>
          <w:ilvl w:val="0"/>
          <w:numId w:val="13"/>
        </w:numPr>
        <w:tabs>
          <w:tab w:val="left" w:pos="-1440"/>
        </w:tabs>
        <w:rPr>
          <w:sz w:val="22"/>
        </w:rPr>
      </w:pPr>
      <w:r>
        <w:rPr>
          <w:sz w:val="22"/>
        </w:rPr>
        <w:t>Student record reviews: Samples of 43 special education student records. These student records were first examined by local staff, whose comments were then verified by the onsite team using standard Department record review procedures.</w:t>
      </w:r>
    </w:p>
    <w:p w:rsidR="00EE2F64" w:rsidRDefault="00EE2F64" w:rsidP="00EE2F64">
      <w:pPr>
        <w:numPr>
          <w:ilvl w:val="0"/>
          <w:numId w:val="14"/>
        </w:numPr>
        <w:tabs>
          <w:tab w:val="left" w:pos="-1440"/>
        </w:tabs>
        <w:rPr>
          <w:sz w:val="22"/>
        </w:rPr>
      </w:pPr>
      <w:r>
        <w:rPr>
          <w:sz w:val="22"/>
        </w:rPr>
        <w:t>Surveys of parents of students with disabilities: 50 parents of students with disabilities were sent surveys that solicited information about their experiences with the collaborative’s implementation of special education programs, related services and procedural requirements. Nineteen of these parent surveys were returned to the Department of Elementary and Secondary Education for review.</w:t>
      </w:r>
    </w:p>
    <w:p w:rsidR="00DA66DF" w:rsidRPr="00EE2F64" w:rsidRDefault="00EE2F64" w:rsidP="007A4C91">
      <w:pPr>
        <w:numPr>
          <w:ilvl w:val="0"/>
          <w:numId w:val="14"/>
        </w:numPr>
        <w:tabs>
          <w:tab w:val="left" w:pos="-1440"/>
        </w:tabs>
        <w:rPr>
          <w:sz w:val="22"/>
        </w:rPr>
      </w:pPr>
      <w:r>
        <w:rPr>
          <w:sz w:val="22"/>
        </w:rPr>
        <w:t xml:space="preserve">Observation of classrooms and other facilities.  A sample of 11 </w:t>
      </w:r>
      <w:r w:rsidRPr="00AF7036">
        <w:rPr>
          <w:sz w:val="22"/>
        </w:rPr>
        <w:t>instructional classrooms and other school facilities used in the delivery of programs and services was visited to examine general levels of compliance with program requirements</w:t>
      </w:r>
      <w:r>
        <w:rPr>
          <w:sz w:val="22"/>
        </w:rPr>
        <w:t>.</w:t>
      </w:r>
    </w:p>
    <w:p w:rsidR="007A4C91" w:rsidRDefault="007A4C91">
      <w:pPr>
        <w:pStyle w:val="BodyText3"/>
        <w:jc w:val="left"/>
        <w:rPr>
          <w:sz w:val="22"/>
        </w:rPr>
      </w:pPr>
    </w:p>
    <w:p w:rsidR="00864C71" w:rsidRDefault="00864C71" w:rsidP="00864C71">
      <w:pPr>
        <w:pStyle w:val="BodyText3"/>
        <w:jc w:val="left"/>
        <w:rPr>
          <w:sz w:val="22"/>
        </w:rPr>
      </w:pPr>
      <w:r>
        <w:rPr>
          <w:sz w:val="22"/>
        </w:rPr>
        <w:t xml:space="preserve">The report includes findings in the program areas reviewed organized under three components: Special Education Legal Standards, Civil Rights: Methods of Administration and Other Related General Education Requirements, and Approved Public Day Program Standards. </w:t>
      </w:r>
    </w:p>
    <w:p w:rsidR="00864C71" w:rsidRDefault="00864C71" w:rsidP="00864C71">
      <w:pPr>
        <w:ind w:left="2160"/>
        <w:rPr>
          <w:b/>
          <w:sz w:val="22"/>
        </w:rPr>
      </w:pPr>
    </w:p>
    <w:p w:rsidR="00864C71" w:rsidRDefault="00864C71" w:rsidP="00864C71">
      <w:pPr>
        <w:pStyle w:val="BodyText3"/>
        <w:jc w:val="left"/>
        <w:rPr>
          <w:sz w:val="22"/>
        </w:rPr>
      </w:pPr>
      <w:r>
        <w:rPr>
          <w:sz w:val="22"/>
        </w:rPr>
        <w:t>The findings in each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collaborative must propose to the Department corrective actions to bring those areas into compliance with the controlling statute or regulation. The collaborative is expected to incorporate the corrective action into their professional development plans.</w:t>
      </w:r>
    </w:p>
    <w:p w:rsidR="001D6205" w:rsidRDefault="00125011">
      <w:pPr>
        <w:jc w:val="center"/>
        <w:rPr>
          <w:sz w:val="22"/>
        </w:rPr>
      </w:pPr>
      <w:r>
        <w:rPr>
          <w:sz w:val="22"/>
        </w:rPr>
        <w:br w:type="page"/>
      </w:r>
    </w:p>
    <w:p w:rsidR="001D6205" w:rsidRPr="00F917FE" w:rsidRDefault="001D6205" w:rsidP="001D6205">
      <w:pPr>
        <w:jc w:val="center"/>
        <w:rPr>
          <w:b/>
          <w:sz w:val="22"/>
        </w:rPr>
      </w:pPr>
      <w:r w:rsidRPr="00F917FE">
        <w:rPr>
          <w:b/>
          <w:sz w:val="22"/>
        </w:rPr>
        <w:lastRenderedPageBreak/>
        <w:t>MASSACHUSETTS DEPARTMENT OF ELEMENTARY AND SECONDARY EDUCATION</w:t>
      </w:r>
    </w:p>
    <w:p w:rsidR="001D6205" w:rsidRPr="00F917FE" w:rsidRDefault="001D6205" w:rsidP="001D6205">
      <w:pPr>
        <w:jc w:val="center"/>
        <w:rPr>
          <w:b/>
          <w:sz w:val="22"/>
        </w:rPr>
      </w:pPr>
      <w:r w:rsidRPr="00F917FE">
        <w:rPr>
          <w:b/>
          <w:sz w:val="22"/>
        </w:rPr>
        <w:t>COORDINATED PROGRAM REVIEW REPORT</w:t>
      </w:r>
    </w:p>
    <w:p w:rsidR="001D6205" w:rsidRDefault="001D6205">
      <w:pPr>
        <w:jc w:val="center"/>
        <w:rPr>
          <w:b/>
          <w:sz w:val="24"/>
          <w:szCs w:val="24"/>
        </w:rPr>
      </w:pPr>
    </w:p>
    <w:p w:rsidR="00125011" w:rsidRPr="009D71F0" w:rsidRDefault="00125011" w:rsidP="009D71F0">
      <w:pPr>
        <w:jc w:val="center"/>
        <w:rPr>
          <w:sz w:val="24"/>
          <w:szCs w:val="24"/>
          <w:u w:val="single"/>
        </w:rPr>
      </w:pPr>
      <w:r w:rsidRPr="00442AAF">
        <w:rPr>
          <w:b/>
          <w:sz w:val="24"/>
          <w:szCs w:val="24"/>
        </w:rPr>
        <w:t xml:space="preserve"> </w:t>
      </w:r>
      <w:r w:rsidR="00E365ED">
        <w:rPr>
          <w:b/>
          <w:sz w:val="24"/>
          <w:szCs w:val="24"/>
        </w:rPr>
        <w:t>SOUTHERN WORCESTER COUNTY EDUCATIONAL COLLABORATIVE</w:t>
      </w:r>
    </w:p>
    <w:p w:rsidR="00125011" w:rsidRDefault="00125011" w:rsidP="009D71F0">
      <w:pPr>
        <w:tabs>
          <w:tab w:val="center" w:pos="4680"/>
        </w:tabs>
        <w:ind w:left="-720" w:right="-720"/>
        <w:jc w:val="both"/>
        <w:rPr>
          <w:sz w:val="22"/>
        </w:rPr>
      </w:pPr>
      <w:r>
        <w:rPr>
          <w:sz w:val="22"/>
        </w:rPr>
        <w:tab/>
      </w:r>
    </w:p>
    <w:p w:rsidR="00125011" w:rsidRDefault="00125011">
      <w:pPr>
        <w:tabs>
          <w:tab w:val="center" w:pos="4680"/>
        </w:tabs>
        <w:ind w:left="-720" w:right="-720"/>
        <w:jc w:val="both"/>
        <w:rPr>
          <w:sz w:val="22"/>
        </w:rPr>
      </w:pPr>
    </w:p>
    <w:p w:rsidR="00125011" w:rsidRDefault="00125011" w:rsidP="008B0181">
      <w:pPr>
        <w:tabs>
          <w:tab w:val="center" w:pos="4680"/>
        </w:tabs>
        <w:ind w:left="-720" w:right="-720"/>
        <w:jc w:val="center"/>
        <w:rPr>
          <w:b/>
          <w:sz w:val="22"/>
        </w:rPr>
      </w:pPr>
      <w:r>
        <w:rPr>
          <w:b/>
          <w:sz w:val="22"/>
        </w:rPr>
        <w:t>SUMMARY OF COMPLIANCE CRITERIA INCLUDED IN THIS REPORT</w:t>
      </w:r>
    </w:p>
    <w:p w:rsidR="00125011" w:rsidRDefault="00125011" w:rsidP="008B0181">
      <w:pPr>
        <w:tabs>
          <w:tab w:val="center" w:pos="4680"/>
        </w:tabs>
        <w:ind w:left="-720" w:right="-720"/>
        <w:jc w:val="center"/>
        <w:rPr>
          <w:b/>
          <w:sz w:val="22"/>
        </w:rPr>
      </w:pPr>
      <w:r>
        <w:rPr>
          <w:b/>
          <w:sz w:val="22"/>
        </w:rPr>
        <w:t>REQUIRING CORRECTIVE ACTION</w:t>
      </w:r>
    </w:p>
    <w:p w:rsidR="00125011" w:rsidRDefault="00125011">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125011">
        <w:trPr>
          <w:tblHeader/>
        </w:trPr>
        <w:tc>
          <w:tcPr>
            <w:tcW w:w="2700" w:type="dxa"/>
            <w:tcBorders>
              <w:top w:val="double" w:sz="12" w:space="0" w:color="000000"/>
              <w:left w:val="double" w:sz="12" w:space="0" w:color="000000"/>
              <w:bottom w:val="double" w:sz="12" w:space="0" w:color="000000"/>
              <w:right w:val="single" w:sz="6" w:space="0" w:color="FFFFFF"/>
            </w:tcBorders>
          </w:tcPr>
          <w:p w:rsidR="00125011" w:rsidRDefault="00125011">
            <w:pPr>
              <w:jc w:val="center"/>
              <w:rPr>
                <w:b/>
                <w:bCs/>
                <w:sz w:val="22"/>
              </w:rPr>
            </w:pPr>
          </w:p>
          <w:p w:rsidR="00125011" w:rsidRDefault="00125011">
            <w:pPr>
              <w:jc w:val="center"/>
              <w:rPr>
                <w:b/>
                <w:bCs/>
                <w:sz w:val="22"/>
              </w:rPr>
            </w:pPr>
            <w:r>
              <w:rPr>
                <w:b/>
                <w:bCs/>
                <w:sz w:val="22"/>
              </w:rPr>
              <w:t>PROGRAM AREA</w:t>
            </w:r>
          </w:p>
          <w:p w:rsidR="00125011" w:rsidRDefault="00125011">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125011" w:rsidRDefault="00125011">
            <w:pPr>
              <w:jc w:val="center"/>
              <w:rPr>
                <w:b/>
                <w:bCs/>
                <w:sz w:val="22"/>
              </w:rPr>
            </w:pPr>
          </w:p>
          <w:p w:rsidR="00125011" w:rsidRDefault="00125011">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125011" w:rsidRDefault="00125011">
            <w:pPr>
              <w:jc w:val="center"/>
              <w:rPr>
                <w:b/>
                <w:bCs/>
                <w:sz w:val="22"/>
              </w:rPr>
            </w:pPr>
          </w:p>
          <w:p w:rsidR="00125011" w:rsidRDefault="00125011">
            <w:pPr>
              <w:jc w:val="center"/>
              <w:rPr>
                <w:sz w:val="22"/>
              </w:rPr>
            </w:pPr>
            <w:bookmarkStart w:id="5" w:name="_Toc68669390"/>
            <w:bookmarkStart w:id="6" w:name="_Toc68669592"/>
            <w:r>
              <w:rPr>
                <w:b/>
                <w:bCs/>
                <w:sz w:val="22"/>
              </w:rPr>
              <w:t>NOT IMPLEMENTED</w:t>
            </w:r>
            <w:bookmarkEnd w:id="5"/>
            <w:bookmarkEnd w:id="6"/>
          </w:p>
        </w:tc>
        <w:tc>
          <w:tcPr>
            <w:tcW w:w="2610" w:type="dxa"/>
            <w:tcBorders>
              <w:top w:val="double" w:sz="12" w:space="0" w:color="000000"/>
              <w:left w:val="single" w:sz="7" w:space="0" w:color="000000"/>
              <w:bottom w:val="double" w:sz="12" w:space="0" w:color="000000"/>
              <w:right w:val="double" w:sz="12" w:space="0" w:color="000000"/>
            </w:tcBorders>
          </w:tcPr>
          <w:p w:rsidR="00125011" w:rsidRDefault="00125011">
            <w:pPr>
              <w:jc w:val="center"/>
              <w:rPr>
                <w:b/>
                <w:bCs/>
                <w:sz w:val="22"/>
              </w:rPr>
            </w:pPr>
          </w:p>
          <w:p w:rsidR="00125011" w:rsidRDefault="00125011">
            <w:pPr>
              <w:jc w:val="center"/>
              <w:rPr>
                <w:b/>
                <w:bCs/>
                <w:sz w:val="22"/>
              </w:rPr>
            </w:pPr>
            <w:r>
              <w:rPr>
                <w:b/>
                <w:bCs/>
                <w:sz w:val="22"/>
              </w:rPr>
              <w:t>OTHER CRITERIA REQUIRING RESPONSE</w:t>
            </w:r>
          </w:p>
          <w:p w:rsidR="00125011" w:rsidRDefault="00125011">
            <w:pPr>
              <w:jc w:val="center"/>
              <w:rPr>
                <w:b/>
                <w:bCs/>
                <w:sz w:val="22"/>
              </w:rPr>
            </w:pPr>
          </w:p>
        </w:tc>
      </w:tr>
      <w:tr w:rsidR="00125011">
        <w:tc>
          <w:tcPr>
            <w:tcW w:w="2700" w:type="dxa"/>
            <w:tcBorders>
              <w:top w:val="double" w:sz="12" w:space="0" w:color="000000"/>
              <w:left w:val="double" w:sz="12" w:space="0" w:color="000000"/>
              <w:bottom w:val="single" w:sz="6" w:space="0" w:color="FFFFFF"/>
              <w:right w:val="single" w:sz="6" w:space="0" w:color="FFFFFF"/>
            </w:tcBorders>
          </w:tcPr>
          <w:p w:rsidR="000757BC" w:rsidRDefault="000757BC">
            <w:pPr>
              <w:jc w:val="center"/>
              <w:rPr>
                <w:b/>
                <w:sz w:val="22"/>
              </w:rPr>
            </w:pPr>
          </w:p>
          <w:p w:rsidR="00125011" w:rsidRDefault="00125011">
            <w:pPr>
              <w:jc w:val="center"/>
              <w:rPr>
                <w:b/>
                <w:sz w:val="22"/>
              </w:rPr>
            </w:pPr>
            <w:r>
              <w:rPr>
                <w:b/>
                <w:sz w:val="22"/>
              </w:rPr>
              <w:t>Special Education</w:t>
            </w:r>
          </w:p>
          <w:p w:rsidR="00125011" w:rsidRDefault="00125011">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0757BC" w:rsidRDefault="000757BC">
            <w:pPr>
              <w:rPr>
                <w:sz w:val="22"/>
              </w:rPr>
            </w:pPr>
          </w:p>
          <w:p w:rsidR="00125011" w:rsidRDefault="009D71F0">
            <w:pPr>
              <w:rPr>
                <w:sz w:val="22"/>
              </w:rPr>
            </w:pPr>
            <w:r>
              <w:rPr>
                <w:sz w:val="22"/>
              </w:rPr>
              <w:t>SE 22</w:t>
            </w:r>
            <w:r w:rsidR="000E39C3">
              <w:rPr>
                <w:sz w:val="22"/>
              </w:rPr>
              <w:t xml:space="preserve">, SE </w:t>
            </w:r>
            <w:r w:rsidR="00E365ED">
              <w:rPr>
                <w:sz w:val="22"/>
              </w:rPr>
              <w:t>52, SE 55</w:t>
            </w:r>
          </w:p>
          <w:p w:rsidR="00125011" w:rsidRDefault="00125011">
            <w:pPr>
              <w:pStyle w:val="Footer"/>
              <w:tabs>
                <w:tab w:val="clear" w:pos="4320"/>
                <w:tab w:val="clear" w:pos="8640"/>
              </w:tabs>
              <w:rPr>
                <w:sz w:val="22"/>
              </w:rPr>
            </w:pPr>
            <w:r>
              <w:rPr>
                <w:sz w:val="22"/>
              </w:rPr>
              <w:t xml:space="preserve"> </w:t>
            </w:r>
          </w:p>
        </w:tc>
        <w:tc>
          <w:tcPr>
            <w:tcW w:w="2700" w:type="dxa"/>
            <w:tcBorders>
              <w:top w:val="double" w:sz="12" w:space="0" w:color="000000"/>
              <w:left w:val="single" w:sz="7" w:space="0" w:color="000000"/>
              <w:bottom w:val="single" w:sz="6" w:space="0" w:color="FFFFFF"/>
              <w:right w:val="double" w:sz="7" w:space="0" w:color="000000"/>
            </w:tcBorders>
          </w:tcPr>
          <w:p w:rsidR="00125011" w:rsidRDefault="00125011">
            <w:pPr>
              <w:pStyle w:val="Footer"/>
              <w:tabs>
                <w:tab w:val="clear" w:pos="4320"/>
                <w:tab w:val="clear" w:pos="8640"/>
              </w:tabs>
              <w:rPr>
                <w:sz w:val="22"/>
              </w:rPr>
            </w:pPr>
          </w:p>
        </w:tc>
        <w:tc>
          <w:tcPr>
            <w:tcW w:w="2610" w:type="dxa"/>
            <w:tcBorders>
              <w:top w:val="double" w:sz="12" w:space="0" w:color="000000"/>
              <w:left w:val="single" w:sz="7" w:space="0" w:color="000000"/>
              <w:bottom w:val="single" w:sz="6" w:space="0" w:color="FFFFFF"/>
              <w:right w:val="double" w:sz="12" w:space="0" w:color="000000"/>
            </w:tcBorders>
          </w:tcPr>
          <w:p w:rsidR="00125011" w:rsidRDefault="00125011">
            <w:pPr>
              <w:rPr>
                <w:sz w:val="22"/>
              </w:rPr>
            </w:pPr>
          </w:p>
          <w:p w:rsidR="00125011" w:rsidRDefault="00125011">
            <w:pPr>
              <w:rPr>
                <w:sz w:val="22"/>
              </w:rPr>
            </w:pPr>
          </w:p>
        </w:tc>
      </w:tr>
      <w:tr w:rsidR="00125011" w:rsidTr="0023127C">
        <w:tc>
          <w:tcPr>
            <w:tcW w:w="2700" w:type="dxa"/>
            <w:tcBorders>
              <w:top w:val="single" w:sz="7" w:space="0" w:color="000000"/>
              <w:left w:val="double" w:sz="12" w:space="0" w:color="000000"/>
              <w:bottom w:val="single" w:sz="7" w:space="0" w:color="000000"/>
              <w:right w:val="single" w:sz="6" w:space="0" w:color="FFFFFF"/>
            </w:tcBorders>
          </w:tcPr>
          <w:p w:rsidR="00125011" w:rsidRDefault="00125011">
            <w:pPr>
              <w:jc w:val="center"/>
              <w:rPr>
                <w:b/>
                <w:sz w:val="22"/>
              </w:rPr>
            </w:pPr>
            <w:r>
              <w:rPr>
                <w:b/>
                <w:sz w:val="22"/>
              </w:rPr>
              <w:t>Civil Rights and Other General Education Requirements</w:t>
            </w:r>
          </w:p>
          <w:p w:rsidR="00125011" w:rsidRDefault="00125011">
            <w:pPr>
              <w:jc w:val="center"/>
              <w:rPr>
                <w:b/>
                <w:sz w:val="22"/>
              </w:rPr>
            </w:pPr>
          </w:p>
        </w:tc>
        <w:tc>
          <w:tcPr>
            <w:tcW w:w="2790" w:type="dxa"/>
            <w:tcBorders>
              <w:top w:val="single" w:sz="7" w:space="0" w:color="000000"/>
              <w:left w:val="double" w:sz="7" w:space="0" w:color="000000"/>
              <w:bottom w:val="single" w:sz="7" w:space="0" w:color="000000"/>
              <w:right w:val="single" w:sz="6" w:space="0" w:color="FFFFFF"/>
            </w:tcBorders>
          </w:tcPr>
          <w:p w:rsidR="00125011" w:rsidRDefault="00125011">
            <w:pPr>
              <w:rPr>
                <w:sz w:val="22"/>
              </w:rPr>
            </w:pPr>
          </w:p>
          <w:p w:rsidR="00125011" w:rsidRDefault="00AF75D5">
            <w:pPr>
              <w:rPr>
                <w:sz w:val="22"/>
              </w:rPr>
            </w:pPr>
            <w:r>
              <w:rPr>
                <w:sz w:val="22"/>
              </w:rPr>
              <w:t>CR 10A, CR 26A</w:t>
            </w:r>
          </w:p>
        </w:tc>
        <w:tc>
          <w:tcPr>
            <w:tcW w:w="2700" w:type="dxa"/>
            <w:tcBorders>
              <w:top w:val="single" w:sz="7" w:space="0" w:color="000000"/>
              <w:left w:val="single" w:sz="7" w:space="0" w:color="000000"/>
              <w:bottom w:val="single" w:sz="7" w:space="0" w:color="000000"/>
              <w:right w:val="double" w:sz="7" w:space="0" w:color="000000"/>
            </w:tcBorders>
          </w:tcPr>
          <w:p w:rsidR="00125011" w:rsidRDefault="00125011">
            <w:pPr>
              <w:rPr>
                <w:sz w:val="22"/>
              </w:rPr>
            </w:pPr>
          </w:p>
        </w:tc>
        <w:tc>
          <w:tcPr>
            <w:tcW w:w="2610" w:type="dxa"/>
            <w:tcBorders>
              <w:top w:val="single" w:sz="7" w:space="0" w:color="000000"/>
              <w:left w:val="single" w:sz="7" w:space="0" w:color="000000"/>
              <w:bottom w:val="single" w:sz="7" w:space="0" w:color="000000"/>
              <w:right w:val="double" w:sz="12" w:space="0" w:color="000000"/>
            </w:tcBorders>
          </w:tcPr>
          <w:p w:rsidR="00125011" w:rsidRDefault="00125011">
            <w:pPr>
              <w:rPr>
                <w:sz w:val="22"/>
              </w:rPr>
            </w:pPr>
          </w:p>
          <w:p w:rsidR="00125011" w:rsidRDefault="00125011">
            <w:pPr>
              <w:rPr>
                <w:sz w:val="22"/>
              </w:rPr>
            </w:pPr>
          </w:p>
        </w:tc>
      </w:tr>
      <w:tr w:rsidR="0023127C" w:rsidTr="00681426">
        <w:tc>
          <w:tcPr>
            <w:tcW w:w="2700" w:type="dxa"/>
            <w:tcBorders>
              <w:top w:val="single" w:sz="7" w:space="0" w:color="000000"/>
              <w:left w:val="double" w:sz="12" w:space="0" w:color="000000"/>
              <w:bottom w:val="double" w:sz="12" w:space="0" w:color="000000"/>
              <w:right w:val="single" w:sz="6" w:space="0" w:color="FFFFFF"/>
            </w:tcBorders>
          </w:tcPr>
          <w:p w:rsidR="0023127C" w:rsidRDefault="00CD7806">
            <w:pPr>
              <w:jc w:val="center"/>
              <w:rPr>
                <w:b/>
                <w:sz w:val="22"/>
              </w:rPr>
            </w:pPr>
            <w:r>
              <w:rPr>
                <w:b/>
                <w:sz w:val="22"/>
              </w:rPr>
              <w:t>Approved Public Day School Standards</w:t>
            </w:r>
          </w:p>
          <w:p w:rsidR="00CD7806" w:rsidRDefault="00CD7806">
            <w:pPr>
              <w:jc w:val="center"/>
              <w:rPr>
                <w:b/>
                <w:sz w:val="22"/>
              </w:rPr>
            </w:pPr>
          </w:p>
        </w:tc>
        <w:tc>
          <w:tcPr>
            <w:tcW w:w="2790" w:type="dxa"/>
            <w:tcBorders>
              <w:top w:val="single" w:sz="7" w:space="0" w:color="000000"/>
              <w:left w:val="double" w:sz="7" w:space="0" w:color="000000"/>
              <w:bottom w:val="double" w:sz="12" w:space="0" w:color="000000"/>
              <w:right w:val="single" w:sz="6" w:space="0" w:color="FFFFFF"/>
            </w:tcBorders>
          </w:tcPr>
          <w:p w:rsidR="0023127C" w:rsidRDefault="0003622D">
            <w:pPr>
              <w:rPr>
                <w:sz w:val="22"/>
              </w:rPr>
            </w:pPr>
            <w:r>
              <w:rPr>
                <w:sz w:val="22"/>
              </w:rPr>
              <w:t xml:space="preserve">3.1, </w:t>
            </w:r>
            <w:r w:rsidR="00A6095E">
              <w:rPr>
                <w:sz w:val="22"/>
              </w:rPr>
              <w:t xml:space="preserve"> </w:t>
            </w:r>
            <w:r>
              <w:rPr>
                <w:sz w:val="22"/>
              </w:rPr>
              <w:t>3.2,</w:t>
            </w:r>
            <w:r w:rsidR="00A6095E">
              <w:rPr>
                <w:sz w:val="22"/>
              </w:rPr>
              <w:t xml:space="preserve"> </w:t>
            </w:r>
            <w:r>
              <w:rPr>
                <w:sz w:val="22"/>
              </w:rPr>
              <w:t xml:space="preserve"> 5.2</w:t>
            </w:r>
            <w:r w:rsidR="00022793">
              <w:rPr>
                <w:sz w:val="22"/>
              </w:rPr>
              <w:t>(a)</w:t>
            </w:r>
            <w:r>
              <w:rPr>
                <w:sz w:val="22"/>
              </w:rPr>
              <w:t xml:space="preserve">, </w:t>
            </w:r>
            <w:r w:rsidR="00A6095E">
              <w:rPr>
                <w:sz w:val="22"/>
              </w:rPr>
              <w:t xml:space="preserve"> </w:t>
            </w:r>
            <w:r>
              <w:rPr>
                <w:sz w:val="22"/>
              </w:rPr>
              <w:t xml:space="preserve">8.5, </w:t>
            </w:r>
            <w:r w:rsidR="00A6095E">
              <w:rPr>
                <w:sz w:val="22"/>
              </w:rPr>
              <w:t xml:space="preserve"> </w:t>
            </w:r>
            <w:r>
              <w:rPr>
                <w:sz w:val="22"/>
              </w:rPr>
              <w:t>9.4</w:t>
            </w:r>
            <w:r w:rsidR="00A6095E">
              <w:rPr>
                <w:sz w:val="22"/>
              </w:rPr>
              <w:t xml:space="preserve">, </w:t>
            </w:r>
            <w:r>
              <w:rPr>
                <w:sz w:val="22"/>
              </w:rPr>
              <w:t xml:space="preserve">15.5, </w:t>
            </w:r>
            <w:r w:rsidR="00A6095E">
              <w:rPr>
                <w:sz w:val="22"/>
              </w:rPr>
              <w:t xml:space="preserve"> </w:t>
            </w:r>
            <w:r>
              <w:rPr>
                <w:sz w:val="22"/>
              </w:rPr>
              <w:t xml:space="preserve">18.1 </w:t>
            </w:r>
          </w:p>
          <w:p w:rsidR="00AF75D5" w:rsidRDefault="00AF75D5">
            <w:pPr>
              <w:rPr>
                <w:sz w:val="22"/>
              </w:rPr>
            </w:pPr>
          </w:p>
        </w:tc>
        <w:tc>
          <w:tcPr>
            <w:tcW w:w="2700" w:type="dxa"/>
            <w:tcBorders>
              <w:top w:val="single" w:sz="7" w:space="0" w:color="000000"/>
              <w:left w:val="single" w:sz="7" w:space="0" w:color="000000"/>
              <w:bottom w:val="double" w:sz="12" w:space="0" w:color="000000"/>
              <w:right w:val="double" w:sz="7" w:space="0" w:color="000000"/>
            </w:tcBorders>
          </w:tcPr>
          <w:p w:rsidR="0023127C" w:rsidRDefault="0003622D">
            <w:pPr>
              <w:rPr>
                <w:sz w:val="22"/>
              </w:rPr>
            </w:pPr>
            <w:r>
              <w:rPr>
                <w:sz w:val="22"/>
              </w:rPr>
              <w:t>5.2</w:t>
            </w:r>
          </w:p>
        </w:tc>
        <w:tc>
          <w:tcPr>
            <w:tcW w:w="2610" w:type="dxa"/>
            <w:tcBorders>
              <w:top w:val="single" w:sz="7" w:space="0" w:color="000000"/>
              <w:left w:val="single" w:sz="7" w:space="0" w:color="000000"/>
              <w:bottom w:val="double" w:sz="12" w:space="0" w:color="000000"/>
              <w:right w:val="double" w:sz="12" w:space="0" w:color="000000"/>
            </w:tcBorders>
          </w:tcPr>
          <w:p w:rsidR="0023127C" w:rsidRDefault="0023127C">
            <w:pPr>
              <w:rPr>
                <w:sz w:val="22"/>
              </w:rPr>
            </w:pPr>
          </w:p>
        </w:tc>
      </w:tr>
    </w:tbl>
    <w:p w:rsidR="00125011" w:rsidRDefault="00125011">
      <w:pPr>
        <w:tabs>
          <w:tab w:val="right" w:pos="9360"/>
        </w:tabs>
        <w:rPr>
          <w:b/>
          <w:sz w:val="22"/>
        </w:rPr>
      </w:pPr>
    </w:p>
    <w:p w:rsidR="00125011" w:rsidRDefault="00125011">
      <w:pPr>
        <w:jc w:val="center"/>
        <w:rPr>
          <w:b/>
          <w:bCs/>
        </w:rPr>
      </w:pPr>
    </w:p>
    <w:p w:rsidR="00125011" w:rsidRDefault="00125011">
      <w:pPr>
        <w:jc w:val="center"/>
        <w:rPr>
          <w:b/>
          <w:bCs/>
        </w:rPr>
      </w:pPr>
    </w:p>
    <w:p w:rsidR="00125011" w:rsidRDefault="00125011">
      <w:pPr>
        <w:jc w:val="center"/>
        <w:rPr>
          <w:b/>
          <w:bCs/>
        </w:rPr>
      </w:pPr>
    </w:p>
    <w:p w:rsidR="00125011" w:rsidRDefault="00125011">
      <w:pPr>
        <w:jc w:val="center"/>
        <w:rPr>
          <w:b/>
          <w:bCs/>
        </w:rPr>
      </w:pPr>
      <w:r>
        <w:rPr>
          <w:b/>
          <w:bCs/>
        </w:rPr>
        <w:t>NOTE THAT ALL OTHER CRITERIA REVIEWED BY THE DEPARTMENT THAT ARE NOT MENTIONED ABOVE HAVE RECEIVED AN “IMPLEMENTED” OR “NOT APPLICABLE” RATING.</w:t>
      </w:r>
    </w:p>
    <w:p w:rsidR="00125011" w:rsidRDefault="00125011">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125011">
        <w:trPr>
          <w:cantSplit/>
        </w:trPr>
        <w:tc>
          <w:tcPr>
            <w:tcW w:w="9090" w:type="dxa"/>
            <w:gridSpan w:val="2"/>
            <w:tcBorders>
              <w:top w:val="nil"/>
              <w:left w:val="nil"/>
              <w:bottom w:val="nil"/>
              <w:right w:val="nil"/>
            </w:tcBorders>
          </w:tcPr>
          <w:p w:rsidR="00125011" w:rsidRDefault="00125011">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7" w:name="_Toc495981573"/>
          </w:p>
          <w:p w:rsidR="00125011" w:rsidRDefault="00125011">
            <w:pPr>
              <w:pStyle w:val="Heading1"/>
              <w:rPr>
                <w:b/>
                <w:sz w:val="22"/>
              </w:rPr>
            </w:pPr>
            <w:r>
              <w:rPr>
                <w:b/>
                <w:sz w:val="22"/>
              </w:rPr>
              <w:t xml:space="preserve">DEFINITION OF </w:t>
            </w:r>
            <w:bookmarkEnd w:id="7"/>
            <w:r>
              <w:rPr>
                <w:b/>
                <w:sz w:val="22"/>
              </w:rPr>
              <w:t>COMPLIANCE RATINGS</w:t>
            </w:r>
          </w:p>
          <w:p w:rsidR="00125011" w:rsidRDefault="00FF004F">
            <w:pPr>
              <w:jc w:val="center"/>
              <w:rPr>
                <w:b/>
                <w:sz w:val="22"/>
              </w:rPr>
            </w:pPr>
            <w:r>
              <w:rPr>
                <w:b/>
                <w:sz w:val="22"/>
              </w:rPr>
              <w:fldChar w:fldCharType="begin"/>
            </w:r>
            <w:r w:rsidR="00125011">
              <w:rPr>
                <w:b/>
                <w:sz w:val="22"/>
              </w:rPr>
              <w:instrText>tc \l1 "</w:instrText>
            </w:r>
            <w:bookmarkStart w:id="8" w:name="_Toc248300143"/>
            <w:r w:rsidR="00125011">
              <w:rPr>
                <w:b/>
                <w:sz w:val="22"/>
              </w:rPr>
              <w:instrText>DEFINITION OF COMPLIANCE RATINGS</w:instrText>
            </w:r>
            <w:bookmarkEnd w:id="8"/>
            <w:r>
              <w:rPr>
                <w:b/>
                <w:sz w:val="22"/>
              </w:rPr>
              <w:fldChar w:fldCharType="end"/>
            </w:r>
          </w:p>
        </w:tc>
      </w:tr>
      <w:tr w:rsidR="00125011">
        <w:trPr>
          <w:trHeight w:val="791"/>
        </w:trPr>
        <w:tc>
          <w:tcPr>
            <w:tcW w:w="9090" w:type="dxa"/>
            <w:gridSpan w:val="2"/>
            <w:tcBorders>
              <w:top w:val="nil"/>
              <w:left w:val="nil"/>
              <w:bottom w:val="nil"/>
              <w:right w:val="nil"/>
            </w:tcBorders>
          </w:tcPr>
          <w:p w:rsidR="00125011" w:rsidRDefault="00125011">
            <w:pPr>
              <w:jc w:val="both"/>
              <w:rPr>
                <w:sz w:val="22"/>
              </w:rPr>
            </w:pPr>
          </w:p>
        </w:tc>
      </w:tr>
      <w:tr w:rsidR="00125011">
        <w:tc>
          <w:tcPr>
            <w:tcW w:w="3888" w:type="dxa"/>
            <w:tcBorders>
              <w:top w:val="nil"/>
              <w:left w:val="nil"/>
              <w:bottom w:val="nil"/>
              <w:right w:val="nil"/>
            </w:tcBorders>
          </w:tcPr>
          <w:p w:rsidR="00125011" w:rsidRDefault="00125011">
            <w:pPr>
              <w:pStyle w:val="BodyText"/>
              <w:tabs>
                <w:tab w:val="clear" w:pos="-1440"/>
              </w:tabs>
              <w:jc w:val="both"/>
              <w:rPr>
                <w:b/>
              </w:rPr>
            </w:pPr>
            <w:r>
              <w:rPr>
                <w:b/>
              </w:rPr>
              <w:t>Commendable</w:t>
            </w:r>
          </w:p>
        </w:tc>
        <w:tc>
          <w:tcPr>
            <w:tcW w:w="5202" w:type="dxa"/>
            <w:tcBorders>
              <w:top w:val="nil"/>
              <w:left w:val="nil"/>
              <w:bottom w:val="nil"/>
              <w:right w:val="nil"/>
            </w:tcBorders>
          </w:tcPr>
          <w:p w:rsidR="00125011" w:rsidRDefault="00125011">
            <w:pPr>
              <w:pStyle w:val="BodyText"/>
              <w:tabs>
                <w:tab w:val="clear" w:pos="-1440"/>
              </w:tabs>
            </w:pPr>
            <w:r>
              <w:t>Any requirement or aspect of a requirement implemented in an exemplary manner significantly beyond the requirements of law or regulation.</w:t>
            </w:r>
          </w:p>
        </w:tc>
      </w:tr>
      <w:tr w:rsidR="00125011">
        <w:trPr>
          <w:trHeight w:val="771"/>
        </w:trPr>
        <w:tc>
          <w:tcPr>
            <w:tcW w:w="9090" w:type="dxa"/>
            <w:gridSpan w:val="2"/>
            <w:tcBorders>
              <w:top w:val="nil"/>
              <w:left w:val="nil"/>
              <w:bottom w:val="nil"/>
              <w:right w:val="nil"/>
            </w:tcBorders>
          </w:tcPr>
          <w:p w:rsidR="00125011" w:rsidRDefault="00125011" w:rsidP="007C2726">
            <w:pPr>
              <w:pStyle w:val="TOC8"/>
            </w:pPr>
          </w:p>
        </w:tc>
      </w:tr>
      <w:tr w:rsidR="00125011">
        <w:tc>
          <w:tcPr>
            <w:tcW w:w="3888" w:type="dxa"/>
            <w:tcBorders>
              <w:top w:val="nil"/>
              <w:left w:val="nil"/>
              <w:bottom w:val="nil"/>
              <w:right w:val="nil"/>
            </w:tcBorders>
          </w:tcPr>
          <w:p w:rsidR="00125011" w:rsidRDefault="00125011">
            <w:pPr>
              <w:pStyle w:val="BodyText"/>
              <w:tabs>
                <w:tab w:val="clear" w:pos="-1440"/>
              </w:tabs>
              <w:jc w:val="both"/>
              <w:rPr>
                <w:b/>
              </w:rPr>
            </w:pPr>
            <w:r>
              <w:rPr>
                <w:b/>
              </w:rPr>
              <w:t>Implemented</w:t>
            </w:r>
          </w:p>
        </w:tc>
        <w:tc>
          <w:tcPr>
            <w:tcW w:w="5202" w:type="dxa"/>
            <w:tcBorders>
              <w:top w:val="nil"/>
              <w:left w:val="nil"/>
              <w:bottom w:val="nil"/>
              <w:right w:val="nil"/>
            </w:tcBorders>
          </w:tcPr>
          <w:p w:rsidR="00125011" w:rsidRDefault="00125011">
            <w:pPr>
              <w:pStyle w:val="BodyText"/>
              <w:tabs>
                <w:tab w:val="clear" w:pos="-1440"/>
              </w:tabs>
            </w:pPr>
            <w:r>
              <w:t>The requirement is substantially met in all important aspects.</w:t>
            </w:r>
          </w:p>
        </w:tc>
      </w:tr>
      <w:tr w:rsidR="00125011" w:rsidTr="00CD7806">
        <w:trPr>
          <w:trHeight w:val="828"/>
        </w:trPr>
        <w:tc>
          <w:tcPr>
            <w:tcW w:w="9090" w:type="dxa"/>
            <w:gridSpan w:val="2"/>
            <w:tcBorders>
              <w:top w:val="nil"/>
              <w:left w:val="nil"/>
              <w:bottom w:val="nil"/>
              <w:right w:val="nil"/>
            </w:tcBorders>
          </w:tcPr>
          <w:p w:rsidR="00125011" w:rsidRDefault="00125011">
            <w:pPr>
              <w:rPr>
                <w:sz w:val="22"/>
              </w:rPr>
            </w:pPr>
          </w:p>
        </w:tc>
      </w:tr>
      <w:tr w:rsidR="00B255D4">
        <w:tc>
          <w:tcPr>
            <w:tcW w:w="3888" w:type="dxa"/>
            <w:tcBorders>
              <w:top w:val="nil"/>
              <w:left w:val="nil"/>
              <w:bottom w:val="nil"/>
              <w:right w:val="nil"/>
            </w:tcBorders>
          </w:tcPr>
          <w:p w:rsidR="00B255D4" w:rsidRDefault="00B255D4">
            <w:pPr>
              <w:pStyle w:val="BodyText"/>
              <w:tabs>
                <w:tab w:val="clear" w:pos="-1440"/>
              </w:tabs>
              <w:jc w:val="both"/>
              <w:rPr>
                <w:b/>
              </w:rPr>
            </w:pPr>
            <w:r>
              <w:rPr>
                <w:b/>
              </w:rPr>
              <w:t>Not Implemented</w:t>
            </w:r>
          </w:p>
        </w:tc>
        <w:tc>
          <w:tcPr>
            <w:tcW w:w="5202" w:type="dxa"/>
            <w:tcBorders>
              <w:top w:val="nil"/>
              <w:left w:val="nil"/>
              <w:bottom w:val="nil"/>
              <w:right w:val="nil"/>
            </w:tcBorders>
          </w:tcPr>
          <w:p w:rsidR="00B255D4" w:rsidRDefault="00B255D4">
            <w:pPr>
              <w:pStyle w:val="BodyText"/>
              <w:tabs>
                <w:tab w:val="clear" w:pos="-1440"/>
              </w:tabs>
            </w:pPr>
            <w:r>
              <w:t>The requirement is totally or substantially not met.</w:t>
            </w:r>
          </w:p>
        </w:tc>
      </w:tr>
      <w:tr w:rsidR="00B255D4">
        <w:trPr>
          <w:trHeight w:val="771"/>
        </w:trPr>
        <w:tc>
          <w:tcPr>
            <w:tcW w:w="9090" w:type="dxa"/>
            <w:gridSpan w:val="2"/>
            <w:tcBorders>
              <w:top w:val="nil"/>
              <w:left w:val="nil"/>
              <w:bottom w:val="nil"/>
              <w:right w:val="nil"/>
            </w:tcBorders>
          </w:tcPr>
          <w:p w:rsidR="00B255D4" w:rsidRDefault="00B255D4">
            <w:pPr>
              <w:rPr>
                <w:sz w:val="22"/>
              </w:rPr>
            </w:pPr>
          </w:p>
        </w:tc>
      </w:tr>
      <w:tr w:rsidR="00B255D4">
        <w:tc>
          <w:tcPr>
            <w:tcW w:w="3888" w:type="dxa"/>
            <w:tcBorders>
              <w:top w:val="nil"/>
              <w:left w:val="nil"/>
              <w:bottom w:val="nil"/>
              <w:right w:val="nil"/>
            </w:tcBorders>
          </w:tcPr>
          <w:p w:rsidR="00B255D4" w:rsidRDefault="00B255D4">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B255D4" w:rsidRDefault="00B255D4">
            <w:pPr>
              <w:pStyle w:val="BodyText"/>
              <w:tabs>
                <w:tab w:val="clear" w:pos="-1440"/>
              </w:tabs>
            </w:pPr>
            <w:r>
              <w:t xml:space="preserve">The requirement does not apply to the </w:t>
            </w:r>
            <w:r w:rsidR="00864C71">
              <w:t>collaborative</w:t>
            </w:r>
            <w:r>
              <w:t>.</w:t>
            </w:r>
          </w:p>
        </w:tc>
      </w:tr>
    </w:tbl>
    <w:p w:rsidR="00125011" w:rsidRDefault="00125011" w:rsidP="007C2726">
      <w:pPr>
        <w:pStyle w:val="TOC8"/>
      </w:pPr>
    </w:p>
    <w:p w:rsidR="00125011" w:rsidRDefault="00125011">
      <w:pPr>
        <w:rPr>
          <w:sz w:val="22"/>
        </w:rPr>
      </w:pPr>
    </w:p>
    <w:p w:rsidR="00125011" w:rsidRDefault="00125011">
      <w:pPr>
        <w:rPr>
          <w:sz w:val="22"/>
          <w:szCs w:val="22"/>
        </w:rPr>
      </w:pPr>
    </w:p>
    <w:p w:rsidR="00125011" w:rsidRDefault="00125011">
      <w:pPr>
        <w:rPr>
          <w:sz w:val="22"/>
        </w:rPr>
      </w:pPr>
    </w:p>
    <w:p w:rsidR="00125011" w:rsidRDefault="00125011">
      <w:pPr>
        <w:pStyle w:val="BodyText"/>
        <w:tabs>
          <w:tab w:val="clear" w:pos="-1440"/>
        </w:tabs>
        <w:ind w:left="-360" w:right="-450"/>
        <w:jc w:val="center"/>
      </w:pPr>
    </w:p>
    <w:p w:rsidR="00125011" w:rsidRDefault="00125011">
      <w:pPr>
        <w:pStyle w:val="BodyText"/>
        <w:tabs>
          <w:tab w:val="clear" w:pos="-1440"/>
        </w:tabs>
        <w:ind w:left="-360" w:right="-450"/>
        <w:jc w:val="center"/>
        <w:rPr>
          <w:b/>
          <w:bCs/>
        </w:rPr>
      </w:pPr>
      <w:r>
        <w:br w:type="page"/>
      </w:r>
    </w:p>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tbl>
      <w:tblPr>
        <w:tblW w:w="0" w:type="auto"/>
        <w:jc w:val="center"/>
        <w:tblLayout w:type="fixed"/>
        <w:tblCellMar>
          <w:left w:w="177" w:type="dxa"/>
          <w:right w:w="177" w:type="dxa"/>
        </w:tblCellMar>
        <w:tblLook w:val="0000"/>
      </w:tblPr>
      <w:tblGrid>
        <w:gridCol w:w="8890"/>
      </w:tblGrid>
      <w:tr w:rsidR="00125011">
        <w:trPr>
          <w:jc w:val="center"/>
        </w:trPr>
        <w:tc>
          <w:tcPr>
            <w:tcW w:w="8890" w:type="dxa"/>
            <w:tcBorders>
              <w:top w:val="double" w:sz="7" w:space="0" w:color="000000"/>
              <w:left w:val="double" w:sz="7" w:space="0" w:color="000000"/>
              <w:bottom w:val="double" w:sz="7" w:space="0" w:color="000000"/>
              <w:right w:val="double" w:sz="7" w:space="0" w:color="000000"/>
            </w:tcBorders>
          </w:tcPr>
          <w:p w:rsidR="00125011" w:rsidRDefault="00125011">
            <w:pPr>
              <w:spacing w:line="201" w:lineRule="exact"/>
              <w:rPr>
                <w:sz w:val="22"/>
              </w:rPr>
            </w:pPr>
          </w:p>
          <w:p w:rsidR="00125011" w:rsidRDefault="00125011">
            <w:pPr>
              <w:pStyle w:val="Heading1"/>
              <w:rPr>
                <w:sz w:val="22"/>
              </w:rPr>
            </w:pPr>
          </w:p>
          <w:p w:rsidR="00125011" w:rsidRDefault="00125011"/>
          <w:p w:rsidR="00125011" w:rsidRDefault="00125011"/>
          <w:p w:rsidR="00125011" w:rsidRDefault="00125011">
            <w:pPr>
              <w:jc w:val="center"/>
              <w:rPr>
                <w:b/>
                <w:bCs/>
              </w:rPr>
            </w:pPr>
          </w:p>
          <w:p w:rsidR="00125011" w:rsidRDefault="00125011">
            <w:pPr>
              <w:jc w:val="center"/>
              <w:rPr>
                <w:b/>
                <w:bCs/>
                <w:sz w:val="36"/>
              </w:rPr>
            </w:pPr>
            <w:r>
              <w:rPr>
                <w:b/>
                <w:bCs/>
                <w:sz w:val="36"/>
              </w:rPr>
              <w:t xml:space="preserve">SPECIAL EDUCATION </w:t>
            </w:r>
          </w:p>
          <w:p w:rsidR="00125011" w:rsidRDefault="00125011">
            <w:pPr>
              <w:jc w:val="center"/>
              <w:rPr>
                <w:b/>
                <w:bCs/>
                <w:sz w:val="36"/>
              </w:rPr>
            </w:pPr>
          </w:p>
          <w:p w:rsidR="00125011" w:rsidRDefault="00125011">
            <w:pPr>
              <w:jc w:val="center"/>
              <w:rPr>
                <w:b/>
                <w:bCs/>
                <w:sz w:val="36"/>
              </w:rPr>
            </w:pPr>
            <w:r>
              <w:rPr>
                <w:b/>
                <w:bCs/>
                <w:sz w:val="36"/>
              </w:rPr>
              <w:t xml:space="preserve">LEGAL STANDARDS, </w:t>
            </w:r>
          </w:p>
          <w:p w:rsidR="00125011" w:rsidRDefault="00125011">
            <w:pPr>
              <w:jc w:val="center"/>
              <w:rPr>
                <w:b/>
                <w:bCs/>
                <w:sz w:val="36"/>
              </w:rPr>
            </w:pPr>
            <w:r>
              <w:rPr>
                <w:b/>
                <w:bCs/>
                <w:sz w:val="36"/>
              </w:rPr>
              <w:t xml:space="preserve">COMPLIANCE RATINGS AND </w:t>
            </w:r>
          </w:p>
          <w:p w:rsidR="00125011" w:rsidRDefault="00125011">
            <w:pPr>
              <w:jc w:val="center"/>
              <w:rPr>
                <w:b/>
                <w:bCs/>
                <w:sz w:val="22"/>
              </w:rPr>
            </w:pPr>
            <w:r>
              <w:rPr>
                <w:b/>
                <w:bCs/>
                <w:sz w:val="36"/>
              </w:rPr>
              <w:t>FINDINGS</w:t>
            </w:r>
          </w:p>
          <w:p w:rsidR="00125011" w:rsidRDefault="00FF004F" w:rsidP="00170A09">
            <w:pPr>
              <w:pStyle w:val="TOC1"/>
            </w:pPr>
            <w:r>
              <w:fldChar w:fldCharType="begin"/>
            </w:r>
            <w:r w:rsidR="00125011">
              <w:instrText xml:space="preserve"> TC "</w:instrText>
            </w:r>
            <w:bookmarkStart w:id="9" w:name="_Toc248300144"/>
            <w:r w:rsidR="00125011">
              <w:instrText>LEGAL STANDARDS, COMPLIANCE RATINGS AND FINDINGS:</w:instrText>
            </w:r>
            <w:bookmarkEnd w:id="9"/>
            <w:r w:rsidR="00125011">
              <w:instrText xml:space="preserve">" \f C \l "1" </w:instrText>
            </w:r>
            <w:r>
              <w:fldChar w:fldCharType="end"/>
            </w:r>
          </w:p>
          <w:p w:rsidR="00125011" w:rsidRDefault="00FF004F">
            <w:pPr>
              <w:spacing w:after="58"/>
              <w:rPr>
                <w:sz w:val="22"/>
              </w:rPr>
            </w:pPr>
            <w:r>
              <w:rPr>
                <w:b/>
                <w:bCs/>
                <w:sz w:val="24"/>
              </w:rPr>
              <w:fldChar w:fldCharType="begin"/>
            </w:r>
            <w:r w:rsidR="00125011">
              <w:rPr>
                <w:b/>
                <w:bCs/>
                <w:sz w:val="24"/>
              </w:rPr>
              <w:instrText xml:space="preserve"> TC "</w:instrText>
            </w:r>
            <w:bookmarkStart w:id="10" w:name="_Toc248300145"/>
            <w:r w:rsidR="00125011">
              <w:rPr>
                <w:b/>
                <w:bCs/>
                <w:sz w:val="24"/>
              </w:rPr>
              <w:instrText>SPECIAL EDUCATION</w:instrText>
            </w:r>
            <w:bookmarkEnd w:id="10"/>
            <w:r w:rsidR="00125011">
              <w:rPr>
                <w:b/>
                <w:bCs/>
                <w:sz w:val="24"/>
              </w:rPr>
              <w:instrText xml:space="preserve">" \f C \l "2" </w:instrText>
            </w:r>
            <w:r>
              <w:rPr>
                <w:b/>
                <w:bCs/>
                <w:sz w:val="24"/>
              </w:rPr>
              <w:fldChar w:fldCharType="end"/>
            </w:r>
          </w:p>
          <w:p w:rsidR="00125011" w:rsidRDefault="00125011">
            <w:pPr>
              <w:spacing w:after="58"/>
              <w:rPr>
                <w:sz w:val="22"/>
              </w:rPr>
            </w:pPr>
          </w:p>
        </w:tc>
      </w:tr>
    </w:tbl>
    <w:p w:rsidR="00125011" w:rsidRDefault="00125011">
      <w:pPr>
        <w:rPr>
          <w:sz w:val="22"/>
        </w:rPr>
      </w:pPr>
    </w:p>
    <w:tbl>
      <w:tblPr>
        <w:tblW w:w="0" w:type="auto"/>
        <w:tblLayout w:type="fixed"/>
        <w:tblLook w:val="04A0"/>
      </w:tblPr>
      <w:tblGrid>
        <w:gridCol w:w="18"/>
        <w:gridCol w:w="1512"/>
        <w:gridCol w:w="108"/>
        <w:gridCol w:w="3870"/>
        <w:gridCol w:w="2880"/>
        <w:gridCol w:w="882"/>
        <w:gridCol w:w="18"/>
      </w:tblGrid>
      <w:tr w:rsidR="00125011" w:rsidTr="0003622D">
        <w:trPr>
          <w:gridAfter w:val="1"/>
          <w:wAfter w:w="18" w:type="dxa"/>
        </w:trPr>
        <w:tc>
          <w:tcPr>
            <w:tcW w:w="1530" w:type="dxa"/>
            <w:gridSpan w:val="2"/>
          </w:tcPr>
          <w:p w:rsidR="00125011" w:rsidRDefault="00125011">
            <w:pPr>
              <w:spacing w:after="58"/>
              <w:jc w:val="center"/>
            </w:pPr>
            <w:r>
              <w:br w:type="page"/>
            </w:r>
          </w:p>
          <w:p w:rsidR="00782CBC" w:rsidRDefault="00782CBC">
            <w:pPr>
              <w:spacing w:after="58"/>
              <w:jc w:val="center"/>
            </w:pPr>
          </w:p>
          <w:p w:rsidR="00782CBC" w:rsidRDefault="00782CBC">
            <w:pPr>
              <w:spacing w:after="58"/>
              <w:jc w:val="center"/>
            </w:pPr>
          </w:p>
          <w:p w:rsidR="00782CBC" w:rsidRDefault="00782CBC">
            <w:pPr>
              <w:spacing w:after="58"/>
              <w:jc w:val="center"/>
            </w:pPr>
          </w:p>
          <w:p w:rsidR="00782CBC" w:rsidRDefault="00782CBC">
            <w:pPr>
              <w:spacing w:after="58"/>
              <w:jc w:val="center"/>
            </w:pPr>
          </w:p>
          <w:p w:rsidR="00782CBC" w:rsidRDefault="00782CBC">
            <w:pPr>
              <w:spacing w:after="58"/>
              <w:jc w:val="center"/>
            </w:pPr>
          </w:p>
          <w:p w:rsidR="00782CBC" w:rsidRDefault="00782CBC">
            <w:pPr>
              <w:spacing w:after="58"/>
              <w:jc w:val="center"/>
            </w:pPr>
          </w:p>
          <w:p w:rsidR="00782CBC" w:rsidRDefault="00782CBC">
            <w:pPr>
              <w:spacing w:after="58"/>
              <w:jc w:val="center"/>
            </w:pPr>
          </w:p>
          <w:p w:rsidR="00782CBC" w:rsidRDefault="00782CBC">
            <w:pPr>
              <w:spacing w:after="58"/>
              <w:jc w:val="center"/>
            </w:pPr>
          </w:p>
          <w:p w:rsidR="00782CBC" w:rsidRDefault="00782CBC">
            <w:pPr>
              <w:spacing w:after="58"/>
              <w:jc w:val="center"/>
            </w:pPr>
          </w:p>
          <w:p w:rsidR="00782CBC" w:rsidRDefault="00782CBC">
            <w:pPr>
              <w:spacing w:after="58"/>
              <w:jc w:val="center"/>
            </w:pPr>
          </w:p>
          <w:p w:rsidR="00782CBC" w:rsidRDefault="00782CBC">
            <w:pPr>
              <w:spacing w:after="58"/>
              <w:jc w:val="center"/>
            </w:pPr>
          </w:p>
          <w:p w:rsidR="00782CBC" w:rsidRDefault="00782CBC">
            <w:pPr>
              <w:spacing w:after="58"/>
              <w:jc w:val="center"/>
            </w:pPr>
          </w:p>
          <w:p w:rsidR="00782CBC" w:rsidRDefault="00782CBC">
            <w:pPr>
              <w:spacing w:after="58"/>
              <w:jc w:val="center"/>
            </w:pPr>
          </w:p>
          <w:p w:rsidR="00782CBC" w:rsidRDefault="00782CBC">
            <w:pPr>
              <w:spacing w:after="58"/>
              <w:jc w:val="center"/>
            </w:pPr>
          </w:p>
          <w:p w:rsidR="00782CBC" w:rsidRDefault="00782CBC">
            <w:pPr>
              <w:spacing w:after="58"/>
              <w:jc w:val="center"/>
              <w:rPr>
                <w:sz w:val="22"/>
              </w:rPr>
            </w:pPr>
          </w:p>
        </w:tc>
        <w:tc>
          <w:tcPr>
            <w:tcW w:w="7740" w:type="dxa"/>
            <w:gridSpan w:val="4"/>
          </w:tcPr>
          <w:p w:rsidR="00125011" w:rsidRDefault="00125011">
            <w:pPr>
              <w:spacing w:after="58"/>
              <w:jc w:val="center"/>
              <w:rPr>
                <w:b/>
                <w:sz w:val="22"/>
              </w:rPr>
            </w:pPr>
          </w:p>
          <w:p w:rsidR="00CD7806" w:rsidRDefault="00CD7806">
            <w:pPr>
              <w:spacing w:after="58"/>
              <w:jc w:val="center"/>
              <w:rPr>
                <w:b/>
                <w:sz w:val="22"/>
              </w:rPr>
            </w:pPr>
          </w:p>
          <w:p w:rsidR="00CD7806" w:rsidRDefault="00CD7806">
            <w:pPr>
              <w:spacing w:after="58"/>
              <w:jc w:val="center"/>
              <w:rPr>
                <w:b/>
                <w:sz w:val="22"/>
              </w:rPr>
            </w:pPr>
          </w:p>
          <w:p w:rsidR="00CD7806" w:rsidRDefault="00CD7806">
            <w:pPr>
              <w:spacing w:after="58"/>
              <w:jc w:val="center"/>
              <w:rPr>
                <w:b/>
                <w:sz w:val="22"/>
              </w:rPr>
            </w:pPr>
          </w:p>
          <w:p w:rsidR="00CD7806" w:rsidRDefault="00CD7806">
            <w:pPr>
              <w:spacing w:after="58"/>
              <w:jc w:val="center"/>
              <w:rPr>
                <w:b/>
                <w:sz w:val="22"/>
              </w:rPr>
            </w:pPr>
          </w:p>
          <w:p w:rsidR="00CD7806" w:rsidRDefault="00CD7806">
            <w:pPr>
              <w:spacing w:after="58"/>
              <w:jc w:val="center"/>
              <w:rPr>
                <w:b/>
                <w:sz w:val="22"/>
              </w:rPr>
            </w:pPr>
          </w:p>
          <w:p w:rsidR="00CD7806" w:rsidRDefault="00CD7806">
            <w:pPr>
              <w:spacing w:after="58"/>
              <w:jc w:val="center"/>
              <w:rPr>
                <w:b/>
                <w:sz w:val="22"/>
              </w:rPr>
            </w:pPr>
          </w:p>
          <w:p w:rsidR="00CD7806" w:rsidRDefault="00CD7806">
            <w:pPr>
              <w:spacing w:after="58"/>
              <w:jc w:val="center"/>
              <w:rPr>
                <w:b/>
                <w:sz w:val="22"/>
              </w:rPr>
            </w:pPr>
          </w:p>
          <w:p w:rsidR="00CD7806" w:rsidRDefault="00CD7806">
            <w:pPr>
              <w:spacing w:after="58"/>
              <w:jc w:val="center"/>
              <w:rPr>
                <w:b/>
                <w:sz w:val="22"/>
              </w:rPr>
            </w:pPr>
          </w:p>
          <w:p w:rsidR="00CD7806" w:rsidRDefault="00CD7806">
            <w:pPr>
              <w:spacing w:after="58"/>
              <w:jc w:val="center"/>
              <w:rPr>
                <w:b/>
                <w:sz w:val="22"/>
              </w:rPr>
            </w:pPr>
          </w:p>
          <w:p w:rsidR="00CD7806" w:rsidRDefault="00CD7806">
            <w:pPr>
              <w:spacing w:after="58"/>
              <w:jc w:val="center"/>
              <w:rPr>
                <w:b/>
                <w:sz w:val="22"/>
              </w:rPr>
            </w:pPr>
          </w:p>
          <w:p w:rsidR="00CD7806" w:rsidRDefault="00CD7806">
            <w:pPr>
              <w:spacing w:after="58"/>
              <w:jc w:val="center"/>
              <w:rPr>
                <w:b/>
                <w:sz w:val="22"/>
              </w:rPr>
            </w:pPr>
          </w:p>
          <w:p w:rsidR="00CD7806" w:rsidRDefault="00CD7806">
            <w:pPr>
              <w:spacing w:after="58"/>
              <w:jc w:val="center"/>
              <w:rPr>
                <w:b/>
                <w:sz w:val="22"/>
              </w:rPr>
            </w:pPr>
          </w:p>
          <w:p w:rsidR="00CD7806" w:rsidRDefault="00CD7806">
            <w:pPr>
              <w:spacing w:after="58"/>
              <w:jc w:val="center"/>
              <w:rPr>
                <w:b/>
                <w:sz w:val="22"/>
              </w:rPr>
            </w:pPr>
          </w:p>
          <w:p w:rsidR="00CD7806" w:rsidRDefault="00CD7806">
            <w:pPr>
              <w:spacing w:after="58"/>
              <w:jc w:val="center"/>
              <w:rPr>
                <w:b/>
                <w:sz w:val="22"/>
              </w:rPr>
            </w:pPr>
          </w:p>
        </w:tc>
      </w:tr>
      <w:tr w:rsidR="00125011" w:rsidTr="0003622D">
        <w:trPr>
          <w:gridAfter w:val="1"/>
          <w:wAfter w:w="18" w:type="dxa"/>
          <w:trHeight w:val="297"/>
        </w:trPr>
        <w:tc>
          <w:tcPr>
            <w:tcW w:w="1530" w:type="dxa"/>
            <w:gridSpan w:val="2"/>
          </w:tcPr>
          <w:p w:rsidR="00125011" w:rsidRDefault="00125011">
            <w:pPr>
              <w:spacing w:after="58"/>
              <w:jc w:val="center"/>
              <w:rPr>
                <w:b/>
                <w:sz w:val="22"/>
              </w:rPr>
            </w:pPr>
          </w:p>
        </w:tc>
        <w:tc>
          <w:tcPr>
            <w:tcW w:w="7740" w:type="dxa"/>
            <w:gridSpan w:val="4"/>
          </w:tcPr>
          <w:p w:rsidR="006E373D" w:rsidRDefault="006E373D" w:rsidP="003F24B2">
            <w:pPr>
              <w:rPr>
                <w:sz w:val="22"/>
              </w:rPr>
            </w:pPr>
          </w:p>
        </w:tc>
      </w:tr>
      <w:tr w:rsidR="00125011" w:rsidTr="0003622D">
        <w:tblPrEx>
          <w:tblLook w:val="0000"/>
        </w:tblPrEx>
        <w:trPr>
          <w:gridBefore w:val="1"/>
          <w:wBefore w:w="18" w:type="dxa"/>
        </w:trPr>
        <w:tc>
          <w:tcPr>
            <w:tcW w:w="9270" w:type="dxa"/>
            <w:gridSpan w:val="6"/>
          </w:tcPr>
          <w:p w:rsidR="00125011" w:rsidRDefault="00125011">
            <w:pPr>
              <w:rPr>
                <w:i/>
                <w:sz w:val="22"/>
              </w:rPr>
            </w:pPr>
          </w:p>
        </w:tc>
      </w:tr>
      <w:tr w:rsidR="00125011" w:rsidTr="0003622D">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Look w:val="0000"/>
        </w:tblPrEx>
        <w:trPr>
          <w:gridBefore w:val="1"/>
          <w:wBefore w:w="18" w:type="dxa"/>
          <w:tblHeader/>
        </w:trPr>
        <w:tc>
          <w:tcPr>
            <w:tcW w:w="1620" w:type="dxa"/>
            <w:gridSpan w:val="2"/>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650" w:type="dxa"/>
            <w:gridSpan w:val="4"/>
            <w:vAlign w:val="center"/>
          </w:tcPr>
          <w:p w:rsidR="00125011" w:rsidRDefault="003F24B2" w:rsidP="003F24B2">
            <w:pPr>
              <w:pStyle w:val="Heading2"/>
            </w:pPr>
            <w:r>
              <w:t>ASSESSMENT OF STUDENTS</w:t>
            </w:r>
          </w:p>
        </w:tc>
      </w:tr>
      <w:tr w:rsidR="00125011" w:rsidTr="0003622D">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Look w:val="0000"/>
        </w:tblPrEx>
        <w:trPr>
          <w:gridBefore w:val="1"/>
          <w:wBefore w:w="18" w:type="dxa"/>
          <w:tblHeader/>
        </w:trPr>
        <w:tc>
          <w:tcPr>
            <w:tcW w:w="1620" w:type="dxa"/>
            <w:gridSpan w:val="2"/>
          </w:tcPr>
          <w:p w:rsidR="00125011" w:rsidRDefault="00125011">
            <w:pPr>
              <w:spacing w:line="120" w:lineRule="exact"/>
              <w:rPr>
                <w:sz w:val="22"/>
              </w:rPr>
            </w:pPr>
          </w:p>
          <w:p w:rsidR="00125011" w:rsidRDefault="00125011">
            <w:pPr>
              <w:spacing w:after="58"/>
              <w:jc w:val="center"/>
              <w:rPr>
                <w:sz w:val="22"/>
              </w:rPr>
            </w:pPr>
          </w:p>
        </w:tc>
        <w:tc>
          <w:tcPr>
            <w:tcW w:w="7650" w:type="dxa"/>
            <w:gridSpan w:val="4"/>
            <w:vAlign w:val="center"/>
          </w:tcPr>
          <w:p w:rsidR="00125011" w:rsidRDefault="00125011">
            <w:pPr>
              <w:spacing w:after="58"/>
              <w:jc w:val="center"/>
              <w:rPr>
                <w:b/>
                <w:sz w:val="22"/>
              </w:rPr>
            </w:pPr>
            <w:r>
              <w:rPr>
                <w:b/>
                <w:sz w:val="22"/>
              </w:rPr>
              <w:t>Legal Standard</w:t>
            </w:r>
          </w:p>
        </w:tc>
      </w:tr>
      <w:tr w:rsidR="00793621" w:rsidTr="0003622D">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Look w:val="0000"/>
        </w:tblPrEx>
        <w:trPr>
          <w:gridBefore w:val="1"/>
          <w:wBefore w:w="18" w:type="dxa"/>
        </w:trPr>
        <w:tc>
          <w:tcPr>
            <w:tcW w:w="1620" w:type="dxa"/>
            <w:gridSpan w:val="2"/>
          </w:tcPr>
          <w:p w:rsidR="00793621" w:rsidRDefault="00793621" w:rsidP="00AF5EE8">
            <w:pPr>
              <w:spacing w:line="120" w:lineRule="exact"/>
              <w:rPr>
                <w:sz w:val="22"/>
              </w:rPr>
            </w:pPr>
          </w:p>
          <w:p w:rsidR="00793621" w:rsidRDefault="00793621" w:rsidP="00AF5EE8">
            <w:pPr>
              <w:spacing w:after="58"/>
              <w:jc w:val="center"/>
              <w:rPr>
                <w:b/>
                <w:sz w:val="22"/>
              </w:rPr>
            </w:pPr>
            <w:r>
              <w:rPr>
                <w:b/>
                <w:sz w:val="22"/>
              </w:rPr>
              <w:t>SE 5</w:t>
            </w:r>
          </w:p>
        </w:tc>
        <w:tc>
          <w:tcPr>
            <w:tcW w:w="7650" w:type="dxa"/>
            <w:gridSpan w:val="4"/>
          </w:tcPr>
          <w:p w:rsidR="00793621" w:rsidRDefault="00793621" w:rsidP="00AF5EE8">
            <w:pPr>
              <w:rPr>
                <w:sz w:val="22"/>
              </w:rPr>
            </w:pPr>
          </w:p>
          <w:p w:rsidR="00793621" w:rsidRPr="00C70197" w:rsidRDefault="00793621" w:rsidP="00AF5EE8">
            <w:pPr>
              <w:pStyle w:val="Heading8"/>
              <w:rPr>
                <w:u w:val="none"/>
              </w:rPr>
            </w:pPr>
            <w:r w:rsidRPr="00C70197">
              <w:rPr>
                <w:u w:val="none"/>
              </w:rPr>
              <w:t>Participation in general State and district-wide assessment programs</w:t>
            </w:r>
          </w:p>
          <w:p w:rsidR="00793621" w:rsidRDefault="00793621" w:rsidP="00884A51">
            <w:pPr>
              <w:rPr>
                <w:sz w:val="22"/>
              </w:rPr>
            </w:pPr>
            <w:r>
              <w:rPr>
                <w:sz w:val="22"/>
              </w:rPr>
              <w:t>All students with disabilities, including those enrolled in out-of-district placements, are included in the Massachusetts Comprehensive Assessment System (</w:t>
            </w:r>
            <w:smartTag w:uri="urn:schemas-microsoft-com:office:smarttags" w:element="PersonName">
              <w:r>
                <w:rPr>
                  <w:sz w:val="22"/>
                </w:rPr>
                <w:t>MCAS</w:t>
              </w:r>
            </w:smartTag>
            <w:r>
              <w:rPr>
                <w:sz w:val="22"/>
              </w:rPr>
              <w:t>) and other district-wide assessment programs.</w:t>
            </w:r>
          </w:p>
          <w:p w:rsidR="00793621" w:rsidRDefault="00793621" w:rsidP="00AF5EE8">
            <w:pPr>
              <w:rPr>
                <w:sz w:val="22"/>
              </w:rPr>
            </w:pPr>
          </w:p>
          <w:p w:rsidR="00793621" w:rsidRPr="00C970E6" w:rsidRDefault="00793621" w:rsidP="00AF5EE8">
            <w:pPr>
              <w:pStyle w:val="Heading8"/>
              <w:rPr>
                <w:u w:val="none"/>
              </w:rPr>
            </w:pPr>
            <w:r w:rsidRPr="00C970E6">
              <w:rPr>
                <w:u w:val="none"/>
              </w:rPr>
              <w:t>State Requirements</w:t>
            </w:r>
            <w:r w:rsidRPr="00C970E6">
              <w:rPr>
                <w:u w:val="none"/>
              </w:rPr>
              <w:tab/>
            </w:r>
            <w:r w:rsidRPr="00C970E6">
              <w:rPr>
                <w:u w:val="none"/>
              </w:rPr>
              <w:tab/>
            </w:r>
            <w:r w:rsidRPr="00C970E6">
              <w:rPr>
                <w:u w:val="none"/>
              </w:rPr>
              <w:tab/>
              <w:t xml:space="preserve">           Federal Requirements </w:t>
            </w:r>
          </w:p>
          <w:p w:rsidR="00793621" w:rsidRDefault="00793621" w:rsidP="00AF5EE8">
            <w:pPr>
              <w:ind w:left="755" w:hanging="755"/>
              <w:rPr>
                <w:sz w:val="22"/>
              </w:rPr>
            </w:pPr>
            <w:smartTag w:uri="urn:schemas-microsoft-com:office:smarttags" w:element="place">
              <w:r>
                <w:rPr>
                  <w:sz w:val="22"/>
                </w:rPr>
                <w:t>St.</w:t>
              </w:r>
            </w:smartTag>
            <w:r>
              <w:rPr>
                <w:sz w:val="22"/>
              </w:rPr>
              <w:t xml:space="preserve"> 2003, c. 140, s. 119;</w:t>
            </w:r>
            <w:r>
              <w:rPr>
                <w:sz w:val="22"/>
              </w:rPr>
              <w:tab/>
            </w:r>
            <w:r>
              <w:rPr>
                <w:sz w:val="22"/>
              </w:rPr>
              <w:tab/>
              <w:t xml:space="preserve">                        20 U.S.C. 1412(a)(16)</w:t>
            </w:r>
          </w:p>
          <w:p w:rsidR="00793621" w:rsidRDefault="00793621" w:rsidP="00AF5EE8">
            <w:pPr>
              <w:ind w:left="755" w:hanging="755"/>
              <w:rPr>
                <w:sz w:val="22"/>
              </w:rPr>
            </w:pPr>
            <w:r>
              <w:rPr>
                <w:sz w:val="22"/>
              </w:rPr>
              <w:t>603 CMR 30.05(2),(3),(5)</w:t>
            </w:r>
            <w:r>
              <w:rPr>
                <w:sz w:val="22"/>
              </w:rPr>
              <w:tab/>
              <w:t xml:space="preserve">            </w:t>
            </w:r>
          </w:p>
          <w:p w:rsidR="00793621" w:rsidRDefault="00793621" w:rsidP="00AF5EE8">
            <w:pPr>
              <w:rPr>
                <w:sz w:val="22"/>
              </w:rPr>
            </w:pPr>
          </w:p>
          <w:p w:rsidR="00793621" w:rsidRDefault="00793621" w:rsidP="00AF5EE8">
            <w:pPr>
              <w:pStyle w:val="BodyText2"/>
            </w:pPr>
            <w:r>
              <w:t>SE 5 is related to State Performance Plan Indicator 3.</w:t>
            </w:r>
          </w:p>
          <w:p w:rsidR="00793621" w:rsidRDefault="00793621" w:rsidP="00AF5EE8">
            <w:pPr>
              <w:rPr>
                <w:sz w:val="22"/>
              </w:rPr>
            </w:pPr>
            <w:r>
              <w:rPr>
                <w:sz w:val="22"/>
              </w:rPr>
              <w:t xml:space="preserve">(See </w:t>
            </w:r>
            <w:hyperlink r:id="rId18" w:history="1">
              <w:r>
                <w:rPr>
                  <w:rStyle w:val="Hyperlink"/>
                  <w:sz w:val="22"/>
                </w:rPr>
                <w:t>http://www.doe.mass.edu/sped/spp/</w:t>
              </w:r>
            </w:hyperlink>
            <w:r>
              <w:rPr>
                <w:sz w:val="22"/>
              </w:rPr>
              <w:t>.)</w:t>
            </w:r>
          </w:p>
          <w:p w:rsidR="00793621" w:rsidRDefault="00793621" w:rsidP="00AF5EE8">
            <w:pPr>
              <w:rPr>
                <w:sz w:val="22"/>
              </w:rPr>
            </w:pPr>
          </w:p>
          <w:p w:rsidR="00793621" w:rsidRDefault="00793621" w:rsidP="00AF5EE8">
            <w:pPr>
              <w:ind w:left="755" w:hanging="755"/>
              <w:rPr>
                <w:sz w:val="22"/>
              </w:rPr>
            </w:pPr>
            <w:r>
              <w:rPr>
                <w:i/>
                <w:iCs/>
                <w:sz w:val="22"/>
              </w:rPr>
              <w:t xml:space="preserve">See also </w:t>
            </w:r>
            <w:r>
              <w:rPr>
                <w:sz w:val="22"/>
              </w:rPr>
              <w:t xml:space="preserve">Administrative Advisories SPED 2002-4-REVISED: </w:t>
            </w:r>
            <w:smartTag w:uri="urn:schemas-microsoft-com:office:smarttags" w:element="PersonName">
              <w:r>
                <w:rPr>
                  <w:sz w:val="22"/>
                </w:rPr>
                <w:t>Special Education</w:t>
              </w:r>
            </w:smartTag>
            <w:r>
              <w:rPr>
                <w:sz w:val="22"/>
              </w:rPr>
              <w:t xml:space="preserve"> Students in Out-of-District Placements - Participation in </w:t>
            </w:r>
            <w:smartTag w:uri="urn:schemas-microsoft-com:office:smarttags" w:element="PersonName">
              <w:r>
                <w:rPr>
                  <w:sz w:val="22"/>
                </w:rPr>
                <w:t>MCAS</w:t>
              </w:r>
            </w:smartTag>
            <w:r>
              <w:rPr>
                <w:sz w:val="22"/>
              </w:rPr>
              <w:t xml:space="preserve"> Testing and High School Graduation Standards </w:t>
            </w:r>
            <w:r>
              <w:rPr>
                <w:i/>
                <w:iCs/>
                <w:sz w:val="22"/>
              </w:rPr>
              <w:t>and</w:t>
            </w:r>
            <w:r>
              <w:rPr>
                <w:sz w:val="22"/>
              </w:rPr>
              <w:t xml:space="preserve"> SPED 2004-2: AYP and Students with Disabilities.</w:t>
            </w:r>
          </w:p>
        </w:tc>
      </w:tr>
      <w:tr w:rsidR="00793621" w:rsidTr="0003622D">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Look w:val="0000"/>
        </w:tblPrEx>
        <w:trPr>
          <w:gridBefore w:val="1"/>
          <w:wBefore w:w="18" w:type="dxa"/>
          <w:trHeight w:val="382"/>
        </w:trPr>
        <w:tc>
          <w:tcPr>
            <w:tcW w:w="1620" w:type="dxa"/>
            <w:gridSpan w:val="2"/>
          </w:tcPr>
          <w:p w:rsidR="00793621" w:rsidRDefault="00793621">
            <w:pPr>
              <w:rPr>
                <w:sz w:val="22"/>
              </w:rPr>
            </w:pPr>
          </w:p>
        </w:tc>
        <w:tc>
          <w:tcPr>
            <w:tcW w:w="3870" w:type="dxa"/>
            <w:tcBorders>
              <w:right w:val="single" w:sz="2" w:space="0" w:color="auto"/>
            </w:tcBorders>
            <w:vAlign w:val="center"/>
          </w:tcPr>
          <w:p w:rsidR="00793621" w:rsidRDefault="00793621" w:rsidP="009D71F0">
            <w:pPr>
              <w:rPr>
                <w:b/>
                <w:sz w:val="22"/>
              </w:rPr>
            </w:pPr>
            <w:r>
              <w:rPr>
                <w:b/>
                <w:sz w:val="22"/>
              </w:rPr>
              <w:t xml:space="preserve">Rating: </w:t>
            </w:r>
            <w:r w:rsidR="009D71F0">
              <w:rPr>
                <w:b/>
                <w:sz w:val="22"/>
              </w:rPr>
              <w:t>Implemented</w:t>
            </w:r>
          </w:p>
        </w:tc>
        <w:tc>
          <w:tcPr>
            <w:tcW w:w="2880" w:type="dxa"/>
            <w:tcBorders>
              <w:top w:val="single" w:sz="2" w:space="0" w:color="000000"/>
              <w:left w:val="single" w:sz="2" w:space="0" w:color="auto"/>
              <w:bottom w:val="double" w:sz="2" w:space="0" w:color="000000"/>
              <w:right w:val="single" w:sz="2" w:space="0" w:color="auto"/>
            </w:tcBorders>
            <w:vAlign w:val="center"/>
          </w:tcPr>
          <w:p w:rsidR="00793621" w:rsidRDefault="00793621">
            <w:pPr>
              <w:rPr>
                <w:sz w:val="22"/>
              </w:rPr>
            </w:pPr>
            <w:r w:rsidRPr="00E44F4C">
              <w:rPr>
                <w:b/>
                <w:bCs/>
                <w:sz w:val="22"/>
                <w:szCs w:val="22"/>
              </w:rPr>
              <w:t>Response Required</w:t>
            </w:r>
            <w:r>
              <w:rPr>
                <w:sz w:val="22"/>
              </w:rPr>
              <w:t xml:space="preserve">: </w:t>
            </w:r>
          </w:p>
        </w:tc>
        <w:tc>
          <w:tcPr>
            <w:tcW w:w="900" w:type="dxa"/>
            <w:gridSpan w:val="2"/>
            <w:tcBorders>
              <w:top w:val="single" w:sz="2" w:space="0" w:color="000000"/>
              <w:left w:val="single" w:sz="2" w:space="0" w:color="auto"/>
              <w:bottom w:val="double" w:sz="2" w:space="0" w:color="000000"/>
            </w:tcBorders>
            <w:vAlign w:val="center"/>
          </w:tcPr>
          <w:p w:rsidR="00793621" w:rsidRDefault="00FD16A7">
            <w:pPr>
              <w:rPr>
                <w:b/>
                <w:sz w:val="22"/>
              </w:rPr>
            </w:pPr>
            <w:r>
              <w:rPr>
                <w:b/>
                <w:sz w:val="22"/>
              </w:rPr>
              <w:t>No</w:t>
            </w:r>
          </w:p>
        </w:tc>
      </w:tr>
    </w:tbl>
    <w:p w:rsidR="00125011" w:rsidRDefault="00125011">
      <w:pPr>
        <w:rPr>
          <w:sz w:val="22"/>
        </w:rPr>
      </w:pPr>
    </w:p>
    <w:p w:rsidR="00125011" w:rsidRDefault="00125011">
      <w:pPr>
        <w:rPr>
          <w:sz w:val="22"/>
        </w:rPr>
      </w:pPr>
    </w:p>
    <w:p w:rsidR="00CE51D5" w:rsidRDefault="00CE51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FF004F">
            <w:pPr>
              <w:pStyle w:val="Heading2"/>
            </w:pPr>
            <w:r>
              <w:fldChar w:fldCharType="begin">
                <w:ffData>
                  <w:name w:val="Text1"/>
                  <w:enabled/>
                  <w:calcOnExit w:val="0"/>
                  <w:textInput/>
                </w:ffData>
              </w:fldChar>
            </w:r>
            <w:r w:rsidR="00125011">
              <w:instrText xml:space="preserve"> FORMTEXT </w:instrText>
            </w:r>
            <w:r>
              <w:fldChar w:fldCharType="separate"/>
            </w:r>
            <w:bookmarkStart w:id="11" w:name="_Toc115145790"/>
            <w:bookmarkStart w:id="12" w:name="_Toc112217792"/>
            <w:bookmarkStart w:id="13" w:name="_Toc112217597"/>
            <w:bookmarkStart w:id="14" w:name="_Toc112209266"/>
            <w:bookmarkStart w:id="15" w:name="_Toc112209067"/>
            <w:bookmarkStart w:id="16" w:name="_Toc112208871"/>
            <w:bookmarkStart w:id="17" w:name="_Toc112206412"/>
            <w:bookmarkStart w:id="18" w:name="_Toc86471080"/>
            <w:bookmarkStart w:id="19" w:name="_Toc86470884"/>
            <w:bookmarkStart w:id="20" w:name="_Toc86469579"/>
            <w:bookmarkStart w:id="21" w:name="_Toc86469381"/>
            <w:bookmarkStart w:id="22" w:name="_Toc86469181"/>
            <w:bookmarkStart w:id="23" w:name="_Toc86468980"/>
            <w:bookmarkStart w:id="24" w:name="_Toc86468778"/>
            <w:bookmarkStart w:id="25" w:name="_Toc86468575"/>
            <w:bookmarkStart w:id="26" w:name="_Toc86468367"/>
            <w:bookmarkStart w:id="27" w:name="_Toc86468159"/>
            <w:bookmarkStart w:id="28" w:name="_Toc86467950"/>
            <w:bookmarkStart w:id="29" w:name="_Toc86467740"/>
            <w:bookmarkStart w:id="30" w:name="_Toc86467529"/>
            <w:bookmarkStart w:id="31" w:name="_Toc86467317"/>
            <w:bookmarkStart w:id="32" w:name="_Toc86467104"/>
            <w:bookmarkStart w:id="33" w:name="_Toc86466889"/>
            <w:bookmarkStart w:id="34" w:name="_Toc86462787"/>
            <w:bookmarkStart w:id="35" w:name="_Toc86462572"/>
            <w:bookmarkStart w:id="36" w:name="_Toc86462355"/>
            <w:bookmarkStart w:id="37" w:name="_Toc86462137"/>
            <w:bookmarkStart w:id="38" w:name="_Toc86461918"/>
            <w:bookmarkStart w:id="39" w:name="_Toc86461698"/>
            <w:bookmarkStart w:id="40" w:name="_Toc86461478"/>
            <w:bookmarkStart w:id="41" w:name="_Toc86461258"/>
            <w:bookmarkStart w:id="42" w:name="_Toc86461037"/>
            <w:bookmarkStart w:id="43" w:name="_Toc86460816"/>
            <w:bookmarkStart w:id="44" w:name="_Toc86460594"/>
            <w:bookmarkStart w:id="45" w:name="_Toc86460369"/>
            <w:bookmarkStart w:id="46" w:name="_Toc86460144"/>
            <w:bookmarkStart w:id="47" w:name="_Toc86459918"/>
            <w:bookmarkStart w:id="48" w:name="_Toc86459693"/>
            <w:bookmarkStart w:id="49" w:name="_Toc86459556"/>
            <w:bookmarkStart w:id="50" w:name="_Toc86459330"/>
            <w:bookmarkStart w:id="51" w:name="_Toc86459103"/>
            <w:bookmarkStart w:id="52" w:name="_Toc86458877"/>
            <w:bookmarkStart w:id="53" w:name="_Toc86458650"/>
            <w:bookmarkStart w:id="54" w:name="_Toc86458422"/>
            <w:bookmarkStart w:id="55" w:name="_Toc86221229"/>
            <w:bookmarkStart w:id="56" w:name="_Toc86221000"/>
            <w:bookmarkStart w:id="57" w:name="_Toc86220771"/>
            <w:bookmarkStart w:id="58" w:name="_Toc86220541"/>
            <w:bookmarkStart w:id="59" w:name="_Toc86220310"/>
            <w:bookmarkStart w:id="60" w:name="_Toc86208160"/>
            <w:bookmarkStart w:id="61" w:name="_Toc86199722"/>
            <w:bookmarkStart w:id="62" w:name="_Toc83804301"/>
            <w:bookmarkStart w:id="63" w:name="_Toc83804100"/>
            <w:bookmarkStart w:id="64" w:name="_Toc83803898"/>
            <w:bookmarkStart w:id="65" w:name="_Toc83803696"/>
            <w:bookmarkStart w:id="66" w:name="_Toc68669596"/>
            <w:bookmarkStart w:id="67" w:name="_Toc68669394"/>
            <w:bookmarkStart w:id="68" w:name="_Toc68669191"/>
            <w:bookmarkStart w:id="69" w:name="_Toc55636981"/>
            <w:bookmarkStart w:id="70" w:name="_Toc55636779"/>
            <w:bookmarkStart w:id="71" w:name="_Toc55636577"/>
            <w:bookmarkStart w:id="72" w:name="_Toc55636374"/>
            <w:bookmarkStart w:id="73" w:name="_Toc55636051"/>
            <w:bookmarkStart w:id="74" w:name="_Toc55635810"/>
            <w:bookmarkStart w:id="75" w:name="_Toc55029203"/>
            <w:bookmarkStart w:id="76" w:name="_Toc55028988"/>
            <w:bookmarkStart w:id="77" w:name="_Toc55027740"/>
            <w:bookmarkStart w:id="78" w:name="_Toc55027522"/>
            <w:bookmarkStart w:id="79" w:name="_Toc54953872"/>
            <w:bookmarkStart w:id="80" w:name="_Toc54779051"/>
            <w:bookmarkStart w:id="81" w:name="_Toc54778759"/>
            <w:bookmarkStart w:id="82" w:name="_Toc54766046"/>
            <w:bookmarkStart w:id="83" w:name="_Toc54765841"/>
            <w:bookmarkStart w:id="84" w:name="_Toc54761502"/>
            <w:bookmarkStart w:id="85" w:name="_Toc54761253"/>
            <w:bookmarkStart w:id="86" w:name="_Toc54760821"/>
            <w:bookmarkStart w:id="87" w:name="_Toc54756286"/>
            <w:bookmarkStart w:id="88" w:name="_Toc54755965"/>
            <w:bookmarkStart w:id="89" w:name="_Toc54755766"/>
            <w:bookmarkStart w:id="90" w:name="_Toc54750552"/>
            <w:bookmarkStart w:id="91" w:name="_Toc54750246"/>
            <w:bookmarkStart w:id="92" w:name="_Toc54749360"/>
            <w:bookmarkStart w:id="93" w:name="_Toc51760344"/>
            <w:bookmarkStart w:id="94" w:name="_Toc51760159"/>
            <w:bookmarkStart w:id="95" w:name="_Toc51759973"/>
            <w:bookmarkStart w:id="96" w:name="_Toc51759788"/>
            <w:bookmarkStart w:id="97" w:name="_Toc51759601"/>
            <w:bookmarkStart w:id="98" w:name="_Toc51759415"/>
            <w:bookmarkStart w:id="99" w:name="_Toc51759226"/>
            <w:bookmarkStart w:id="100" w:name="_Toc51759039"/>
            <w:bookmarkStart w:id="101" w:name="_Toc51758850"/>
            <w:bookmarkStart w:id="102" w:name="_Toc51758662"/>
            <w:bookmarkStart w:id="103" w:name="_Toc51758473"/>
            <w:bookmarkStart w:id="104" w:name="_Toc51758285"/>
            <w:bookmarkStart w:id="105" w:name="_Toc51758096"/>
            <w:bookmarkStart w:id="106" w:name="_Toc51757908"/>
            <w:bookmarkStart w:id="107" w:name="_Toc51757718"/>
            <w:bookmarkStart w:id="108" w:name="_Toc51757529"/>
            <w:bookmarkStart w:id="109" w:name="_Toc51757338"/>
            <w:bookmarkStart w:id="110" w:name="_Toc51756957"/>
            <w:bookmarkStart w:id="111" w:name="_Toc51756768"/>
            <w:bookmarkStart w:id="112" w:name="_Toc51756670"/>
            <w:bookmarkStart w:id="113" w:name="_Toc51756479"/>
            <w:bookmarkStart w:id="114" w:name="_Toc51756289"/>
            <w:bookmarkStart w:id="115" w:name="_Toc51756098"/>
            <w:bookmarkStart w:id="116" w:name="_Toc51755908"/>
            <w:bookmarkStart w:id="117" w:name="_Toc51755717"/>
            <w:bookmarkStart w:id="118" w:name="_Toc51755526"/>
            <w:bookmarkStart w:id="119" w:name="_Toc51755336"/>
            <w:bookmarkStart w:id="120" w:name="_Toc51755144"/>
            <w:bookmarkStart w:id="121" w:name="_Toc51754953"/>
            <w:bookmarkStart w:id="122" w:name="_Toc51754761"/>
            <w:bookmarkStart w:id="123" w:name="_Toc51754570"/>
            <w:bookmarkStart w:id="124" w:name="_Toc51754378"/>
            <w:bookmarkStart w:id="125" w:name="_Toc51754187"/>
            <w:bookmarkStart w:id="126" w:name="_Toc51753992"/>
            <w:bookmarkStart w:id="127" w:name="_Toc45893053"/>
            <w:r w:rsidR="00125011">
              <w:t> </w:t>
            </w:r>
            <w:r w:rsidR="00125011">
              <w:t> </w:t>
            </w:r>
            <w:r w:rsidR="00125011">
              <w:t> </w:t>
            </w:r>
            <w:r w:rsidR="00125011">
              <w:t> </w:t>
            </w:r>
            <w:r w:rsidR="00125011">
              <w: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fldChar w:fldCharType="end"/>
            </w: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rsidTr="00867104">
        <w:tc>
          <w:tcPr>
            <w:tcW w:w="1530" w:type="dxa"/>
          </w:tcPr>
          <w:p w:rsidR="00125011" w:rsidRDefault="00125011">
            <w:pPr>
              <w:spacing w:after="58"/>
              <w:jc w:val="center"/>
              <w:rPr>
                <w:b/>
                <w:color w:val="000000"/>
                <w:sz w:val="22"/>
              </w:rPr>
            </w:pPr>
          </w:p>
          <w:p w:rsidR="007D37AA" w:rsidRPr="00CD7877" w:rsidRDefault="007D37AA">
            <w:pPr>
              <w:spacing w:after="58"/>
              <w:jc w:val="center"/>
              <w:rPr>
                <w:b/>
                <w:bCs/>
                <w:sz w:val="22"/>
              </w:rPr>
            </w:pPr>
            <w:r>
              <w:rPr>
                <w:b/>
                <w:color w:val="000000"/>
                <w:sz w:val="22"/>
              </w:rPr>
              <w:t>SE 6</w:t>
            </w:r>
          </w:p>
        </w:tc>
        <w:tc>
          <w:tcPr>
            <w:tcW w:w="7740" w:type="dxa"/>
            <w:gridSpan w:val="3"/>
            <w:tcBorders>
              <w:right w:val="single" w:sz="2" w:space="0" w:color="auto"/>
            </w:tcBorders>
          </w:tcPr>
          <w:p w:rsidR="00CD7877" w:rsidRPr="00CD7877" w:rsidRDefault="00CD7877" w:rsidP="00CD7877">
            <w:pPr>
              <w:pStyle w:val="Heading8"/>
              <w:rPr>
                <w:color w:val="000000"/>
                <w:u w:val="none"/>
              </w:rPr>
            </w:pPr>
            <w:r w:rsidRPr="00CD7877">
              <w:rPr>
                <w:color w:val="000000"/>
                <w:u w:val="none"/>
              </w:rPr>
              <w:t xml:space="preserve">Determination of transition services </w:t>
            </w:r>
          </w:p>
          <w:p w:rsidR="00CD7877" w:rsidRPr="00B13B4D" w:rsidRDefault="00CD7877" w:rsidP="00CD7877">
            <w:pPr>
              <w:rPr>
                <w:color w:val="000000"/>
                <w:sz w:val="22"/>
              </w:rPr>
            </w:pPr>
            <w:r w:rsidRPr="00B13B4D">
              <w:rPr>
                <w:color w:val="000000"/>
                <w:sz w:val="22"/>
              </w:rPr>
              <w:t>The Team discusses the student’s transition needs annually beginning no later than when the student is 1</w:t>
            </w:r>
            <w:r w:rsidR="00B173B1">
              <w:rPr>
                <w:color w:val="000000"/>
                <w:sz w:val="22"/>
              </w:rPr>
              <w:t>4</w:t>
            </w:r>
            <w:r w:rsidRPr="00B13B4D">
              <w:rPr>
                <w:color w:val="000000"/>
                <w:sz w:val="22"/>
              </w:rPr>
              <w:t xml:space="preserve"> years old and documents its discussion on the Transition Planning Form.</w:t>
            </w:r>
          </w:p>
          <w:p w:rsidR="00CD7877" w:rsidRPr="00B13B4D" w:rsidRDefault="00CD7877" w:rsidP="00CD7877">
            <w:pPr>
              <w:rPr>
                <w:color w:val="000000"/>
                <w:sz w:val="22"/>
              </w:rPr>
            </w:pPr>
          </w:p>
          <w:p w:rsidR="00CD7877" w:rsidRPr="00CD7877" w:rsidRDefault="00CD7877" w:rsidP="00CD7877">
            <w:pPr>
              <w:pStyle w:val="Heading8"/>
              <w:rPr>
                <w:color w:val="000000"/>
                <w:u w:val="none"/>
              </w:rPr>
            </w:pPr>
            <w:r w:rsidRPr="00CD7877">
              <w:rPr>
                <w:color w:val="000000"/>
                <w:u w:val="none"/>
              </w:rPr>
              <w:t>State Requirements</w:t>
            </w:r>
            <w:r w:rsidRPr="00CD7877">
              <w:rPr>
                <w:color w:val="000000"/>
                <w:u w:val="none"/>
              </w:rPr>
              <w:tab/>
            </w:r>
            <w:r w:rsidRPr="00CD7877">
              <w:rPr>
                <w:color w:val="000000"/>
                <w:u w:val="none"/>
              </w:rPr>
              <w:tab/>
            </w:r>
            <w:r w:rsidRPr="00CD7877">
              <w:rPr>
                <w:color w:val="000000"/>
                <w:u w:val="none"/>
              </w:rPr>
              <w:tab/>
            </w:r>
            <w:r w:rsidRPr="00CD7877">
              <w:rPr>
                <w:color w:val="000000"/>
                <w:u w:val="none"/>
              </w:rPr>
              <w:tab/>
              <w:t>Federal Requirements</w:t>
            </w:r>
          </w:p>
          <w:p w:rsidR="00CD7877" w:rsidRPr="00B13B4D" w:rsidRDefault="00CD7877" w:rsidP="00CD7877">
            <w:pPr>
              <w:rPr>
                <w:color w:val="000000"/>
                <w:sz w:val="22"/>
              </w:rPr>
            </w:pPr>
            <w:r w:rsidRPr="00B13B4D">
              <w:rPr>
                <w:color w:val="000000"/>
                <w:sz w:val="22"/>
              </w:rPr>
              <w:t>M.G.L.c.71B, Sections 12A-C</w:t>
            </w:r>
            <w:r w:rsidRPr="00B13B4D">
              <w:rPr>
                <w:color w:val="000000"/>
                <w:sz w:val="22"/>
              </w:rPr>
              <w:tab/>
            </w:r>
            <w:r w:rsidRPr="00B13B4D">
              <w:rPr>
                <w:color w:val="000000"/>
                <w:sz w:val="22"/>
              </w:rPr>
              <w:tab/>
            </w:r>
            <w:r w:rsidRPr="00B13B4D">
              <w:rPr>
                <w:color w:val="000000"/>
                <w:sz w:val="22"/>
              </w:rPr>
              <w:tab/>
              <w:t xml:space="preserve">34 CFR 300.320(b); 300.321(b);                                      </w:t>
            </w:r>
          </w:p>
          <w:p w:rsidR="00CD7877" w:rsidRPr="00B13B4D" w:rsidRDefault="00CD7877" w:rsidP="00CD7877">
            <w:pPr>
              <w:rPr>
                <w:color w:val="000000"/>
                <w:sz w:val="22"/>
              </w:rPr>
            </w:pPr>
            <w:r w:rsidRPr="00B13B4D">
              <w:rPr>
                <w:color w:val="000000"/>
                <w:sz w:val="22"/>
              </w:rPr>
              <w:t>603 CMR 28.05(4)(c)                                           300.322(b)(2); 300.324(c)</w:t>
            </w:r>
          </w:p>
          <w:p w:rsidR="00125011" w:rsidRDefault="00125011">
            <w:pPr>
              <w:pStyle w:val="Heading5"/>
              <w:rPr>
                <w:b w:val="0"/>
                <w:bCs/>
                <w:highlight w:val="green"/>
              </w:rPr>
            </w:pPr>
          </w:p>
        </w:tc>
      </w:tr>
      <w:tr w:rsidR="00125011" w:rsidTr="00867104">
        <w:trPr>
          <w:trHeight w:val="382"/>
        </w:trPr>
        <w:tc>
          <w:tcPr>
            <w:tcW w:w="1530" w:type="dxa"/>
          </w:tcPr>
          <w:p w:rsidR="00125011" w:rsidRDefault="00125011">
            <w:pPr>
              <w:rPr>
                <w:sz w:val="22"/>
              </w:rPr>
            </w:pPr>
          </w:p>
        </w:tc>
        <w:tc>
          <w:tcPr>
            <w:tcW w:w="3870" w:type="dxa"/>
            <w:tcBorders>
              <w:right w:val="single" w:sz="2" w:space="0" w:color="auto"/>
            </w:tcBorders>
            <w:vAlign w:val="center"/>
          </w:tcPr>
          <w:p w:rsidR="00125011" w:rsidRDefault="00125011" w:rsidP="009D71F0">
            <w:pPr>
              <w:rPr>
                <w:b/>
                <w:sz w:val="22"/>
              </w:rPr>
            </w:pPr>
            <w:r>
              <w:rPr>
                <w:b/>
                <w:sz w:val="22"/>
              </w:rPr>
              <w:t xml:space="preserve">Rating: </w:t>
            </w:r>
            <w:r w:rsidR="009D71F0">
              <w:rPr>
                <w:b/>
                <w:sz w:val="22"/>
              </w:rPr>
              <w:t>Impl</w:t>
            </w:r>
            <w:r w:rsidR="00FD16A7">
              <w:rPr>
                <w:b/>
                <w:sz w:val="22"/>
              </w:rPr>
              <w:t>emented</w:t>
            </w:r>
          </w:p>
        </w:tc>
        <w:tc>
          <w:tcPr>
            <w:tcW w:w="2880" w:type="dxa"/>
            <w:tcBorders>
              <w:top w:val="single" w:sz="2" w:space="0" w:color="000000"/>
              <w:left w:val="single" w:sz="2" w:space="0" w:color="auto"/>
              <w:bottom w:val="double" w:sz="2" w:space="0" w:color="000000"/>
              <w:right w:val="single" w:sz="2" w:space="0" w:color="auto"/>
            </w:tcBorders>
            <w:vAlign w:val="center"/>
          </w:tcPr>
          <w:p w:rsidR="00125011" w:rsidRDefault="00125011">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right w:val="single" w:sz="2" w:space="0" w:color="auto"/>
            </w:tcBorders>
            <w:vAlign w:val="center"/>
          </w:tcPr>
          <w:p w:rsidR="00125011" w:rsidRDefault="00FD16A7">
            <w:pPr>
              <w:rPr>
                <w:b/>
                <w:sz w:val="22"/>
              </w:rPr>
            </w:pPr>
            <w:r>
              <w:rPr>
                <w:b/>
                <w:sz w:val="22"/>
              </w:rPr>
              <w:t>No</w:t>
            </w:r>
          </w:p>
        </w:tc>
      </w:tr>
    </w:tbl>
    <w:p w:rsidR="00125011" w:rsidRDefault="00125011">
      <w:pPr>
        <w:rPr>
          <w:sz w:val="22"/>
        </w:rPr>
      </w:pPr>
    </w:p>
    <w:p w:rsidR="00681426" w:rsidRDefault="00681426">
      <w:pPr>
        <w:rPr>
          <w:sz w:val="22"/>
        </w:rPr>
      </w:pPr>
    </w:p>
    <w:p w:rsidR="00681426" w:rsidRDefault="00681426">
      <w:pPr>
        <w:rPr>
          <w:sz w:val="22"/>
        </w:rPr>
      </w:pPr>
    </w:p>
    <w:p w:rsidR="007D37AA" w:rsidRDefault="007D37AA">
      <w:pPr>
        <w:rPr>
          <w:sz w:val="22"/>
        </w:rPr>
      </w:pPr>
    </w:p>
    <w:p w:rsidR="007D37AA" w:rsidRDefault="007D37AA">
      <w:pPr>
        <w:rPr>
          <w:sz w:val="22"/>
        </w:rPr>
      </w:pPr>
    </w:p>
    <w:p w:rsidR="007D37AA" w:rsidRDefault="007D37AA">
      <w:pPr>
        <w:rPr>
          <w:sz w:val="22"/>
        </w:rPr>
      </w:pPr>
    </w:p>
    <w:p w:rsidR="007D37AA" w:rsidRDefault="007D37AA">
      <w:pPr>
        <w:rPr>
          <w:sz w:val="22"/>
        </w:rPr>
      </w:pPr>
    </w:p>
    <w:p w:rsidR="00681426" w:rsidRDefault="0068142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CD7877" w:rsidTr="007D37AA">
        <w:trPr>
          <w:tblHeader/>
        </w:trPr>
        <w:tc>
          <w:tcPr>
            <w:tcW w:w="1530" w:type="dxa"/>
          </w:tcPr>
          <w:p w:rsidR="00CD7877" w:rsidRDefault="00CD7877" w:rsidP="009077FA">
            <w:pPr>
              <w:spacing w:line="120" w:lineRule="exact"/>
              <w:rPr>
                <w:b/>
                <w:sz w:val="22"/>
              </w:rPr>
            </w:pPr>
          </w:p>
          <w:p w:rsidR="00CD7877" w:rsidRDefault="00CD7877" w:rsidP="009077FA">
            <w:pPr>
              <w:jc w:val="center"/>
              <w:rPr>
                <w:b/>
                <w:sz w:val="22"/>
              </w:rPr>
            </w:pPr>
            <w:r>
              <w:rPr>
                <w:b/>
                <w:sz w:val="22"/>
              </w:rPr>
              <w:t>CRITERION</w:t>
            </w:r>
          </w:p>
          <w:p w:rsidR="00CD7877" w:rsidRDefault="00CD7877" w:rsidP="009077FA">
            <w:pPr>
              <w:spacing w:after="58"/>
              <w:jc w:val="center"/>
              <w:rPr>
                <w:b/>
                <w:sz w:val="22"/>
              </w:rPr>
            </w:pPr>
            <w:r>
              <w:rPr>
                <w:b/>
                <w:sz w:val="22"/>
              </w:rPr>
              <w:t>NUMBER</w:t>
            </w:r>
          </w:p>
        </w:tc>
        <w:tc>
          <w:tcPr>
            <w:tcW w:w="7740" w:type="dxa"/>
            <w:gridSpan w:val="3"/>
            <w:vAlign w:val="center"/>
          </w:tcPr>
          <w:p w:rsidR="00CD7877" w:rsidRDefault="00FF004F" w:rsidP="009077FA">
            <w:pPr>
              <w:pStyle w:val="Heading2"/>
            </w:pPr>
            <w:r>
              <w:fldChar w:fldCharType="begin">
                <w:ffData>
                  <w:name w:val="Text1"/>
                  <w:enabled/>
                  <w:calcOnExit w:val="0"/>
                  <w:textInput/>
                </w:ffData>
              </w:fldChar>
            </w:r>
            <w:r w:rsidR="00CD7877">
              <w:instrText xml:space="preserve"> FORMTEXT </w:instrText>
            </w:r>
            <w:r>
              <w:fldChar w:fldCharType="separate"/>
            </w:r>
            <w:r w:rsidR="00CD7877">
              <w:t> </w:t>
            </w:r>
            <w:r w:rsidR="00CD7877">
              <w:t> </w:t>
            </w:r>
            <w:r w:rsidR="00CD7877">
              <w:t> </w:t>
            </w:r>
            <w:r w:rsidR="00CD7877">
              <w:t> </w:t>
            </w:r>
            <w:r w:rsidR="00CD7877">
              <w:t> </w:t>
            </w:r>
            <w:r>
              <w:fldChar w:fldCharType="end"/>
            </w:r>
          </w:p>
        </w:tc>
      </w:tr>
      <w:tr w:rsidR="00CD7877" w:rsidTr="007D37AA">
        <w:trPr>
          <w:tblHeader/>
        </w:trPr>
        <w:tc>
          <w:tcPr>
            <w:tcW w:w="1530" w:type="dxa"/>
          </w:tcPr>
          <w:p w:rsidR="00CD7877" w:rsidRDefault="00CD7877" w:rsidP="009077FA">
            <w:pPr>
              <w:spacing w:line="120" w:lineRule="exact"/>
              <w:rPr>
                <w:sz w:val="22"/>
              </w:rPr>
            </w:pPr>
          </w:p>
          <w:p w:rsidR="00CD7877" w:rsidRDefault="00CD7877" w:rsidP="009077FA">
            <w:pPr>
              <w:spacing w:after="58"/>
              <w:jc w:val="center"/>
              <w:rPr>
                <w:sz w:val="22"/>
              </w:rPr>
            </w:pPr>
          </w:p>
        </w:tc>
        <w:tc>
          <w:tcPr>
            <w:tcW w:w="7740" w:type="dxa"/>
            <w:gridSpan w:val="3"/>
            <w:vAlign w:val="center"/>
          </w:tcPr>
          <w:p w:rsidR="00CD7877" w:rsidRDefault="00CD7877" w:rsidP="009077FA">
            <w:pPr>
              <w:spacing w:after="58"/>
              <w:jc w:val="center"/>
              <w:rPr>
                <w:b/>
                <w:sz w:val="22"/>
              </w:rPr>
            </w:pPr>
            <w:r>
              <w:rPr>
                <w:b/>
                <w:sz w:val="22"/>
              </w:rPr>
              <w:t>Legal Standard</w:t>
            </w:r>
          </w:p>
        </w:tc>
      </w:tr>
      <w:tr w:rsidR="00CD7877" w:rsidTr="007D37AA">
        <w:tc>
          <w:tcPr>
            <w:tcW w:w="1530" w:type="dxa"/>
          </w:tcPr>
          <w:p w:rsidR="00CD7877" w:rsidRPr="00CD7877" w:rsidRDefault="00CD7877" w:rsidP="009077FA">
            <w:pPr>
              <w:spacing w:after="58"/>
              <w:jc w:val="center"/>
              <w:rPr>
                <w:b/>
                <w:bCs/>
                <w:sz w:val="22"/>
              </w:rPr>
            </w:pPr>
            <w:r w:rsidRPr="00CD7877">
              <w:rPr>
                <w:b/>
                <w:color w:val="000000"/>
                <w:sz w:val="22"/>
              </w:rPr>
              <w:t>SE 13</w:t>
            </w:r>
          </w:p>
        </w:tc>
        <w:tc>
          <w:tcPr>
            <w:tcW w:w="7740" w:type="dxa"/>
            <w:gridSpan w:val="3"/>
          </w:tcPr>
          <w:p w:rsidR="00CD7877" w:rsidRPr="00CD7877" w:rsidRDefault="00CD7877" w:rsidP="00CD7877">
            <w:pPr>
              <w:pStyle w:val="Heading8"/>
              <w:rPr>
                <w:color w:val="000000"/>
                <w:u w:val="none"/>
              </w:rPr>
            </w:pPr>
            <w:r w:rsidRPr="00CD7877">
              <w:rPr>
                <w:color w:val="000000"/>
                <w:u w:val="none"/>
              </w:rPr>
              <w:t xml:space="preserve">Progress Reports and content </w:t>
            </w:r>
          </w:p>
          <w:p w:rsidR="00CD7877" w:rsidRPr="00B13B4D" w:rsidRDefault="00CD7877" w:rsidP="009077FA">
            <w:pPr>
              <w:numPr>
                <w:ilvl w:val="0"/>
                <w:numId w:val="19"/>
              </w:numPr>
              <w:rPr>
                <w:color w:val="000000"/>
                <w:sz w:val="22"/>
              </w:rPr>
            </w:pPr>
            <w:r w:rsidRPr="00B13B4D">
              <w:rPr>
                <w:color w:val="000000"/>
                <w:sz w:val="22"/>
              </w:rPr>
              <w:t>Parents receive reports on the student's progress toward reaching the goals set in the IEP at least as often as parents are informed of the progress of non-disabled students.</w:t>
            </w:r>
          </w:p>
          <w:p w:rsidR="00CD7877" w:rsidRPr="00B13B4D" w:rsidRDefault="00CD7877" w:rsidP="009077FA">
            <w:pPr>
              <w:numPr>
                <w:ilvl w:val="0"/>
                <w:numId w:val="19"/>
              </w:numPr>
              <w:rPr>
                <w:color w:val="000000"/>
                <w:sz w:val="22"/>
              </w:rPr>
            </w:pPr>
            <w:r w:rsidRPr="00B13B4D">
              <w:rPr>
                <w:color w:val="000000"/>
                <w:sz w:val="22"/>
              </w:rPr>
              <w:t>Progress report information sent to parents includes written information on the student’s progress toward the annual goals in the IEP.</w:t>
            </w:r>
          </w:p>
          <w:p w:rsidR="00CD7877" w:rsidRPr="00B13B4D" w:rsidRDefault="00CD7877" w:rsidP="009077FA">
            <w:pPr>
              <w:numPr>
                <w:ilvl w:val="0"/>
                <w:numId w:val="19"/>
              </w:numPr>
              <w:rPr>
                <w:color w:val="000000"/>
                <w:sz w:val="22"/>
              </w:rPr>
            </w:pPr>
            <w:r w:rsidRPr="00B13B4D">
              <w:rPr>
                <w:color w:val="000000"/>
                <w:sz w:val="22"/>
              </w:rPr>
              <w:t xml:space="preserve">Where a student’s eligibility terminates because the student has graduated from secondary school or exceeded the age of eligibility, the collaborative provides the student with a summary of his or her academic achievement and functional performance, including recommendations on how to assist the student in meeting his or her postsecondary goals. </w:t>
            </w:r>
          </w:p>
          <w:p w:rsidR="00CD7877" w:rsidRPr="00B13B4D" w:rsidRDefault="00CD7877" w:rsidP="00CD7877">
            <w:pPr>
              <w:rPr>
                <w:color w:val="000000"/>
              </w:rPr>
            </w:pPr>
          </w:p>
          <w:p w:rsidR="00CD7877" w:rsidRPr="00CD7877" w:rsidRDefault="00CD7877" w:rsidP="00CD7877">
            <w:pPr>
              <w:pStyle w:val="Heading8"/>
              <w:rPr>
                <w:color w:val="000000"/>
                <w:u w:val="none"/>
              </w:rPr>
            </w:pPr>
            <w:r w:rsidRPr="00CD7877">
              <w:rPr>
                <w:color w:val="000000"/>
                <w:u w:val="none"/>
              </w:rPr>
              <w:t>State Requirements</w:t>
            </w:r>
            <w:r w:rsidRPr="00CD7877">
              <w:rPr>
                <w:color w:val="000000"/>
                <w:u w:val="none"/>
              </w:rPr>
              <w:tab/>
            </w:r>
            <w:r w:rsidRPr="00CD7877">
              <w:rPr>
                <w:color w:val="000000"/>
                <w:u w:val="none"/>
              </w:rPr>
              <w:tab/>
              <w:t>Federal Requirements</w:t>
            </w:r>
          </w:p>
          <w:p w:rsidR="00CD7877" w:rsidRPr="00B13B4D" w:rsidRDefault="00CD7877" w:rsidP="00CD7877">
            <w:pPr>
              <w:rPr>
                <w:color w:val="000000"/>
                <w:sz w:val="22"/>
              </w:rPr>
            </w:pPr>
            <w:r w:rsidRPr="00B13B4D">
              <w:rPr>
                <w:color w:val="000000"/>
                <w:sz w:val="22"/>
              </w:rPr>
              <w:t>603 CMR 28.07(3)</w:t>
            </w:r>
            <w:r w:rsidRPr="00B13B4D">
              <w:rPr>
                <w:color w:val="000000"/>
                <w:sz w:val="22"/>
              </w:rPr>
              <w:tab/>
            </w:r>
            <w:r w:rsidRPr="00B13B4D">
              <w:rPr>
                <w:color w:val="000000"/>
                <w:sz w:val="22"/>
              </w:rPr>
              <w:tab/>
            </w:r>
            <w:r w:rsidRPr="00B13B4D">
              <w:rPr>
                <w:snapToGrid w:val="0"/>
                <w:color w:val="000000"/>
                <w:sz w:val="22"/>
              </w:rPr>
              <w:t>34 CFR</w:t>
            </w:r>
            <w:r w:rsidRPr="00B13B4D">
              <w:rPr>
                <w:color w:val="000000"/>
                <w:sz w:val="22"/>
              </w:rPr>
              <w:t xml:space="preserve"> 300.305(e)(3); 300.320(a)(3) </w:t>
            </w:r>
          </w:p>
          <w:p w:rsidR="00CD7877" w:rsidRDefault="00CD7877" w:rsidP="009077FA">
            <w:pPr>
              <w:pStyle w:val="Heading5"/>
              <w:rPr>
                <w:b w:val="0"/>
                <w:bCs/>
                <w:highlight w:val="green"/>
              </w:rPr>
            </w:pPr>
          </w:p>
        </w:tc>
      </w:tr>
      <w:tr w:rsidR="00CD7877" w:rsidTr="007D37AA">
        <w:trPr>
          <w:trHeight w:val="382"/>
        </w:trPr>
        <w:tc>
          <w:tcPr>
            <w:tcW w:w="1530" w:type="dxa"/>
          </w:tcPr>
          <w:p w:rsidR="00CD7877" w:rsidRDefault="00CD7877" w:rsidP="009077FA">
            <w:pPr>
              <w:rPr>
                <w:sz w:val="22"/>
              </w:rPr>
            </w:pPr>
          </w:p>
        </w:tc>
        <w:tc>
          <w:tcPr>
            <w:tcW w:w="3870" w:type="dxa"/>
            <w:tcBorders>
              <w:right w:val="single" w:sz="2" w:space="0" w:color="auto"/>
            </w:tcBorders>
            <w:vAlign w:val="center"/>
          </w:tcPr>
          <w:p w:rsidR="00CD7877" w:rsidRDefault="00CD7877" w:rsidP="00FD16A7">
            <w:pPr>
              <w:rPr>
                <w:b/>
                <w:sz w:val="22"/>
              </w:rPr>
            </w:pPr>
            <w:r>
              <w:rPr>
                <w:b/>
                <w:sz w:val="22"/>
              </w:rPr>
              <w:t xml:space="preserve">Rating: </w:t>
            </w:r>
            <w:r w:rsidR="00FD16A7">
              <w:rPr>
                <w:b/>
                <w:sz w:val="22"/>
              </w:rPr>
              <w:t>Implemented</w:t>
            </w:r>
          </w:p>
        </w:tc>
        <w:tc>
          <w:tcPr>
            <w:tcW w:w="2880" w:type="dxa"/>
            <w:tcBorders>
              <w:top w:val="single" w:sz="2" w:space="0" w:color="auto"/>
              <w:left w:val="single" w:sz="2" w:space="0" w:color="auto"/>
              <w:bottom w:val="double" w:sz="2" w:space="0" w:color="000000"/>
              <w:right w:val="single" w:sz="2" w:space="0" w:color="auto"/>
            </w:tcBorders>
            <w:vAlign w:val="center"/>
          </w:tcPr>
          <w:p w:rsidR="00CD7877" w:rsidRDefault="00CD7877" w:rsidP="009077FA">
            <w:pPr>
              <w:rPr>
                <w:sz w:val="22"/>
              </w:rPr>
            </w:pPr>
            <w:r>
              <w:rPr>
                <w:b/>
                <w:bCs/>
                <w:sz w:val="22"/>
              </w:rPr>
              <w:t>Response Required</w:t>
            </w:r>
            <w:r>
              <w:rPr>
                <w:sz w:val="22"/>
              </w:rPr>
              <w:t xml:space="preserve">: </w:t>
            </w:r>
          </w:p>
        </w:tc>
        <w:tc>
          <w:tcPr>
            <w:tcW w:w="990" w:type="dxa"/>
            <w:tcBorders>
              <w:top w:val="single" w:sz="2" w:space="0" w:color="auto"/>
              <w:left w:val="single" w:sz="2" w:space="0" w:color="auto"/>
              <w:bottom w:val="double" w:sz="2" w:space="0" w:color="000000"/>
            </w:tcBorders>
            <w:vAlign w:val="center"/>
          </w:tcPr>
          <w:p w:rsidR="00CD7877" w:rsidRDefault="00FD16A7" w:rsidP="009077FA">
            <w:pPr>
              <w:rPr>
                <w:b/>
                <w:sz w:val="22"/>
              </w:rPr>
            </w:pPr>
            <w:r>
              <w:rPr>
                <w:b/>
                <w:sz w:val="22"/>
              </w:rPr>
              <w:t>No</w:t>
            </w:r>
          </w:p>
        </w:tc>
      </w:tr>
    </w:tbl>
    <w:p w:rsidR="00CD7877" w:rsidRDefault="00CD7877">
      <w:pPr>
        <w:rPr>
          <w:sz w:val="22"/>
        </w:rPr>
      </w:pPr>
    </w:p>
    <w:p w:rsidR="00125011" w:rsidRDefault="00125011">
      <w:pPr>
        <w:rPr>
          <w:sz w:val="22"/>
        </w:rPr>
      </w:pPr>
    </w:p>
    <w:p w:rsidR="00CE51D5" w:rsidRDefault="00CE51D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3F24B2">
            <w:pPr>
              <w:pStyle w:val="Heading2"/>
            </w:pPr>
            <w:r>
              <w:t>STUDENT IDENTIFICATION AND PROGRAM PLACEMENT</w:t>
            </w: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793621">
        <w:tc>
          <w:tcPr>
            <w:tcW w:w="1530" w:type="dxa"/>
          </w:tcPr>
          <w:p w:rsidR="00793621" w:rsidRDefault="00793621" w:rsidP="00AF5EE8">
            <w:pPr>
              <w:spacing w:after="58"/>
              <w:jc w:val="center"/>
              <w:rPr>
                <w:b/>
                <w:sz w:val="22"/>
              </w:rPr>
            </w:pPr>
          </w:p>
          <w:p w:rsidR="00793621" w:rsidRDefault="00793621" w:rsidP="00AF5EE8">
            <w:pPr>
              <w:spacing w:after="58"/>
              <w:jc w:val="center"/>
              <w:rPr>
                <w:b/>
                <w:sz w:val="22"/>
              </w:rPr>
            </w:pPr>
            <w:r>
              <w:rPr>
                <w:b/>
                <w:sz w:val="22"/>
              </w:rPr>
              <w:t>SE  22</w:t>
            </w:r>
          </w:p>
        </w:tc>
        <w:tc>
          <w:tcPr>
            <w:tcW w:w="7740" w:type="dxa"/>
            <w:gridSpan w:val="3"/>
          </w:tcPr>
          <w:p w:rsidR="00793621" w:rsidRDefault="00793621" w:rsidP="00AF5EE8">
            <w:pPr>
              <w:rPr>
                <w:sz w:val="22"/>
              </w:rPr>
            </w:pPr>
          </w:p>
          <w:p w:rsidR="00793621" w:rsidRPr="00C70197" w:rsidRDefault="00793621" w:rsidP="00AF5EE8">
            <w:pPr>
              <w:pStyle w:val="Heading8"/>
              <w:rPr>
                <w:u w:val="none"/>
              </w:rPr>
            </w:pPr>
            <w:r w:rsidRPr="00C70197">
              <w:rPr>
                <w:u w:val="none"/>
              </w:rPr>
              <w:t>IEP implementation and availability</w:t>
            </w:r>
          </w:p>
          <w:p w:rsidR="00793621" w:rsidRDefault="00793621" w:rsidP="009077FA">
            <w:pPr>
              <w:numPr>
                <w:ilvl w:val="0"/>
                <w:numId w:val="2"/>
              </w:numPr>
              <w:rPr>
                <w:sz w:val="22"/>
              </w:rPr>
            </w:pPr>
            <w:r>
              <w:rPr>
                <w:sz w:val="22"/>
              </w:rPr>
              <w:t>Where the IEP of the student in need of special education has been accepted in whole or in part by that student's parent, the collaborative provides the mutually agreed upon services without delay.</w:t>
            </w:r>
          </w:p>
          <w:p w:rsidR="00793621" w:rsidRDefault="00793621" w:rsidP="009077FA">
            <w:pPr>
              <w:numPr>
                <w:ilvl w:val="0"/>
                <w:numId w:val="2"/>
              </w:numPr>
              <w:rPr>
                <w:sz w:val="22"/>
              </w:rPr>
            </w:pPr>
            <w:r>
              <w:rPr>
                <w:sz w:val="22"/>
              </w:rPr>
              <w:t xml:space="preserve">At the beginning of each school year, there is an IEP in effect for each enrolled </w:t>
            </w:r>
            <w:r w:rsidR="000B54DD">
              <w:rPr>
                <w:sz w:val="22"/>
              </w:rPr>
              <w:t>student.</w:t>
            </w:r>
          </w:p>
          <w:p w:rsidR="00793621" w:rsidRDefault="00793621" w:rsidP="009077FA">
            <w:pPr>
              <w:numPr>
                <w:ilvl w:val="0"/>
                <w:numId w:val="2"/>
              </w:numPr>
              <w:rPr>
                <w:sz w:val="22"/>
              </w:rPr>
            </w:pPr>
            <w:r>
              <w:rPr>
                <w:sz w:val="22"/>
              </w:rPr>
              <w:t>Each teacher and provider described in the IEP is informed of his or her specific responsibilities related to the implementation of the student’s IEP and the specific accommodations, modifications, and supports that must be provided for the student under it.</w:t>
            </w:r>
          </w:p>
          <w:p w:rsidR="00793621" w:rsidRPr="00884A51" w:rsidRDefault="00793621" w:rsidP="009077FA">
            <w:pPr>
              <w:pStyle w:val="BodyTextIndent"/>
              <w:numPr>
                <w:ilvl w:val="0"/>
                <w:numId w:val="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trike/>
                <w:sz w:val="22"/>
                <w:szCs w:val="22"/>
              </w:rPr>
            </w:pPr>
            <w:r w:rsidRPr="00884A51">
              <w:rPr>
                <w:sz w:val="22"/>
                <w:szCs w:val="22"/>
              </w:rPr>
              <w:t>The collaborative does not delay implementation of the IEP due to lack of classroom space or personnel, provides as many of the services on the accepted IEP as possible and immediately informs the responsible school district and parents in writing of any delayed services, reasons for delay, actions that the collaborative is taking to address the lack of space or personnel and offers alternative methods to meet the goals on the accepted IEP.  Upon agreement of the responsible school district and parents, the collaborative implements alternative methods immediately until the lack of space or personnel issues are resolved.</w:t>
            </w:r>
          </w:p>
          <w:p w:rsidR="00793621" w:rsidRDefault="00793621" w:rsidP="00AF5EE8">
            <w:pPr>
              <w:rPr>
                <w:sz w:val="22"/>
              </w:rPr>
            </w:pPr>
          </w:p>
          <w:p w:rsidR="00793621" w:rsidRPr="003D3FDE" w:rsidRDefault="00793621" w:rsidP="00AF5EE8">
            <w:pPr>
              <w:pStyle w:val="Heading8"/>
              <w:rPr>
                <w:u w:val="none"/>
              </w:rPr>
            </w:pPr>
            <w:r w:rsidRPr="003D3FDE">
              <w:rPr>
                <w:u w:val="none"/>
              </w:rPr>
              <w:t>State Requirements</w:t>
            </w:r>
            <w:r w:rsidRPr="003D3FDE">
              <w:rPr>
                <w:u w:val="none"/>
              </w:rPr>
              <w:tab/>
            </w:r>
            <w:r w:rsidRPr="003D3FDE">
              <w:rPr>
                <w:u w:val="none"/>
              </w:rPr>
              <w:tab/>
            </w:r>
            <w:r w:rsidRPr="003D3FDE">
              <w:rPr>
                <w:u w:val="none"/>
              </w:rPr>
              <w:tab/>
            </w:r>
            <w:r w:rsidRPr="003D3FDE">
              <w:rPr>
                <w:u w:val="none"/>
              </w:rPr>
              <w:tab/>
              <w:t xml:space="preserve">Federal Requirements </w:t>
            </w:r>
          </w:p>
          <w:p w:rsidR="00793621" w:rsidRDefault="00793621" w:rsidP="00AF5EE8">
            <w:pPr>
              <w:rPr>
                <w:sz w:val="22"/>
              </w:rPr>
            </w:pPr>
            <w:r>
              <w:rPr>
                <w:sz w:val="22"/>
              </w:rPr>
              <w:t>603 CMR 28.05(7)(b); 28.06(2)(d)(2)</w:t>
            </w:r>
            <w:r>
              <w:rPr>
                <w:sz w:val="22"/>
              </w:rPr>
              <w:tab/>
            </w:r>
            <w:r>
              <w:rPr>
                <w:sz w:val="22"/>
              </w:rPr>
              <w:tab/>
            </w:r>
            <w:r>
              <w:rPr>
                <w:snapToGrid w:val="0"/>
                <w:sz w:val="22"/>
              </w:rPr>
              <w:t>34 CFR</w:t>
            </w:r>
            <w:r>
              <w:rPr>
                <w:sz w:val="22"/>
              </w:rPr>
              <w:t xml:space="preserve"> 300.323</w:t>
            </w:r>
            <w:r>
              <w:rPr>
                <w:sz w:val="22"/>
              </w:rPr>
              <w:tab/>
            </w:r>
          </w:p>
          <w:p w:rsidR="00793621" w:rsidRDefault="00793621" w:rsidP="00AF5EE8">
            <w:pPr>
              <w:rPr>
                <w:sz w:val="22"/>
              </w:rPr>
            </w:pPr>
          </w:p>
          <w:p w:rsidR="00793621" w:rsidRDefault="00793621" w:rsidP="00AF5EE8">
            <w:pPr>
              <w:rPr>
                <w:sz w:val="22"/>
              </w:rPr>
            </w:pPr>
            <w:r>
              <w:rPr>
                <w:sz w:val="22"/>
              </w:rPr>
              <w:t>SE 22 is related to State Performance Plan Indicator 3.</w:t>
            </w:r>
          </w:p>
          <w:p w:rsidR="00793621" w:rsidRDefault="00793621" w:rsidP="00AF5EE8">
            <w:pPr>
              <w:rPr>
                <w:sz w:val="22"/>
              </w:rPr>
            </w:pPr>
            <w:r>
              <w:rPr>
                <w:sz w:val="22"/>
              </w:rPr>
              <w:tab/>
            </w:r>
          </w:p>
        </w:tc>
      </w:tr>
      <w:tr w:rsidR="00793621" w:rsidTr="00867104">
        <w:trPr>
          <w:trHeight w:val="382"/>
        </w:trPr>
        <w:tc>
          <w:tcPr>
            <w:tcW w:w="1530" w:type="dxa"/>
          </w:tcPr>
          <w:p w:rsidR="00793621" w:rsidRDefault="00793621">
            <w:pPr>
              <w:rPr>
                <w:sz w:val="22"/>
              </w:rPr>
            </w:pPr>
          </w:p>
        </w:tc>
        <w:tc>
          <w:tcPr>
            <w:tcW w:w="3870" w:type="dxa"/>
            <w:tcBorders>
              <w:right w:val="single" w:sz="2" w:space="0" w:color="auto"/>
            </w:tcBorders>
            <w:vAlign w:val="center"/>
          </w:tcPr>
          <w:p w:rsidR="00793621" w:rsidRDefault="00793621" w:rsidP="00FD16A7">
            <w:pPr>
              <w:rPr>
                <w:b/>
                <w:sz w:val="22"/>
              </w:rPr>
            </w:pPr>
            <w:r>
              <w:rPr>
                <w:b/>
                <w:sz w:val="22"/>
              </w:rPr>
              <w:t xml:space="preserve">Rating: </w:t>
            </w:r>
            <w:r w:rsidR="00FD16A7">
              <w:rPr>
                <w:b/>
                <w:sz w:val="22"/>
              </w:rPr>
              <w:t>Partially Implemented</w:t>
            </w:r>
          </w:p>
        </w:tc>
        <w:tc>
          <w:tcPr>
            <w:tcW w:w="2880" w:type="dxa"/>
            <w:tcBorders>
              <w:top w:val="single" w:sz="2" w:space="0" w:color="000000"/>
              <w:left w:val="single" w:sz="2" w:space="0" w:color="auto"/>
              <w:bottom w:val="double" w:sz="2" w:space="0" w:color="000000"/>
              <w:right w:val="single" w:sz="2" w:space="0" w:color="auto"/>
            </w:tcBorders>
            <w:vAlign w:val="center"/>
          </w:tcPr>
          <w:p w:rsidR="00793621" w:rsidRDefault="00793621" w:rsidP="00867104">
            <w:pPr>
              <w:rPr>
                <w:sz w:val="22"/>
              </w:rPr>
            </w:pPr>
            <w:r>
              <w:rPr>
                <w:b/>
                <w:bCs/>
                <w:sz w:val="22"/>
              </w:rPr>
              <w:t>Response Required</w:t>
            </w:r>
            <w:r>
              <w:rPr>
                <w:sz w:val="22"/>
              </w:rPr>
              <w:t xml:space="preserve">: </w:t>
            </w:r>
            <w:r w:rsidR="00E44F4C">
              <w:rPr>
                <w:sz w:val="22"/>
              </w:rPr>
              <w:t xml:space="preserve">         </w:t>
            </w:r>
          </w:p>
        </w:tc>
        <w:tc>
          <w:tcPr>
            <w:tcW w:w="990" w:type="dxa"/>
            <w:tcBorders>
              <w:top w:val="single" w:sz="2" w:space="0" w:color="000000"/>
              <w:left w:val="single" w:sz="2" w:space="0" w:color="auto"/>
              <w:bottom w:val="double" w:sz="2" w:space="0" w:color="000000"/>
            </w:tcBorders>
            <w:vAlign w:val="center"/>
          </w:tcPr>
          <w:p w:rsidR="00793621" w:rsidRDefault="00FD16A7">
            <w:pPr>
              <w:rPr>
                <w:b/>
                <w:sz w:val="22"/>
              </w:rPr>
            </w:pPr>
            <w:r>
              <w:rPr>
                <w:b/>
                <w:sz w:val="22"/>
              </w:rPr>
              <w:t>Yes</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125011">
        <w:tc>
          <w:tcPr>
            <w:tcW w:w="9270" w:type="dxa"/>
          </w:tcPr>
          <w:p w:rsidR="00125011" w:rsidRDefault="00542876">
            <w:pPr>
              <w:rPr>
                <w:b/>
                <w:sz w:val="22"/>
              </w:rPr>
            </w:pPr>
            <w:r>
              <w:rPr>
                <w:b/>
                <w:sz w:val="22"/>
              </w:rPr>
              <w:t>Department of Elementary and Secondary Education</w:t>
            </w:r>
            <w:r w:rsidR="00125011">
              <w:rPr>
                <w:b/>
                <w:sz w:val="22"/>
              </w:rPr>
              <w:t xml:space="preserve"> Findings:</w:t>
            </w:r>
          </w:p>
        </w:tc>
      </w:tr>
      <w:tr w:rsidR="00125011">
        <w:tc>
          <w:tcPr>
            <w:tcW w:w="9270" w:type="dxa"/>
          </w:tcPr>
          <w:p w:rsidR="00125011" w:rsidRDefault="00FD16A7">
            <w:pPr>
              <w:rPr>
                <w:i/>
                <w:sz w:val="22"/>
              </w:rPr>
            </w:pPr>
            <w:r>
              <w:rPr>
                <w:i/>
                <w:sz w:val="22"/>
              </w:rPr>
              <w:t xml:space="preserve">Review of student records and staff interviews indicated that at times, students are enrolled into the program without an accepted IEP and placement page. In addition, staff interviews revealed that after acceptance into the program, the Team is convened within approximately 30 days to review the student’s IEP.  Changes are made to the goals and services without evaluating the student in order to fit the programs and services offered by the collaborative.  The parent is then presented with </w:t>
            </w:r>
            <w:r w:rsidR="005276ED">
              <w:rPr>
                <w:i/>
                <w:sz w:val="22"/>
              </w:rPr>
              <w:t>a “collaborative</w:t>
            </w:r>
            <w:r>
              <w:rPr>
                <w:i/>
                <w:sz w:val="22"/>
              </w:rPr>
              <w:t>” IEP to replace the “district” IEP.</w:t>
            </w:r>
          </w:p>
        </w:tc>
      </w:tr>
    </w:tbl>
    <w:p w:rsidR="00125011" w:rsidRDefault="00125011">
      <w:pPr>
        <w:rPr>
          <w:sz w:val="22"/>
        </w:rPr>
      </w:pPr>
    </w:p>
    <w:p w:rsidR="007D37AA" w:rsidRDefault="007D37AA">
      <w:pPr>
        <w:rPr>
          <w:sz w:val="22"/>
        </w:rPr>
      </w:pPr>
    </w:p>
    <w:p w:rsidR="007D37AA" w:rsidRDefault="007D37AA">
      <w:pPr>
        <w:rPr>
          <w:sz w:val="22"/>
        </w:rPr>
      </w:pPr>
    </w:p>
    <w:p w:rsidR="007D37AA" w:rsidRDefault="007D37AA">
      <w:pPr>
        <w:rPr>
          <w:sz w:val="22"/>
        </w:rPr>
      </w:pPr>
    </w:p>
    <w:p w:rsidR="00CE51D5" w:rsidRDefault="00CE51D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700"/>
        <w:gridCol w:w="242"/>
        <w:gridCol w:w="928"/>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4"/>
            <w:vAlign w:val="center"/>
          </w:tcPr>
          <w:p w:rsidR="00125011" w:rsidRDefault="003F24B2">
            <w:pPr>
              <w:pStyle w:val="Heading2"/>
            </w:pPr>
            <w:r>
              <w:t>PARENT AND COMMUNITY INVOLVEMENT</w:t>
            </w: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4"/>
            <w:vAlign w:val="center"/>
          </w:tcPr>
          <w:p w:rsidR="00125011" w:rsidRDefault="00125011">
            <w:pPr>
              <w:spacing w:after="58"/>
              <w:jc w:val="center"/>
              <w:rPr>
                <w:b/>
                <w:sz w:val="22"/>
              </w:rPr>
            </w:pPr>
            <w:r>
              <w:rPr>
                <w:b/>
                <w:sz w:val="22"/>
              </w:rPr>
              <w:t>Legal Standard</w:t>
            </w:r>
          </w:p>
        </w:tc>
      </w:tr>
      <w:tr w:rsidR="00793621" w:rsidTr="00E44F4C">
        <w:tc>
          <w:tcPr>
            <w:tcW w:w="1530" w:type="dxa"/>
          </w:tcPr>
          <w:p w:rsidR="00793621" w:rsidRDefault="00793621" w:rsidP="00AF5EE8">
            <w:pPr>
              <w:spacing w:line="120" w:lineRule="exact"/>
              <w:rPr>
                <w:sz w:val="22"/>
              </w:rPr>
            </w:pPr>
          </w:p>
          <w:p w:rsidR="00793621" w:rsidRDefault="00793621" w:rsidP="00AF5EE8">
            <w:pPr>
              <w:spacing w:after="58"/>
              <w:jc w:val="center"/>
              <w:rPr>
                <w:b/>
                <w:sz w:val="22"/>
              </w:rPr>
            </w:pPr>
            <w:r>
              <w:rPr>
                <w:b/>
                <w:sz w:val="22"/>
              </w:rPr>
              <w:t>SE 29</w:t>
            </w:r>
          </w:p>
        </w:tc>
        <w:tc>
          <w:tcPr>
            <w:tcW w:w="7740" w:type="dxa"/>
            <w:gridSpan w:val="4"/>
            <w:tcBorders>
              <w:right w:val="single" w:sz="2" w:space="0" w:color="auto"/>
            </w:tcBorders>
          </w:tcPr>
          <w:p w:rsidR="00793621" w:rsidRDefault="00793621" w:rsidP="00AF5EE8">
            <w:pPr>
              <w:pStyle w:val="Heading8"/>
              <w:rPr>
                <w:b w:val="0"/>
                <w:u w:val="none"/>
              </w:rPr>
            </w:pPr>
          </w:p>
          <w:p w:rsidR="00793621" w:rsidRPr="00C70197" w:rsidRDefault="00793621" w:rsidP="00AF5EE8">
            <w:pPr>
              <w:pStyle w:val="Heading8"/>
              <w:rPr>
                <w:u w:val="none"/>
              </w:rPr>
            </w:pPr>
            <w:r w:rsidRPr="00C70197">
              <w:rPr>
                <w:u w:val="none"/>
              </w:rPr>
              <w:t>Communications are in English and primary language of home</w:t>
            </w:r>
          </w:p>
          <w:p w:rsidR="00793621" w:rsidRDefault="00793621" w:rsidP="009077FA">
            <w:pPr>
              <w:numPr>
                <w:ilvl w:val="0"/>
                <w:numId w:val="3"/>
              </w:numPr>
              <w:rPr>
                <w:sz w:val="22"/>
              </w:rPr>
            </w:pPr>
            <w:r>
              <w:rPr>
                <w:sz w:val="22"/>
              </w:rPr>
              <w:t>Communications with parents are in clear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793621" w:rsidRDefault="00793621" w:rsidP="009077FA">
            <w:pPr>
              <w:numPr>
                <w:ilvl w:val="0"/>
                <w:numId w:val="3"/>
              </w:numPr>
              <w:rPr>
                <w:sz w:val="22"/>
              </w:rPr>
            </w:pPr>
            <w:r>
              <w:rPr>
                <w:sz w:val="22"/>
              </w:rPr>
              <w:t>If the collaborative provides notices orally or in some other mode of communication that is not written language, the collaborative keeps written documentation (a) that it has provided such notice in an alternate manner, (b) of the content of the notice and (c) of the steps taken to ensure that the parent understands the content of the notice.</w:t>
            </w:r>
          </w:p>
          <w:p w:rsidR="00793621" w:rsidRDefault="00793621" w:rsidP="00AF5EE8">
            <w:pPr>
              <w:rPr>
                <w:sz w:val="22"/>
              </w:rPr>
            </w:pPr>
          </w:p>
          <w:p w:rsidR="00793621" w:rsidRPr="00C970E6" w:rsidRDefault="00793621" w:rsidP="00AF5EE8">
            <w:pPr>
              <w:pStyle w:val="Heading8"/>
              <w:rPr>
                <w:u w:val="none"/>
              </w:rPr>
            </w:pPr>
            <w:r w:rsidRPr="00C970E6">
              <w:rPr>
                <w:u w:val="none"/>
              </w:rPr>
              <w:t>State Requirements</w:t>
            </w:r>
            <w:r w:rsidRPr="00C970E6">
              <w:rPr>
                <w:u w:val="none"/>
              </w:rPr>
              <w:tab/>
            </w:r>
            <w:r w:rsidRPr="00C970E6">
              <w:rPr>
                <w:u w:val="none"/>
              </w:rPr>
              <w:tab/>
            </w:r>
            <w:r w:rsidRPr="00C970E6">
              <w:rPr>
                <w:u w:val="none"/>
              </w:rPr>
              <w:tab/>
              <w:t xml:space="preserve">Federal Requirements </w:t>
            </w:r>
          </w:p>
          <w:p w:rsidR="00793621" w:rsidRDefault="00793621" w:rsidP="00AF5EE8">
            <w:pPr>
              <w:rPr>
                <w:sz w:val="22"/>
              </w:rPr>
            </w:pPr>
            <w:r>
              <w:rPr>
                <w:sz w:val="22"/>
              </w:rPr>
              <w:t>603 CMR 28.07(8)</w:t>
            </w:r>
            <w:r>
              <w:rPr>
                <w:sz w:val="22"/>
              </w:rPr>
              <w:tab/>
            </w:r>
            <w:r>
              <w:rPr>
                <w:sz w:val="22"/>
              </w:rPr>
              <w:tab/>
            </w:r>
            <w:r>
              <w:rPr>
                <w:sz w:val="22"/>
              </w:rPr>
              <w:tab/>
            </w:r>
            <w:r>
              <w:rPr>
                <w:snapToGrid w:val="0"/>
                <w:sz w:val="22"/>
              </w:rPr>
              <w:t>34 CFR</w:t>
            </w:r>
            <w:r>
              <w:rPr>
                <w:sz w:val="22"/>
              </w:rPr>
              <w:t xml:space="preserve"> 300.322(e); 300.503(c)</w:t>
            </w:r>
          </w:p>
          <w:p w:rsidR="00793621" w:rsidRDefault="00793621" w:rsidP="00AF5EE8">
            <w:pPr>
              <w:rPr>
                <w:sz w:val="22"/>
              </w:rPr>
            </w:pPr>
          </w:p>
          <w:p w:rsidR="00793621" w:rsidRDefault="00793621" w:rsidP="00AF5EE8">
            <w:pPr>
              <w:rPr>
                <w:sz w:val="22"/>
              </w:rPr>
            </w:pPr>
            <w:r>
              <w:rPr>
                <w:sz w:val="22"/>
              </w:rPr>
              <w:t>SE 29 is related to State Performance Plan Indicator 8.</w:t>
            </w:r>
          </w:p>
          <w:p w:rsidR="00793621" w:rsidRDefault="00793621" w:rsidP="00AF5EE8">
            <w:pPr>
              <w:rPr>
                <w:sz w:val="22"/>
              </w:rPr>
            </w:pPr>
            <w:r>
              <w:rPr>
                <w:sz w:val="22"/>
              </w:rPr>
              <w:t xml:space="preserve">(See </w:t>
            </w:r>
            <w:hyperlink r:id="rId19" w:history="1">
              <w:r>
                <w:rPr>
                  <w:rStyle w:val="Hyperlink"/>
                  <w:sz w:val="22"/>
                </w:rPr>
                <w:t>http://www.doe.mass.edu/sped/spp/</w:t>
              </w:r>
            </w:hyperlink>
            <w:r>
              <w:rPr>
                <w:sz w:val="22"/>
              </w:rPr>
              <w:t>.)</w:t>
            </w:r>
          </w:p>
          <w:p w:rsidR="00793621" w:rsidRDefault="00793621" w:rsidP="00AF5EE8">
            <w:pPr>
              <w:rPr>
                <w:sz w:val="22"/>
                <w:highlight w:val="green"/>
              </w:rPr>
            </w:pPr>
          </w:p>
        </w:tc>
      </w:tr>
      <w:tr w:rsidR="00E44F4C" w:rsidRPr="00867104" w:rsidTr="00867104">
        <w:trPr>
          <w:trHeight w:val="382"/>
        </w:trPr>
        <w:tc>
          <w:tcPr>
            <w:tcW w:w="1530" w:type="dxa"/>
          </w:tcPr>
          <w:p w:rsidR="00E44F4C" w:rsidRPr="00867104" w:rsidRDefault="00E44F4C">
            <w:pPr>
              <w:rPr>
                <w:sz w:val="22"/>
              </w:rPr>
            </w:pPr>
          </w:p>
        </w:tc>
        <w:tc>
          <w:tcPr>
            <w:tcW w:w="3870" w:type="dxa"/>
            <w:tcBorders>
              <w:right w:val="single" w:sz="2" w:space="0" w:color="auto"/>
            </w:tcBorders>
            <w:vAlign w:val="center"/>
          </w:tcPr>
          <w:p w:rsidR="00E44F4C" w:rsidRPr="00867104" w:rsidRDefault="00E44F4C" w:rsidP="000E39C3">
            <w:pPr>
              <w:rPr>
                <w:b/>
                <w:sz w:val="22"/>
              </w:rPr>
            </w:pPr>
            <w:r w:rsidRPr="00867104">
              <w:rPr>
                <w:b/>
                <w:sz w:val="22"/>
              </w:rPr>
              <w:t xml:space="preserve">Rating: </w:t>
            </w:r>
            <w:r w:rsidR="000E39C3">
              <w:rPr>
                <w:b/>
                <w:sz w:val="22"/>
              </w:rPr>
              <w:t>Implemented</w:t>
            </w:r>
          </w:p>
        </w:tc>
        <w:tc>
          <w:tcPr>
            <w:tcW w:w="2700" w:type="dxa"/>
            <w:tcBorders>
              <w:top w:val="single" w:sz="2" w:space="0" w:color="000000"/>
              <w:left w:val="single" w:sz="2" w:space="0" w:color="auto"/>
              <w:bottom w:val="double" w:sz="2" w:space="0" w:color="000000"/>
              <w:right w:val="nil"/>
            </w:tcBorders>
            <w:vAlign w:val="center"/>
          </w:tcPr>
          <w:p w:rsidR="00E44F4C" w:rsidRPr="00867104" w:rsidRDefault="00E44F4C" w:rsidP="00E44F4C">
            <w:pPr>
              <w:rPr>
                <w:sz w:val="22"/>
              </w:rPr>
            </w:pPr>
            <w:r w:rsidRPr="00867104">
              <w:rPr>
                <w:b/>
                <w:bCs/>
                <w:sz w:val="22"/>
              </w:rPr>
              <w:t>Response Required</w:t>
            </w:r>
            <w:r w:rsidRPr="00867104">
              <w:rPr>
                <w:sz w:val="22"/>
              </w:rPr>
              <w:t xml:space="preserve">: </w:t>
            </w:r>
          </w:p>
        </w:tc>
        <w:tc>
          <w:tcPr>
            <w:tcW w:w="242" w:type="dxa"/>
            <w:tcBorders>
              <w:top w:val="single" w:sz="2" w:space="0" w:color="000000"/>
              <w:left w:val="single" w:sz="2" w:space="0" w:color="auto"/>
              <w:bottom w:val="double" w:sz="2" w:space="0" w:color="000000"/>
              <w:right w:val="nil"/>
            </w:tcBorders>
            <w:vAlign w:val="center"/>
          </w:tcPr>
          <w:p w:rsidR="00E44F4C" w:rsidRPr="00867104" w:rsidRDefault="00E44F4C" w:rsidP="00E44F4C">
            <w:pPr>
              <w:rPr>
                <w:sz w:val="22"/>
              </w:rPr>
            </w:pPr>
          </w:p>
        </w:tc>
        <w:tc>
          <w:tcPr>
            <w:tcW w:w="928" w:type="dxa"/>
            <w:tcBorders>
              <w:top w:val="single" w:sz="2" w:space="0" w:color="000000"/>
              <w:left w:val="nil"/>
              <w:bottom w:val="double" w:sz="4" w:space="0" w:color="auto"/>
              <w:right w:val="single" w:sz="2" w:space="0" w:color="auto"/>
            </w:tcBorders>
            <w:vAlign w:val="center"/>
          </w:tcPr>
          <w:p w:rsidR="00E44F4C" w:rsidRPr="00867104" w:rsidRDefault="000E39C3">
            <w:pPr>
              <w:rPr>
                <w:b/>
                <w:sz w:val="22"/>
              </w:rPr>
            </w:pPr>
            <w:r>
              <w:rPr>
                <w:b/>
                <w:sz w:val="22"/>
              </w:rPr>
              <w:t>No</w:t>
            </w:r>
          </w:p>
        </w:tc>
      </w:tr>
    </w:tbl>
    <w:p w:rsidR="00125011" w:rsidRDefault="00125011">
      <w:pPr>
        <w:pStyle w:val="Header"/>
        <w:tabs>
          <w:tab w:val="clear" w:pos="4320"/>
          <w:tab w:val="clear" w:pos="8640"/>
        </w:tabs>
        <w:rPr>
          <w:sz w:val="22"/>
        </w:rPr>
      </w:pPr>
    </w:p>
    <w:p w:rsidR="00CE51D5" w:rsidRDefault="00CE51D5">
      <w:pPr>
        <w:pStyle w:val="Header"/>
        <w:tabs>
          <w:tab w:val="clear" w:pos="4320"/>
          <w:tab w:val="clear" w:pos="8640"/>
        </w:tabs>
        <w:rPr>
          <w:sz w:val="22"/>
        </w:rPr>
      </w:pPr>
    </w:p>
    <w:p w:rsidR="00681426" w:rsidRDefault="00681426">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3F24B2">
            <w:pPr>
              <w:pStyle w:val="Heading2"/>
            </w:pPr>
            <w:r>
              <w:t>CURRICULUM AND INSTRUCTION</w:t>
            </w: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rsidTr="00E44F4C">
        <w:tc>
          <w:tcPr>
            <w:tcW w:w="1530" w:type="dxa"/>
          </w:tcPr>
          <w:p w:rsidR="00125011" w:rsidRPr="00CD7877" w:rsidRDefault="00CD7877">
            <w:pPr>
              <w:spacing w:after="58"/>
              <w:jc w:val="center"/>
              <w:rPr>
                <w:b/>
                <w:sz w:val="22"/>
              </w:rPr>
            </w:pPr>
            <w:r w:rsidRPr="00CD7877">
              <w:rPr>
                <w:b/>
                <w:color w:val="000000"/>
                <w:sz w:val="22"/>
                <w:szCs w:val="22"/>
              </w:rPr>
              <w:t>SE 35</w:t>
            </w:r>
            <w:r w:rsidRPr="00CD7877">
              <w:rPr>
                <w:b/>
                <w:color w:val="000000"/>
                <w:sz w:val="22"/>
                <w:szCs w:val="22"/>
              </w:rPr>
              <w:tab/>
            </w:r>
          </w:p>
        </w:tc>
        <w:tc>
          <w:tcPr>
            <w:tcW w:w="7740" w:type="dxa"/>
            <w:gridSpan w:val="3"/>
            <w:tcBorders>
              <w:right w:val="single" w:sz="2" w:space="0" w:color="auto"/>
            </w:tcBorders>
          </w:tcPr>
          <w:p w:rsidR="00CD7877" w:rsidRPr="00511121" w:rsidRDefault="00CD7877" w:rsidP="00884A51">
            <w:pPr>
              <w:pStyle w:val="Heading8"/>
              <w:rPr>
                <w:color w:val="000000"/>
                <w:u w:val="none"/>
              </w:rPr>
            </w:pPr>
            <w:r w:rsidRPr="00511121">
              <w:rPr>
                <w:color w:val="000000"/>
                <w:u w:val="none"/>
              </w:rPr>
              <w:t>Assistive technology: specialized materials and equipment</w:t>
            </w:r>
          </w:p>
          <w:p w:rsidR="00CD7877" w:rsidRPr="00185830" w:rsidRDefault="00CD7877" w:rsidP="00867104">
            <w:pPr>
              <w:jc w:val="center"/>
            </w:pPr>
          </w:p>
          <w:p w:rsidR="00884A51" w:rsidRPr="00185830" w:rsidRDefault="00884A51" w:rsidP="00884A51">
            <w:pPr>
              <w:rPr>
                <w:color w:val="000000"/>
                <w:sz w:val="22"/>
              </w:rPr>
            </w:pPr>
            <w:r>
              <w:rPr>
                <w:color w:val="000000"/>
                <w:sz w:val="22"/>
              </w:rPr>
              <w:t xml:space="preserve">1. </w:t>
            </w:r>
            <w:r w:rsidR="00CD7877" w:rsidRPr="00185830">
              <w:rPr>
                <w:color w:val="000000"/>
                <w:sz w:val="22"/>
              </w:rPr>
              <w:t>Specialized materials and equipment specified in IEPs are provided.</w:t>
            </w:r>
          </w:p>
          <w:p w:rsidR="00CD7877" w:rsidRPr="00185830" w:rsidRDefault="00CD7877" w:rsidP="00884A51">
            <w:pPr>
              <w:rPr>
                <w:color w:val="000000"/>
                <w:sz w:val="22"/>
              </w:rPr>
            </w:pPr>
            <w:r w:rsidRPr="00185830">
              <w:rPr>
                <w:color w:val="000000"/>
                <w:sz w:val="22"/>
              </w:rPr>
              <w:t>2. Evidence is provided that assistive technology is considered</w:t>
            </w:r>
          </w:p>
          <w:p w:rsidR="00CD7877" w:rsidRPr="00185830" w:rsidRDefault="00CD7877" w:rsidP="00884A51">
            <w:pPr>
              <w:rPr>
                <w:color w:val="000000"/>
                <w:sz w:val="22"/>
              </w:rPr>
            </w:pPr>
            <w:r w:rsidRPr="00185830">
              <w:rPr>
                <w:color w:val="000000"/>
                <w:sz w:val="22"/>
              </w:rPr>
              <w:t>for each eligible student and—if the student needs it in order to receive a free,</w:t>
            </w:r>
          </w:p>
          <w:p w:rsidR="00CD7877" w:rsidRPr="00185830" w:rsidRDefault="00CD7877" w:rsidP="00884A51">
            <w:pPr>
              <w:rPr>
                <w:color w:val="000000"/>
                <w:sz w:val="22"/>
              </w:rPr>
            </w:pPr>
            <w:r w:rsidRPr="00185830">
              <w:rPr>
                <w:color w:val="000000"/>
                <w:sz w:val="22"/>
              </w:rPr>
              <w:t>appropriate public education—is described in the IEP and provided.</w:t>
            </w:r>
          </w:p>
          <w:p w:rsidR="00CD7877" w:rsidRPr="00185830" w:rsidRDefault="00CD7877" w:rsidP="00867104">
            <w:pPr>
              <w:jc w:val="center"/>
              <w:rPr>
                <w:color w:val="000000"/>
                <w:sz w:val="22"/>
              </w:rPr>
            </w:pPr>
          </w:p>
          <w:p w:rsidR="00CD7877" w:rsidRPr="00511121" w:rsidRDefault="00CD7877" w:rsidP="00867104">
            <w:pPr>
              <w:pStyle w:val="Heading8"/>
              <w:jc w:val="center"/>
              <w:rPr>
                <w:color w:val="000000"/>
                <w:u w:val="none"/>
              </w:rPr>
            </w:pPr>
            <w:r w:rsidRPr="00511121">
              <w:rPr>
                <w:color w:val="000000"/>
                <w:u w:val="none"/>
              </w:rPr>
              <w:t>State Requirements</w:t>
            </w:r>
            <w:r w:rsidRPr="00511121">
              <w:rPr>
                <w:color w:val="000000"/>
                <w:u w:val="none"/>
              </w:rPr>
              <w:tab/>
            </w:r>
            <w:r w:rsidRPr="00511121">
              <w:rPr>
                <w:color w:val="000000"/>
                <w:u w:val="none"/>
              </w:rPr>
              <w:tab/>
              <w:t xml:space="preserve">                          Federal Requirements</w:t>
            </w:r>
          </w:p>
          <w:p w:rsidR="00125011" w:rsidRDefault="00CD7877" w:rsidP="00884A51">
            <w:pPr>
              <w:jc w:val="right"/>
              <w:rPr>
                <w:sz w:val="22"/>
              </w:rPr>
            </w:pPr>
            <w:r w:rsidRPr="00185830">
              <w:rPr>
                <w:color w:val="000000"/>
                <w:sz w:val="22"/>
              </w:rPr>
              <w:t>34 CFR 300.105; 300.324(a)(2)(v)</w:t>
            </w:r>
          </w:p>
        </w:tc>
      </w:tr>
      <w:tr w:rsidR="00125011" w:rsidTr="00E44F4C">
        <w:trPr>
          <w:trHeight w:val="382"/>
        </w:trPr>
        <w:tc>
          <w:tcPr>
            <w:tcW w:w="1530" w:type="dxa"/>
          </w:tcPr>
          <w:p w:rsidR="00125011" w:rsidRDefault="00125011">
            <w:pPr>
              <w:rPr>
                <w:sz w:val="22"/>
              </w:rPr>
            </w:pPr>
          </w:p>
        </w:tc>
        <w:tc>
          <w:tcPr>
            <w:tcW w:w="3870" w:type="dxa"/>
            <w:tcBorders>
              <w:right w:val="single" w:sz="2" w:space="0" w:color="auto"/>
            </w:tcBorders>
            <w:vAlign w:val="center"/>
          </w:tcPr>
          <w:p w:rsidR="00125011" w:rsidRDefault="00125011" w:rsidP="000E39C3">
            <w:pPr>
              <w:rPr>
                <w:b/>
                <w:sz w:val="22"/>
              </w:rPr>
            </w:pPr>
            <w:r>
              <w:rPr>
                <w:b/>
                <w:sz w:val="22"/>
              </w:rPr>
              <w:t xml:space="preserve">Rating: </w:t>
            </w:r>
            <w:r w:rsidR="000E39C3">
              <w:rPr>
                <w:b/>
                <w:sz w:val="22"/>
              </w:rPr>
              <w:t>Implemented</w:t>
            </w:r>
          </w:p>
        </w:tc>
        <w:tc>
          <w:tcPr>
            <w:tcW w:w="2880" w:type="dxa"/>
            <w:tcBorders>
              <w:top w:val="single" w:sz="2" w:space="0" w:color="000000"/>
              <w:left w:val="single" w:sz="2" w:space="0" w:color="auto"/>
              <w:bottom w:val="double" w:sz="2" w:space="0" w:color="000000"/>
              <w:right w:val="single" w:sz="2" w:space="0" w:color="auto"/>
            </w:tcBorders>
            <w:vAlign w:val="center"/>
          </w:tcPr>
          <w:p w:rsidR="00125011" w:rsidRDefault="00125011" w:rsidP="00867104">
            <w:pPr>
              <w:jc w:val="center"/>
              <w:rPr>
                <w:sz w:val="22"/>
              </w:rPr>
            </w:pPr>
            <w:r>
              <w:rPr>
                <w:b/>
                <w:bCs/>
                <w:sz w:val="22"/>
              </w:rPr>
              <w:t>Response Required</w:t>
            </w:r>
            <w:r>
              <w:rPr>
                <w:sz w:val="22"/>
              </w:rPr>
              <w:t>:</w:t>
            </w:r>
          </w:p>
        </w:tc>
        <w:tc>
          <w:tcPr>
            <w:tcW w:w="990" w:type="dxa"/>
            <w:tcBorders>
              <w:top w:val="single" w:sz="2" w:space="0" w:color="000000"/>
              <w:left w:val="single" w:sz="2" w:space="0" w:color="auto"/>
              <w:bottom w:val="double" w:sz="2" w:space="0" w:color="000000"/>
              <w:right w:val="single" w:sz="2" w:space="0" w:color="auto"/>
            </w:tcBorders>
            <w:vAlign w:val="center"/>
          </w:tcPr>
          <w:p w:rsidR="00125011" w:rsidRDefault="000E39C3">
            <w:pPr>
              <w:rPr>
                <w:b/>
                <w:sz w:val="22"/>
              </w:rPr>
            </w:pPr>
            <w:r>
              <w:rPr>
                <w:b/>
                <w:sz w:val="22"/>
              </w:rPr>
              <w:t>No</w:t>
            </w:r>
          </w:p>
        </w:tc>
      </w:tr>
    </w:tbl>
    <w:p w:rsidR="00CE51D5" w:rsidRDefault="00CE51D5">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c>
          <w:tcPr>
            <w:tcW w:w="1530" w:type="dxa"/>
          </w:tcPr>
          <w:p w:rsidR="00125011" w:rsidRDefault="00511121" w:rsidP="00511121">
            <w:pPr>
              <w:jc w:val="center"/>
              <w:rPr>
                <w:b/>
                <w:sz w:val="22"/>
              </w:rPr>
            </w:pPr>
            <w:r w:rsidRPr="00511121">
              <w:rPr>
                <w:b/>
                <w:sz w:val="22"/>
              </w:rPr>
              <w:t>SE 40</w:t>
            </w:r>
          </w:p>
        </w:tc>
        <w:tc>
          <w:tcPr>
            <w:tcW w:w="7740" w:type="dxa"/>
            <w:gridSpan w:val="3"/>
          </w:tcPr>
          <w:p w:rsidR="00511121" w:rsidRPr="00511121" w:rsidRDefault="00511121" w:rsidP="00511121">
            <w:pPr>
              <w:pStyle w:val="Heading8"/>
              <w:rPr>
                <w:u w:val="none"/>
              </w:rPr>
            </w:pPr>
            <w:r w:rsidRPr="00511121">
              <w:rPr>
                <w:u w:val="none"/>
              </w:rPr>
              <w:t>Instructional grouping requirements for students aged five and older</w:t>
            </w:r>
          </w:p>
          <w:p w:rsidR="00B47DDC" w:rsidRDefault="00B47DDC" w:rsidP="00B47DDC">
            <w:pPr>
              <w:numPr>
                <w:ilvl w:val="0"/>
                <w:numId w:val="21"/>
              </w:numPr>
              <w:tabs>
                <w:tab w:val="clear" w:pos="1440"/>
                <w:tab w:val="left" w:pos="-1440"/>
              </w:tabs>
              <w:ind w:left="759" w:hanging="759"/>
              <w:rPr>
                <w:color w:val="000000"/>
                <w:sz w:val="22"/>
              </w:rPr>
            </w:pPr>
            <w:r>
              <w:rPr>
                <w:color w:val="000000"/>
                <w:sz w:val="22"/>
              </w:rPr>
              <w:t>The size and composition of instructional groupings for eligible students receiving services outside the general education classroom are compatible with the methods and goals stated in each student's IEP.</w:t>
            </w:r>
          </w:p>
          <w:p w:rsidR="00B47DDC" w:rsidRDefault="00B47DDC" w:rsidP="00B47DDC">
            <w:pPr>
              <w:numPr>
                <w:ilvl w:val="0"/>
                <w:numId w:val="21"/>
              </w:numPr>
              <w:tabs>
                <w:tab w:val="clear" w:pos="1440"/>
                <w:tab w:val="left" w:pos="-1440"/>
              </w:tabs>
              <w:ind w:left="759" w:hanging="759"/>
              <w:rPr>
                <w:color w:val="000000"/>
                <w:sz w:val="22"/>
              </w:rPr>
            </w:pPr>
            <w:r>
              <w:rPr>
                <w:color w:val="000000"/>
                <w:sz w:val="22"/>
              </w:rPr>
              <w:t xml:space="preserve">Instructional grouping size requirements are maximum sizes and the collaborative exercises judgment in determining appropriate group size and supports for smaller instructional groups serving students with complex special needs. </w:t>
            </w:r>
          </w:p>
          <w:p w:rsidR="00B47DDC" w:rsidRDefault="00B47DDC" w:rsidP="00B47DDC">
            <w:pPr>
              <w:numPr>
                <w:ilvl w:val="0"/>
                <w:numId w:val="21"/>
              </w:numPr>
              <w:tabs>
                <w:tab w:val="clear" w:pos="1440"/>
                <w:tab w:val="left" w:pos="-1440"/>
              </w:tabs>
              <w:ind w:left="759" w:hanging="759"/>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B47DDC" w:rsidRDefault="00B47DDC" w:rsidP="00B47DDC">
            <w:pPr>
              <w:numPr>
                <w:ilvl w:val="0"/>
                <w:numId w:val="24"/>
              </w:numPr>
              <w:tabs>
                <w:tab w:val="left" w:pos="-1440"/>
              </w:tabs>
              <w:rPr>
                <w:color w:val="000000"/>
                <w:sz w:val="22"/>
              </w:rPr>
            </w:pPr>
            <w:r>
              <w:rPr>
                <w:color w:val="000000"/>
                <w:sz w:val="22"/>
              </w:rPr>
              <w:t xml:space="preserve">8 students with a certified special educator, </w:t>
            </w:r>
          </w:p>
          <w:p w:rsidR="00B47DDC" w:rsidRDefault="00B47DDC" w:rsidP="00B47DDC">
            <w:pPr>
              <w:numPr>
                <w:ilvl w:val="0"/>
                <w:numId w:val="24"/>
              </w:numPr>
              <w:tabs>
                <w:tab w:val="left" w:pos="-1440"/>
              </w:tabs>
              <w:rPr>
                <w:color w:val="000000"/>
                <w:sz w:val="22"/>
              </w:rPr>
            </w:pPr>
            <w:r>
              <w:rPr>
                <w:color w:val="000000"/>
                <w:sz w:val="22"/>
              </w:rPr>
              <w:t xml:space="preserve">12 students if the certified special educator is assisted by 1 aide, and </w:t>
            </w:r>
          </w:p>
          <w:p w:rsidR="00B47DDC" w:rsidRDefault="00B47DDC" w:rsidP="00B47DDC">
            <w:pPr>
              <w:numPr>
                <w:ilvl w:val="0"/>
                <w:numId w:val="24"/>
              </w:numPr>
              <w:tabs>
                <w:tab w:val="left" w:pos="-1440"/>
              </w:tabs>
              <w:rPr>
                <w:color w:val="000000"/>
                <w:sz w:val="22"/>
              </w:rPr>
            </w:pPr>
            <w:r>
              <w:rPr>
                <w:color w:val="000000"/>
                <w:sz w:val="22"/>
              </w:rPr>
              <w:t>16 students if the certified special educator is assisted by 2 aides.</w:t>
            </w:r>
          </w:p>
          <w:p w:rsidR="00B47DDC" w:rsidRDefault="00B47DDC" w:rsidP="00B47DDC">
            <w:pPr>
              <w:numPr>
                <w:ilvl w:val="0"/>
                <w:numId w:val="21"/>
              </w:numPr>
              <w:tabs>
                <w:tab w:val="clear" w:pos="1440"/>
                <w:tab w:val="left" w:pos="-1440"/>
              </w:tabs>
              <w:ind w:left="759" w:hanging="759"/>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collaborative provides instructional groupings that do not exceed </w:t>
            </w:r>
          </w:p>
          <w:p w:rsidR="00B47DDC" w:rsidRDefault="00B47DDC" w:rsidP="00B47DDC">
            <w:pPr>
              <w:numPr>
                <w:ilvl w:val="0"/>
                <w:numId w:val="25"/>
              </w:numPr>
              <w:tabs>
                <w:tab w:val="left" w:pos="-1440"/>
              </w:tabs>
              <w:rPr>
                <w:color w:val="000000"/>
                <w:sz w:val="22"/>
              </w:rPr>
            </w:pPr>
            <w:r>
              <w:rPr>
                <w:color w:val="000000"/>
                <w:sz w:val="22"/>
              </w:rPr>
              <w:t xml:space="preserve">8 students to 1 certified special educator, or </w:t>
            </w:r>
          </w:p>
          <w:p w:rsidR="00B47DDC" w:rsidRDefault="00B47DDC" w:rsidP="00B47DDC">
            <w:pPr>
              <w:numPr>
                <w:ilvl w:val="0"/>
                <w:numId w:val="25"/>
              </w:numPr>
              <w:tabs>
                <w:tab w:val="left" w:pos="-1440"/>
              </w:tabs>
              <w:rPr>
                <w:color w:val="000000"/>
                <w:sz w:val="22"/>
              </w:rPr>
            </w:pPr>
            <w:r>
              <w:rPr>
                <w:color w:val="000000"/>
                <w:sz w:val="22"/>
              </w:rPr>
              <w:t>12 students to 1 certified special educator and 1 aide.</w:t>
            </w:r>
          </w:p>
          <w:p w:rsidR="00B47DDC" w:rsidRDefault="00B47DDC" w:rsidP="00B47DDC">
            <w:pPr>
              <w:numPr>
                <w:ilvl w:val="0"/>
                <w:numId w:val="21"/>
              </w:numPr>
              <w:tabs>
                <w:tab w:val="clear" w:pos="1440"/>
                <w:tab w:val="left" w:pos="-1440"/>
              </w:tabs>
              <w:ind w:left="759" w:hanging="759"/>
              <w:rPr>
                <w:color w:val="000000"/>
                <w:sz w:val="22"/>
              </w:rPr>
            </w:pPr>
            <w:r>
              <w:rPr>
                <w:color w:val="000000"/>
                <w:sz w:val="22"/>
              </w:rPr>
              <w:t xml:space="preserve">After the school year has begun, if instructional groups have reached maximum size as delineated in parts 3 and 4 of this criterion, the </w:t>
            </w:r>
            <w:r w:rsidRPr="001F6D84">
              <w:rPr>
                <w:color w:val="000000"/>
                <w:sz w:val="22"/>
              </w:rPr>
              <w:t>administrator of the program, collaborative director</w:t>
            </w:r>
            <w:r>
              <w:rPr>
                <w:color w:val="FF0000"/>
                <w:sz w:val="22"/>
              </w:rPr>
              <w:t xml:space="preserve">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2 additional students if the additional students have compatible instructional needs.</w:t>
            </w:r>
          </w:p>
          <w:p w:rsidR="00B47DDC" w:rsidRDefault="00B47DDC" w:rsidP="00B47DDC">
            <w:pPr>
              <w:numPr>
                <w:ilvl w:val="0"/>
                <w:numId w:val="21"/>
              </w:numPr>
              <w:tabs>
                <w:tab w:val="clear" w:pos="1440"/>
                <w:tab w:val="left" w:pos="-1440"/>
              </w:tabs>
              <w:ind w:left="759" w:hanging="759"/>
              <w:rPr>
                <w:color w:val="000000"/>
                <w:sz w:val="22"/>
              </w:rPr>
            </w:pPr>
            <w:r>
              <w:rPr>
                <w:color w:val="000000"/>
                <w:sz w:val="22"/>
              </w:rPr>
              <w:t xml:space="preserve">In such cases, the </w:t>
            </w:r>
            <w:r w:rsidRPr="001F6D84">
              <w:rPr>
                <w:color w:val="000000"/>
                <w:sz w:val="22"/>
              </w:rPr>
              <w:t xml:space="preserve">collaborative </w:t>
            </w:r>
            <w:r>
              <w:rPr>
                <w:color w:val="000000"/>
                <w:sz w:val="22"/>
              </w:rPr>
              <w:t xml:space="preserve">provides written notification to the Department and the parents of all group members of the decision to increase the instructional group size and the reasons for such decision.  Such increased instructional group sizes are in effect only for the year in which they are initiated.  </w:t>
            </w:r>
          </w:p>
          <w:p w:rsidR="00B47DDC" w:rsidRDefault="00B47DDC" w:rsidP="00B47DDC">
            <w:pPr>
              <w:numPr>
                <w:ilvl w:val="0"/>
                <w:numId w:val="21"/>
              </w:numPr>
              <w:tabs>
                <w:tab w:val="clear" w:pos="1440"/>
                <w:tab w:val="left" w:pos="-1440"/>
              </w:tabs>
              <w:ind w:left="759" w:hanging="759"/>
              <w:rPr>
                <w:color w:val="000000"/>
                <w:sz w:val="22"/>
              </w:rPr>
            </w:pPr>
            <w:r>
              <w:rPr>
                <w:color w:val="000000"/>
                <w:sz w:val="22"/>
              </w:rPr>
              <w:t>The collaborative takes all steps necessary to reduce the instructional groups to the sizes outlined in parts 3 or 4 of this criterion for subsequent years.  Such steps are documented by the collaborative.</w:t>
            </w:r>
          </w:p>
          <w:p w:rsidR="00B47DDC" w:rsidRDefault="00B47DDC" w:rsidP="00B47DDC">
            <w:pPr>
              <w:tabs>
                <w:tab w:val="left" w:pos="-1440"/>
              </w:tabs>
              <w:rPr>
                <w:color w:val="000000"/>
                <w:sz w:val="22"/>
              </w:rPr>
            </w:pPr>
          </w:p>
          <w:p w:rsidR="00B47DDC" w:rsidRPr="00511121" w:rsidRDefault="00B47DDC" w:rsidP="00B47DDC">
            <w:pPr>
              <w:pStyle w:val="Heading8"/>
              <w:rPr>
                <w:u w:val="none"/>
              </w:rPr>
            </w:pPr>
            <w:r w:rsidRPr="00511121">
              <w:rPr>
                <w:u w:val="none"/>
              </w:rPr>
              <w:t>State Requirements</w:t>
            </w:r>
            <w:r w:rsidRPr="00511121">
              <w:rPr>
                <w:u w:val="none"/>
              </w:rPr>
              <w:tab/>
            </w:r>
            <w:r w:rsidRPr="00511121">
              <w:rPr>
                <w:u w:val="none"/>
              </w:rPr>
              <w:tab/>
            </w:r>
            <w:r w:rsidRPr="00511121">
              <w:rPr>
                <w:u w:val="none"/>
              </w:rPr>
              <w:tab/>
              <w:t>Federal Requirements</w:t>
            </w:r>
          </w:p>
          <w:p w:rsidR="00B47DDC" w:rsidRDefault="00B47DDC" w:rsidP="00B47DDC">
            <w:pPr>
              <w:rPr>
                <w:sz w:val="22"/>
              </w:rPr>
            </w:pPr>
            <w:r>
              <w:rPr>
                <w:sz w:val="22"/>
              </w:rPr>
              <w:t>603 CMR 28.06(6)</w:t>
            </w:r>
          </w:p>
          <w:p w:rsidR="00125011" w:rsidRDefault="00125011" w:rsidP="00B47DDC">
            <w:pPr>
              <w:rPr>
                <w:sz w:val="22"/>
              </w:rPr>
            </w:pPr>
          </w:p>
        </w:tc>
      </w:tr>
      <w:tr w:rsidR="00125011" w:rsidTr="00E44F4C">
        <w:trPr>
          <w:trHeight w:val="382"/>
        </w:trPr>
        <w:tc>
          <w:tcPr>
            <w:tcW w:w="1530" w:type="dxa"/>
          </w:tcPr>
          <w:p w:rsidR="00125011" w:rsidRDefault="00125011">
            <w:pPr>
              <w:rPr>
                <w:sz w:val="22"/>
              </w:rPr>
            </w:pPr>
          </w:p>
        </w:tc>
        <w:tc>
          <w:tcPr>
            <w:tcW w:w="3870" w:type="dxa"/>
            <w:tcBorders>
              <w:right w:val="single" w:sz="2" w:space="0" w:color="auto"/>
            </w:tcBorders>
            <w:vAlign w:val="center"/>
          </w:tcPr>
          <w:p w:rsidR="00125011" w:rsidRDefault="00125011" w:rsidP="000E39C3">
            <w:pPr>
              <w:rPr>
                <w:b/>
                <w:sz w:val="22"/>
              </w:rPr>
            </w:pPr>
            <w:r>
              <w:rPr>
                <w:b/>
                <w:sz w:val="22"/>
              </w:rPr>
              <w:t xml:space="preserve">Rating: </w:t>
            </w:r>
            <w:r w:rsidR="000E39C3">
              <w:rPr>
                <w:b/>
                <w:sz w:val="22"/>
              </w:rPr>
              <w:t>Implemented</w:t>
            </w:r>
          </w:p>
        </w:tc>
        <w:tc>
          <w:tcPr>
            <w:tcW w:w="2880" w:type="dxa"/>
            <w:tcBorders>
              <w:top w:val="single" w:sz="2" w:space="0" w:color="000000"/>
              <w:left w:val="single" w:sz="2" w:space="0" w:color="auto"/>
              <w:bottom w:val="double" w:sz="2" w:space="0" w:color="000000"/>
              <w:right w:val="single" w:sz="2" w:space="0" w:color="auto"/>
            </w:tcBorders>
            <w:vAlign w:val="center"/>
          </w:tcPr>
          <w:p w:rsidR="00125011" w:rsidRDefault="00125011">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rsidR="00125011" w:rsidRDefault="000E39C3">
            <w:pPr>
              <w:rPr>
                <w:b/>
                <w:sz w:val="22"/>
              </w:rPr>
            </w:pPr>
            <w:r>
              <w:rPr>
                <w:b/>
                <w:sz w:val="22"/>
              </w:rPr>
              <w:t>No</w:t>
            </w:r>
          </w:p>
        </w:tc>
      </w:tr>
    </w:tbl>
    <w:p w:rsidR="00CE51D5" w:rsidRDefault="00CE51D5">
      <w:pPr>
        <w:rPr>
          <w:sz w:val="22"/>
        </w:rPr>
      </w:pPr>
    </w:p>
    <w:p w:rsidR="00CE51D5" w:rsidRDefault="00CE51D5">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FF004F">
            <w:pPr>
              <w:pStyle w:val="Heading2"/>
            </w:pPr>
            <w:r>
              <w:fldChar w:fldCharType="begin">
                <w:ffData>
                  <w:name w:val="Text1"/>
                  <w:enabled/>
                  <w:calcOnExit w:val="0"/>
                  <w:textInput/>
                </w:ffData>
              </w:fldChar>
            </w:r>
            <w:r w:rsidR="00125011">
              <w:instrText xml:space="preserve"> FORMTEXT </w:instrText>
            </w:r>
            <w:r>
              <w:fldChar w:fldCharType="separate"/>
            </w:r>
            <w:bookmarkStart w:id="128" w:name="_Toc115145796"/>
            <w:bookmarkStart w:id="129" w:name="_Toc112217798"/>
            <w:bookmarkStart w:id="130" w:name="_Toc112217603"/>
            <w:bookmarkStart w:id="131" w:name="_Toc112209272"/>
            <w:bookmarkStart w:id="132" w:name="_Toc112209073"/>
            <w:bookmarkStart w:id="133" w:name="_Toc112208877"/>
            <w:bookmarkStart w:id="134" w:name="_Toc112206418"/>
            <w:bookmarkStart w:id="135" w:name="_Toc86471086"/>
            <w:bookmarkStart w:id="136" w:name="_Toc86470890"/>
            <w:bookmarkStart w:id="137" w:name="_Toc86469585"/>
            <w:bookmarkStart w:id="138" w:name="_Toc86469387"/>
            <w:bookmarkStart w:id="139" w:name="_Toc86469187"/>
            <w:bookmarkStart w:id="140" w:name="_Toc86468986"/>
            <w:bookmarkStart w:id="141" w:name="_Toc86468784"/>
            <w:bookmarkStart w:id="142" w:name="_Toc86468581"/>
            <w:bookmarkStart w:id="143" w:name="_Toc86468373"/>
            <w:bookmarkStart w:id="144" w:name="_Toc86468165"/>
            <w:bookmarkStart w:id="145" w:name="_Toc86467956"/>
            <w:bookmarkStart w:id="146" w:name="_Toc86467746"/>
            <w:bookmarkStart w:id="147" w:name="_Toc86467535"/>
            <w:bookmarkStart w:id="148" w:name="_Toc86467323"/>
            <w:bookmarkStart w:id="149" w:name="_Toc86467110"/>
            <w:bookmarkStart w:id="150" w:name="_Toc86466895"/>
            <w:bookmarkStart w:id="151" w:name="_Toc86462793"/>
            <w:bookmarkStart w:id="152" w:name="_Toc86462578"/>
            <w:bookmarkStart w:id="153" w:name="_Toc86462361"/>
            <w:bookmarkStart w:id="154" w:name="_Toc86462143"/>
            <w:bookmarkStart w:id="155" w:name="_Toc86461924"/>
            <w:bookmarkStart w:id="156" w:name="_Toc86461704"/>
            <w:bookmarkStart w:id="157" w:name="_Toc86461484"/>
            <w:bookmarkStart w:id="158" w:name="_Toc86461264"/>
            <w:bookmarkStart w:id="159" w:name="_Toc86461043"/>
            <w:bookmarkStart w:id="160" w:name="_Toc86460822"/>
            <w:bookmarkStart w:id="161" w:name="_Toc86460600"/>
            <w:bookmarkStart w:id="162" w:name="_Toc86460375"/>
            <w:bookmarkStart w:id="163" w:name="_Toc86460150"/>
            <w:bookmarkStart w:id="164" w:name="_Toc86459924"/>
            <w:bookmarkStart w:id="165" w:name="_Toc86459699"/>
            <w:bookmarkStart w:id="166" w:name="_Toc86459562"/>
            <w:bookmarkStart w:id="167" w:name="_Toc86459336"/>
            <w:bookmarkStart w:id="168" w:name="_Toc86459109"/>
            <w:bookmarkStart w:id="169" w:name="_Toc86458883"/>
            <w:bookmarkStart w:id="170" w:name="_Toc86458656"/>
            <w:bookmarkStart w:id="171" w:name="_Toc86458428"/>
            <w:bookmarkStart w:id="172" w:name="_Toc86221235"/>
            <w:bookmarkStart w:id="173" w:name="_Toc86221006"/>
            <w:bookmarkStart w:id="174" w:name="_Toc86220777"/>
            <w:bookmarkStart w:id="175" w:name="_Toc86220547"/>
            <w:bookmarkStart w:id="176" w:name="_Toc86220316"/>
            <w:bookmarkStart w:id="177" w:name="_Toc86208166"/>
            <w:bookmarkStart w:id="178" w:name="_Toc86199728"/>
            <w:bookmarkStart w:id="179" w:name="_Toc83804307"/>
            <w:bookmarkStart w:id="180" w:name="_Toc83804106"/>
            <w:bookmarkStart w:id="181" w:name="_Toc83803904"/>
            <w:bookmarkStart w:id="182" w:name="_Toc83803702"/>
            <w:bookmarkStart w:id="183" w:name="_Toc68669602"/>
            <w:bookmarkStart w:id="184" w:name="_Toc68669400"/>
            <w:bookmarkStart w:id="185" w:name="_Toc68669197"/>
            <w:bookmarkStart w:id="186" w:name="_Toc55636987"/>
            <w:bookmarkStart w:id="187" w:name="_Toc55636785"/>
            <w:bookmarkStart w:id="188" w:name="_Toc55636583"/>
            <w:bookmarkStart w:id="189" w:name="_Toc55636380"/>
            <w:bookmarkStart w:id="190" w:name="_Toc55636057"/>
            <w:bookmarkStart w:id="191" w:name="_Toc55635816"/>
            <w:bookmarkStart w:id="192" w:name="_Toc55029209"/>
            <w:bookmarkStart w:id="193" w:name="_Toc55028994"/>
            <w:bookmarkStart w:id="194" w:name="_Toc55027746"/>
            <w:bookmarkStart w:id="195" w:name="_Toc55027528"/>
            <w:bookmarkStart w:id="196" w:name="_Toc54953878"/>
            <w:bookmarkStart w:id="197" w:name="_Toc54779057"/>
            <w:bookmarkStart w:id="198" w:name="_Toc54778765"/>
            <w:bookmarkStart w:id="199" w:name="_Toc54766052"/>
            <w:bookmarkStart w:id="200" w:name="_Toc54765847"/>
            <w:bookmarkStart w:id="201" w:name="_Toc54761508"/>
            <w:bookmarkStart w:id="202" w:name="_Toc54761259"/>
            <w:bookmarkStart w:id="203" w:name="_Toc54760827"/>
            <w:bookmarkStart w:id="204" w:name="_Toc54756292"/>
            <w:bookmarkStart w:id="205" w:name="_Toc54755971"/>
            <w:bookmarkStart w:id="206" w:name="_Toc54755772"/>
            <w:bookmarkStart w:id="207" w:name="_Toc54750558"/>
            <w:bookmarkStart w:id="208" w:name="_Toc54750252"/>
            <w:bookmarkStart w:id="209" w:name="_Toc54749366"/>
            <w:bookmarkStart w:id="210" w:name="_Toc51760350"/>
            <w:bookmarkStart w:id="211" w:name="_Toc51760165"/>
            <w:bookmarkStart w:id="212" w:name="_Toc51759979"/>
            <w:bookmarkStart w:id="213" w:name="_Toc51759794"/>
            <w:bookmarkStart w:id="214" w:name="_Toc51759607"/>
            <w:bookmarkStart w:id="215" w:name="_Toc51759421"/>
            <w:bookmarkStart w:id="216" w:name="_Toc51759232"/>
            <w:bookmarkStart w:id="217" w:name="_Toc51759045"/>
            <w:bookmarkStart w:id="218" w:name="_Toc51758856"/>
            <w:bookmarkStart w:id="219" w:name="_Toc51758668"/>
            <w:bookmarkStart w:id="220" w:name="_Toc51758479"/>
            <w:bookmarkStart w:id="221" w:name="_Toc51758291"/>
            <w:bookmarkStart w:id="222" w:name="_Toc51758102"/>
            <w:bookmarkStart w:id="223" w:name="_Toc51757914"/>
            <w:bookmarkStart w:id="224" w:name="_Toc51757724"/>
            <w:bookmarkStart w:id="225" w:name="_Toc51757535"/>
            <w:bookmarkStart w:id="226" w:name="_Toc51757344"/>
            <w:bookmarkStart w:id="227" w:name="_Toc51756963"/>
            <w:bookmarkStart w:id="228" w:name="_Toc51756774"/>
            <w:bookmarkStart w:id="229" w:name="_Toc51756676"/>
            <w:bookmarkStart w:id="230" w:name="_Toc51756485"/>
            <w:bookmarkStart w:id="231" w:name="_Toc51756295"/>
            <w:bookmarkStart w:id="232" w:name="_Toc51756104"/>
            <w:bookmarkStart w:id="233" w:name="_Toc51755914"/>
            <w:bookmarkStart w:id="234" w:name="_Toc51755723"/>
            <w:bookmarkStart w:id="235" w:name="_Toc51755532"/>
            <w:bookmarkStart w:id="236" w:name="_Toc51755342"/>
            <w:bookmarkStart w:id="237" w:name="_Toc51755150"/>
            <w:bookmarkStart w:id="238" w:name="_Toc51754959"/>
            <w:bookmarkStart w:id="239" w:name="_Toc51754767"/>
            <w:bookmarkStart w:id="240" w:name="_Toc51754576"/>
            <w:bookmarkStart w:id="241" w:name="_Toc51754384"/>
            <w:bookmarkStart w:id="242" w:name="_Toc51754193"/>
            <w:bookmarkStart w:id="243" w:name="_Toc51753998"/>
            <w:bookmarkStart w:id="244" w:name="_Toc45893059"/>
            <w:r w:rsidR="00125011">
              <w:t> </w:t>
            </w:r>
            <w:r w:rsidR="00125011">
              <w:t> </w:t>
            </w:r>
            <w:r w:rsidR="00125011">
              <w:t> </w:t>
            </w:r>
            <w:r w:rsidR="00125011">
              <w:t> </w:t>
            </w:r>
            <w:r w:rsidR="00125011">
              <w:t> </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fldChar w:fldCharType="end"/>
            </w: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c>
          <w:tcPr>
            <w:tcW w:w="1530" w:type="dxa"/>
          </w:tcPr>
          <w:p w:rsidR="00125011" w:rsidRDefault="00511121">
            <w:pPr>
              <w:pStyle w:val="Heading4"/>
            </w:pPr>
            <w:r>
              <w:t>SE 41</w:t>
            </w:r>
          </w:p>
        </w:tc>
        <w:tc>
          <w:tcPr>
            <w:tcW w:w="7740" w:type="dxa"/>
            <w:gridSpan w:val="3"/>
          </w:tcPr>
          <w:p w:rsidR="00511121" w:rsidRPr="00511121" w:rsidRDefault="00511121" w:rsidP="00511121">
            <w:pPr>
              <w:pStyle w:val="Heading8"/>
              <w:rPr>
                <w:u w:val="none"/>
              </w:rPr>
            </w:pPr>
            <w:r w:rsidRPr="00511121">
              <w:rPr>
                <w:u w:val="none"/>
              </w:rPr>
              <w:t xml:space="preserve">Age span requirements </w:t>
            </w:r>
          </w:p>
          <w:p w:rsidR="00511121" w:rsidRDefault="00511121" w:rsidP="00511121">
            <w:pPr>
              <w:rPr>
                <w:sz w:val="22"/>
              </w:rPr>
            </w:pPr>
            <w:r>
              <w:rPr>
                <w:color w:val="000000"/>
                <w:sz w:val="22"/>
              </w:rPr>
              <w:t>The ages of the youngest and oldest student in any instructional grouping do not differ by more than 48 months.  A written request for approval of a wider age range is submitted to the commissioner of elementary and secondary education in cases where the collaborative believes it is justified. Such requests are implemented only after approval of the Department of Elementary and Secondary Education.</w:t>
            </w:r>
          </w:p>
          <w:p w:rsidR="00511121" w:rsidRDefault="00511121" w:rsidP="00511121">
            <w:pPr>
              <w:rPr>
                <w:b/>
                <w:sz w:val="22"/>
              </w:rPr>
            </w:pPr>
          </w:p>
          <w:p w:rsidR="00511121" w:rsidRDefault="00511121" w:rsidP="00511121">
            <w:pPr>
              <w:rPr>
                <w:b/>
                <w:sz w:val="22"/>
              </w:rPr>
            </w:pPr>
            <w:r>
              <w:rPr>
                <w:b/>
                <w:sz w:val="22"/>
              </w:rPr>
              <w:t>State Requirements</w:t>
            </w:r>
            <w:r>
              <w:rPr>
                <w:b/>
                <w:sz w:val="22"/>
              </w:rPr>
              <w:tab/>
            </w:r>
            <w:r>
              <w:rPr>
                <w:b/>
                <w:sz w:val="22"/>
              </w:rPr>
              <w:tab/>
            </w:r>
            <w:r>
              <w:rPr>
                <w:b/>
                <w:sz w:val="22"/>
              </w:rPr>
              <w:tab/>
              <w:t>Federal Requirements</w:t>
            </w:r>
          </w:p>
          <w:p w:rsidR="00125011" w:rsidRDefault="00511121" w:rsidP="00511121">
            <w:pPr>
              <w:rPr>
                <w:sz w:val="22"/>
              </w:rPr>
            </w:pPr>
            <w:r>
              <w:rPr>
                <w:sz w:val="22"/>
              </w:rPr>
              <w:t>603 CMR 28.06(6)(f)</w:t>
            </w:r>
          </w:p>
        </w:tc>
      </w:tr>
      <w:tr w:rsidR="00125011" w:rsidTr="00E44F4C">
        <w:trPr>
          <w:trHeight w:val="382"/>
        </w:trPr>
        <w:tc>
          <w:tcPr>
            <w:tcW w:w="1530" w:type="dxa"/>
          </w:tcPr>
          <w:p w:rsidR="00125011" w:rsidRDefault="00125011">
            <w:pPr>
              <w:rPr>
                <w:sz w:val="22"/>
              </w:rPr>
            </w:pPr>
          </w:p>
        </w:tc>
        <w:tc>
          <w:tcPr>
            <w:tcW w:w="3870" w:type="dxa"/>
            <w:tcBorders>
              <w:right w:val="single" w:sz="2" w:space="0" w:color="auto"/>
            </w:tcBorders>
            <w:vAlign w:val="center"/>
          </w:tcPr>
          <w:p w:rsidR="00125011" w:rsidRDefault="00125011" w:rsidP="000E39C3">
            <w:pPr>
              <w:rPr>
                <w:b/>
                <w:sz w:val="22"/>
              </w:rPr>
            </w:pPr>
            <w:r>
              <w:rPr>
                <w:b/>
                <w:sz w:val="22"/>
              </w:rPr>
              <w:t xml:space="preserve">Rating: </w:t>
            </w:r>
            <w:r w:rsidR="000E39C3">
              <w:rPr>
                <w:b/>
                <w:sz w:val="22"/>
              </w:rPr>
              <w:t>Implemented</w:t>
            </w:r>
          </w:p>
        </w:tc>
        <w:tc>
          <w:tcPr>
            <w:tcW w:w="2880" w:type="dxa"/>
            <w:tcBorders>
              <w:top w:val="single" w:sz="2" w:space="0" w:color="000000"/>
              <w:left w:val="single" w:sz="2" w:space="0" w:color="auto"/>
              <w:bottom w:val="double" w:sz="2" w:space="0" w:color="000000"/>
              <w:right w:val="single" w:sz="2" w:space="0" w:color="auto"/>
            </w:tcBorders>
            <w:vAlign w:val="center"/>
          </w:tcPr>
          <w:p w:rsidR="00125011" w:rsidRDefault="00125011">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rsidR="00125011" w:rsidRDefault="000E39C3">
            <w:pPr>
              <w:rPr>
                <w:b/>
                <w:sz w:val="22"/>
              </w:rPr>
            </w:pPr>
            <w:r>
              <w:rPr>
                <w:b/>
                <w:sz w:val="22"/>
              </w:rPr>
              <w:t>No</w:t>
            </w:r>
          </w:p>
        </w:tc>
      </w:tr>
    </w:tbl>
    <w:p w:rsidR="00125011" w:rsidRDefault="00125011">
      <w:pPr>
        <w:pStyle w:val="Header"/>
        <w:tabs>
          <w:tab w:val="clear" w:pos="4320"/>
          <w:tab w:val="clear" w:pos="8640"/>
        </w:tabs>
        <w:rPr>
          <w:sz w:val="22"/>
        </w:rPr>
      </w:pPr>
    </w:p>
    <w:p w:rsidR="00125011" w:rsidRDefault="00125011">
      <w:pPr>
        <w:rPr>
          <w:sz w:val="22"/>
        </w:rPr>
      </w:pPr>
    </w:p>
    <w:p w:rsidR="00511121" w:rsidRDefault="0051112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rsidTr="007D37AA">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FF004F">
            <w:pPr>
              <w:pStyle w:val="Heading2"/>
            </w:pPr>
            <w:r>
              <w:fldChar w:fldCharType="begin">
                <w:ffData>
                  <w:name w:val="Text1"/>
                  <w:enabled/>
                  <w:calcOnExit w:val="0"/>
                  <w:textInput/>
                </w:ffData>
              </w:fldChar>
            </w:r>
            <w:r w:rsidR="00125011">
              <w:instrText xml:space="preserve"> FORMTEXT </w:instrText>
            </w:r>
            <w:r>
              <w:fldChar w:fldCharType="separate"/>
            </w:r>
            <w:r w:rsidR="00125011">
              <w:t> </w:t>
            </w:r>
            <w:r w:rsidR="00125011">
              <w:t> </w:t>
            </w:r>
            <w:r w:rsidR="00125011">
              <w:t> </w:t>
            </w:r>
            <w:r w:rsidR="00125011">
              <w:t> </w:t>
            </w:r>
            <w:r w:rsidR="00125011">
              <w:t> </w:t>
            </w:r>
            <w:r>
              <w:fldChar w:fldCharType="end"/>
            </w:r>
          </w:p>
        </w:tc>
      </w:tr>
      <w:tr w:rsidR="00125011" w:rsidTr="007D37AA">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rsidTr="007D37AA">
        <w:tc>
          <w:tcPr>
            <w:tcW w:w="1530" w:type="dxa"/>
          </w:tcPr>
          <w:p w:rsidR="00125011" w:rsidRPr="00511121" w:rsidRDefault="00511121" w:rsidP="00511121">
            <w:pPr>
              <w:jc w:val="center"/>
              <w:rPr>
                <w:b/>
                <w:sz w:val="22"/>
              </w:rPr>
            </w:pPr>
            <w:r w:rsidRPr="00511121">
              <w:rPr>
                <w:b/>
                <w:sz w:val="22"/>
              </w:rPr>
              <w:t>SE 42</w:t>
            </w:r>
          </w:p>
        </w:tc>
        <w:tc>
          <w:tcPr>
            <w:tcW w:w="7740" w:type="dxa"/>
            <w:gridSpan w:val="3"/>
          </w:tcPr>
          <w:p w:rsidR="00884A51" w:rsidRPr="00884A51" w:rsidRDefault="00884A51" w:rsidP="00884A51">
            <w:pPr>
              <w:pStyle w:val="Heading8"/>
              <w:rPr>
                <w:u w:val="none"/>
              </w:rPr>
            </w:pPr>
            <w:r w:rsidRPr="00884A51">
              <w:rPr>
                <w:u w:val="none"/>
              </w:rPr>
              <w:t>Programs for young children three and four years of age</w:t>
            </w:r>
          </w:p>
          <w:p w:rsidR="00884A51" w:rsidRPr="009F1E4C" w:rsidRDefault="00884A51" w:rsidP="00884A51">
            <w:pPr>
              <w:rPr>
                <w:sz w:val="22"/>
              </w:rPr>
            </w:pPr>
            <w:r w:rsidRPr="009F1E4C">
              <w:rPr>
                <w:sz w:val="22"/>
                <w:u w:val="single"/>
              </w:rPr>
              <w:t>General requirements</w:t>
            </w:r>
            <w:r w:rsidRPr="009F1E4C">
              <w:rPr>
                <w:sz w:val="22"/>
              </w:rPr>
              <w:t>:</w:t>
            </w:r>
          </w:p>
          <w:p w:rsidR="00884A51" w:rsidRPr="009F1E4C" w:rsidRDefault="00884A51" w:rsidP="00884A51">
            <w:pPr>
              <w:numPr>
                <w:ilvl w:val="0"/>
                <w:numId w:val="4"/>
              </w:numPr>
              <w:tabs>
                <w:tab w:val="clear" w:pos="1440"/>
                <w:tab w:val="left" w:pos="-1440"/>
              </w:tabs>
              <w:ind w:left="669" w:hanging="669"/>
              <w:rPr>
                <w:color w:val="000000"/>
                <w:sz w:val="22"/>
              </w:rPr>
            </w:pPr>
            <w:r w:rsidRPr="009F1E4C">
              <w:rPr>
                <w:color w:val="000000"/>
                <w:sz w:val="22"/>
              </w:rPr>
              <w:t>Where programs are provided for eligible students three and four years of age such programs shall be developmentally appropriate and specially designed for students ages three and four years.</w:t>
            </w:r>
          </w:p>
          <w:p w:rsidR="00884A51" w:rsidRDefault="00884A51" w:rsidP="00884A51">
            <w:pPr>
              <w:numPr>
                <w:ilvl w:val="0"/>
                <w:numId w:val="4"/>
              </w:numPr>
              <w:tabs>
                <w:tab w:val="clear" w:pos="1440"/>
                <w:tab w:val="left" w:pos="-1440"/>
              </w:tabs>
              <w:ind w:left="669" w:hanging="669"/>
              <w:rPr>
                <w:color w:val="000000"/>
                <w:sz w:val="22"/>
              </w:rPr>
            </w:pPr>
            <w:r w:rsidRPr="009F1E4C">
              <w:rPr>
                <w:color w:val="000000"/>
                <w:sz w:val="22"/>
              </w:rPr>
              <w:t>Reserved</w:t>
            </w:r>
          </w:p>
          <w:p w:rsidR="00884A51" w:rsidRDefault="00884A51" w:rsidP="00884A51">
            <w:pPr>
              <w:numPr>
                <w:ilvl w:val="0"/>
                <w:numId w:val="4"/>
              </w:numPr>
              <w:tabs>
                <w:tab w:val="clear" w:pos="1440"/>
                <w:tab w:val="left" w:pos="-1440"/>
              </w:tabs>
              <w:ind w:left="669" w:hanging="669"/>
              <w:rPr>
                <w:color w:val="000000"/>
                <w:sz w:val="22"/>
              </w:rPr>
            </w:pPr>
            <w:r w:rsidRPr="009C769A">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884A51" w:rsidRPr="00884A51" w:rsidRDefault="00884A51" w:rsidP="00884A51">
            <w:pPr>
              <w:tabs>
                <w:tab w:val="left" w:pos="-1440"/>
              </w:tabs>
              <w:ind w:left="669"/>
              <w:rPr>
                <w:color w:val="000000"/>
                <w:sz w:val="22"/>
              </w:rPr>
            </w:pPr>
          </w:p>
          <w:p w:rsidR="00884A51" w:rsidRDefault="00884A51" w:rsidP="00884A51">
            <w:pPr>
              <w:tabs>
                <w:tab w:val="left" w:pos="-1440"/>
              </w:tabs>
              <w:rPr>
                <w:color w:val="000000"/>
                <w:sz w:val="22"/>
              </w:rPr>
            </w:pPr>
            <w:r w:rsidRPr="009F1E4C">
              <w:rPr>
                <w:color w:val="000000"/>
                <w:sz w:val="22"/>
                <w:u w:val="single"/>
              </w:rPr>
              <w:t>Types of Settings:</w:t>
            </w:r>
            <w:r w:rsidRPr="009F1E4C">
              <w:rPr>
                <w:color w:val="000000"/>
                <w:sz w:val="22"/>
              </w:rPr>
              <w:t xml:space="preserve"> </w:t>
            </w:r>
          </w:p>
          <w:p w:rsidR="00884A51" w:rsidRDefault="00884A51" w:rsidP="00884A51">
            <w:pPr>
              <w:pStyle w:val="BodyTextIndent2"/>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884A51">
              <w:rPr>
                <w:sz w:val="22"/>
                <w:szCs w:val="22"/>
              </w:rPr>
              <w:t>Substantially separate programs</w:t>
            </w:r>
            <w:r w:rsidRPr="00884A51">
              <w:rPr>
                <w:sz w:val="22"/>
                <w:szCs w:val="22"/>
                <w:u w:val="single"/>
              </w:rPr>
              <w:t xml:space="preserve"> </w:t>
            </w:r>
            <w:r w:rsidRPr="00884A51">
              <w:rPr>
                <w:sz w:val="22"/>
                <w:szCs w:val="22"/>
              </w:rPr>
              <w:t>for young students</w:t>
            </w:r>
            <w:r>
              <w:rPr>
                <w:sz w:val="22"/>
                <w:szCs w:val="22"/>
              </w:rPr>
              <w:t xml:space="preserve"> are located in a public </w:t>
            </w:r>
          </w:p>
          <w:p w:rsidR="00884A51" w:rsidRDefault="00884A51" w:rsidP="00884A51">
            <w:pPr>
              <w:pStyle w:val="BodyTextIndent2"/>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Pr>
                <w:sz w:val="22"/>
                <w:szCs w:val="22"/>
              </w:rPr>
              <w:t xml:space="preserve">School </w:t>
            </w:r>
            <w:r w:rsidRPr="00884A51">
              <w:rPr>
                <w:sz w:val="22"/>
                <w:szCs w:val="22"/>
              </w:rPr>
              <w:t>classroom or facility that serves primarily or solely students with disabilities.</w:t>
            </w:r>
          </w:p>
          <w:p w:rsidR="00884A51" w:rsidRPr="00884A51" w:rsidRDefault="00884A51" w:rsidP="00884A51">
            <w:pPr>
              <w:pStyle w:val="BodyTextIndent2"/>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884A51">
              <w:rPr>
                <w:sz w:val="22"/>
                <w:szCs w:val="22"/>
              </w:rPr>
              <w:t xml:space="preserve"> Substantially separate programs adhere to the following standards: </w:t>
            </w:r>
          </w:p>
          <w:p w:rsidR="00884A51" w:rsidRPr="00884A51" w:rsidRDefault="00884A51" w:rsidP="00884A51">
            <w:pPr>
              <w:pStyle w:val="BodyTextIndent2"/>
              <w:numPr>
                <w:ilvl w:val="0"/>
                <w:numId w:val="5"/>
              </w:numPr>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884A51">
              <w:rPr>
                <w:sz w:val="22"/>
                <w:szCs w:val="22"/>
              </w:rPr>
              <w:t>Substantially separate programs are programs in which more than 50% of the students have disabilities.</w:t>
            </w:r>
          </w:p>
          <w:p w:rsidR="00884A51" w:rsidRPr="00884A51" w:rsidRDefault="00884A51" w:rsidP="00884A51">
            <w:pPr>
              <w:pStyle w:val="BodyTextIndent2"/>
              <w:numPr>
                <w:ilvl w:val="0"/>
                <w:numId w:val="5"/>
              </w:numPr>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884A51">
              <w:rPr>
                <w:sz w:val="22"/>
                <w:szCs w:val="22"/>
              </w:rPr>
              <w:t>Substantially separate programs operated by the collaborative limit class sizes to 9 students with 1 teacher and 1 aide.</w:t>
            </w:r>
          </w:p>
          <w:p w:rsidR="00884A51" w:rsidRPr="00884A51" w:rsidRDefault="00884A51" w:rsidP="00884A51">
            <w:pPr>
              <w:rPr>
                <w:sz w:val="22"/>
                <w:szCs w:val="22"/>
              </w:rPr>
            </w:pPr>
          </w:p>
          <w:p w:rsidR="00884A51" w:rsidRPr="009F1E4C" w:rsidRDefault="00884A51" w:rsidP="00884A51">
            <w:pPr>
              <w:rPr>
                <w:b/>
                <w:sz w:val="22"/>
              </w:rPr>
            </w:pPr>
            <w:r w:rsidRPr="009F1E4C">
              <w:rPr>
                <w:b/>
                <w:sz w:val="22"/>
              </w:rPr>
              <w:t>State Requirements</w:t>
            </w:r>
            <w:r w:rsidRPr="009F1E4C">
              <w:rPr>
                <w:b/>
                <w:sz w:val="22"/>
              </w:rPr>
              <w:tab/>
            </w:r>
            <w:r w:rsidRPr="009F1E4C">
              <w:rPr>
                <w:b/>
                <w:sz w:val="22"/>
              </w:rPr>
              <w:tab/>
            </w:r>
            <w:r w:rsidRPr="009F1E4C">
              <w:rPr>
                <w:b/>
                <w:sz w:val="22"/>
              </w:rPr>
              <w:tab/>
              <w:t xml:space="preserve">Federal Requirements </w:t>
            </w:r>
          </w:p>
          <w:p w:rsidR="00884A51" w:rsidRPr="009F1E4C" w:rsidRDefault="00884A51" w:rsidP="00884A51">
            <w:pPr>
              <w:rPr>
                <w:color w:val="000000"/>
                <w:sz w:val="22"/>
              </w:rPr>
            </w:pPr>
            <w:r w:rsidRPr="009F1E4C">
              <w:rPr>
                <w:sz w:val="22"/>
              </w:rPr>
              <w:t>603 CMR 28.06(7)</w:t>
            </w:r>
            <w:r w:rsidRPr="009F1E4C">
              <w:rPr>
                <w:sz w:val="22"/>
              </w:rPr>
              <w:tab/>
            </w:r>
            <w:r w:rsidRPr="009F1E4C">
              <w:rPr>
                <w:sz w:val="22"/>
              </w:rPr>
              <w:tab/>
            </w:r>
            <w:r w:rsidRPr="009F1E4C">
              <w:rPr>
                <w:sz w:val="22"/>
              </w:rPr>
              <w:tab/>
            </w:r>
            <w:r w:rsidRPr="009F1E4C">
              <w:rPr>
                <w:snapToGrid w:val="0"/>
                <w:sz w:val="22"/>
              </w:rPr>
              <w:t>34 CFR</w:t>
            </w:r>
            <w:r w:rsidRPr="009F1E4C">
              <w:rPr>
                <w:sz w:val="22"/>
              </w:rPr>
              <w:t xml:space="preserve"> 300.101(b); 300.124(b); </w:t>
            </w:r>
            <w:r w:rsidRPr="009F1E4C">
              <w:rPr>
                <w:color w:val="000000"/>
                <w:sz w:val="22"/>
              </w:rPr>
              <w:t>300.323(b)</w:t>
            </w:r>
          </w:p>
          <w:p w:rsidR="00125011" w:rsidRDefault="00125011" w:rsidP="00884A51"/>
        </w:tc>
      </w:tr>
      <w:tr w:rsidR="00125011" w:rsidTr="007D37AA">
        <w:trPr>
          <w:trHeight w:val="382"/>
        </w:trPr>
        <w:tc>
          <w:tcPr>
            <w:tcW w:w="1530" w:type="dxa"/>
          </w:tcPr>
          <w:p w:rsidR="00125011" w:rsidRDefault="00125011">
            <w:pPr>
              <w:rPr>
                <w:sz w:val="22"/>
              </w:rPr>
            </w:pPr>
          </w:p>
        </w:tc>
        <w:tc>
          <w:tcPr>
            <w:tcW w:w="3870" w:type="dxa"/>
            <w:tcBorders>
              <w:right w:val="single" w:sz="2" w:space="0" w:color="auto"/>
            </w:tcBorders>
            <w:vAlign w:val="center"/>
          </w:tcPr>
          <w:p w:rsidR="00125011" w:rsidRDefault="00125011" w:rsidP="000E39C3">
            <w:pPr>
              <w:rPr>
                <w:b/>
                <w:sz w:val="22"/>
              </w:rPr>
            </w:pPr>
            <w:r>
              <w:rPr>
                <w:b/>
                <w:sz w:val="22"/>
              </w:rPr>
              <w:t xml:space="preserve">Rating: </w:t>
            </w:r>
            <w:r w:rsidR="000E39C3">
              <w:rPr>
                <w:b/>
                <w:sz w:val="22"/>
              </w:rPr>
              <w:t>Implemented</w:t>
            </w:r>
          </w:p>
        </w:tc>
        <w:tc>
          <w:tcPr>
            <w:tcW w:w="2880" w:type="dxa"/>
            <w:tcBorders>
              <w:top w:val="single" w:sz="2" w:space="0" w:color="000000"/>
              <w:left w:val="single" w:sz="2" w:space="0" w:color="auto"/>
              <w:bottom w:val="double" w:sz="2" w:space="0" w:color="000000"/>
              <w:right w:val="single" w:sz="2" w:space="0" w:color="auto"/>
            </w:tcBorders>
            <w:vAlign w:val="center"/>
          </w:tcPr>
          <w:p w:rsidR="00125011" w:rsidRDefault="00125011">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rsidR="00125011" w:rsidRDefault="000E39C3">
            <w:pPr>
              <w:rPr>
                <w:b/>
                <w:sz w:val="22"/>
              </w:rPr>
            </w:pPr>
            <w:r>
              <w:rPr>
                <w:b/>
                <w:sz w:val="22"/>
              </w:rPr>
              <w:t>No</w:t>
            </w:r>
          </w:p>
        </w:tc>
      </w:tr>
    </w:tbl>
    <w:p w:rsidR="00CE51D5" w:rsidRDefault="00CE51D5">
      <w:pPr>
        <w:rPr>
          <w:sz w:val="22"/>
        </w:rPr>
      </w:pPr>
    </w:p>
    <w:p w:rsidR="00CE51D5" w:rsidRDefault="00CE51D5">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3F24B2">
            <w:pPr>
              <w:pStyle w:val="Heading2"/>
            </w:pPr>
            <w:r>
              <w:t>STUDENT SUPPORT SERVICES</w:t>
            </w: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c>
          <w:tcPr>
            <w:tcW w:w="1530" w:type="dxa"/>
          </w:tcPr>
          <w:p w:rsidR="00125011" w:rsidRPr="00511121" w:rsidRDefault="00511121">
            <w:pPr>
              <w:spacing w:after="58"/>
              <w:jc w:val="center"/>
              <w:rPr>
                <w:b/>
                <w:sz w:val="22"/>
              </w:rPr>
            </w:pPr>
            <w:r w:rsidRPr="00511121">
              <w:rPr>
                <w:b/>
                <w:color w:val="000000"/>
                <w:sz w:val="22"/>
              </w:rPr>
              <w:t>SE 43</w:t>
            </w:r>
          </w:p>
        </w:tc>
        <w:tc>
          <w:tcPr>
            <w:tcW w:w="7740" w:type="dxa"/>
            <w:gridSpan w:val="3"/>
          </w:tcPr>
          <w:p w:rsidR="00511121" w:rsidRPr="00884A51" w:rsidRDefault="00511121" w:rsidP="00511121">
            <w:pPr>
              <w:pStyle w:val="Heading8"/>
              <w:rPr>
                <w:color w:val="000000"/>
                <w:u w:val="none"/>
              </w:rPr>
            </w:pPr>
            <w:r w:rsidRPr="00884A51">
              <w:rPr>
                <w:color w:val="000000"/>
                <w:u w:val="none"/>
              </w:rPr>
              <w:t>Behavioral interventions</w:t>
            </w:r>
          </w:p>
          <w:p w:rsidR="00511121" w:rsidRPr="001F6D84" w:rsidRDefault="00511121" w:rsidP="00511121">
            <w:pPr>
              <w:rPr>
                <w:color w:val="000000"/>
                <w:sz w:val="22"/>
              </w:rPr>
            </w:pPr>
            <w:r w:rsidRPr="001F6D84">
              <w:rPr>
                <w:color w:val="000000"/>
                <w:sz w:val="22"/>
              </w:rPr>
              <w:t>For a student whose behavior impedes their learning or the learning of others, the Team considers the student’s behavior including positive behavioral interventions and the possible need for a functional behavioral assessment.</w:t>
            </w:r>
          </w:p>
          <w:p w:rsidR="00511121" w:rsidRPr="001F6D84" w:rsidRDefault="00511121" w:rsidP="00511121">
            <w:pPr>
              <w:rPr>
                <w:color w:val="000000"/>
                <w:sz w:val="22"/>
              </w:rPr>
            </w:pPr>
          </w:p>
          <w:p w:rsidR="00511121" w:rsidRPr="001F6D84" w:rsidRDefault="00511121" w:rsidP="00511121">
            <w:pPr>
              <w:rPr>
                <w:b/>
                <w:color w:val="000000"/>
                <w:sz w:val="22"/>
              </w:rPr>
            </w:pPr>
            <w:r w:rsidRPr="001F6D84">
              <w:rPr>
                <w:b/>
                <w:color w:val="000000"/>
                <w:sz w:val="22"/>
              </w:rPr>
              <w:t>State Requirements</w:t>
            </w:r>
            <w:r w:rsidRPr="001F6D84">
              <w:rPr>
                <w:b/>
                <w:color w:val="000000"/>
                <w:sz w:val="22"/>
              </w:rPr>
              <w:tab/>
            </w:r>
            <w:r w:rsidRPr="001F6D84">
              <w:rPr>
                <w:b/>
                <w:color w:val="000000"/>
                <w:sz w:val="22"/>
              </w:rPr>
              <w:tab/>
            </w:r>
            <w:r w:rsidRPr="001F6D84">
              <w:rPr>
                <w:b/>
                <w:color w:val="000000"/>
                <w:sz w:val="22"/>
              </w:rPr>
              <w:tab/>
              <w:t xml:space="preserve">Federal Requirements </w:t>
            </w:r>
          </w:p>
          <w:p w:rsidR="00511121" w:rsidRPr="001F6D84" w:rsidRDefault="00511121" w:rsidP="00511121">
            <w:pPr>
              <w:rPr>
                <w:color w:val="000000"/>
                <w:sz w:val="22"/>
              </w:rPr>
            </w:pPr>
            <w:r w:rsidRPr="001F6D84">
              <w:rPr>
                <w:color w:val="000000"/>
                <w:sz w:val="22"/>
              </w:rPr>
              <w:tab/>
            </w:r>
            <w:r w:rsidRPr="001F6D84">
              <w:rPr>
                <w:color w:val="000000"/>
                <w:sz w:val="22"/>
              </w:rPr>
              <w:tab/>
            </w:r>
            <w:r w:rsidRPr="001F6D84">
              <w:rPr>
                <w:color w:val="000000"/>
                <w:sz w:val="22"/>
              </w:rPr>
              <w:tab/>
            </w:r>
            <w:r w:rsidRPr="001F6D84">
              <w:rPr>
                <w:color w:val="000000"/>
                <w:sz w:val="22"/>
              </w:rPr>
              <w:tab/>
            </w:r>
            <w:r w:rsidRPr="001F6D84">
              <w:rPr>
                <w:color w:val="000000"/>
                <w:sz w:val="22"/>
              </w:rPr>
              <w:tab/>
            </w:r>
            <w:r w:rsidRPr="001F6D84">
              <w:rPr>
                <w:snapToGrid w:val="0"/>
                <w:color w:val="000000"/>
                <w:sz w:val="22"/>
              </w:rPr>
              <w:t>34 CFR</w:t>
            </w:r>
            <w:r w:rsidRPr="001F6D84">
              <w:rPr>
                <w:color w:val="000000"/>
                <w:sz w:val="22"/>
              </w:rPr>
              <w:t xml:space="preserve"> 300.324(a)(2)(i)</w:t>
            </w:r>
          </w:p>
          <w:p w:rsidR="00511121" w:rsidRPr="001F6D84" w:rsidRDefault="00511121" w:rsidP="00511121">
            <w:pPr>
              <w:rPr>
                <w:color w:val="000000"/>
                <w:sz w:val="22"/>
              </w:rPr>
            </w:pPr>
          </w:p>
          <w:p w:rsidR="00511121" w:rsidRPr="001F6D84" w:rsidRDefault="00511121" w:rsidP="00511121">
            <w:pPr>
              <w:rPr>
                <w:color w:val="000000"/>
                <w:sz w:val="22"/>
              </w:rPr>
            </w:pPr>
            <w:r w:rsidRPr="001F6D84">
              <w:rPr>
                <w:color w:val="000000"/>
                <w:sz w:val="22"/>
              </w:rPr>
              <w:t>SE 43 is related to State Performance Plan Indicator 4.</w:t>
            </w:r>
          </w:p>
          <w:p w:rsidR="00511121" w:rsidRPr="001F6D84" w:rsidRDefault="00511121" w:rsidP="00511121">
            <w:pPr>
              <w:rPr>
                <w:color w:val="000000"/>
                <w:sz w:val="22"/>
              </w:rPr>
            </w:pPr>
            <w:r w:rsidRPr="001F6D84">
              <w:rPr>
                <w:color w:val="000000"/>
                <w:sz w:val="22"/>
              </w:rPr>
              <w:t xml:space="preserve">(See </w:t>
            </w:r>
            <w:hyperlink r:id="rId20" w:history="1">
              <w:r w:rsidRPr="001F6D84">
                <w:rPr>
                  <w:rStyle w:val="Hyperlink"/>
                  <w:color w:val="000000"/>
                  <w:sz w:val="22"/>
                </w:rPr>
                <w:t>http://www.doe.mass.edu/sped/spp/</w:t>
              </w:r>
            </w:hyperlink>
            <w:r w:rsidRPr="001F6D84">
              <w:rPr>
                <w:color w:val="000000"/>
                <w:sz w:val="22"/>
              </w:rPr>
              <w:t>.)</w:t>
            </w:r>
          </w:p>
          <w:p w:rsidR="00125011" w:rsidRDefault="00125011">
            <w:pPr>
              <w:tabs>
                <w:tab w:val="left" w:pos="3579"/>
              </w:tabs>
              <w:rPr>
                <w:sz w:val="22"/>
              </w:rPr>
            </w:pPr>
          </w:p>
        </w:tc>
      </w:tr>
      <w:tr w:rsidR="00125011" w:rsidTr="00E44F4C">
        <w:trPr>
          <w:trHeight w:val="382"/>
        </w:trPr>
        <w:tc>
          <w:tcPr>
            <w:tcW w:w="1530" w:type="dxa"/>
          </w:tcPr>
          <w:p w:rsidR="00125011" w:rsidRDefault="00125011">
            <w:pPr>
              <w:rPr>
                <w:sz w:val="22"/>
              </w:rPr>
            </w:pPr>
          </w:p>
        </w:tc>
        <w:tc>
          <w:tcPr>
            <w:tcW w:w="3870" w:type="dxa"/>
            <w:tcBorders>
              <w:right w:val="single" w:sz="2" w:space="0" w:color="auto"/>
            </w:tcBorders>
            <w:vAlign w:val="center"/>
          </w:tcPr>
          <w:p w:rsidR="00125011" w:rsidRDefault="00125011" w:rsidP="000E39C3">
            <w:pPr>
              <w:rPr>
                <w:b/>
                <w:sz w:val="22"/>
              </w:rPr>
            </w:pPr>
            <w:r>
              <w:rPr>
                <w:b/>
                <w:sz w:val="22"/>
              </w:rPr>
              <w:t xml:space="preserve">Rating: </w:t>
            </w:r>
            <w:r w:rsidR="000E39C3">
              <w:rPr>
                <w:b/>
                <w:sz w:val="22"/>
              </w:rPr>
              <w:t>Implemented</w:t>
            </w:r>
          </w:p>
        </w:tc>
        <w:tc>
          <w:tcPr>
            <w:tcW w:w="2880" w:type="dxa"/>
            <w:tcBorders>
              <w:top w:val="single" w:sz="2" w:space="0" w:color="000000"/>
              <w:left w:val="single" w:sz="2" w:space="0" w:color="auto"/>
              <w:bottom w:val="double" w:sz="2" w:space="0" w:color="000000"/>
              <w:right w:val="single" w:sz="2" w:space="0" w:color="auto"/>
            </w:tcBorders>
            <w:vAlign w:val="center"/>
          </w:tcPr>
          <w:p w:rsidR="00125011" w:rsidRDefault="00125011">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rsidR="00125011" w:rsidRDefault="0019613D">
            <w:pPr>
              <w:rPr>
                <w:b/>
                <w:sz w:val="22"/>
              </w:rPr>
            </w:pPr>
            <w:r>
              <w:rPr>
                <w:b/>
                <w:sz w:val="22"/>
              </w:rPr>
              <w:t>No</w:t>
            </w:r>
          </w:p>
        </w:tc>
      </w:tr>
    </w:tbl>
    <w:p w:rsidR="00125011" w:rsidRDefault="00125011">
      <w:pPr>
        <w:pStyle w:val="Header"/>
        <w:tabs>
          <w:tab w:val="clear" w:pos="4320"/>
          <w:tab w:val="clear" w:pos="8640"/>
        </w:tabs>
        <w:rPr>
          <w:sz w:val="22"/>
        </w:rPr>
      </w:pPr>
    </w:p>
    <w:p w:rsidR="00463DD5" w:rsidRDefault="00463DD5">
      <w:pPr>
        <w:rPr>
          <w:sz w:val="22"/>
        </w:rPr>
      </w:pPr>
    </w:p>
    <w:p w:rsidR="00CE51D5" w:rsidRDefault="00CE51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FF004F">
            <w:pPr>
              <w:pStyle w:val="Heading2"/>
            </w:pPr>
            <w:r>
              <w:fldChar w:fldCharType="begin">
                <w:ffData>
                  <w:name w:val="Text1"/>
                  <w:enabled/>
                  <w:calcOnExit w:val="0"/>
                  <w:textInput/>
                </w:ffData>
              </w:fldChar>
            </w:r>
            <w:r w:rsidR="00125011">
              <w:instrText xml:space="preserve"> FORMTEXT </w:instrText>
            </w:r>
            <w:r>
              <w:fldChar w:fldCharType="separate"/>
            </w:r>
            <w:r w:rsidR="00125011">
              <w:t> </w:t>
            </w:r>
            <w:r w:rsidR="00125011">
              <w:t> </w:t>
            </w:r>
            <w:r w:rsidR="00125011">
              <w:t> </w:t>
            </w:r>
            <w:r w:rsidR="00125011">
              <w:t> </w:t>
            </w:r>
            <w:r w:rsidR="00125011">
              <w:t> </w:t>
            </w:r>
            <w:r>
              <w:fldChar w:fldCharType="end"/>
            </w: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c>
          <w:tcPr>
            <w:tcW w:w="1530" w:type="dxa"/>
          </w:tcPr>
          <w:p w:rsidR="00125011" w:rsidRPr="00511121" w:rsidRDefault="00511121" w:rsidP="00511121">
            <w:pPr>
              <w:jc w:val="center"/>
              <w:rPr>
                <w:b/>
                <w:sz w:val="22"/>
              </w:rPr>
            </w:pPr>
            <w:r w:rsidRPr="00511121">
              <w:rPr>
                <w:b/>
                <w:sz w:val="22"/>
              </w:rPr>
              <w:t>SE 45</w:t>
            </w:r>
          </w:p>
        </w:tc>
        <w:tc>
          <w:tcPr>
            <w:tcW w:w="7740" w:type="dxa"/>
            <w:gridSpan w:val="3"/>
          </w:tcPr>
          <w:p w:rsidR="00511121" w:rsidRPr="00511121" w:rsidRDefault="00511121" w:rsidP="00511121">
            <w:pPr>
              <w:pStyle w:val="Heading8"/>
              <w:rPr>
                <w:u w:val="none"/>
              </w:rPr>
            </w:pPr>
            <w:r w:rsidRPr="00511121">
              <w:rPr>
                <w:u w:val="none"/>
              </w:rPr>
              <w:t>Procedures for suspension up to 10 days and after 10 days:  General requirements</w:t>
            </w:r>
          </w:p>
          <w:p w:rsidR="00511121" w:rsidRPr="00884A51" w:rsidRDefault="00511121" w:rsidP="00884A51">
            <w:pPr>
              <w:numPr>
                <w:ilvl w:val="0"/>
                <w:numId w:val="31"/>
              </w:numPr>
              <w:rPr>
                <w:sz w:val="22"/>
              </w:rPr>
            </w:pPr>
            <w:r>
              <w:rPr>
                <w:sz w:val="22"/>
              </w:rPr>
              <w:t>Any eligible student may be suspended up to 10 days in any school year without</w:t>
            </w:r>
            <w:r w:rsidR="00884A51">
              <w:rPr>
                <w:sz w:val="22"/>
              </w:rPr>
              <w:t xml:space="preserve"> </w:t>
            </w:r>
            <w:r w:rsidRPr="00884A51">
              <w:rPr>
                <w:sz w:val="22"/>
              </w:rPr>
              <w:t>implementation of procedures described in criterion SE 46 below.</w:t>
            </w:r>
          </w:p>
          <w:p w:rsidR="00511121" w:rsidRDefault="00511121" w:rsidP="00294AE1">
            <w:pPr>
              <w:numPr>
                <w:ilvl w:val="0"/>
                <w:numId w:val="31"/>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511121" w:rsidRDefault="00511121" w:rsidP="00294AE1">
            <w:pPr>
              <w:numPr>
                <w:ilvl w:val="0"/>
                <w:numId w:val="31"/>
              </w:numPr>
              <w:rPr>
                <w:sz w:val="22"/>
              </w:rPr>
            </w:pPr>
            <w:r>
              <w:rPr>
                <w:sz w:val="22"/>
              </w:rPr>
              <w:t xml:space="preserve">The collaborative provides additional procedural safeguards for students with disabilities prior to any suspension beyond 10 consecutive days or more than 10 cumulative days (if there is a pattern of suspension) in any school year.  </w:t>
            </w:r>
          </w:p>
          <w:p w:rsidR="00511121" w:rsidRDefault="00511121" w:rsidP="00511121">
            <w:pPr>
              <w:rPr>
                <w:sz w:val="22"/>
              </w:rPr>
            </w:pPr>
          </w:p>
          <w:p w:rsidR="00125011" w:rsidRDefault="00511121" w:rsidP="00511121">
            <w:pPr>
              <w:pStyle w:val="BodyText"/>
              <w:tabs>
                <w:tab w:val="left" w:pos="3669"/>
              </w:tabs>
              <w:rPr>
                <w:b/>
              </w:rPr>
            </w:pPr>
            <w:r>
              <w:rPr>
                <w:b/>
              </w:rPr>
              <w:t xml:space="preserve">State Requirements                            </w:t>
            </w:r>
            <w:r>
              <w:rPr>
                <w:b/>
              </w:rPr>
              <w:tab/>
            </w:r>
            <w:r>
              <w:rPr>
                <w:b/>
              </w:rPr>
              <w:tab/>
              <w:t>Federal Requirements</w:t>
            </w:r>
          </w:p>
          <w:p w:rsidR="00B47DDC" w:rsidRDefault="00B47DDC" w:rsidP="00B47DDC">
            <w:pPr>
              <w:rPr>
                <w:sz w:val="22"/>
              </w:rPr>
            </w:pPr>
            <w:r>
              <w:rPr>
                <w:sz w:val="22"/>
              </w:rPr>
              <w:t>M.G.</w:t>
            </w:r>
            <w:smartTag w:uri="urn:schemas-microsoft-com:office:smarttags" w:element="PersonName">
              <w:r>
                <w:rPr>
                  <w:sz w:val="22"/>
                </w:rPr>
                <w:t>L.</w:t>
              </w:r>
            </w:smartTag>
            <w:r>
              <w:rPr>
                <w:sz w:val="22"/>
              </w:rPr>
              <w:t xml:space="preserve"> c. 76, sections 16-17</w:t>
            </w:r>
            <w:r>
              <w:rPr>
                <w:b/>
                <w:sz w:val="22"/>
              </w:rPr>
              <w:tab/>
            </w:r>
            <w:r>
              <w:rPr>
                <w:b/>
                <w:sz w:val="22"/>
              </w:rPr>
              <w:tab/>
            </w:r>
            <w:r>
              <w:rPr>
                <w:b/>
                <w:sz w:val="22"/>
              </w:rPr>
              <w:tab/>
            </w:r>
            <w:r>
              <w:rPr>
                <w:snapToGrid w:val="0"/>
                <w:sz w:val="22"/>
              </w:rPr>
              <w:t>34 CFR</w:t>
            </w:r>
            <w:r>
              <w:rPr>
                <w:sz w:val="22"/>
              </w:rPr>
              <w:t xml:space="preserve"> 300.530-537</w:t>
            </w:r>
          </w:p>
          <w:p w:rsidR="00B47DDC" w:rsidRDefault="00B47DDC" w:rsidP="00511121">
            <w:pPr>
              <w:pStyle w:val="BodyText"/>
              <w:tabs>
                <w:tab w:val="left" w:pos="3669"/>
              </w:tabs>
            </w:pPr>
          </w:p>
        </w:tc>
      </w:tr>
      <w:tr w:rsidR="00125011" w:rsidTr="00E44F4C">
        <w:trPr>
          <w:trHeight w:val="382"/>
        </w:trPr>
        <w:tc>
          <w:tcPr>
            <w:tcW w:w="1530" w:type="dxa"/>
          </w:tcPr>
          <w:p w:rsidR="00125011" w:rsidRDefault="00125011">
            <w:pPr>
              <w:rPr>
                <w:sz w:val="22"/>
              </w:rPr>
            </w:pPr>
          </w:p>
        </w:tc>
        <w:tc>
          <w:tcPr>
            <w:tcW w:w="3870" w:type="dxa"/>
            <w:tcBorders>
              <w:right w:val="single" w:sz="2" w:space="0" w:color="auto"/>
            </w:tcBorders>
            <w:vAlign w:val="center"/>
          </w:tcPr>
          <w:p w:rsidR="00125011" w:rsidRDefault="00125011" w:rsidP="0019613D">
            <w:pPr>
              <w:rPr>
                <w:b/>
                <w:sz w:val="22"/>
              </w:rPr>
            </w:pPr>
            <w:r>
              <w:rPr>
                <w:b/>
                <w:sz w:val="22"/>
              </w:rPr>
              <w:t xml:space="preserve">Rating: </w:t>
            </w:r>
            <w:r w:rsidR="0019613D">
              <w:rPr>
                <w:b/>
                <w:sz w:val="22"/>
              </w:rPr>
              <w:t>Implemented</w:t>
            </w:r>
          </w:p>
        </w:tc>
        <w:tc>
          <w:tcPr>
            <w:tcW w:w="2880" w:type="dxa"/>
            <w:tcBorders>
              <w:top w:val="single" w:sz="2" w:space="0" w:color="000000"/>
              <w:left w:val="single" w:sz="2" w:space="0" w:color="auto"/>
              <w:bottom w:val="double" w:sz="2" w:space="0" w:color="000000"/>
              <w:right w:val="single" w:sz="2" w:space="0" w:color="auto"/>
            </w:tcBorders>
            <w:vAlign w:val="center"/>
          </w:tcPr>
          <w:p w:rsidR="00125011" w:rsidRDefault="00125011">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rsidR="00125011" w:rsidRDefault="0019613D">
            <w:pPr>
              <w:rPr>
                <w:b/>
                <w:sz w:val="22"/>
              </w:rPr>
            </w:pPr>
            <w:r>
              <w:rPr>
                <w:b/>
                <w:sz w:val="22"/>
              </w:rPr>
              <w:t>No</w:t>
            </w:r>
          </w:p>
        </w:tc>
      </w:tr>
    </w:tbl>
    <w:p w:rsidR="00125011" w:rsidRDefault="00125011">
      <w:pPr>
        <w:pStyle w:val="Header"/>
        <w:tabs>
          <w:tab w:val="clear" w:pos="4320"/>
          <w:tab w:val="clear" w:pos="8640"/>
        </w:tabs>
        <w:rPr>
          <w:sz w:val="22"/>
        </w:rPr>
      </w:pPr>
    </w:p>
    <w:p w:rsidR="007D37AA" w:rsidRDefault="007D37AA">
      <w:pPr>
        <w:rPr>
          <w:sz w:val="22"/>
        </w:rPr>
      </w:pPr>
    </w:p>
    <w:p w:rsidR="00CE51D5" w:rsidRDefault="00CE51D5">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01"/>
        <w:gridCol w:w="3801"/>
        <w:gridCol w:w="2830"/>
        <w:gridCol w:w="1138"/>
      </w:tblGrid>
      <w:tr w:rsidR="00125011" w:rsidTr="007D0E29">
        <w:trPr>
          <w:tblHeader/>
        </w:trPr>
        <w:tc>
          <w:tcPr>
            <w:tcW w:w="1501"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69" w:type="dxa"/>
            <w:gridSpan w:val="3"/>
            <w:vAlign w:val="center"/>
          </w:tcPr>
          <w:p w:rsidR="00125011" w:rsidRDefault="00FF004F">
            <w:pPr>
              <w:pStyle w:val="Heading2"/>
            </w:pPr>
            <w:r>
              <w:fldChar w:fldCharType="begin">
                <w:ffData>
                  <w:name w:val="Text1"/>
                  <w:enabled/>
                  <w:calcOnExit w:val="0"/>
                  <w:textInput/>
                </w:ffData>
              </w:fldChar>
            </w:r>
            <w:r w:rsidR="00125011">
              <w:instrText xml:space="preserve"> FORMTEXT </w:instrText>
            </w:r>
            <w:r>
              <w:fldChar w:fldCharType="separate"/>
            </w:r>
            <w:bookmarkStart w:id="245" w:name="_Toc115145799"/>
            <w:bookmarkStart w:id="246" w:name="_Toc112217801"/>
            <w:bookmarkStart w:id="247" w:name="_Toc112217606"/>
            <w:bookmarkStart w:id="248" w:name="_Toc112209275"/>
            <w:bookmarkStart w:id="249" w:name="_Toc112209076"/>
            <w:bookmarkStart w:id="250" w:name="_Toc112208880"/>
            <w:bookmarkStart w:id="251" w:name="_Toc112206421"/>
            <w:bookmarkStart w:id="252" w:name="_Toc86471089"/>
            <w:bookmarkStart w:id="253" w:name="_Toc86470893"/>
            <w:bookmarkStart w:id="254" w:name="_Toc86469588"/>
            <w:bookmarkStart w:id="255" w:name="_Toc86469390"/>
            <w:bookmarkStart w:id="256" w:name="_Toc86469190"/>
            <w:bookmarkStart w:id="257" w:name="_Toc86468989"/>
            <w:bookmarkStart w:id="258" w:name="_Toc86468787"/>
            <w:bookmarkStart w:id="259" w:name="_Toc86468584"/>
            <w:bookmarkStart w:id="260" w:name="_Toc86468376"/>
            <w:bookmarkStart w:id="261" w:name="_Toc86468168"/>
            <w:bookmarkStart w:id="262" w:name="_Toc86467959"/>
            <w:bookmarkStart w:id="263" w:name="_Toc86467749"/>
            <w:bookmarkStart w:id="264" w:name="_Toc86467538"/>
            <w:bookmarkStart w:id="265" w:name="_Toc86467326"/>
            <w:bookmarkStart w:id="266" w:name="_Toc86467113"/>
            <w:bookmarkStart w:id="267" w:name="_Toc86466898"/>
            <w:bookmarkStart w:id="268" w:name="_Toc86462796"/>
            <w:bookmarkStart w:id="269" w:name="_Toc86462581"/>
            <w:bookmarkStart w:id="270" w:name="_Toc86462364"/>
            <w:bookmarkStart w:id="271" w:name="_Toc86462146"/>
            <w:bookmarkStart w:id="272" w:name="_Toc86461927"/>
            <w:bookmarkStart w:id="273" w:name="_Toc86461707"/>
            <w:bookmarkStart w:id="274" w:name="_Toc86461487"/>
            <w:bookmarkStart w:id="275" w:name="_Toc86461267"/>
            <w:bookmarkStart w:id="276" w:name="_Toc86461046"/>
            <w:bookmarkStart w:id="277" w:name="_Toc86460825"/>
            <w:bookmarkStart w:id="278" w:name="_Toc86460603"/>
            <w:bookmarkStart w:id="279" w:name="_Toc86460378"/>
            <w:bookmarkStart w:id="280" w:name="_Toc86460153"/>
            <w:bookmarkStart w:id="281" w:name="_Toc86459927"/>
            <w:bookmarkStart w:id="282" w:name="_Toc86459702"/>
            <w:bookmarkStart w:id="283" w:name="_Toc86459565"/>
            <w:bookmarkStart w:id="284" w:name="_Toc86459339"/>
            <w:bookmarkStart w:id="285" w:name="_Toc86459112"/>
            <w:bookmarkStart w:id="286" w:name="_Toc86458886"/>
            <w:bookmarkStart w:id="287" w:name="_Toc86458659"/>
            <w:bookmarkStart w:id="288" w:name="_Toc86458431"/>
            <w:bookmarkStart w:id="289" w:name="_Toc86221238"/>
            <w:bookmarkStart w:id="290" w:name="_Toc86221009"/>
            <w:bookmarkStart w:id="291" w:name="_Toc86220780"/>
            <w:bookmarkStart w:id="292" w:name="_Toc86220550"/>
            <w:bookmarkStart w:id="293" w:name="_Toc86220319"/>
            <w:bookmarkStart w:id="294" w:name="_Toc86208169"/>
            <w:bookmarkStart w:id="295" w:name="_Toc86199731"/>
            <w:bookmarkStart w:id="296" w:name="_Toc83804310"/>
            <w:bookmarkStart w:id="297" w:name="_Toc83804109"/>
            <w:bookmarkStart w:id="298" w:name="_Toc83803907"/>
            <w:bookmarkStart w:id="299" w:name="_Toc83803705"/>
            <w:bookmarkStart w:id="300" w:name="_Toc68669605"/>
            <w:bookmarkStart w:id="301" w:name="_Toc68669403"/>
            <w:bookmarkStart w:id="302" w:name="_Toc68669200"/>
            <w:bookmarkStart w:id="303" w:name="_Toc55636990"/>
            <w:bookmarkStart w:id="304" w:name="_Toc55636788"/>
            <w:bookmarkStart w:id="305" w:name="_Toc55636586"/>
            <w:bookmarkStart w:id="306" w:name="_Toc55636383"/>
            <w:bookmarkStart w:id="307" w:name="_Toc55636060"/>
            <w:bookmarkStart w:id="308" w:name="_Toc55635819"/>
            <w:bookmarkStart w:id="309" w:name="_Toc55029212"/>
            <w:bookmarkStart w:id="310" w:name="_Toc55028997"/>
            <w:bookmarkStart w:id="311" w:name="_Toc55027749"/>
            <w:bookmarkStart w:id="312" w:name="_Toc55027531"/>
            <w:bookmarkStart w:id="313" w:name="_Toc54953881"/>
            <w:bookmarkStart w:id="314" w:name="_Toc54779060"/>
            <w:bookmarkStart w:id="315" w:name="_Toc54778768"/>
            <w:bookmarkStart w:id="316" w:name="_Toc54766055"/>
            <w:bookmarkStart w:id="317" w:name="_Toc54765850"/>
            <w:bookmarkStart w:id="318" w:name="_Toc54761511"/>
            <w:bookmarkStart w:id="319" w:name="_Toc54761262"/>
            <w:bookmarkStart w:id="320" w:name="_Toc54760830"/>
            <w:bookmarkStart w:id="321" w:name="_Toc54756295"/>
            <w:bookmarkStart w:id="322" w:name="_Toc54755974"/>
            <w:bookmarkStart w:id="323" w:name="_Toc54755775"/>
            <w:bookmarkStart w:id="324" w:name="_Toc54750561"/>
            <w:bookmarkStart w:id="325" w:name="_Toc54750255"/>
            <w:bookmarkStart w:id="326" w:name="_Toc54749369"/>
            <w:bookmarkStart w:id="327" w:name="_Toc51760353"/>
            <w:bookmarkStart w:id="328" w:name="_Toc51760168"/>
            <w:bookmarkStart w:id="329" w:name="_Toc51759982"/>
            <w:bookmarkStart w:id="330" w:name="_Toc51759797"/>
            <w:bookmarkStart w:id="331" w:name="_Toc51759610"/>
            <w:bookmarkStart w:id="332" w:name="_Toc51759424"/>
            <w:bookmarkStart w:id="333" w:name="_Toc51759235"/>
            <w:bookmarkStart w:id="334" w:name="_Toc51759048"/>
            <w:bookmarkStart w:id="335" w:name="_Toc51758859"/>
            <w:bookmarkStart w:id="336" w:name="_Toc51758671"/>
            <w:bookmarkStart w:id="337" w:name="_Toc51758482"/>
            <w:bookmarkStart w:id="338" w:name="_Toc51758294"/>
            <w:bookmarkStart w:id="339" w:name="_Toc51758105"/>
            <w:bookmarkStart w:id="340" w:name="_Toc51757917"/>
            <w:bookmarkStart w:id="341" w:name="_Toc51757727"/>
            <w:bookmarkStart w:id="342" w:name="_Toc51757538"/>
            <w:bookmarkStart w:id="343" w:name="_Toc51757347"/>
            <w:bookmarkStart w:id="344" w:name="_Toc51756966"/>
            <w:bookmarkStart w:id="345" w:name="_Toc51756777"/>
            <w:bookmarkStart w:id="346" w:name="_Toc51756679"/>
            <w:bookmarkStart w:id="347" w:name="_Toc51756488"/>
            <w:bookmarkStart w:id="348" w:name="_Toc51756298"/>
            <w:bookmarkStart w:id="349" w:name="_Toc51756107"/>
            <w:bookmarkStart w:id="350" w:name="_Toc51755917"/>
            <w:bookmarkStart w:id="351" w:name="_Toc51755726"/>
            <w:bookmarkStart w:id="352" w:name="_Toc51755535"/>
            <w:bookmarkStart w:id="353" w:name="_Toc51755345"/>
            <w:bookmarkStart w:id="354" w:name="_Toc51755154"/>
            <w:bookmarkStart w:id="355" w:name="_Toc51754963"/>
            <w:bookmarkStart w:id="356" w:name="_Toc51754771"/>
            <w:bookmarkStart w:id="357" w:name="_Toc51754580"/>
            <w:bookmarkStart w:id="358" w:name="_Toc51754388"/>
            <w:bookmarkStart w:id="359" w:name="_Toc51754197"/>
            <w:bookmarkStart w:id="360" w:name="_Toc51754002"/>
            <w:bookmarkStart w:id="361" w:name="_Toc45893063"/>
            <w:r w:rsidR="00125011">
              <w:t> </w:t>
            </w:r>
            <w:r w:rsidR="00125011">
              <w:t> </w:t>
            </w:r>
            <w:r w:rsidR="00125011">
              <w:t> </w:t>
            </w:r>
            <w:r w:rsidR="00125011">
              <w:t> </w:t>
            </w:r>
            <w:r w:rsidR="00125011">
              <w:t> </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fldChar w:fldCharType="end"/>
            </w:r>
          </w:p>
        </w:tc>
      </w:tr>
      <w:tr w:rsidR="00125011" w:rsidTr="007D0E29">
        <w:trPr>
          <w:tblHeader/>
        </w:trPr>
        <w:tc>
          <w:tcPr>
            <w:tcW w:w="1501" w:type="dxa"/>
          </w:tcPr>
          <w:p w:rsidR="00125011" w:rsidRDefault="00125011">
            <w:pPr>
              <w:spacing w:line="120" w:lineRule="exact"/>
              <w:rPr>
                <w:sz w:val="22"/>
              </w:rPr>
            </w:pPr>
          </w:p>
          <w:p w:rsidR="00125011" w:rsidRDefault="00125011">
            <w:pPr>
              <w:spacing w:after="58"/>
              <w:jc w:val="center"/>
              <w:rPr>
                <w:sz w:val="22"/>
              </w:rPr>
            </w:pPr>
          </w:p>
        </w:tc>
        <w:tc>
          <w:tcPr>
            <w:tcW w:w="7769" w:type="dxa"/>
            <w:gridSpan w:val="3"/>
            <w:vAlign w:val="center"/>
          </w:tcPr>
          <w:p w:rsidR="00125011" w:rsidRDefault="00125011">
            <w:pPr>
              <w:spacing w:after="58"/>
              <w:jc w:val="center"/>
              <w:rPr>
                <w:b/>
                <w:sz w:val="22"/>
              </w:rPr>
            </w:pPr>
            <w:r>
              <w:rPr>
                <w:b/>
                <w:sz w:val="22"/>
              </w:rPr>
              <w:t>Legal Standard</w:t>
            </w:r>
          </w:p>
        </w:tc>
      </w:tr>
      <w:tr w:rsidR="00125011" w:rsidTr="007D0E29">
        <w:tc>
          <w:tcPr>
            <w:tcW w:w="1501" w:type="dxa"/>
          </w:tcPr>
          <w:p w:rsidR="00125011" w:rsidRPr="00511121" w:rsidRDefault="00511121">
            <w:pPr>
              <w:spacing w:after="58"/>
              <w:jc w:val="center"/>
              <w:rPr>
                <w:b/>
                <w:sz w:val="22"/>
              </w:rPr>
            </w:pPr>
            <w:r w:rsidRPr="00511121">
              <w:rPr>
                <w:b/>
                <w:sz w:val="22"/>
              </w:rPr>
              <w:t>SE 46</w:t>
            </w:r>
          </w:p>
        </w:tc>
        <w:tc>
          <w:tcPr>
            <w:tcW w:w="7769" w:type="dxa"/>
            <w:gridSpan w:val="3"/>
          </w:tcPr>
          <w:p w:rsidR="00511121" w:rsidRDefault="00511121" w:rsidP="00511121">
            <w:pPr>
              <w:pStyle w:val="BodyText"/>
              <w:rPr>
                <w:b/>
              </w:rPr>
            </w:pPr>
            <w:r w:rsidRPr="00511121">
              <w:rPr>
                <w:b/>
              </w:rPr>
              <w:t xml:space="preserve">Procedures for suspension of students with disabilities when suspensions exceed 10 consecutive school days or a pattern has developed for suspensions exceeding 10 cumulative days; responsibilities of the Team; responsibilities </w:t>
            </w:r>
            <w:r w:rsidR="00884A51">
              <w:rPr>
                <w:b/>
              </w:rPr>
              <w:t>of the district</w:t>
            </w:r>
          </w:p>
          <w:p w:rsidR="00511121" w:rsidRDefault="00511121" w:rsidP="009077FA">
            <w:pPr>
              <w:numPr>
                <w:ilvl w:val="0"/>
                <w:numId w:val="6"/>
              </w:numPr>
              <w:rPr>
                <w:sz w:val="22"/>
              </w:rPr>
            </w:pPr>
            <w:r>
              <w:rPr>
                <w:sz w:val="22"/>
              </w:rPr>
              <w:t>A suspension of longer than 10 consecutive days or a series of suspensions that are shorter than 10 consecutive days but constitute a pattern are considered to represent a change in placement.</w:t>
            </w:r>
          </w:p>
          <w:p w:rsidR="007D0E29" w:rsidRDefault="007D0E29" w:rsidP="007D0E29">
            <w:pPr>
              <w:ind w:left="360"/>
              <w:rPr>
                <w:sz w:val="22"/>
              </w:rPr>
            </w:pPr>
          </w:p>
          <w:p w:rsidR="00511121" w:rsidRDefault="00511121" w:rsidP="009077FA">
            <w:pPr>
              <w:numPr>
                <w:ilvl w:val="0"/>
                <w:numId w:val="6"/>
              </w:numPr>
              <w:rPr>
                <w:sz w:val="22"/>
              </w:rPr>
            </w:pPr>
            <w:r>
              <w:rPr>
                <w:sz w:val="22"/>
              </w:rPr>
              <w:t xml:space="preserve">When a suspension constitutes a change in placement of a student with disabilities, the </w:t>
            </w:r>
            <w:r w:rsidRPr="001F6D84">
              <w:rPr>
                <w:color w:val="000000"/>
                <w:sz w:val="22"/>
              </w:rPr>
              <w:t>collaborative,</w:t>
            </w:r>
            <w:r>
              <w:rPr>
                <w:sz w:val="22"/>
              </w:rPr>
              <w:t xml:space="preserve"> district personnel, the parent, and other relevant members of the Team, as determined by the </w:t>
            </w:r>
            <w:r w:rsidRPr="001F6D84">
              <w:rPr>
                <w:color w:val="000000"/>
                <w:sz w:val="22"/>
              </w:rPr>
              <w:t>collaborative,</w:t>
            </w:r>
            <w:r>
              <w:rPr>
                <w:sz w:val="22"/>
              </w:rPr>
              <w:t xml:space="preserv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failure to implement the IEP—“a manifestation determination.”</w:t>
            </w:r>
          </w:p>
          <w:p w:rsidR="007D0E29" w:rsidRDefault="007D0E29" w:rsidP="007D0E29">
            <w:pPr>
              <w:ind w:left="360"/>
              <w:rPr>
                <w:sz w:val="22"/>
              </w:rPr>
            </w:pPr>
          </w:p>
          <w:p w:rsidR="00511121" w:rsidRPr="001F6D84" w:rsidRDefault="00511121" w:rsidP="009077FA">
            <w:pPr>
              <w:numPr>
                <w:ilvl w:val="0"/>
                <w:numId w:val="6"/>
              </w:numPr>
              <w:rPr>
                <w:color w:val="000000"/>
                <w:sz w:val="22"/>
              </w:rPr>
            </w:pPr>
            <w:r>
              <w:rPr>
                <w:sz w:val="22"/>
              </w:rPr>
              <w:t xml:space="preserve">If </w:t>
            </w:r>
            <w:r w:rsidRPr="001F6D84">
              <w:rPr>
                <w:color w:val="000000"/>
                <w:sz w:val="22"/>
              </w:rPr>
              <w:t xml:space="preserve">collaborative </w:t>
            </w:r>
            <w:r>
              <w:rPr>
                <w:sz w:val="22"/>
              </w:rPr>
              <w:t xml:space="preserve">and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w:t>
            </w:r>
            <w:r w:rsidRPr="001F6D84">
              <w:rPr>
                <w:color w:val="000000"/>
                <w:sz w:val="22"/>
              </w:rPr>
              <w:t xml:space="preserve">the collaborative policies and procedures and the student must be offered: </w:t>
            </w:r>
          </w:p>
          <w:p w:rsidR="00511121" w:rsidRDefault="00511121" w:rsidP="009077FA">
            <w:pPr>
              <w:numPr>
                <w:ilvl w:val="0"/>
                <w:numId w:val="22"/>
              </w:numPr>
              <w:rPr>
                <w:sz w:val="22"/>
              </w:rPr>
            </w:pPr>
            <w:r>
              <w:rPr>
                <w:sz w:val="22"/>
              </w:rPr>
              <w:t>services to enable the student, although in another setting, to continue to participate in the general education curriculum and to progress toward IEP goals; and</w:t>
            </w:r>
          </w:p>
          <w:p w:rsidR="007D0E29" w:rsidRDefault="00511121" w:rsidP="007D0E29">
            <w:pPr>
              <w:numPr>
                <w:ilvl w:val="0"/>
                <w:numId w:val="22"/>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 </w:t>
            </w:r>
          </w:p>
          <w:p w:rsidR="007D0E29" w:rsidRPr="007D0E29" w:rsidRDefault="007D0E29" w:rsidP="007D0E29">
            <w:pPr>
              <w:ind w:left="1080"/>
              <w:rPr>
                <w:sz w:val="22"/>
              </w:rPr>
            </w:pPr>
          </w:p>
          <w:p w:rsidR="007D0E29" w:rsidRDefault="00511121" w:rsidP="007D0E29">
            <w:pPr>
              <w:numPr>
                <w:ilvl w:val="0"/>
                <w:numId w:val="6"/>
              </w:numPr>
              <w:rPr>
                <w:sz w:val="22"/>
              </w:rPr>
            </w:pPr>
            <w:r>
              <w:rPr>
                <w:sz w:val="22"/>
              </w:rPr>
              <w:t xml:space="preserve">If </w:t>
            </w:r>
            <w:r w:rsidRPr="001F6D84">
              <w:rPr>
                <w:color w:val="000000"/>
                <w:sz w:val="22"/>
              </w:rPr>
              <w:t>collaborative</w:t>
            </w:r>
            <w:r>
              <w:rPr>
                <w:sz w:val="22"/>
              </w:rPr>
              <w:t xml:space="preserve"> and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the student returns to the original placement unless the </w:t>
            </w:r>
            <w:r w:rsidRPr="0066387E">
              <w:rPr>
                <w:color w:val="000000"/>
                <w:sz w:val="22"/>
              </w:rPr>
              <w:t>collaborative,</w:t>
            </w:r>
            <w:r>
              <w:rPr>
                <w:sz w:val="22"/>
              </w:rPr>
              <w:t xml:space="preserve"> parents and district agree otherwise or the hearing officer orders a new placement. </w:t>
            </w:r>
          </w:p>
          <w:p w:rsidR="007D0E29" w:rsidRPr="007D0E29" w:rsidRDefault="007D0E29" w:rsidP="007D0E29">
            <w:pPr>
              <w:ind w:left="360"/>
              <w:rPr>
                <w:sz w:val="22"/>
              </w:rPr>
            </w:pPr>
          </w:p>
          <w:p w:rsidR="00511121" w:rsidRDefault="00511121" w:rsidP="009077FA">
            <w:pPr>
              <w:numPr>
                <w:ilvl w:val="0"/>
                <w:numId w:val="6"/>
              </w:numPr>
              <w:rPr>
                <w:sz w:val="22"/>
              </w:rPr>
            </w:pPr>
            <w:r>
              <w:rPr>
                <w:sz w:val="22"/>
              </w:rPr>
              <w:t xml:space="preserve">Not later than the date of the decision to take disciplinary action, the parents are notified of that decision and provided with the written notice of procedural safeguards.  Any party may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w:t>
            </w:r>
            <w:r>
              <w:rPr>
                <w:sz w:val="22"/>
              </w:rPr>
              <w:lastRenderedPageBreak/>
              <w:t xml:space="preserve">the disciplinary action, whichever comes first, unless the parent and the school district agree otherwise. </w:t>
            </w:r>
          </w:p>
          <w:p w:rsidR="00511121" w:rsidRDefault="00511121" w:rsidP="00511121">
            <w:pPr>
              <w:ind w:left="5038" w:hanging="3598"/>
              <w:rPr>
                <w:sz w:val="22"/>
              </w:rPr>
            </w:pPr>
          </w:p>
          <w:p w:rsidR="00511121" w:rsidRPr="00511121" w:rsidRDefault="00511121" w:rsidP="00511121">
            <w:pPr>
              <w:pStyle w:val="Heading8"/>
              <w:rPr>
                <w:u w:val="none"/>
              </w:rPr>
            </w:pPr>
            <w:r w:rsidRPr="00511121">
              <w:rPr>
                <w:u w:val="none"/>
              </w:rPr>
              <w:t>State Requirements</w:t>
            </w:r>
            <w:r w:rsidRPr="00511121">
              <w:rPr>
                <w:u w:val="none"/>
              </w:rPr>
              <w:tab/>
            </w:r>
            <w:r w:rsidRPr="00511121">
              <w:rPr>
                <w:u w:val="none"/>
              </w:rPr>
              <w:tab/>
            </w:r>
            <w:r w:rsidRPr="00511121">
              <w:rPr>
                <w:u w:val="none"/>
              </w:rPr>
              <w:tab/>
              <w:t xml:space="preserve">Federal Requirements </w:t>
            </w:r>
          </w:p>
          <w:p w:rsidR="00511121" w:rsidRDefault="00511121" w:rsidP="00511121">
            <w:pPr>
              <w:rPr>
                <w:sz w:val="22"/>
              </w:rPr>
            </w:pPr>
            <w:r>
              <w:rPr>
                <w:sz w:val="22"/>
              </w:rPr>
              <w:t xml:space="preserve">                                                                  </w:t>
            </w:r>
            <w:r>
              <w:rPr>
                <w:snapToGrid w:val="0"/>
                <w:sz w:val="22"/>
              </w:rPr>
              <w:t>34 CFR</w:t>
            </w:r>
            <w:r>
              <w:rPr>
                <w:sz w:val="22"/>
              </w:rPr>
              <w:t xml:space="preserve"> 300.530-537</w:t>
            </w:r>
          </w:p>
          <w:p w:rsidR="00125011" w:rsidRDefault="00125011">
            <w:pPr>
              <w:rPr>
                <w:sz w:val="22"/>
              </w:rPr>
            </w:pPr>
          </w:p>
        </w:tc>
      </w:tr>
      <w:tr w:rsidR="00125011" w:rsidTr="007D0E29">
        <w:trPr>
          <w:trHeight w:val="382"/>
        </w:trPr>
        <w:tc>
          <w:tcPr>
            <w:tcW w:w="1501" w:type="dxa"/>
          </w:tcPr>
          <w:p w:rsidR="00125011" w:rsidRDefault="00125011">
            <w:pPr>
              <w:rPr>
                <w:sz w:val="22"/>
              </w:rPr>
            </w:pPr>
          </w:p>
        </w:tc>
        <w:tc>
          <w:tcPr>
            <w:tcW w:w="3801" w:type="dxa"/>
            <w:tcBorders>
              <w:right w:val="single" w:sz="2" w:space="0" w:color="auto"/>
            </w:tcBorders>
            <w:vAlign w:val="center"/>
          </w:tcPr>
          <w:p w:rsidR="00125011" w:rsidRDefault="00125011" w:rsidP="0019613D">
            <w:pPr>
              <w:rPr>
                <w:b/>
                <w:sz w:val="22"/>
              </w:rPr>
            </w:pPr>
            <w:r>
              <w:rPr>
                <w:b/>
                <w:sz w:val="22"/>
              </w:rPr>
              <w:t xml:space="preserve">Rating: </w:t>
            </w:r>
            <w:r w:rsidR="0019613D">
              <w:rPr>
                <w:b/>
                <w:sz w:val="22"/>
              </w:rPr>
              <w:t>Implemented</w:t>
            </w:r>
          </w:p>
        </w:tc>
        <w:tc>
          <w:tcPr>
            <w:tcW w:w="2830" w:type="dxa"/>
            <w:tcBorders>
              <w:top w:val="single" w:sz="2" w:space="0" w:color="000000"/>
              <w:left w:val="single" w:sz="2" w:space="0" w:color="auto"/>
              <w:bottom w:val="double" w:sz="2" w:space="0" w:color="000000"/>
              <w:right w:val="single" w:sz="2" w:space="0" w:color="auto"/>
            </w:tcBorders>
            <w:vAlign w:val="center"/>
          </w:tcPr>
          <w:p w:rsidR="00125011" w:rsidRDefault="00125011">
            <w:pPr>
              <w:rPr>
                <w:sz w:val="22"/>
              </w:rPr>
            </w:pPr>
            <w:r>
              <w:rPr>
                <w:b/>
                <w:bCs/>
                <w:sz w:val="22"/>
              </w:rPr>
              <w:t>Response Required</w:t>
            </w:r>
            <w:r>
              <w:rPr>
                <w:sz w:val="22"/>
              </w:rPr>
              <w:t xml:space="preserve">: </w:t>
            </w:r>
          </w:p>
        </w:tc>
        <w:tc>
          <w:tcPr>
            <w:tcW w:w="1138" w:type="dxa"/>
            <w:tcBorders>
              <w:top w:val="single" w:sz="2" w:space="0" w:color="000000"/>
              <w:left w:val="single" w:sz="2" w:space="0" w:color="auto"/>
              <w:bottom w:val="double" w:sz="2" w:space="0" w:color="000000"/>
            </w:tcBorders>
            <w:vAlign w:val="center"/>
          </w:tcPr>
          <w:p w:rsidR="00125011" w:rsidRDefault="0019613D">
            <w:pPr>
              <w:rPr>
                <w:b/>
                <w:sz w:val="22"/>
              </w:rPr>
            </w:pPr>
            <w:r>
              <w:rPr>
                <w:b/>
                <w:sz w:val="22"/>
              </w:rPr>
              <w:t>No</w:t>
            </w:r>
          </w:p>
        </w:tc>
      </w:tr>
    </w:tbl>
    <w:p w:rsidR="007D0E29" w:rsidRDefault="007D0E29">
      <w:pPr>
        <w:pStyle w:val="Header"/>
        <w:tabs>
          <w:tab w:val="clear" w:pos="4320"/>
          <w:tab w:val="clear" w:pos="8640"/>
        </w:tabs>
        <w:rPr>
          <w:sz w:val="22"/>
        </w:rPr>
      </w:pPr>
    </w:p>
    <w:p w:rsidR="007D0E29" w:rsidRDefault="007D0E29">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rHeight w:val="804"/>
          <w:tblHeader/>
        </w:trPr>
        <w:tc>
          <w:tcPr>
            <w:tcW w:w="1530" w:type="dxa"/>
          </w:tcPr>
          <w:p w:rsidR="00125011" w:rsidRDefault="00125011">
            <w:pPr>
              <w:jc w:val="center"/>
              <w:rPr>
                <w:b/>
                <w:sz w:val="22"/>
              </w:rPr>
            </w:pPr>
          </w:p>
          <w:p w:rsidR="00125011" w:rsidRDefault="00125011">
            <w:pPr>
              <w:jc w:val="center"/>
              <w:rPr>
                <w:b/>
                <w:sz w:val="22"/>
              </w:rPr>
            </w:pPr>
            <w:r>
              <w:rPr>
                <w:b/>
                <w:sz w:val="22"/>
              </w:rPr>
              <w:t>CRITERION</w:t>
            </w:r>
          </w:p>
          <w:p w:rsidR="00125011" w:rsidRDefault="00125011">
            <w:pPr>
              <w:jc w:val="center"/>
              <w:rPr>
                <w:b/>
                <w:sz w:val="22"/>
              </w:rPr>
            </w:pPr>
            <w:r>
              <w:rPr>
                <w:b/>
                <w:sz w:val="22"/>
              </w:rPr>
              <w:t>NUMBER</w:t>
            </w:r>
          </w:p>
        </w:tc>
        <w:tc>
          <w:tcPr>
            <w:tcW w:w="7740" w:type="dxa"/>
            <w:gridSpan w:val="3"/>
            <w:vAlign w:val="center"/>
          </w:tcPr>
          <w:p w:rsidR="00125011" w:rsidRDefault="00FF004F">
            <w:pPr>
              <w:jc w:val="center"/>
              <w:rPr>
                <w:sz w:val="22"/>
              </w:rPr>
            </w:pPr>
            <w:r>
              <w:rPr>
                <w:sz w:val="22"/>
              </w:rPr>
              <w:fldChar w:fldCharType="begin">
                <w:ffData>
                  <w:name w:val="Text1"/>
                  <w:enabled/>
                  <w:calcOnExit w:val="0"/>
                  <w:textInput/>
                </w:ffData>
              </w:fldChar>
            </w:r>
            <w:r w:rsidR="00125011">
              <w:rPr>
                <w:sz w:val="22"/>
              </w:rPr>
              <w:instrText xml:space="preserve"> FORMTEXT </w:instrText>
            </w:r>
            <w:r>
              <w:rPr>
                <w:sz w:val="22"/>
              </w:rPr>
            </w:r>
            <w:r>
              <w:rPr>
                <w:sz w:val="22"/>
              </w:rPr>
              <w:fldChar w:fldCharType="separate"/>
            </w:r>
            <w:r w:rsidR="00125011">
              <w:rPr>
                <w:sz w:val="22"/>
              </w:rPr>
              <w:t> </w:t>
            </w:r>
            <w:r w:rsidR="00125011">
              <w:rPr>
                <w:sz w:val="22"/>
              </w:rPr>
              <w:t> </w:t>
            </w:r>
            <w:r w:rsidR="00125011">
              <w:rPr>
                <w:sz w:val="22"/>
              </w:rPr>
              <w:t> </w:t>
            </w:r>
            <w:r w:rsidR="00125011">
              <w:rPr>
                <w:sz w:val="22"/>
              </w:rPr>
              <w:t> </w:t>
            </w:r>
            <w:r w:rsidR="00125011">
              <w:rPr>
                <w:sz w:val="22"/>
              </w:rPr>
              <w:t> </w:t>
            </w:r>
            <w:r>
              <w:rPr>
                <w:sz w:val="22"/>
              </w:rPr>
              <w:fldChar w:fldCharType="end"/>
            </w:r>
          </w:p>
        </w:tc>
      </w:tr>
      <w:tr w:rsidR="00125011">
        <w:trPr>
          <w:tblHeader/>
        </w:trPr>
        <w:tc>
          <w:tcPr>
            <w:tcW w:w="1530" w:type="dxa"/>
          </w:tcPr>
          <w:p w:rsidR="00125011" w:rsidRDefault="00125011">
            <w:pPr>
              <w:jc w:val="center"/>
              <w:rPr>
                <w:sz w:val="22"/>
              </w:rPr>
            </w:pPr>
          </w:p>
          <w:p w:rsidR="00125011" w:rsidRDefault="00125011">
            <w:pPr>
              <w:jc w:val="center"/>
              <w:rPr>
                <w:sz w:val="22"/>
              </w:rPr>
            </w:pPr>
          </w:p>
        </w:tc>
        <w:tc>
          <w:tcPr>
            <w:tcW w:w="7740" w:type="dxa"/>
            <w:gridSpan w:val="3"/>
            <w:vAlign w:val="center"/>
          </w:tcPr>
          <w:p w:rsidR="00125011" w:rsidRDefault="00125011">
            <w:pPr>
              <w:jc w:val="center"/>
              <w:rPr>
                <w:b/>
                <w:sz w:val="22"/>
              </w:rPr>
            </w:pPr>
            <w:r>
              <w:rPr>
                <w:b/>
                <w:sz w:val="22"/>
              </w:rPr>
              <w:t>Legal Standard</w:t>
            </w:r>
          </w:p>
        </w:tc>
      </w:tr>
      <w:tr w:rsidR="00125011">
        <w:tc>
          <w:tcPr>
            <w:tcW w:w="1530" w:type="dxa"/>
          </w:tcPr>
          <w:p w:rsidR="00125011" w:rsidRPr="00511121" w:rsidRDefault="00511121" w:rsidP="00511121">
            <w:pPr>
              <w:jc w:val="center"/>
              <w:rPr>
                <w:b/>
                <w:sz w:val="22"/>
              </w:rPr>
            </w:pPr>
            <w:r w:rsidRPr="00511121">
              <w:rPr>
                <w:b/>
                <w:sz w:val="22"/>
              </w:rPr>
              <w:t>SE 48</w:t>
            </w:r>
          </w:p>
        </w:tc>
        <w:tc>
          <w:tcPr>
            <w:tcW w:w="7740" w:type="dxa"/>
            <w:gridSpan w:val="3"/>
          </w:tcPr>
          <w:p w:rsidR="00511121" w:rsidRPr="00511121" w:rsidRDefault="00511121" w:rsidP="00511121">
            <w:pPr>
              <w:pStyle w:val="BodyText"/>
              <w:rPr>
                <w:b/>
              </w:rPr>
            </w:pPr>
            <w:r w:rsidRPr="00511121">
              <w:rPr>
                <w:b/>
              </w:rPr>
              <w:t>Equal opportunity to participate in educational, nonacademic, extracurricular and ancillary programs, as well as participation in regular education</w:t>
            </w:r>
          </w:p>
          <w:p w:rsidR="00511121" w:rsidRDefault="00511121" w:rsidP="00511121">
            <w:pPr>
              <w:tabs>
                <w:tab w:val="left" w:pos="-1440"/>
              </w:tabs>
              <w:rPr>
                <w:color w:val="000000"/>
                <w:sz w:val="22"/>
              </w:rPr>
            </w:pPr>
            <w:r w:rsidRPr="00511121">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w:t>
            </w:r>
            <w:r>
              <w:rPr>
                <w:color w:val="000000"/>
                <w:sz w:val="22"/>
              </w:rPr>
              <w:t xml:space="preserve"> programs of the public school where the collaborative program is located.</w:t>
            </w:r>
          </w:p>
          <w:p w:rsidR="00511121" w:rsidRDefault="00511121" w:rsidP="00511121">
            <w:pPr>
              <w:rPr>
                <w:sz w:val="22"/>
              </w:rPr>
            </w:pPr>
            <w:r>
              <w:rPr>
                <w:sz w:val="22"/>
              </w:rPr>
              <w:t>Programs, services, and activities include, but are not limited to:</w:t>
            </w:r>
          </w:p>
          <w:p w:rsidR="00511121" w:rsidRDefault="00511121" w:rsidP="009077FA">
            <w:pPr>
              <w:numPr>
                <w:ilvl w:val="0"/>
                <w:numId w:val="7"/>
              </w:numPr>
              <w:rPr>
                <w:sz w:val="22"/>
              </w:rPr>
            </w:pPr>
            <w:r>
              <w:rPr>
                <w:sz w:val="22"/>
              </w:rPr>
              <w:t>art and music</w:t>
            </w:r>
          </w:p>
          <w:p w:rsidR="00511121" w:rsidRDefault="00511121" w:rsidP="009077FA">
            <w:pPr>
              <w:numPr>
                <w:ilvl w:val="0"/>
                <w:numId w:val="7"/>
              </w:numPr>
              <w:rPr>
                <w:sz w:val="22"/>
              </w:rPr>
            </w:pPr>
            <w:r>
              <w:rPr>
                <w:sz w:val="22"/>
              </w:rPr>
              <w:t>vocational education, industrial arts, and consumer and homemaking education</w:t>
            </w:r>
          </w:p>
          <w:p w:rsidR="00511121" w:rsidRDefault="00511121" w:rsidP="009077FA">
            <w:pPr>
              <w:numPr>
                <w:ilvl w:val="0"/>
                <w:numId w:val="7"/>
              </w:numPr>
              <w:rPr>
                <w:sz w:val="22"/>
              </w:rPr>
            </w:pPr>
            <w:r>
              <w:rPr>
                <w:sz w:val="22"/>
              </w:rPr>
              <w:t>work study and employment opportunities</w:t>
            </w:r>
          </w:p>
          <w:p w:rsidR="00511121" w:rsidRDefault="00511121" w:rsidP="009077FA">
            <w:pPr>
              <w:numPr>
                <w:ilvl w:val="0"/>
                <w:numId w:val="7"/>
              </w:numPr>
              <w:rPr>
                <w:sz w:val="22"/>
              </w:rPr>
            </w:pPr>
            <w:r>
              <w:rPr>
                <w:sz w:val="22"/>
              </w:rPr>
              <w:t xml:space="preserve">counseling services </w:t>
            </w:r>
          </w:p>
          <w:p w:rsidR="00511121" w:rsidRDefault="00511121" w:rsidP="009077FA">
            <w:pPr>
              <w:numPr>
                <w:ilvl w:val="0"/>
                <w:numId w:val="7"/>
              </w:numPr>
              <w:rPr>
                <w:sz w:val="22"/>
              </w:rPr>
            </w:pPr>
            <w:r>
              <w:rPr>
                <w:sz w:val="22"/>
              </w:rPr>
              <w:t>health services</w:t>
            </w:r>
          </w:p>
          <w:p w:rsidR="00511121" w:rsidRDefault="00511121" w:rsidP="009077FA">
            <w:pPr>
              <w:numPr>
                <w:ilvl w:val="0"/>
                <w:numId w:val="7"/>
              </w:numPr>
              <w:rPr>
                <w:sz w:val="22"/>
              </w:rPr>
            </w:pPr>
            <w:r>
              <w:rPr>
                <w:sz w:val="22"/>
              </w:rPr>
              <w:t>transportation</w:t>
            </w:r>
          </w:p>
          <w:p w:rsidR="00511121" w:rsidRDefault="00511121" w:rsidP="009077FA">
            <w:pPr>
              <w:numPr>
                <w:ilvl w:val="0"/>
                <w:numId w:val="7"/>
              </w:numPr>
              <w:rPr>
                <w:sz w:val="22"/>
              </w:rPr>
            </w:pPr>
            <w:r>
              <w:rPr>
                <w:sz w:val="22"/>
              </w:rPr>
              <w:t>recess and physical education, including adapted physical education</w:t>
            </w:r>
          </w:p>
          <w:p w:rsidR="00511121" w:rsidRDefault="00511121" w:rsidP="009077FA">
            <w:pPr>
              <w:numPr>
                <w:ilvl w:val="0"/>
                <w:numId w:val="7"/>
              </w:numPr>
              <w:rPr>
                <w:sz w:val="22"/>
              </w:rPr>
            </w:pPr>
            <w:r>
              <w:rPr>
                <w:sz w:val="22"/>
              </w:rPr>
              <w:t>athletics and recreational activities</w:t>
            </w:r>
          </w:p>
          <w:p w:rsidR="00511121" w:rsidRDefault="00511121" w:rsidP="009077FA">
            <w:pPr>
              <w:numPr>
                <w:ilvl w:val="0"/>
                <w:numId w:val="7"/>
              </w:numPr>
              <w:rPr>
                <w:sz w:val="22"/>
              </w:rPr>
            </w:pPr>
            <w:r>
              <w:rPr>
                <w:sz w:val="22"/>
              </w:rPr>
              <w:t>school</w:t>
            </w:r>
            <w:r>
              <w:rPr>
                <w:sz w:val="22"/>
              </w:rPr>
              <w:noBreakHyphen/>
              <w:t>sponsored groups or clubs</w:t>
            </w:r>
          </w:p>
          <w:p w:rsidR="00511121" w:rsidRDefault="00511121" w:rsidP="009077FA">
            <w:pPr>
              <w:numPr>
                <w:ilvl w:val="0"/>
                <w:numId w:val="7"/>
              </w:numPr>
              <w:rPr>
                <w:sz w:val="22"/>
              </w:rPr>
            </w:pPr>
            <w:r>
              <w:rPr>
                <w:sz w:val="22"/>
              </w:rPr>
              <w:t>meals</w:t>
            </w:r>
          </w:p>
          <w:p w:rsidR="00511121" w:rsidRDefault="00511121" w:rsidP="00511121">
            <w:pPr>
              <w:ind w:left="5758" w:hanging="4318"/>
              <w:rPr>
                <w:sz w:val="22"/>
              </w:rPr>
            </w:pPr>
          </w:p>
          <w:p w:rsidR="00511121" w:rsidRPr="006E373D" w:rsidRDefault="00511121" w:rsidP="00511121">
            <w:pPr>
              <w:pStyle w:val="Heading8"/>
              <w:rPr>
                <w:u w:val="none"/>
              </w:rPr>
            </w:pPr>
            <w:r w:rsidRPr="006E373D">
              <w:rPr>
                <w:u w:val="none"/>
              </w:rPr>
              <w:t xml:space="preserve">State Requirements                              </w:t>
            </w:r>
            <w:r w:rsidRPr="006E373D">
              <w:rPr>
                <w:u w:val="none"/>
              </w:rPr>
              <w:tab/>
              <w:t xml:space="preserve">Federal Requirements </w:t>
            </w:r>
          </w:p>
          <w:p w:rsidR="006E373D" w:rsidRDefault="006E373D" w:rsidP="006E373D">
            <w:pPr>
              <w:pStyle w:val="Header"/>
              <w:tabs>
                <w:tab w:val="clear" w:pos="4320"/>
                <w:tab w:val="clear" w:pos="8640"/>
              </w:tabs>
              <w:rPr>
                <w:sz w:val="22"/>
              </w:rPr>
            </w:pPr>
            <w:r>
              <w:rPr>
                <w:sz w:val="22"/>
              </w:rPr>
              <w:t>603 CMR 28.06(5)</w:t>
            </w:r>
            <w:r>
              <w:rPr>
                <w:sz w:val="22"/>
              </w:rPr>
              <w:tab/>
            </w:r>
            <w:r>
              <w:rPr>
                <w:sz w:val="22"/>
              </w:rPr>
              <w:tab/>
            </w:r>
            <w:r>
              <w:rPr>
                <w:sz w:val="22"/>
              </w:rPr>
              <w:tab/>
            </w:r>
            <w:r>
              <w:rPr>
                <w:snapToGrid w:val="0"/>
                <w:sz w:val="22"/>
              </w:rPr>
              <w:t>34 CFR</w:t>
            </w:r>
            <w:r>
              <w:rPr>
                <w:sz w:val="22"/>
              </w:rPr>
              <w:t xml:space="preserve"> 300.101 – 113  </w:t>
            </w:r>
          </w:p>
          <w:p w:rsidR="006E373D" w:rsidRDefault="006E373D" w:rsidP="006E373D">
            <w:pPr>
              <w:rPr>
                <w:sz w:val="22"/>
              </w:rPr>
            </w:pPr>
          </w:p>
          <w:p w:rsidR="006E373D" w:rsidRDefault="006E373D" w:rsidP="006E373D">
            <w:pPr>
              <w:rPr>
                <w:sz w:val="22"/>
              </w:rPr>
            </w:pPr>
            <w:r>
              <w:rPr>
                <w:sz w:val="22"/>
              </w:rPr>
              <w:t>SE 48 is related to State Performance Plan Indicator 5.</w:t>
            </w:r>
          </w:p>
          <w:p w:rsidR="006E373D" w:rsidRDefault="006E373D" w:rsidP="006E373D">
            <w:pPr>
              <w:pStyle w:val="Header"/>
              <w:tabs>
                <w:tab w:val="clear" w:pos="4320"/>
                <w:tab w:val="clear" w:pos="8640"/>
              </w:tabs>
              <w:rPr>
                <w:sz w:val="22"/>
              </w:rPr>
            </w:pPr>
            <w:r>
              <w:rPr>
                <w:sz w:val="22"/>
              </w:rPr>
              <w:t xml:space="preserve">(See </w:t>
            </w:r>
            <w:hyperlink r:id="rId21" w:history="1">
              <w:r>
                <w:rPr>
                  <w:rStyle w:val="Hyperlink"/>
                  <w:sz w:val="22"/>
                </w:rPr>
                <w:t>http://www.doe.mass.edu/sped/spp/</w:t>
              </w:r>
            </w:hyperlink>
            <w:r>
              <w:rPr>
                <w:sz w:val="22"/>
              </w:rPr>
              <w:t>.)</w:t>
            </w:r>
          </w:p>
          <w:p w:rsidR="006E373D" w:rsidRDefault="006E373D" w:rsidP="006E373D">
            <w:pPr>
              <w:pStyle w:val="Header"/>
              <w:tabs>
                <w:tab w:val="clear" w:pos="4320"/>
                <w:tab w:val="clear" w:pos="8640"/>
              </w:tabs>
              <w:rPr>
                <w:sz w:val="22"/>
              </w:rPr>
            </w:pPr>
          </w:p>
          <w:p w:rsidR="006E373D" w:rsidRDefault="006E373D" w:rsidP="006E373D">
            <w:pPr>
              <w:pStyle w:val="Header"/>
              <w:tabs>
                <w:tab w:val="clear" w:pos="4320"/>
                <w:tab w:val="clear" w:pos="8640"/>
              </w:tabs>
              <w:rPr>
                <w:sz w:val="22"/>
              </w:rPr>
            </w:pPr>
            <w:r>
              <w:rPr>
                <w:i/>
                <w:iCs/>
                <w:sz w:val="22"/>
              </w:rPr>
              <w:t xml:space="preserve">See also </w:t>
            </w:r>
            <w:r>
              <w:rPr>
                <w:sz w:val="22"/>
              </w:rPr>
              <w:t>Administrative Advisory SPED 2002-3: Vocational Educational Services for Students with Disabilities</w:t>
            </w:r>
          </w:p>
          <w:p w:rsidR="00125011" w:rsidRPr="007D0E29" w:rsidRDefault="00511121" w:rsidP="007D0E29">
            <w:pPr>
              <w:pStyle w:val="Header"/>
              <w:tabs>
                <w:tab w:val="clear" w:pos="4320"/>
                <w:tab w:val="clear" w:pos="8640"/>
              </w:tabs>
              <w:rPr>
                <w:sz w:val="22"/>
              </w:rPr>
            </w:pPr>
            <w:r>
              <w:rPr>
                <w:sz w:val="22"/>
              </w:rPr>
              <w:t>603 CMR 28.06(5)</w:t>
            </w:r>
            <w:r>
              <w:rPr>
                <w:sz w:val="22"/>
              </w:rPr>
              <w:tab/>
            </w:r>
            <w:r>
              <w:rPr>
                <w:sz w:val="22"/>
              </w:rPr>
              <w:tab/>
            </w:r>
            <w:r>
              <w:rPr>
                <w:sz w:val="22"/>
              </w:rPr>
              <w:tab/>
            </w:r>
            <w:r>
              <w:rPr>
                <w:snapToGrid w:val="0"/>
                <w:sz w:val="22"/>
              </w:rPr>
              <w:t>34 CFR</w:t>
            </w:r>
            <w:r>
              <w:rPr>
                <w:sz w:val="22"/>
              </w:rPr>
              <w:t xml:space="preserve"> 300.101 – 113  </w:t>
            </w:r>
          </w:p>
        </w:tc>
      </w:tr>
      <w:tr w:rsidR="00125011" w:rsidTr="00E44F4C">
        <w:trPr>
          <w:trHeight w:val="382"/>
        </w:trPr>
        <w:tc>
          <w:tcPr>
            <w:tcW w:w="1530" w:type="dxa"/>
          </w:tcPr>
          <w:p w:rsidR="00125011" w:rsidRDefault="00125011">
            <w:pPr>
              <w:rPr>
                <w:sz w:val="22"/>
              </w:rPr>
            </w:pPr>
          </w:p>
        </w:tc>
        <w:tc>
          <w:tcPr>
            <w:tcW w:w="3870" w:type="dxa"/>
            <w:tcBorders>
              <w:right w:val="single" w:sz="2" w:space="0" w:color="auto"/>
            </w:tcBorders>
            <w:vAlign w:val="center"/>
          </w:tcPr>
          <w:p w:rsidR="00125011" w:rsidRDefault="00125011" w:rsidP="0019613D">
            <w:pPr>
              <w:rPr>
                <w:b/>
                <w:sz w:val="22"/>
              </w:rPr>
            </w:pPr>
            <w:r>
              <w:rPr>
                <w:b/>
                <w:sz w:val="22"/>
              </w:rPr>
              <w:t xml:space="preserve">Rating: </w:t>
            </w:r>
            <w:r w:rsidR="0019613D">
              <w:rPr>
                <w:b/>
                <w:sz w:val="22"/>
              </w:rPr>
              <w:t>Implemented</w:t>
            </w:r>
          </w:p>
        </w:tc>
        <w:tc>
          <w:tcPr>
            <w:tcW w:w="2880" w:type="dxa"/>
            <w:tcBorders>
              <w:top w:val="single" w:sz="2" w:space="0" w:color="000000"/>
              <w:left w:val="single" w:sz="2" w:space="0" w:color="auto"/>
              <w:bottom w:val="double" w:sz="2" w:space="0" w:color="000000"/>
              <w:right w:val="single" w:sz="2" w:space="0" w:color="auto"/>
            </w:tcBorders>
            <w:vAlign w:val="center"/>
          </w:tcPr>
          <w:p w:rsidR="00125011" w:rsidRDefault="00125011">
            <w:pPr>
              <w:rPr>
                <w:b/>
                <w:bCs/>
                <w:sz w:val="22"/>
              </w:rPr>
            </w:pPr>
            <w:r>
              <w:rPr>
                <w:b/>
                <w:bCs/>
                <w:sz w:val="22"/>
              </w:rPr>
              <w:t xml:space="preserve">Response Required: </w:t>
            </w:r>
          </w:p>
        </w:tc>
        <w:tc>
          <w:tcPr>
            <w:tcW w:w="990" w:type="dxa"/>
            <w:tcBorders>
              <w:top w:val="single" w:sz="2" w:space="0" w:color="000000"/>
              <w:left w:val="single" w:sz="2" w:space="0" w:color="auto"/>
              <w:bottom w:val="double" w:sz="2" w:space="0" w:color="000000"/>
            </w:tcBorders>
            <w:vAlign w:val="center"/>
          </w:tcPr>
          <w:p w:rsidR="00125011" w:rsidRDefault="0019613D">
            <w:pPr>
              <w:rPr>
                <w:b/>
                <w:sz w:val="22"/>
              </w:rPr>
            </w:pPr>
            <w:r>
              <w:rPr>
                <w:b/>
                <w:sz w:val="22"/>
              </w:rPr>
              <w:t>No</w:t>
            </w:r>
          </w:p>
        </w:tc>
      </w:tr>
    </w:tbl>
    <w:p w:rsidR="00CE51D5" w:rsidRPr="007D0E29" w:rsidRDefault="00CE51D5">
      <w:pPr>
        <w:rPr>
          <w:sz w:val="2"/>
          <w:szCs w:val="2"/>
        </w:rPr>
      </w:pPr>
      <w:r w:rsidRPr="007D0E29">
        <w:rPr>
          <w:sz w:val="2"/>
          <w:szCs w:val="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FF004F">
            <w:pPr>
              <w:pStyle w:val="Heading2"/>
            </w:pPr>
            <w:r>
              <w:fldChar w:fldCharType="begin">
                <w:ffData>
                  <w:name w:val="Text1"/>
                  <w:enabled/>
                  <w:calcOnExit w:val="0"/>
                  <w:textInput/>
                </w:ffData>
              </w:fldChar>
            </w:r>
            <w:r w:rsidR="00125011">
              <w:instrText xml:space="preserve"> FORMTEXT </w:instrText>
            </w:r>
            <w:r>
              <w:fldChar w:fldCharType="separate"/>
            </w:r>
            <w:bookmarkStart w:id="362" w:name="_Toc115145800"/>
            <w:bookmarkStart w:id="363" w:name="_Toc112217802"/>
            <w:bookmarkStart w:id="364" w:name="_Toc112217607"/>
            <w:bookmarkStart w:id="365" w:name="_Toc112209276"/>
            <w:bookmarkStart w:id="366" w:name="_Toc112209077"/>
            <w:bookmarkStart w:id="367" w:name="_Toc112208881"/>
            <w:bookmarkStart w:id="368" w:name="_Toc112206422"/>
            <w:bookmarkStart w:id="369" w:name="_Toc86471090"/>
            <w:bookmarkStart w:id="370" w:name="_Toc86470894"/>
            <w:bookmarkStart w:id="371" w:name="_Toc86469590"/>
            <w:bookmarkStart w:id="372" w:name="_Toc86469392"/>
            <w:bookmarkStart w:id="373" w:name="_Toc86469192"/>
            <w:bookmarkStart w:id="374" w:name="_Toc86468991"/>
            <w:bookmarkStart w:id="375" w:name="_Toc86468789"/>
            <w:bookmarkStart w:id="376" w:name="_Toc86468586"/>
            <w:bookmarkStart w:id="377" w:name="_Toc86468378"/>
            <w:bookmarkStart w:id="378" w:name="_Toc86468170"/>
            <w:bookmarkStart w:id="379" w:name="_Toc86467961"/>
            <w:bookmarkStart w:id="380" w:name="_Toc86467751"/>
            <w:bookmarkStart w:id="381" w:name="_Toc86467540"/>
            <w:bookmarkStart w:id="382" w:name="_Toc86467328"/>
            <w:bookmarkStart w:id="383" w:name="_Toc86467115"/>
            <w:bookmarkStart w:id="384" w:name="_Toc86466900"/>
            <w:bookmarkStart w:id="385" w:name="_Toc86462798"/>
            <w:bookmarkStart w:id="386" w:name="_Toc86462583"/>
            <w:bookmarkStart w:id="387" w:name="_Toc86462366"/>
            <w:bookmarkStart w:id="388" w:name="_Toc86462148"/>
            <w:bookmarkStart w:id="389" w:name="_Toc86461929"/>
            <w:bookmarkStart w:id="390" w:name="_Toc86461709"/>
            <w:bookmarkStart w:id="391" w:name="_Toc86461489"/>
            <w:bookmarkStart w:id="392" w:name="_Toc86461269"/>
            <w:bookmarkStart w:id="393" w:name="_Toc86461048"/>
            <w:bookmarkStart w:id="394" w:name="_Toc86460827"/>
            <w:bookmarkStart w:id="395" w:name="_Toc86460605"/>
            <w:bookmarkStart w:id="396" w:name="_Toc86460380"/>
            <w:bookmarkStart w:id="397" w:name="_Toc86460155"/>
            <w:bookmarkStart w:id="398" w:name="_Toc86459929"/>
            <w:bookmarkStart w:id="399" w:name="_Toc86459704"/>
            <w:bookmarkStart w:id="400" w:name="_Toc86459567"/>
            <w:bookmarkStart w:id="401" w:name="_Toc86459341"/>
            <w:bookmarkStart w:id="402" w:name="_Toc86459114"/>
            <w:bookmarkStart w:id="403" w:name="_Toc86458888"/>
            <w:bookmarkStart w:id="404" w:name="_Toc86458661"/>
            <w:bookmarkStart w:id="405" w:name="_Toc86458433"/>
            <w:bookmarkStart w:id="406" w:name="_Toc86221240"/>
            <w:bookmarkStart w:id="407" w:name="_Toc86221011"/>
            <w:bookmarkStart w:id="408" w:name="_Toc86220782"/>
            <w:bookmarkStart w:id="409" w:name="_Toc86220552"/>
            <w:bookmarkStart w:id="410" w:name="_Toc86220321"/>
            <w:bookmarkStart w:id="411" w:name="_Toc86208171"/>
            <w:bookmarkStart w:id="412" w:name="_Toc86199733"/>
            <w:bookmarkStart w:id="413" w:name="_Toc83804312"/>
            <w:bookmarkStart w:id="414" w:name="_Toc83804111"/>
            <w:bookmarkStart w:id="415" w:name="_Toc83803909"/>
            <w:bookmarkStart w:id="416" w:name="_Toc83803707"/>
            <w:bookmarkStart w:id="417" w:name="_Toc68669607"/>
            <w:bookmarkStart w:id="418" w:name="_Toc68669405"/>
            <w:bookmarkStart w:id="419" w:name="_Toc68669202"/>
            <w:bookmarkStart w:id="420" w:name="_Toc55636992"/>
            <w:bookmarkStart w:id="421" w:name="_Toc55636790"/>
            <w:bookmarkStart w:id="422" w:name="_Toc55636588"/>
            <w:bookmarkStart w:id="423" w:name="_Toc55636385"/>
            <w:bookmarkStart w:id="424" w:name="_Toc55636062"/>
            <w:bookmarkStart w:id="425" w:name="_Toc55635821"/>
            <w:bookmarkStart w:id="426" w:name="_Toc55029214"/>
            <w:bookmarkStart w:id="427" w:name="_Toc55028999"/>
            <w:bookmarkStart w:id="428" w:name="_Toc55027751"/>
            <w:bookmarkStart w:id="429" w:name="_Toc55027533"/>
            <w:bookmarkStart w:id="430" w:name="_Toc54953883"/>
            <w:bookmarkStart w:id="431" w:name="_Toc54779062"/>
            <w:bookmarkStart w:id="432" w:name="_Toc54778770"/>
            <w:bookmarkStart w:id="433" w:name="_Toc54766057"/>
            <w:bookmarkStart w:id="434" w:name="_Toc54765852"/>
            <w:bookmarkStart w:id="435" w:name="_Toc54761513"/>
            <w:bookmarkStart w:id="436" w:name="_Toc54761264"/>
            <w:bookmarkStart w:id="437" w:name="_Toc54760832"/>
            <w:bookmarkStart w:id="438" w:name="_Toc54756297"/>
            <w:bookmarkStart w:id="439" w:name="_Toc54755976"/>
            <w:bookmarkStart w:id="440" w:name="_Toc54755777"/>
            <w:bookmarkStart w:id="441" w:name="_Toc54750563"/>
            <w:bookmarkStart w:id="442" w:name="_Toc54750257"/>
            <w:bookmarkStart w:id="443" w:name="_Toc54749371"/>
            <w:bookmarkStart w:id="444" w:name="_Toc51760355"/>
            <w:bookmarkStart w:id="445" w:name="_Toc51760170"/>
            <w:bookmarkStart w:id="446" w:name="_Toc51759984"/>
            <w:bookmarkStart w:id="447" w:name="_Toc51759799"/>
            <w:bookmarkStart w:id="448" w:name="_Toc51759612"/>
            <w:bookmarkStart w:id="449" w:name="_Toc51759426"/>
            <w:bookmarkStart w:id="450" w:name="_Toc51759237"/>
            <w:bookmarkStart w:id="451" w:name="_Toc51759050"/>
            <w:bookmarkStart w:id="452" w:name="_Toc51758861"/>
            <w:bookmarkStart w:id="453" w:name="_Toc51758673"/>
            <w:bookmarkStart w:id="454" w:name="_Toc51758484"/>
            <w:bookmarkStart w:id="455" w:name="_Toc51758296"/>
            <w:bookmarkStart w:id="456" w:name="_Toc51758107"/>
            <w:bookmarkStart w:id="457" w:name="_Toc51757919"/>
            <w:bookmarkStart w:id="458" w:name="_Toc51757729"/>
            <w:bookmarkStart w:id="459" w:name="_Toc51757540"/>
            <w:bookmarkStart w:id="460" w:name="_Toc51757349"/>
            <w:bookmarkStart w:id="461" w:name="_Toc51756968"/>
            <w:bookmarkStart w:id="462" w:name="_Toc51756779"/>
            <w:bookmarkStart w:id="463" w:name="_Toc51756681"/>
            <w:bookmarkStart w:id="464" w:name="_Toc51756490"/>
            <w:bookmarkStart w:id="465" w:name="_Toc51756300"/>
            <w:bookmarkStart w:id="466" w:name="_Toc51756109"/>
            <w:bookmarkStart w:id="467" w:name="_Toc51755919"/>
            <w:bookmarkStart w:id="468" w:name="_Toc51755728"/>
            <w:bookmarkStart w:id="469" w:name="_Toc51755537"/>
            <w:bookmarkStart w:id="470" w:name="_Toc51755347"/>
            <w:bookmarkStart w:id="471" w:name="_Toc51755156"/>
            <w:bookmarkStart w:id="472" w:name="_Toc51754965"/>
            <w:bookmarkStart w:id="473" w:name="_Toc51754773"/>
            <w:bookmarkStart w:id="474" w:name="_Toc51754582"/>
            <w:bookmarkStart w:id="475" w:name="_Toc51754390"/>
            <w:bookmarkStart w:id="476" w:name="_Toc51754199"/>
            <w:bookmarkStart w:id="477" w:name="_Toc51754004"/>
            <w:bookmarkStart w:id="478" w:name="_Toc45893065"/>
            <w:r w:rsidR="00125011">
              <w:t> </w:t>
            </w:r>
            <w:r w:rsidR="00125011">
              <w:t> </w:t>
            </w:r>
            <w:r w:rsidR="00125011">
              <w:t> </w:t>
            </w:r>
            <w:r w:rsidR="00125011">
              <w:t> </w:t>
            </w:r>
            <w:r w:rsidR="00125011">
              <w:t> </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fldChar w:fldCharType="end"/>
            </w: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c>
          <w:tcPr>
            <w:tcW w:w="1530" w:type="dxa"/>
          </w:tcPr>
          <w:p w:rsidR="00125011" w:rsidRPr="006E373D" w:rsidRDefault="006E373D" w:rsidP="006E373D">
            <w:pPr>
              <w:jc w:val="center"/>
              <w:rPr>
                <w:b/>
                <w:sz w:val="22"/>
              </w:rPr>
            </w:pPr>
            <w:r w:rsidRPr="006E373D">
              <w:rPr>
                <w:b/>
                <w:sz w:val="22"/>
              </w:rPr>
              <w:t>SE 49</w:t>
            </w:r>
          </w:p>
        </w:tc>
        <w:tc>
          <w:tcPr>
            <w:tcW w:w="7740" w:type="dxa"/>
            <w:gridSpan w:val="3"/>
          </w:tcPr>
          <w:p w:rsidR="006E373D" w:rsidRPr="006E373D" w:rsidRDefault="006E373D" w:rsidP="006E373D">
            <w:pPr>
              <w:pStyle w:val="Heading8"/>
              <w:rPr>
                <w:u w:val="none"/>
              </w:rPr>
            </w:pPr>
            <w:r w:rsidRPr="006E373D">
              <w:rPr>
                <w:u w:val="none"/>
              </w:rPr>
              <w:t>Related services</w:t>
            </w:r>
          </w:p>
          <w:p w:rsidR="006E373D" w:rsidRDefault="006E373D" w:rsidP="006E373D">
            <w:pPr>
              <w:rPr>
                <w:sz w:val="22"/>
              </w:rPr>
            </w:pPr>
            <w:r>
              <w:rPr>
                <w:sz w:val="22"/>
              </w:rPr>
              <w:t>For each student with special education needs found to require related services the collaborative provides or arranges for the provision of transportation and such developmental, corrective, and other supportive services as are required to assist a student to benefit from special education or to access the general curriculum, and includes:</w:t>
            </w:r>
          </w:p>
          <w:p w:rsidR="006E373D" w:rsidRDefault="006E373D" w:rsidP="009077FA">
            <w:pPr>
              <w:numPr>
                <w:ilvl w:val="0"/>
                <w:numId w:val="8"/>
              </w:numPr>
              <w:rPr>
                <w:sz w:val="22"/>
              </w:rPr>
            </w:pPr>
            <w:r>
              <w:rPr>
                <w:sz w:val="22"/>
              </w:rPr>
              <w:t>speech-language pathology and audiology services</w:t>
            </w:r>
          </w:p>
          <w:p w:rsidR="006E373D" w:rsidRDefault="006E373D" w:rsidP="009077FA">
            <w:pPr>
              <w:numPr>
                <w:ilvl w:val="0"/>
                <w:numId w:val="8"/>
              </w:numPr>
              <w:rPr>
                <w:sz w:val="22"/>
              </w:rPr>
            </w:pPr>
            <w:r>
              <w:rPr>
                <w:sz w:val="22"/>
              </w:rPr>
              <w:t>psychological services</w:t>
            </w:r>
          </w:p>
          <w:p w:rsidR="006E373D" w:rsidRDefault="006E373D" w:rsidP="009077FA">
            <w:pPr>
              <w:numPr>
                <w:ilvl w:val="0"/>
                <w:numId w:val="8"/>
              </w:numPr>
              <w:rPr>
                <w:sz w:val="22"/>
              </w:rPr>
            </w:pPr>
            <w:r>
              <w:rPr>
                <w:sz w:val="22"/>
              </w:rPr>
              <w:t>physical therapy</w:t>
            </w:r>
          </w:p>
          <w:p w:rsidR="006E373D" w:rsidRDefault="006E373D" w:rsidP="009077FA">
            <w:pPr>
              <w:numPr>
                <w:ilvl w:val="0"/>
                <w:numId w:val="8"/>
              </w:numPr>
              <w:rPr>
                <w:sz w:val="22"/>
              </w:rPr>
            </w:pPr>
            <w:r>
              <w:rPr>
                <w:sz w:val="22"/>
              </w:rPr>
              <w:t>occupational therapy</w:t>
            </w:r>
          </w:p>
          <w:p w:rsidR="006E373D" w:rsidRDefault="006E373D" w:rsidP="009077FA">
            <w:pPr>
              <w:numPr>
                <w:ilvl w:val="0"/>
                <w:numId w:val="8"/>
              </w:numPr>
              <w:rPr>
                <w:sz w:val="22"/>
              </w:rPr>
            </w:pPr>
            <w:r>
              <w:rPr>
                <w:sz w:val="22"/>
              </w:rPr>
              <w:t>recreation, including therapeutic recreation</w:t>
            </w:r>
          </w:p>
          <w:p w:rsidR="006E373D" w:rsidRDefault="006E373D" w:rsidP="009077FA">
            <w:pPr>
              <w:numPr>
                <w:ilvl w:val="0"/>
                <w:numId w:val="8"/>
              </w:numPr>
              <w:rPr>
                <w:sz w:val="22"/>
              </w:rPr>
            </w:pPr>
            <w:r>
              <w:rPr>
                <w:sz w:val="22"/>
              </w:rPr>
              <w:t>counseling services, including rehabilitation counseling</w:t>
            </w:r>
          </w:p>
          <w:p w:rsidR="006E373D" w:rsidRDefault="006E373D" w:rsidP="009077FA">
            <w:pPr>
              <w:numPr>
                <w:ilvl w:val="0"/>
                <w:numId w:val="8"/>
              </w:numPr>
              <w:rPr>
                <w:sz w:val="22"/>
              </w:rPr>
            </w:pPr>
            <w:r>
              <w:rPr>
                <w:sz w:val="22"/>
              </w:rPr>
              <w:t>orientation and mobility services (peripatology)</w:t>
            </w:r>
          </w:p>
          <w:p w:rsidR="006E373D" w:rsidRDefault="006E373D" w:rsidP="009077FA">
            <w:pPr>
              <w:numPr>
                <w:ilvl w:val="0"/>
                <w:numId w:val="8"/>
              </w:numPr>
              <w:rPr>
                <w:sz w:val="22"/>
              </w:rPr>
            </w:pPr>
            <w:r>
              <w:rPr>
                <w:sz w:val="22"/>
              </w:rPr>
              <w:t>medical services for diagnostic or evaluation purposes</w:t>
            </w:r>
          </w:p>
          <w:p w:rsidR="006E373D" w:rsidRDefault="006E373D" w:rsidP="009077FA">
            <w:pPr>
              <w:numPr>
                <w:ilvl w:val="0"/>
                <w:numId w:val="8"/>
              </w:numPr>
              <w:rPr>
                <w:sz w:val="22"/>
              </w:rPr>
            </w:pPr>
            <w:r>
              <w:rPr>
                <w:sz w:val="22"/>
              </w:rPr>
              <w:t>school health services, including school nurse services</w:t>
            </w:r>
          </w:p>
          <w:p w:rsidR="006E373D" w:rsidRDefault="006E373D" w:rsidP="009077FA">
            <w:pPr>
              <w:numPr>
                <w:ilvl w:val="0"/>
                <w:numId w:val="8"/>
              </w:numPr>
              <w:rPr>
                <w:sz w:val="22"/>
              </w:rPr>
            </w:pPr>
            <w:r>
              <w:rPr>
                <w:sz w:val="22"/>
              </w:rPr>
              <w:t xml:space="preserve">social work services </w:t>
            </w:r>
          </w:p>
          <w:p w:rsidR="006E373D" w:rsidRDefault="006E373D" w:rsidP="009077FA">
            <w:pPr>
              <w:numPr>
                <w:ilvl w:val="0"/>
                <w:numId w:val="8"/>
              </w:numPr>
              <w:rPr>
                <w:sz w:val="22"/>
              </w:rPr>
            </w:pPr>
            <w:r>
              <w:rPr>
                <w:sz w:val="22"/>
              </w:rPr>
              <w:t>parent counseling and training, and</w:t>
            </w:r>
          </w:p>
          <w:p w:rsidR="006E373D" w:rsidRDefault="006E373D" w:rsidP="009077FA">
            <w:pPr>
              <w:numPr>
                <w:ilvl w:val="0"/>
                <w:numId w:val="8"/>
              </w:numPr>
              <w:rPr>
                <w:sz w:val="22"/>
              </w:rPr>
            </w:pPr>
            <w:r>
              <w:rPr>
                <w:sz w:val="22"/>
              </w:rPr>
              <w:t>interpreting services.</w:t>
            </w:r>
          </w:p>
          <w:p w:rsidR="006E373D" w:rsidRDefault="006E373D" w:rsidP="006E373D">
            <w:pPr>
              <w:ind w:left="5758" w:hanging="4318"/>
              <w:rPr>
                <w:sz w:val="22"/>
              </w:rPr>
            </w:pPr>
          </w:p>
          <w:p w:rsidR="006E373D" w:rsidRPr="006E373D" w:rsidRDefault="006E373D" w:rsidP="006E373D">
            <w:pPr>
              <w:pStyle w:val="Heading8"/>
              <w:rPr>
                <w:u w:val="none"/>
              </w:rPr>
            </w:pPr>
            <w:r w:rsidRPr="006E373D">
              <w:rPr>
                <w:u w:val="none"/>
              </w:rPr>
              <w:t>State Requirements</w:t>
            </w:r>
            <w:r w:rsidRPr="006E373D">
              <w:rPr>
                <w:u w:val="none"/>
              </w:rPr>
              <w:tab/>
            </w:r>
            <w:r w:rsidRPr="006E373D">
              <w:rPr>
                <w:u w:val="none"/>
              </w:rPr>
              <w:tab/>
            </w:r>
            <w:r w:rsidRPr="006E373D">
              <w:rPr>
                <w:u w:val="none"/>
              </w:rPr>
              <w:tab/>
              <w:t>Federal Requirements)</w:t>
            </w:r>
          </w:p>
          <w:p w:rsidR="006E373D" w:rsidRDefault="006E373D" w:rsidP="006E373D">
            <w:pPr>
              <w:rPr>
                <w:sz w:val="22"/>
              </w:rPr>
            </w:pPr>
            <w:r>
              <w:rPr>
                <w:sz w:val="22"/>
              </w:rPr>
              <w:t xml:space="preserve">603 CMR 28.02(18)   </w:t>
            </w:r>
            <w:r>
              <w:rPr>
                <w:sz w:val="22"/>
              </w:rPr>
              <w:tab/>
            </w:r>
            <w:r>
              <w:rPr>
                <w:sz w:val="22"/>
              </w:rPr>
              <w:tab/>
            </w:r>
            <w:r>
              <w:rPr>
                <w:sz w:val="22"/>
              </w:rPr>
              <w:tab/>
            </w:r>
            <w:r>
              <w:rPr>
                <w:snapToGrid w:val="0"/>
                <w:sz w:val="22"/>
              </w:rPr>
              <w:t>34 CFR</w:t>
            </w:r>
            <w:r>
              <w:rPr>
                <w:sz w:val="22"/>
              </w:rPr>
              <w:t xml:space="preserve"> 300.34; 300.323(c)</w:t>
            </w:r>
          </w:p>
          <w:p w:rsidR="00125011" w:rsidRDefault="006E373D">
            <w:pPr>
              <w:rPr>
                <w:sz w:val="22"/>
              </w:rPr>
            </w:pPr>
            <w:r>
              <w:rPr>
                <w:sz w:val="22"/>
              </w:rPr>
              <w:t xml:space="preserve">                                                       </w:t>
            </w:r>
          </w:p>
        </w:tc>
      </w:tr>
      <w:tr w:rsidR="00125011" w:rsidTr="00E44F4C">
        <w:trPr>
          <w:trHeight w:val="382"/>
        </w:trPr>
        <w:tc>
          <w:tcPr>
            <w:tcW w:w="1530" w:type="dxa"/>
          </w:tcPr>
          <w:p w:rsidR="00125011" w:rsidRDefault="00125011">
            <w:pPr>
              <w:rPr>
                <w:sz w:val="22"/>
              </w:rPr>
            </w:pPr>
          </w:p>
        </w:tc>
        <w:tc>
          <w:tcPr>
            <w:tcW w:w="3870" w:type="dxa"/>
            <w:tcBorders>
              <w:right w:val="single" w:sz="2" w:space="0" w:color="auto"/>
            </w:tcBorders>
            <w:vAlign w:val="center"/>
          </w:tcPr>
          <w:p w:rsidR="00125011" w:rsidRDefault="00125011" w:rsidP="0019613D">
            <w:pPr>
              <w:rPr>
                <w:b/>
                <w:sz w:val="22"/>
              </w:rPr>
            </w:pPr>
            <w:r>
              <w:rPr>
                <w:b/>
                <w:sz w:val="22"/>
              </w:rPr>
              <w:t xml:space="preserve">Rating: </w:t>
            </w:r>
            <w:r w:rsidR="0019613D">
              <w:rPr>
                <w:b/>
                <w:sz w:val="22"/>
              </w:rPr>
              <w:t>Implemented</w:t>
            </w:r>
          </w:p>
        </w:tc>
        <w:tc>
          <w:tcPr>
            <w:tcW w:w="2880" w:type="dxa"/>
            <w:tcBorders>
              <w:top w:val="single" w:sz="2" w:space="0" w:color="000000"/>
              <w:left w:val="single" w:sz="2" w:space="0" w:color="auto"/>
              <w:bottom w:val="double" w:sz="2" w:space="0" w:color="000000"/>
              <w:right w:val="single" w:sz="2" w:space="0" w:color="auto"/>
            </w:tcBorders>
            <w:vAlign w:val="center"/>
          </w:tcPr>
          <w:p w:rsidR="00125011" w:rsidRDefault="00125011">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rsidR="00125011" w:rsidRDefault="0019613D">
            <w:pPr>
              <w:rPr>
                <w:b/>
                <w:sz w:val="22"/>
              </w:rPr>
            </w:pPr>
            <w:r>
              <w:rPr>
                <w:b/>
                <w:sz w:val="22"/>
              </w:rPr>
              <w:t>No</w:t>
            </w:r>
          </w:p>
        </w:tc>
      </w:tr>
    </w:tbl>
    <w:p w:rsidR="00125011" w:rsidRDefault="00125011">
      <w:pPr>
        <w:rPr>
          <w:sz w:val="22"/>
        </w:rPr>
      </w:pPr>
    </w:p>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3F24B2" w:rsidP="003F24B2">
            <w:pPr>
              <w:jc w:val="center"/>
              <w:rPr>
                <w:b/>
                <w:sz w:val="22"/>
              </w:rPr>
            </w:pPr>
            <w:r>
              <w:rPr>
                <w:b/>
                <w:sz w:val="22"/>
              </w:rPr>
              <w:t>FACULTY, STAFF AND ADMINISTRATION</w:t>
            </w: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c>
          <w:tcPr>
            <w:tcW w:w="1530" w:type="dxa"/>
          </w:tcPr>
          <w:p w:rsidR="00125011" w:rsidRPr="006E373D" w:rsidRDefault="006E373D" w:rsidP="006E373D">
            <w:pPr>
              <w:jc w:val="center"/>
              <w:rPr>
                <w:b/>
                <w:sz w:val="22"/>
              </w:rPr>
            </w:pPr>
            <w:r w:rsidRPr="006E373D">
              <w:rPr>
                <w:b/>
                <w:sz w:val="22"/>
              </w:rPr>
              <w:t>SE 51</w:t>
            </w:r>
          </w:p>
        </w:tc>
        <w:tc>
          <w:tcPr>
            <w:tcW w:w="7740" w:type="dxa"/>
            <w:gridSpan w:val="3"/>
          </w:tcPr>
          <w:p w:rsidR="006E373D" w:rsidRPr="006E373D" w:rsidRDefault="006E373D" w:rsidP="006E373D">
            <w:pPr>
              <w:pStyle w:val="Heading8"/>
              <w:rPr>
                <w:u w:val="none"/>
              </w:rPr>
            </w:pPr>
            <w:r w:rsidRPr="006E373D">
              <w:rPr>
                <w:u w:val="none"/>
              </w:rPr>
              <w:t>Appropriate special education teacher licensure</w:t>
            </w:r>
          </w:p>
          <w:p w:rsidR="006E373D" w:rsidRDefault="006E373D" w:rsidP="006E373D">
            <w:pPr>
              <w:rPr>
                <w:sz w:val="22"/>
              </w:rPr>
            </w:pPr>
            <w:r>
              <w:rPr>
                <w:sz w:val="22"/>
              </w:rPr>
              <w:t xml:space="preserve">Individuals who design and/or provide direct special education services described in IEPs are appropriately licensed. </w:t>
            </w:r>
          </w:p>
          <w:p w:rsidR="006E373D" w:rsidRDefault="006E373D" w:rsidP="006E373D">
            <w:pPr>
              <w:rPr>
                <w:sz w:val="22"/>
              </w:rPr>
            </w:pPr>
          </w:p>
          <w:p w:rsidR="006E373D" w:rsidRPr="006E373D" w:rsidRDefault="006E373D" w:rsidP="006E373D">
            <w:pPr>
              <w:pStyle w:val="Heading8"/>
              <w:rPr>
                <w:u w:val="none"/>
              </w:rPr>
            </w:pPr>
            <w:r w:rsidRPr="006E373D">
              <w:rPr>
                <w:u w:val="none"/>
              </w:rPr>
              <w:t xml:space="preserve">State Requirements                        </w:t>
            </w:r>
            <w:r w:rsidRPr="006E373D">
              <w:rPr>
                <w:u w:val="none"/>
              </w:rPr>
              <w:tab/>
              <w:t>Federal Requirements</w:t>
            </w:r>
          </w:p>
          <w:p w:rsidR="006E373D" w:rsidRDefault="006E373D" w:rsidP="006E373D">
            <w:pPr>
              <w:rPr>
                <w:sz w:val="22"/>
              </w:rPr>
            </w:pPr>
            <w:r>
              <w:rPr>
                <w:sz w:val="22"/>
              </w:rPr>
              <w:t>M.G.</w:t>
            </w:r>
            <w:smartTag w:uri="urn:schemas-microsoft-com:office:smarttags" w:element="PersonName">
              <w:r>
                <w:rPr>
                  <w:sz w:val="22"/>
                </w:rPr>
                <w:t>L.</w:t>
              </w:r>
            </w:smartTag>
            <w:r>
              <w:rPr>
                <w:sz w:val="22"/>
              </w:rPr>
              <w:t xml:space="preserve"> c. 71, s. 38G; s. 89(qq);               </w:t>
            </w:r>
            <w:r>
              <w:rPr>
                <w:snapToGrid w:val="0"/>
                <w:sz w:val="22"/>
              </w:rPr>
              <w:t>34 CFR</w:t>
            </w:r>
            <w:r>
              <w:rPr>
                <w:sz w:val="22"/>
              </w:rPr>
              <w:t xml:space="preserve"> 300.18; 300.156</w:t>
            </w:r>
          </w:p>
          <w:p w:rsidR="006E373D" w:rsidRDefault="006E373D" w:rsidP="006E373D">
            <w:pPr>
              <w:rPr>
                <w:sz w:val="22"/>
              </w:rPr>
            </w:pPr>
            <w:r>
              <w:rPr>
                <w:sz w:val="22"/>
              </w:rPr>
              <w:t>603 CMR 1.07; 7.00; 28.02(3)</w:t>
            </w:r>
            <w:r>
              <w:rPr>
                <w:sz w:val="22"/>
              </w:rPr>
              <w:tab/>
            </w:r>
            <w:r>
              <w:rPr>
                <w:sz w:val="22"/>
              </w:rPr>
              <w:tab/>
            </w:r>
          </w:p>
          <w:p w:rsidR="006E373D" w:rsidRDefault="006E373D" w:rsidP="006E373D">
            <w:pPr>
              <w:rPr>
                <w:sz w:val="22"/>
              </w:rPr>
            </w:pPr>
          </w:p>
          <w:p w:rsidR="0098645A" w:rsidRDefault="006E373D" w:rsidP="006E373D">
            <w:pPr>
              <w:rPr>
                <w:sz w:val="22"/>
                <w:szCs w:val="22"/>
              </w:rPr>
            </w:pPr>
            <w:r>
              <w:rPr>
                <w:i/>
                <w:sz w:val="22"/>
                <w:szCs w:val="22"/>
              </w:rPr>
              <w:t>See also</w:t>
            </w:r>
            <w:r>
              <w:rPr>
                <w:sz w:val="22"/>
                <w:szCs w:val="22"/>
              </w:rPr>
              <w:t xml:space="preserve"> Massachusetts Charter Schools Technical Advisory 07-01 at </w:t>
            </w:r>
            <w:hyperlink r:id="rId22" w:history="1">
              <w:r>
                <w:rPr>
                  <w:rStyle w:val="Hyperlink"/>
                  <w:sz w:val="22"/>
                  <w:szCs w:val="22"/>
                </w:rPr>
                <w:t>http://www.doe.mass.edu/charter/tech_advisory/07_1.html</w:t>
              </w:r>
            </w:hyperlink>
          </w:p>
          <w:p w:rsidR="00125011" w:rsidRDefault="006E373D" w:rsidP="006E373D">
            <w:pPr>
              <w:rPr>
                <w:sz w:val="22"/>
              </w:rPr>
            </w:pPr>
            <w:r>
              <w:rPr>
                <w:sz w:val="22"/>
                <w:szCs w:val="22"/>
              </w:rPr>
              <w:tab/>
            </w:r>
          </w:p>
        </w:tc>
      </w:tr>
      <w:tr w:rsidR="00125011" w:rsidTr="00E44F4C">
        <w:trPr>
          <w:trHeight w:val="382"/>
        </w:trPr>
        <w:tc>
          <w:tcPr>
            <w:tcW w:w="1530" w:type="dxa"/>
          </w:tcPr>
          <w:p w:rsidR="00125011" w:rsidRDefault="00125011">
            <w:pPr>
              <w:rPr>
                <w:sz w:val="22"/>
              </w:rPr>
            </w:pPr>
          </w:p>
        </w:tc>
        <w:tc>
          <w:tcPr>
            <w:tcW w:w="3870" w:type="dxa"/>
            <w:tcBorders>
              <w:right w:val="single" w:sz="2" w:space="0" w:color="auto"/>
            </w:tcBorders>
            <w:vAlign w:val="center"/>
          </w:tcPr>
          <w:p w:rsidR="00125011" w:rsidRDefault="00125011" w:rsidP="0019613D">
            <w:pPr>
              <w:rPr>
                <w:b/>
                <w:sz w:val="22"/>
              </w:rPr>
            </w:pPr>
            <w:r>
              <w:rPr>
                <w:b/>
                <w:sz w:val="22"/>
              </w:rPr>
              <w:t xml:space="preserve">Rating: </w:t>
            </w:r>
            <w:r w:rsidR="0019613D">
              <w:rPr>
                <w:b/>
                <w:sz w:val="22"/>
              </w:rPr>
              <w:t>Implemented</w:t>
            </w:r>
          </w:p>
        </w:tc>
        <w:tc>
          <w:tcPr>
            <w:tcW w:w="2880" w:type="dxa"/>
            <w:tcBorders>
              <w:top w:val="single" w:sz="2" w:space="0" w:color="000000"/>
              <w:left w:val="single" w:sz="2" w:space="0" w:color="auto"/>
              <w:bottom w:val="double" w:sz="2" w:space="0" w:color="000000"/>
              <w:right w:val="single" w:sz="2" w:space="0" w:color="auto"/>
            </w:tcBorders>
            <w:vAlign w:val="center"/>
          </w:tcPr>
          <w:p w:rsidR="00125011" w:rsidRDefault="00125011">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rsidR="00125011" w:rsidRDefault="0019613D">
            <w:pPr>
              <w:rPr>
                <w:b/>
                <w:sz w:val="22"/>
              </w:rPr>
            </w:pPr>
            <w:r>
              <w:rPr>
                <w:b/>
                <w:sz w:val="22"/>
              </w:rPr>
              <w:t>No</w:t>
            </w:r>
          </w:p>
        </w:tc>
      </w:tr>
    </w:tbl>
    <w:p w:rsidR="00CE51D5" w:rsidRDefault="00CE51D5">
      <w:pPr>
        <w:rPr>
          <w:sz w:val="22"/>
        </w:rPr>
      </w:pPr>
    </w:p>
    <w:p w:rsidR="00CE51D5" w:rsidRDefault="00CE51D5">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rsidRPr="007353D7">
        <w:tc>
          <w:tcPr>
            <w:tcW w:w="1530" w:type="dxa"/>
          </w:tcPr>
          <w:p w:rsidR="00125011" w:rsidRDefault="00125011">
            <w:pPr>
              <w:spacing w:line="120" w:lineRule="exact"/>
              <w:rPr>
                <w:sz w:val="22"/>
              </w:rPr>
            </w:pPr>
          </w:p>
          <w:p w:rsidR="00125011" w:rsidRPr="006E373D" w:rsidRDefault="006E373D" w:rsidP="006E373D">
            <w:pPr>
              <w:jc w:val="center"/>
              <w:rPr>
                <w:b/>
                <w:sz w:val="22"/>
              </w:rPr>
            </w:pPr>
            <w:r w:rsidRPr="006E373D">
              <w:rPr>
                <w:b/>
                <w:sz w:val="22"/>
              </w:rPr>
              <w:t>SE 52</w:t>
            </w:r>
          </w:p>
        </w:tc>
        <w:tc>
          <w:tcPr>
            <w:tcW w:w="7740" w:type="dxa"/>
            <w:gridSpan w:val="3"/>
          </w:tcPr>
          <w:p w:rsidR="00125011" w:rsidRDefault="00125011">
            <w:pPr>
              <w:rPr>
                <w:sz w:val="22"/>
              </w:rPr>
            </w:pPr>
          </w:p>
          <w:p w:rsidR="006E373D" w:rsidRPr="006E373D" w:rsidRDefault="006E373D" w:rsidP="006E373D">
            <w:pPr>
              <w:pStyle w:val="Heading8"/>
              <w:rPr>
                <w:u w:val="none"/>
              </w:rPr>
            </w:pPr>
            <w:r w:rsidRPr="006E373D">
              <w:rPr>
                <w:u w:val="none"/>
              </w:rPr>
              <w:t>Appropriate certifications/licenses or other credentials -- related service providers</w:t>
            </w:r>
          </w:p>
          <w:p w:rsidR="006E373D" w:rsidRPr="006E373D" w:rsidRDefault="006E373D" w:rsidP="006E373D">
            <w:pPr>
              <w:pStyle w:val="BodyText2"/>
              <w:rPr>
                <w:i w:val="0"/>
              </w:rPr>
            </w:pPr>
            <w:r w:rsidRPr="006E373D">
              <w:rPr>
                <w:i w:val="0"/>
              </w:rPr>
              <w:t>Any person, including non</w:t>
            </w:r>
            <w:r w:rsidRPr="006E373D">
              <w:rPr>
                <w:i w:val="0"/>
              </w:rPr>
              <w:noBreakHyphen/>
              <w:t>educational personnel, who provides related services described under federal special education law, who supervises paraprofessionals in the provision of related services, or who provides support services directly to the general or special education classroom teacher is appropriately certified, licensed, board</w:t>
            </w:r>
            <w:r w:rsidRPr="006E373D">
              <w:rPr>
                <w:i w:val="0"/>
              </w:rPr>
              <w:noBreakHyphen/>
              <w:t xml:space="preserve">registered or otherwise approved to provide such services by the relevant professional standards board or agency for the profession.  </w:t>
            </w:r>
          </w:p>
          <w:p w:rsidR="006E373D" w:rsidRDefault="006E373D" w:rsidP="006E373D">
            <w:pPr>
              <w:ind w:left="5758" w:hanging="4318"/>
              <w:rPr>
                <w:sz w:val="22"/>
              </w:rPr>
            </w:pPr>
          </w:p>
          <w:p w:rsidR="006E373D" w:rsidRPr="006E373D" w:rsidRDefault="006E373D" w:rsidP="006E373D">
            <w:pPr>
              <w:pStyle w:val="Heading8"/>
              <w:rPr>
                <w:u w:val="none"/>
              </w:rPr>
            </w:pPr>
            <w:r w:rsidRPr="006E373D">
              <w:rPr>
                <w:u w:val="none"/>
              </w:rPr>
              <w:t xml:space="preserve">State Requirements                          </w:t>
            </w:r>
            <w:r w:rsidRPr="006E373D">
              <w:rPr>
                <w:u w:val="none"/>
              </w:rPr>
              <w:tab/>
              <w:t xml:space="preserve">Federal Requirements </w:t>
            </w:r>
          </w:p>
          <w:p w:rsidR="00125011" w:rsidRDefault="006E373D" w:rsidP="006E373D">
            <w:pPr>
              <w:rPr>
                <w:sz w:val="22"/>
              </w:rPr>
            </w:pPr>
            <w:r>
              <w:rPr>
                <w:sz w:val="22"/>
              </w:rPr>
              <w:t>603 CMR 28.02(3),(18)</w:t>
            </w:r>
            <w:r>
              <w:rPr>
                <w:sz w:val="22"/>
              </w:rPr>
              <w:tab/>
            </w:r>
            <w:r>
              <w:rPr>
                <w:sz w:val="22"/>
              </w:rPr>
              <w:tab/>
              <w:t xml:space="preserve">             </w:t>
            </w:r>
            <w:r>
              <w:rPr>
                <w:snapToGrid w:val="0"/>
                <w:sz w:val="22"/>
              </w:rPr>
              <w:t>34 CFR</w:t>
            </w:r>
            <w:r>
              <w:rPr>
                <w:sz w:val="22"/>
              </w:rPr>
              <w:t xml:space="preserve"> 300.34; 300.156(b)</w:t>
            </w:r>
          </w:p>
          <w:p w:rsidR="006E373D" w:rsidRPr="007353D7" w:rsidRDefault="006E373D" w:rsidP="006E373D">
            <w:pPr>
              <w:rPr>
                <w:sz w:val="22"/>
              </w:rPr>
            </w:pPr>
          </w:p>
        </w:tc>
      </w:tr>
      <w:tr w:rsidR="00125011" w:rsidTr="00E44F4C">
        <w:trPr>
          <w:trHeight w:val="382"/>
        </w:trPr>
        <w:tc>
          <w:tcPr>
            <w:tcW w:w="1530" w:type="dxa"/>
          </w:tcPr>
          <w:p w:rsidR="00125011" w:rsidRPr="007353D7" w:rsidRDefault="00125011">
            <w:pPr>
              <w:rPr>
                <w:sz w:val="22"/>
              </w:rPr>
            </w:pPr>
          </w:p>
        </w:tc>
        <w:tc>
          <w:tcPr>
            <w:tcW w:w="3870" w:type="dxa"/>
            <w:tcBorders>
              <w:right w:val="single" w:sz="2" w:space="0" w:color="auto"/>
            </w:tcBorders>
            <w:vAlign w:val="center"/>
          </w:tcPr>
          <w:p w:rsidR="00125011" w:rsidRDefault="00125011" w:rsidP="0019613D">
            <w:pPr>
              <w:rPr>
                <w:b/>
                <w:sz w:val="22"/>
              </w:rPr>
            </w:pPr>
            <w:r>
              <w:rPr>
                <w:b/>
                <w:sz w:val="22"/>
              </w:rPr>
              <w:t xml:space="preserve">Rating: </w:t>
            </w:r>
            <w:r w:rsidR="0019613D">
              <w:rPr>
                <w:b/>
                <w:sz w:val="22"/>
              </w:rPr>
              <w:t>Partially Implemented</w:t>
            </w:r>
          </w:p>
        </w:tc>
        <w:tc>
          <w:tcPr>
            <w:tcW w:w="2880" w:type="dxa"/>
            <w:tcBorders>
              <w:top w:val="single" w:sz="2" w:space="0" w:color="000000"/>
              <w:left w:val="single" w:sz="2" w:space="0" w:color="auto"/>
              <w:bottom w:val="double" w:sz="2" w:space="0" w:color="000000"/>
              <w:right w:val="single" w:sz="2" w:space="0" w:color="auto"/>
            </w:tcBorders>
            <w:vAlign w:val="center"/>
          </w:tcPr>
          <w:p w:rsidR="00125011" w:rsidRDefault="00125011">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rsidR="00125011" w:rsidRDefault="00E365ED">
            <w:pPr>
              <w:rPr>
                <w:b/>
                <w:sz w:val="22"/>
              </w:rPr>
            </w:pPr>
            <w:r>
              <w:rPr>
                <w:b/>
                <w:sz w:val="22"/>
              </w:rPr>
              <w:t>Yes</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125011">
        <w:tc>
          <w:tcPr>
            <w:tcW w:w="9270" w:type="dxa"/>
          </w:tcPr>
          <w:p w:rsidR="00125011" w:rsidRDefault="00542876">
            <w:pPr>
              <w:rPr>
                <w:b/>
                <w:sz w:val="22"/>
              </w:rPr>
            </w:pPr>
            <w:r>
              <w:rPr>
                <w:b/>
                <w:sz w:val="22"/>
              </w:rPr>
              <w:t>Department of Elementary and Secondary Education</w:t>
            </w:r>
            <w:r w:rsidR="00125011">
              <w:rPr>
                <w:b/>
                <w:sz w:val="22"/>
              </w:rPr>
              <w:t xml:space="preserve"> Findings:</w:t>
            </w:r>
          </w:p>
        </w:tc>
      </w:tr>
      <w:tr w:rsidR="00125011">
        <w:tc>
          <w:tcPr>
            <w:tcW w:w="9270" w:type="dxa"/>
          </w:tcPr>
          <w:p w:rsidR="00125011" w:rsidRDefault="00E365ED">
            <w:pPr>
              <w:rPr>
                <w:i/>
                <w:sz w:val="22"/>
              </w:rPr>
            </w:pPr>
            <w:r>
              <w:rPr>
                <w:i/>
                <w:sz w:val="22"/>
              </w:rPr>
              <w:t>A review of documents and staff interviews revealed that the collaborative employs a behavior specialist who provides direct service, supervises paraprofessionals and conduct</w:t>
            </w:r>
            <w:r w:rsidR="002506A3">
              <w:rPr>
                <w:i/>
                <w:sz w:val="22"/>
              </w:rPr>
              <w:t>s</w:t>
            </w:r>
            <w:r>
              <w:rPr>
                <w:i/>
                <w:sz w:val="22"/>
              </w:rPr>
              <w:t xml:space="preserve"> evaluations, but holds no professional licensure.</w:t>
            </w:r>
          </w:p>
        </w:tc>
      </w:tr>
    </w:tbl>
    <w:p w:rsidR="00125011" w:rsidRDefault="00125011">
      <w:pPr>
        <w:rPr>
          <w:sz w:val="22"/>
        </w:rPr>
      </w:pPr>
    </w:p>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c>
          <w:tcPr>
            <w:tcW w:w="1530" w:type="dxa"/>
          </w:tcPr>
          <w:p w:rsidR="00125011" w:rsidRDefault="00125011">
            <w:pPr>
              <w:spacing w:line="120" w:lineRule="exact"/>
              <w:rPr>
                <w:sz w:val="22"/>
              </w:rPr>
            </w:pPr>
          </w:p>
          <w:p w:rsidR="00125011" w:rsidRPr="006E373D" w:rsidRDefault="006E373D">
            <w:pPr>
              <w:spacing w:after="58"/>
              <w:jc w:val="center"/>
              <w:rPr>
                <w:b/>
                <w:sz w:val="22"/>
              </w:rPr>
            </w:pPr>
            <w:r w:rsidRPr="006E373D">
              <w:rPr>
                <w:b/>
                <w:sz w:val="22"/>
              </w:rPr>
              <w:t>SE 52A</w:t>
            </w:r>
          </w:p>
        </w:tc>
        <w:tc>
          <w:tcPr>
            <w:tcW w:w="7740" w:type="dxa"/>
            <w:gridSpan w:val="3"/>
          </w:tcPr>
          <w:p w:rsidR="006E373D" w:rsidRDefault="006E373D" w:rsidP="006E373D">
            <w:pPr>
              <w:rPr>
                <w:b/>
                <w:sz w:val="22"/>
              </w:rPr>
            </w:pPr>
            <w:r>
              <w:rPr>
                <w:b/>
                <w:sz w:val="22"/>
              </w:rPr>
              <w:t xml:space="preserve">Registration of educational interpreters </w:t>
            </w:r>
          </w:p>
          <w:p w:rsidR="006E373D" w:rsidRDefault="006E373D" w:rsidP="006E373D">
            <w:pPr>
              <w:rPr>
                <w:iCs/>
                <w:sz w:val="22"/>
              </w:rPr>
            </w:pPr>
            <w:r>
              <w:rPr>
                <w:sz w:val="22"/>
              </w:rPr>
              <w:t xml:space="preserve">Providers of interpreting services for students who are deaf or hard of hearing </w:t>
            </w:r>
            <w:r>
              <w:rPr>
                <w:iCs/>
                <w:sz w:val="22"/>
              </w:rPr>
              <w:t>must be registered with the Massachusetts Commission for the Deaf and Hard of Hearing.</w:t>
            </w:r>
          </w:p>
          <w:p w:rsidR="006E373D" w:rsidRDefault="006E373D" w:rsidP="006E373D">
            <w:pPr>
              <w:rPr>
                <w:iCs/>
                <w:sz w:val="22"/>
              </w:rPr>
            </w:pPr>
          </w:p>
          <w:p w:rsidR="006E373D" w:rsidRPr="006E373D" w:rsidRDefault="006E373D" w:rsidP="006E373D">
            <w:pPr>
              <w:pStyle w:val="Heading8"/>
              <w:rPr>
                <w:u w:val="none"/>
              </w:rPr>
            </w:pPr>
            <w:r w:rsidRPr="006E373D">
              <w:rPr>
                <w:u w:val="none"/>
              </w:rPr>
              <w:t xml:space="preserve">State Requirements                          </w:t>
            </w:r>
            <w:r w:rsidRPr="006E373D">
              <w:rPr>
                <w:u w:val="none"/>
              </w:rPr>
              <w:tab/>
              <w:t xml:space="preserve">Federal Requirements </w:t>
            </w:r>
          </w:p>
          <w:p w:rsidR="006E373D" w:rsidRDefault="006E373D" w:rsidP="006E373D">
            <w:pPr>
              <w:rPr>
                <w:sz w:val="22"/>
              </w:rPr>
            </w:pPr>
            <w:r>
              <w:rPr>
                <w:sz w:val="22"/>
              </w:rPr>
              <w:t>603 CMR 28.02(3),(18)</w:t>
            </w:r>
            <w:r>
              <w:rPr>
                <w:sz w:val="22"/>
              </w:rPr>
              <w:tab/>
            </w:r>
            <w:r>
              <w:rPr>
                <w:sz w:val="22"/>
              </w:rPr>
              <w:tab/>
              <w:t xml:space="preserve">             </w:t>
            </w:r>
            <w:r>
              <w:rPr>
                <w:snapToGrid w:val="0"/>
                <w:sz w:val="22"/>
              </w:rPr>
              <w:t>34 CFR</w:t>
            </w:r>
            <w:r>
              <w:rPr>
                <w:sz w:val="22"/>
              </w:rPr>
              <w:t xml:space="preserve"> 300.34; 300.156(b)</w:t>
            </w:r>
          </w:p>
          <w:p w:rsidR="006E373D" w:rsidRDefault="006E373D" w:rsidP="006E373D">
            <w:pPr>
              <w:rPr>
                <w:sz w:val="22"/>
              </w:rPr>
            </w:pPr>
          </w:p>
          <w:p w:rsidR="00125011" w:rsidRDefault="006E373D" w:rsidP="006E373D">
            <w:pPr>
              <w:rPr>
                <w:sz w:val="22"/>
              </w:rPr>
            </w:pPr>
            <w:r>
              <w:rPr>
                <w:i/>
                <w:iCs/>
                <w:sz w:val="22"/>
              </w:rPr>
              <w:t>See the</w:t>
            </w:r>
            <w:r>
              <w:rPr>
                <w:sz w:val="22"/>
              </w:rPr>
              <w:t xml:space="preserve"> Memorandum on New Requirements for Registration of Sign Language Interpreters Who Work in Educational Settings </w:t>
            </w:r>
            <w:r>
              <w:rPr>
                <w:i/>
                <w:iCs/>
                <w:sz w:val="22"/>
              </w:rPr>
              <w:t>at</w:t>
            </w:r>
            <w:r>
              <w:rPr>
                <w:sz w:val="22"/>
              </w:rPr>
              <w:t xml:space="preserve"> </w:t>
            </w:r>
            <w:hyperlink r:id="rId23" w:history="1">
              <w:r w:rsidRPr="0098645A">
                <w:rPr>
                  <w:rStyle w:val="Hyperlink"/>
                  <w:i/>
                  <w:iCs/>
                  <w:sz w:val="22"/>
                </w:rPr>
                <w:t>http://www.doe.mass.edu/news/news.asp?id=3416</w:t>
              </w:r>
            </w:hyperlink>
            <w:r>
              <w:rPr>
                <w:i/>
                <w:iCs/>
                <w:sz w:val="22"/>
              </w:rPr>
              <w:t>.</w:t>
            </w:r>
            <w:r w:rsidR="00125011">
              <w:rPr>
                <w:sz w:val="22"/>
              </w:rPr>
              <w:tab/>
            </w:r>
          </w:p>
          <w:p w:rsidR="0098645A" w:rsidRDefault="0098645A" w:rsidP="006E373D">
            <w:pPr>
              <w:rPr>
                <w:sz w:val="22"/>
              </w:rPr>
            </w:pPr>
          </w:p>
        </w:tc>
      </w:tr>
      <w:tr w:rsidR="00125011" w:rsidTr="00E44F4C">
        <w:trPr>
          <w:trHeight w:val="382"/>
        </w:trPr>
        <w:tc>
          <w:tcPr>
            <w:tcW w:w="1530" w:type="dxa"/>
          </w:tcPr>
          <w:p w:rsidR="00125011" w:rsidRDefault="00125011">
            <w:pPr>
              <w:rPr>
                <w:sz w:val="22"/>
              </w:rPr>
            </w:pPr>
          </w:p>
        </w:tc>
        <w:tc>
          <w:tcPr>
            <w:tcW w:w="3870" w:type="dxa"/>
            <w:tcBorders>
              <w:top w:val="single" w:sz="2" w:space="0" w:color="auto"/>
              <w:right w:val="single" w:sz="2" w:space="0" w:color="auto"/>
            </w:tcBorders>
            <w:vAlign w:val="center"/>
          </w:tcPr>
          <w:p w:rsidR="00125011" w:rsidRDefault="00125011" w:rsidP="00E365ED">
            <w:pPr>
              <w:rPr>
                <w:b/>
                <w:sz w:val="22"/>
              </w:rPr>
            </w:pPr>
            <w:r>
              <w:rPr>
                <w:b/>
                <w:sz w:val="22"/>
              </w:rPr>
              <w:t xml:space="preserve">Rating: </w:t>
            </w:r>
            <w:r w:rsidR="00E365ED">
              <w:rPr>
                <w:b/>
                <w:sz w:val="22"/>
              </w:rPr>
              <w:t>Implemented</w:t>
            </w:r>
          </w:p>
        </w:tc>
        <w:tc>
          <w:tcPr>
            <w:tcW w:w="2880" w:type="dxa"/>
            <w:tcBorders>
              <w:top w:val="single" w:sz="2" w:space="0" w:color="000000"/>
              <w:left w:val="single" w:sz="2" w:space="0" w:color="auto"/>
              <w:bottom w:val="double" w:sz="2" w:space="0" w:color="000000"/>
              <w:right w:val="single" w:sz="2" w:space="0" w:color="auto"/>
            </w:tcBorders>
            <w:vAlign w:val="center"/>
          </w:tcPr>
          <w:p w:rsidR="00125011" w:rsidRDefault="00125011">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rsidR="00125011" w:rsidRDefault="00E365ED">
            <w:pPr>
              <w:rPr>
                <w:b/>
                <w:sz w:val="22"/>
              </w:rPr>
            </w:pPr>
            <w:r>
              <w:rPr>
                <w:b/>
                <w:sz w:val="22"/>
              </w:rPr>
              <w:t>No</w:t>
            </w:r>
          </w:p>
        </w:tc>
      </w:tr>
    </w:tbl>
    <w:p w:rsidR="00125011" w:rsidRDefault="00125011">
      <w:pPr>
        <w:pStyle w:val="Header"/>
        <w:tabs>
          <w:tab w:val="clear" w:pos="4320"/>
          <w:tab w:val="clear" w:pos="8640"/>
        </w:tabs>
        <w:rPr>
          <w:sz w:val="22"/>
        </w:rPr>
      </w:pPr>
    </w:p>
    <w:p w:rsidR="00CE51D5" w:rsidRDefault="00CE51D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FF004F">
            <w:pPr>
              <w:pStyle w:val="Heading2"/>
            </w:pPr>
            <w:r>
              <w:fldChar w:fldCharType="begin">
                <w:ffData>
                  <w:name w:val="Text1"/>
                  <w:enabled/>
                  <w:calcOnExit w:val="0"/>
                  <w:textInput/>
                </w:ffData>
              </w:fldChar>
            </w:r>
            <w:r w:rsidR="00125011">
              <w:instrText xml:space="preserve"> FORMTEXT </w:instrText>
            </w:r>
            <w:r>
              <w:fldChar w:fldCharType="separate"/>
            </w:r>
            <w:bookmarkStart w:id="479" w:name="_Toc115145804"/>
            <w:bookmarkStart w:id="480" w:name="_Toc112217806"/>
            <w:bookmarkStart w:id="481" w:name="_Toc112217611"/>
            <w:bookmarkStart w:id="482" w:name="_Toc112209287"/>
            <w:bookmarkStart w:id="483" w:name="_Toc112209088"/>
            <w:bookmarkStart w:id="484" w:name="_Toc112208892"/>
            <w:bookmarkStart w:id="485" w:name="_Toc112206433"/>
            <w:bookmarkStart w:id="486" w:name="_Toc86471101"/>
            <w:bookmarkStart w:id="487" w:name="_Toc86470905"/>
            <w:bookmarkStart w:id="488" w:name="_Toc86469601"/>
            <w:bookmarkStart w:id="489" w:name="_Toc86469403"/>
            <w:bookmarkStart w:id="490" w:name="_Toc86469203"/>
            <w:bookmarkStart w:id="491" w:name="_Toc86469002"/>
            <w:bookmarkStart w:id="492" w:name="_Toc86468800"/>
            <w:bookmarkStart w:id="493" w:name="_Toc86468597"/>
            <w:bookmarkStart w:id="494" w:name="_Toc86468389"/>
            <w:bookmarkStart w:id="495" w:name="_Toc86468181"/>
            <w:bookmarkStart w:id="496" w:name="_Toc86467972"/>
            <w:bookmarkStart w:id="497" w:name="_Toc86467762"/>
            <w:bookmarkStart w:id="498" w:name="_Toc86467551"/>
            <w:bookmarkStart w:id="499" w:name="_Toc86467339"/>
            <w:bookmarkStart w:id="500" w:name="_Toc86467126"/>
            <w:bookmarkStart w:id="501" w:name="_Toc86466911"/>
            <w:bookmarkStart w:id="502" w:name="_Toc86462809"/>
            <w:bookmarkStart w:id="503" w:name="_Toc86462594"/>
            <w:bookmarkStart w:id="504" w:name="_Toc86462377"/>
            <w:bookmarkStart w:id="505" w:name="_Toc86462159"/>
            <w:bookmarkStart w:id="506" w:name="_Toc86461940"/>
            <w:bookmarkStart w:id="507" w:name="_Toc86461720"/>
            <w:bookmarkStart w:id="508" w:name="_Toc86461500"/>
            <w:bookmarkStart w:id="509" w:name="_Toc86461280"/>
            <w:bookmarkStart w:id="510" w:name="_Toc86461059"/>
            <w:bookmarkStart w:id="511" w:name="_Toc86460838"/>
            <w:bookmarkStart w:id="512" w:name="_Toc86460616"/>
            <w:bookmarkStart w:id="513" w:name="_Toc86460391"/>
            <w:bookmarkStart w:id="514" w:name="_Toc86460166"/>
            <w:bookmarkStart w:id="515" w:name="_Toc86459940"/>
            <w:bookmarkStart w:id="516" w:name="_Toc86459715"/>
            <w:bookmarkStart w:id="517" w:name="_Toc86459578"/>
            <w:bookmarkStart w:id="518" w:name="_Toc86459352"/>
            <w:bookmarkStart w:id="519" w:name="_Toc86459125"/>
            <w:bookmarkStart w:id="520" w:name="_Toc86458899"/>
            <w:bookmarkStart w:id="521" w:name="_Toc86458672"/>
            <w:bookmarkStart w:id="522" w:name="_Toc86458444"/>
            <w:bookmarkStart w:id="523" w:name="_Toc86221251"/>
            <w:bookmarkStart w:id="524" w:name="_Toc86221022"/>
            <w:bookmarkStart w:id="525" w:name="_Toc86220794"/>
            <w:bookmarkStart w:id="526" w:name="_Toc86220564"/>
            <w:bookmarkStart w:id="527" w:name="_Toc86220333"/>
            <w:bookmarkStart w:id="528" w:name="_Toc86208183"/>
            <w:bookmarkStart w:id="529" w:name="_Toc86199745"/>
            <w:bookmarkStart w:id="530" w:name="_Toc83804324"/>
            <w:bookmarkStart w:id="531" w:name="_Toc83804123"/>
            <w:bookmarkStart w:id="532" w:name="_Toc83803921"/>
            <w:bookmarkStart w:id="533" w:name="_Toc83803719"/>
            <w:bookmarkStart w:id="534" w:name="_Toc68669619"/>
            <w:bookmarkStart w:id="535" w:name="_Toc68669417"/>
            <w:bookmarkStart w:id="536" w:name="_Toc68669214"/>
            <w:bookmarkStart w:id="537" w:name="_Toc55637004"/>
            <w:bookmarkStart w:id="538" w:name="_Toc55636802"/>
            <w:bookmarkStart w:id="539" w:name="_Toc55636600"/>
            <w:bookmarkStart w:id="540" w:name="_Toc55636397"/>
            <w:bookmarkStart w:id="541" w:name="_Toc55636074"/>
            <w:bookmarkStart w:id="542" w:name="_Toc55635833"/>
            <w:bookmarkStart w:id="543" w:name="_Toc55029226"/>
            <w:bookmarkStart w:id="544" w:name="_Toc55029011"/>
            <w:bookmarkStart w:id="545" w:name="_Toc55027763"/>
            <w:bookmarkStart w:id="546" w:name="_Toc55027547"/>
            <w:bookmarkStart w:id="547" w:name="_Toc54953897"/>
            <w:bookmarkStart w:id="548" w:name="_Toc54779076"/>
            <w:bookmarkStart w:id="549" w:name="_Toc54778784"/>
            <w:bookmarkStart w:id="550" w:name="_Toc54766068"/>
            <w:bookmarkStart w:id="551" w:name="_Toc54765863"/>
            <w:bookmarkStart w:id="552" w:name="_Toc54761524"/>
            <w:bookmarkStart w:id="553" w:name="_Toc54761275"/>
            <w:bookmarkStart w:id="554" w:name="_Toc54760843"/>
            <w:bookmarkStart w:id="555" w:name="_Toc54756308"/>
            <w:bookmarkStart w:id="556" w:name="_Toc54755987"/>
            <w:bookmarkStart w:id="557" w:name="_Toc54755788"/>
            <w:bookmarkStart w:id="558" w:name="_Toc54750574"/>
            <w:bookmarkStart w:id="559" w:name="_Toc54750268"/>
            <w:bookmarkStart w:id="560" w:name="_Toc54749382"/>
            <w:bookmarkStart w:id="561" w:name="_Toc51760364"/>
            <w:bookmarkStart w:id="562" w:name="_Toc51760179"/>
            <w:bookmarkStart w:id="563" w:name="_Toc51759993"/>
            <w:bookmarkStart w:id="564" w:name="_Toc51759808"/>
            <w:bookmarkStart w:id="565" w:name="_Toc51759621"/>
            <w:bookmarkStart w:id="566" w:name="_Toc51759435"/>
            <w:bookmarkStart w:id="567" w:name="_Toc51759246"/>
            <w:bookmarkStart w:id="568" w:name="_Toc51759059"/>
            <w:bookmarkStart w:id="569" w:name="_Toc51758870"/>
            <w:bookmarkStart w:id="570" w:name="_Toc51758682"/>
            <w:bookmarkStart w:id="571" w:name="_Toc51758493"/>
            <w:bookmarkStart w:id="572" w:name="_Toc51758305"/>
            <w:bookmarkStart w:id="573" w:name="_Toc51758116"/>
            <w:bookmarkStart w:id="574" w:name="_Toc51757928"/>
            <w:bookmarkStart w:id="575" w:name="_Toc51757738"/>
            <w:bookmarkStart w:id="576" w:name="_Toc51757549"/>
            <w:bookmarkStart w:id="577" w:name="_Toc51757358"/>
            <w:bookmarkStart w:id="578" w:name="_Toc51756977"/>
            <w:bookmarkStart w:id="579" w:name="_Toc51756788"/>
            <w:bookmarkStart w:id="580" w:name="_Toc51756690"/>
            <w:bookmarkStart w:id="581" w:name="_Toc51756499"/>
            <w:bookmarkStart w:id="582" w:name="_Toc51756309"/>
            <w:bookmarkStart w:id="583" w:name="_Toc51756118"/>
            <w:bookmarkStart w:id="584" w:name="_Toc51755928"/>
            <w:bookmarkStart w:id="585" w:name="_Toc51755737"/>
            <w:bookmarkStart w:id="586" w:name="_Toc51755546"/>
            <w:bookmarkStart w:id="587" w:name="_Toc51755356"/>
            <w:bookmarkStart w:id="588" w:name="_Toc51755165"/>
            <w:bookmarkStart w:id="589" w:name="_Toc51754974"/>
            <w:bookmarkStart w:id="590" w:name="_Toc51754782"/>
            <w:bookmarkStart w:id="591" w:name="_Toc51754591"/>
            <w:bookmarkStart w:id="592" w:name="_Toc51754399"/>
            <w:bookmarkStart w:id="593" w:name="_Toc51754208"/>
            <w:bookmarkStart w:id="594" w:name="_Toc51754014"/>
            <w:bookmarkStart w:id="595" w:name="_Toc45893075"/>
            <w:r w:rsidR="00125011">
              <w:t> </w:t>
            </w:r>
            <w:r w:rsidR="00125011">
              <w:t> </w:t>
            </w:r>
            <w:r w:rsidR="00125011">
              <w:t> </w:t>
            </w:r>
            <w:r w:rsidR="00125011">
              <w:t> </w:t>
            </w:r>
            <w:r w:rsidR="00125011">
              <w:t> </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r>
              <w:fldChar w:fldCharType="end"/>
            </w: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rsidTr="00E44F4C">
        <w:tc>
          <w:tcPr>
            <w:tcW w:w="1530" w:type="dxa"/>
          </w:tcPr>
          <w:p w:rsidR="00125011" w:rsidRDefault="00125011">
            <w:pPr>
              <w:spacing w:line="120" w:lineRule="exact"/>
              <w:rPr>
                <w:sz w:val="22"/>
              </w:rPr>
            </w:pPr>
          </w:p>
          <w:p w:rsidR="00125011" w:rsidRPr="006E373D" w:rsidRDefault="006E373D" w:rsidP="006E373D">
            <w:pPr>
              <w:jc w:val="center"/>
              <w:rPr>
                <w:b/>
                <w:sz w:val="22"/>
              </w:rPr>
            </w:pPr>
            <w:r w:rsidRPr="006E373D">
              <w:rPr>
                <w:b/>
                <w:sz w:val="22"/>
              </w:rPr>
              <w:t>SE 53</w:t>
            </w:r>
          </w:p>
        </w:tc>
        <w:tc>
          <w:tcPr>
            <w:tcW w:w="7740" w:type="dxa"/>
            <w:gridSpan w:val="3"/>
            <w:tcBorders>
              <w:right w:val="single" w:sz="2" w:space="0" w:color="auto"/>
            </w:tcBorders>
          </w:tcPr>
          <w:p w:rsidR="006E373D" w:rsidRPr="006E373D" w:rsidRDefault="006E373D" w:rsidP="006E373D">
            <w:pPr>
              <w:pStyle w:val="Heading8"/>
              <w:rPr>
                <w:u w:val="none"/>
              </w:rPr>
            </w:pPr>
            <w:r w:rsidRPr="006E373D">
              <w:rPr>
                <w:u w:val="none"/>
              </w:rPr>
              <w:t>Use of paraprofessionals</w:t>
            </w:r>
          </w:p>
          <w:p w:rsidR="006E373D" w:rsidRDefault="006E373D" w:rsidP="009077FA">
            <w:pPr>
              <w:numPr>
                <w:ilvl w:val="0"/>
                <w:numId w:val="9"/>
              </w:numPr>
              <w:rPr>
                <w:sz w:val="22"/>
              </w:rPr>
            </w:pPr>
            <w:r>
              <w:rPr>
                <w:sz w:val="22"/>
              </w:rPr>
              <w:t>Reserved.</w:t>
            </w:r>
          </w:p>
          <w:p w:rsidR="006E373D" w:rsidRDefault="006E373D" w:rsidP="009077FA">
            <w:pPr>
              <w:numPr>
                <w:ilvl w:val="0"/>
                <w:numId w:val="9"/>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p>
          <w:p w:rsidR="006E373D" w:rsidRDefault="006E373D" w:rsidP="006E373D">
            <w:pPr>
              <w:rPr>
                <w:b/>
                <w:sz w:val="22"/>
              </w:rPr>
            </w:pPr>
          </w:p>
          <w:p w:rsidR="006E373D" w:rsidRDefault="006E373D" w:rsidP="006E373D">
            <w:pPr>
              <w:ind w:left="759" w:hanging="759"/>
              <w:rPr>
                <w:b/>
                <w:sz w:val="22"/>
              </w:rPr>
            </w:pPr>
            <w:r>
              <w:rPr>
                <w:b/>
                <w:sz w:val="22"/>
              </w:rPr>
              <w:t xml:space="preserve">State Requirements            </w:t>
            </w:r>
            <w:r>
              <w:rPr>
                <w:b/>
                <w:sz w:val="22"/>
              </w:rPr>
              <w:tab/>
            </w:r>
            <w:r>
              <w:rPr>
                <w:b/>
                <w:sz w:val="22"/>
              </w:rPr>
              <w:tab/>
              <w:t xml:space="preserve">Federal Requirements </w:t>
            </w:r>
          </w:p>
          <w:p w:rsidR="00125011" w:rsidRDefault="006E373D" w:rsidP="006E373D">
            <w:pPr>
              <w:rPr>
                <w:sz w:val="22"/>
              </w:rPr>
            </w:pPr>
            <w:r>
              <w:rPr>
                <w:sz w:val="22"/>
              </w:rPr>
              <w:tab/>
            </w:r>
            <w:r>
              <w:rPr>
                <w:sz w:val="22"/>
              </w:rPr>
              <w:tab/>
            </w:r>
            <w:r>
              <w:rPr>
                <w:sz w:val="22"/>
              </w:rPr>
              <w:tab/>
            </w:r>
            <w:r>
              <w:rPr>
                <w:sz w:val="22"/>
              </w:rPr>
              <w:tab/>
            </w:r>
            <w:r>
              <w:rPr>
                <w:sz w:val="22"/>
              </w:rPr>
              <w:tab/>
            </w:r>
            <w:r>
              <w:rPr>
                <w:snapToGrid w:val="0"/>
                <w:sz w:val="22"/>
              </w:rPr>
              <w:t>34 CFR</w:t>
            </w:r>
            <w:r>
              <w:rPr>
                <w:sz w:val="22"/>
              </w:rPr>
              <w:t xml:space="preserve"> 300.156</w:t>
            </w:r>
          </w:p>
        </w:tc>
      </w:tr>
      <w:tr w:rsidR="00125011" w:rsidTr="00E44F4C">
        <w:trPr>
          <w:trHeight w:val="382"/>
        </w:trPr>
        <w:tc>
          <w:tcPr>
            <w:tcW w:w="1530" w:type="dxa"/>
          </w:tcPr>
          <w:p w:rsidR="00125011" w:rsidRDefault="00125011">
            <w:pPr>
              <w:rPr>
                <w:sz w:val="22"/>
              </w:rPr>
            </w:pPr>
          </w:p>
        </w:tc>
        <w:tc>
          <w:tcPr>
            <w:tcW w:w="3870" w:type="dxa"/>
            <w:tcBorders>
              <w:right w:val="single" w:sz="2" w:space="0" w:color="auto"/>
            </w:tcBorders>
            <w:vAlign w:val="center"/>
          </w:tcPr>
          <w:p w:rsidR="00125011" w:rsidRDefault="00125011" w:rsidP="00E365ED">
            <w:pPr>
              <w:rPr>
                <w:b/>
                <w:sz w:val="22"/>
              </w:rPr>
            </w:pPr>
            <w:r>
              <w:rPr>
                <w:b/>
                <w:sz w:val="22"/>
              </w:rPr>
              <w:t xml:space="preserve">Rating: </w:t>
            </w:r>
            <w:r w:rsidR="00E365ED">
              <w:rPr>
                <w:b/>
                <w:sz w:val="22"/>
              </w:rPr>
              <w:t>Implemented</w:t>
            </w:r>
          </w:p>
        </w:tc>
        <w:tc>
          <w:tcPr>
            <w:tcW w:w="2880" w:type="dxa"/>
            <w:tcBorders>
              <w:top w:val="single" w:sz="2" w:space="0" w:color="000000"/>
              <w:left w:val="single" w:sz="2" w:space="0" w:color="auto"/>
              <w:bottom w:val="double" w:sz="2" w:space="0" w:color="000000"/>
              <w:right w:val="single" w:sz="2" w:space="0" w:color="auto"/>
            </w:tcBorders>
            <w:vAlign w:val="center"/>
          </w:tcPr>
          <w:p w:rsidR="00125011" w:rsidRDefault="00125011">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right w:val="single" w:sz="2" w:space="0" w:color="auto"/>
            </w:tcBorders>
            <w:vAlign w:val="center"/>
          </w:tcPr>
          <w:p w:rsidR="00125011" w:rsidRDefault="00E365ED">
            <w:pPr>
              <w:rPr>
                <w:b/>
                <w:sz w:val="22"/>
              </w:rPr>
            </w:pPr>
            <w:r>
              <w:rPr>
                <w:b/>
                <w:sz w:val="22"/>
              </w:rPr>
              <w:t>No</w:t>
            </w:r>
          </w:p>
        </w:tc>
      </w:tr>
    </w:tbl>
    <w:p w:rsidR="00125011" w:rsidRDefault="00125011">
      <w:pPr>
        <w:pStyle w:val="Header"/>
        <w:tabs>
          <w:tab w:val="clear" w:pos="4320"/>
          <w:tab w:val="clear" w:pos="8640"/>
        </w:tabs>
        <w:rPr>
          <w:sz w:val="22"/>
        </w:rPr>
      </w:pPr>
    </w:p>
    <w:p w:rsidR="00CE51D5" w:rsidRDefault="00CE51D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blHeader/>
        </w:trPr>
        <w:tc>
          <w:tcPr>
            <w:tcW w:w="1530" w:type="dxa"/>
          </w:tcPr>
          <w:p w:rsidR="00125011" w:rsidRDefault="00125011">
            <w:pPr>
              <w:spacing w:line="120" w:lineRule="exact"/>
              <w:rPr>
                <w:b/>
                <w:sz w:val="22"/>
              </w:rPr>
            </w:pPr>
            <w:r>
              <w:rPr>
                <w:sz w:val="22"/>
              </w:rPr>
              <w:lastRenderedPageBreak/>
              <w:br w:type="page"/>
            </w: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jc w:val="center"/>
              <w:rPr>
                <w:b/>
                <w:sz w:val="22"/>
              </w:rPr>
            </w:pP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rsidTr="00E365ED">
        <w:trPr>
          <w:trHeight w:val="7321"/>
        </w:trPr>
        <w:tc>
          <w:tcPr>
            <w:tcW w:w="1530" w:type="dxa"/>
          </w:tcPr>
          <w:p w:rsidR="00125011" w:rsidRPr="005D6559" w:rsidRDefault="005D6559" w:rsidP="005D6559">
            <w:pPr>
              <w:jc w:val="center"/>
              <w:rPr>
                <w:b/>
                <w:sz w:val="22"/>
              </w:rPr>
            </w:pPr>
            <w:r w:rsidRPr="005D6559">
              <w:rPr>
                <w:b/>
                <w:sz w:val="22"/>
              </w:rPr>
              <w:t>SE 54</w:t>
            </w:r>
          </w:p>
        </w:tc>
        <w:tc>
          <w:tcPr>
            <w:tcW w:w="7740" w:type="dxa"/>
            <w:gridSpan w:val="3"/>
            <w:tcBorders>
              <w:right w:val="single" w:sz="2" w:space="0" w:color="auto"/>
            </w:tcBorders>
          </w:tcPr>
          <w:p w:rsidR="005D6559" w:rsidRDefault="005D6559" w:rsidP="005D6559">
            <w:pPr>
              <w:rPr>
                <w:b/>
                <w:sz w:val="22"/>
              </w:rPr>
            </w:pPr>
            <w:r>
              <w:rPr>
                <w:b/>
                <w:sz w:val="22"/>
              </w:rPr>
              <w:t xml:space="preserve">Professional development </w:t>
            </w:r>
          </w:p>
          <w:p w:rsidR="005D6559" w:rsidRDefault="005D6559" w:rsidP="005D6559">
            <w:pPr>
              <w:rPr>
                <w:sz w:val="22"/>
              </w:rPr>
            </w:pPr>
            <w:r>
              <w:rPr>
                <w:sz w:val="22"/>
              </w:rPr>
              <w:t xml:space="preserve">1. The collaborative considers the needs of all staff in developing training opportunities for professional and paraprofessional staff and provides a variety of offerings. </w:t>
            </w:r>
          </w:p>
          <w:p w:rsidR="005D6559" w:rsidRPr="005D6559" w:rsidRDefault="005D6559" w:rsidP="005D6559">
            <w:pPr>
              <w:pStyle w:val="BodyText2"/>
              <w:rPr>
                <w:i w:val="0"/>
              </w:rPr>
            </w:pPr>
            <w:r w:rsidRPr="005D6559">
              <w:rPr>
                <w:i w:val="0"/>
              </w:rPr>
              <w:t>2. The collaborative ensures that all staff, including both special education and general education staff, are trained on:</w:t>
            </w:r>
          </w:p>
          <w:p w:rsidR="005D6559" w:rsidRDefault="005D6559" w:rsidP="005D6559">
            <w:pPr>
              <w:ind w:left="360"/>
              <w:rPr>
                <w:sz w:val="22"/>
              </w:rPr>
            </w:pPr>
            <w:r>
              <w:rPr>
                <w:sz w:val="22"/>
              </w:rPr>
              <w:t>a. state and federal special education requirements and related local special education policies and procedures;</w:t>
            </w:r>
          </w:p>
          <w:p w:rsidR="005D6559" w:rsidRDefault="005D6559" w:rsidP="005D6559">
            <w:pPr>
              <w:ind w:left="360"/>
              <w:rPr>
                <w:sz w:val="22"/>
              </w:rPr>
            </w:pPr>
            <w:r>
              <w:rPr>
                <w:sz w:val="22"/>
              </w:rPr>
              <w:t xml:space="preserve">b. </w:t>
            </w:r>
            <w:r>
              <w:rPr>
                <w:color w:val="000000"/>
                <w:sz w:val="22"/>
              </w:rPr>
              <w:t>analyzing and accommodating diverse learning styles of all students in order to achieve an objective of inclusion in the general education classroom of students with diverse learning styles;</w:t>
            </w:r>
          </w:p>
          <w:p w:rsidR="005D6559" w:rsidRDefault="005D6559" w:rsidP="005D6559">
            <w:pPr>
              <w:ind w:left="360"/>
              <w:rPr>
                <w:sz w:val="22"/>
              </w:rPr>
            </w:pPr>
            <w:r>
              <w:rPr>
                <w:color w:val="000000"/>
                <w:sz w:val="22"/>
              </w:rPr>
              <w:t>c. methods of collaboration among teachers, paraprofessionals and teacher assistants to accommodate diverse learning styles of all students in the general education classroom;</w:t>
            </w:r>
          </w:p>
          <w:p w:rsidR="005D6559" w:rsidRDefault="005D6559" w:rsidP="005D6559">
            <w:pPr>
              <w:rPr>
                <w:sz w:val="22"/>
              </w:rPr>
            </w:pPr>
            <w:r>
              <w:rPr>
                <w:sz w:val="22"/>
              </w:rPr>
              <w:t xml:space="preserve">3. If the collaborative provides transportation, then the collaborative provides in-service training for all locally hired </w:t>
            </w:r>
            <w:r>
              <w:rPr>
                <w:sz w:val="22"/>
                <w:u w:val="single"/>
              </w:rPr>
              <w:t>and</w:t>
            </w:r>
            <w:r>
              <w:rPr>
                <w:sz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general and special education vehicles and any attendants or aides identified by a Team for either type of vehicle. </w:t>
            </w:r>
          </w:p>
          <w:p w:rsidR="005D6559" w:rsidRDefault="005D6559" w:rsidP="005D6559">
            <w:pPr>
              <w:ind w:left="5758" w:hanging="4318"/>
              <w:rPr>
                <w:sz w:val="22"/>
              </w:rPr>
            </w:pPr>
          </w:p>
          <w:p w:rsidR="005D6559" w:rsidRPr="005D6559" w:rsidRDefault="005D6559" w:rsidP="005D6559">
            <w:pPr>
              <w:pStyle w:val="Heading8"/>
              <w:rPr>
                <w:u w:val="none"/>
              </w:rPr>
            </w:pPr>
            <w:r w:rsidRPr="005D6559">
              <w:rPr>
                <w:u w:val="none"/>
              </w:rPr>
              <w:t xml:space="preserve">State Requirements                </w:t>
            </w:r>
            <w:r w:rsidRPr="005D6559">
              <w:rPr>
                <w:u w:val="none"/>
              </w:rPr>
              <w:tab/>
            </w:r>
            <w:r w:rsidRPr="005D6559">
              <w:rPr>
                <w:u w:val="none"/>
              </w:rPr>
              <w:tab/>
              <w:t xml:space="preserve">                         Federal Requirements</w:t>
            </w:r>
          </w:p>
          <w:p w:rsidR="005D6559" w:rsidRDefault="005D6559" w:rsidP="005D6559">
            <w:pPr>
              <w:rPr>
                <w:sz w:val="22"/>
              </w:rPr>
            </w:pPr>
            <w:r>
              <w:rPr>
                <w:sz w:val="22"/>
              </w:rPr>
              <w:t>M.G.</w:t>
            </w:r>
            <w:smartTag w:uri="urn:schemas-microsoft-com:office:smarttags" w:element="PersonName">
              <w:r>
                <w:rPr>
                  <w:sz w:val="22"/>
                </w:rPr>
                <w:t>L.</w:t>
              </w:r>
            </w:smartTag>
            <w:r>
              <w:rPr>
                <w:sz w:val="22"/>
              </w:rPr>
              <w:t xml:space="preserve"> c. 71, section 38G , 38Q and 38Q ½; </w:t>
            </w:r>
            <w:r>
              <w:rPr>
                <w:sz w:val="22"/>
              </w:rPr>
              <w:tab/>
            </w:r>
            <w:r>
              <w:rPr>
                <w:sz w:val="22"/>
              </w:rPr>
              <w:tab/>
            </w:r>
            <w:r>
              <w:rPr>
                <w:sz w:val="22"/>
              </w:rPr>
              <w:tab/>
            </w:r>
          </w:p>
          <w:p w:rsidR="005D6559" w:rsidRDefault="005D6559" w:rsidP="005D6559">
            <w:pPr>
              <w:rPr>
                <w:sz w:val="22"/>
              </w:rPr>
            </w:pPr>
            <w:r>
              <w:rPr>
                <w:sz w:val="22"/>
              </w:rPr>
              <w:t>603 CMR 28.03(1)(a); 28.06(8)(b) and (c)</w:t>
            </w:r>
          </w:p>
          <w:p w:rsidR="005D6559" w:rsidRDefault="005D6559" w:rsidP="005D6559">
            <w:pPr>
              <w:rPr>
                <w:sz w:val="22"/>
                <w:highlight w:val="lightGray"/>
              </w:rPr>
            </w:pPr>
          </w:p>
          <w:p w:rsidR="005D6559" w:rsidRDefault="005D6559" w:rsidP="005D6559">
            <w:pPr>
              <w:rPr>
                <w:sz w:val="22"/>
              </w:rPr>
            </w:pPr>
            <w:r>
              <w:rPr>
                <w:sz w:val="22"/>
              </w:rPr>
              <w:t>Parts 1 and 2 of SE 54 are related to State Performance Plan Indicator 5.</w:t>
            </w:r>
          </w:p>
          <w:p w:rsidR="00125011" w:rsidRDefault="005D6559" w:rsidP="005D6559">
            <w:pPr>
              <w:rPr>
                <w:sz w:val="22"/>
              </w:rPr>
            </w:pPr>
            <w:r>
              <w:rPr>
                <w:sz w:val="22"/>
              </w:rPr>
              <w:t xml:space="preserve">(See </w:t>
            </w:r>
            <w:hyperlink r:id="rId24" w:history="1">
              <w:r>
                <w:rPr>
                  <w:rStyle w:val="Hyperlink"/>
                  <w:sz w:val="22"/>
                </w:rPr>
                <w:t>http://www.doe.mass.edu/sped/spp/</w:t>
              </w:r>
            </w:hyperlink>
            <w:r>
              <w:rPr>
                <w:sz w:val="22"/>
              </w:rPr>
              <w:t>.)</w:t>
            </w:r>
          </w:p>
        </w:tc>
      </w:tr>
      <w:tr w:rsidR="00125011" w:rsidTr="00E365ED">
        <w:trPr>
          <w:trHeight w:val="427"/>
        </w:trPr>
        <w:tc>
          <w:tcPr>
            <w:tcW w:w="1530" w:type="dxa"/>
          </w:tcPr>
          <w:p w:rsidR="00125011" w:rsidRDefault="00125011">
            <w:pPr>
              <w:spacing w:line="120" w:lineRule="exact"/>
              <w:rPr>
                <w:sz w:val="22"/>
              </w:rPr>
            </w:pPr>
          </w:p>
        </w:tc>
        <w:tc>
          <w:tcPr>
            <w:tcW w:w="3870" w:type="dxa"/>
            <w:tcBorders>
              <w:right w:val="single" w:sz="2" w:space="0" w:color="auto"/>
            </w:tcBorders>
            <w:vAlign w:val="center"/>
          </w:tcPr>
          <w:p w:rsidR="00125011" w:rsidRDefault="00125011" w:rsidP="00E365ED">
            <w:pPr>
              <w:spacing w:line="163" w:lineRule="exact"/>
              <w:rPr>
                <w:b/>
                <w:sz w:val="22"/>
              </w:rPr>
            </w:pPr>
            <w:r>
              <w:rPr>
                <w:b/>
                <w:sz w:val="22"/>
              </w:rPr>
              <w:t xml:space="preserve">Rating: </w:t>
            </w:r>
            <w:r w:rsidR="00E365ED">
              <w:rPr>
                <w:b/>
                <w:sz w:val="22"/>
              </w:rPr>
              <w:t>Implemented</w:t>
            </w:r>
          </w:p>
        </w:tc>
        <w:tc>
          <w:tcPr>
            <w:tcW w:w="2880" w:type="dxa"/>
            <w:tcBorders>
              <w:top w:val="single" w:sz="2" w:space="0" w:color="000000"/>
              <w:left w:val="single" w:sz="2" w:space="0" w:color="auto"/>
              <w:bottom w:val="double" w:sz="2" w:space="0" w:color="000000"/>
              <w:right w:val="single" w:sz="2" w:space="0" w:color="auto"/>
            </w:tcBorders>
            <w:vAlign w:val="center"/>
          </w:tcPr>
          <w:p w:rsidR="00125011" w:rsidRDefault="00125011">
            <w:pPr>
              <w:rPr>
                <w:b/>
                <w:sz w:val="22"/>
              </w:rPr>
            </w:pPr>
            <w:r>
              <w:rPr>
                <w:b/>
                <w:sz w:val="22"/>
              </w:rPr>
              <w:t xml:space="preserve">Response Required: </w:t>
            </w:r>
          </w:p>
        </w:tc>
        <w:tc>
          <w:tcPr>
            <w:tcW w:w="990" w:type="dxa"/>
            <w:tcBorders>
              <w:top w:val="single" w:sz="2" w:space="0" w:color="000000"/>
              <w:left w:val="single" w:sz="2" w:space="0" w:color="auto"/>
              <w:bottom w:val="double" w:sz="2" w:space="0" w:color="000000"/>
              <w:right w:val="single" w:sz="2" w:space="0" w:color="auto"/>
            </w:tcBorders>
            <w:vAlign w:val="center"/>
          </w:tcPr>
          <w:p w:rsidR="00125011" w:rsidRDefault="00E365ED">
            <w:pPr>
              <w:spacing w:line="163" w:lineRule="exact"/>
              <w:rPr>
                <w:b/>
                <w:sz w:val="22"/>
              </w:rPr>
            </w:pPr>
            <w:r>
              <w:rPr>
                <w:b/>
                <w:sz w:val="22"/>
              </w:rPr>
              <w:t>No</w:t>
            </w:r>
          </w:p>
        </w:tc>
      </w:tr>
    </w:tbl>
    <w:p w:rsidR="00125011" w:rsidRDefault="00125011">
      <w:pPr>
        <w:pStyle w:val="Header"/>
        <w:tabs>
          <w:tab w:val="clear" w:pos="4320"/>
          <w:tab w:val="clear" w:pos="8640"/>
        </w:tabs>
        <w:rPr>
          <w:sz w:val="22"/>
        </w:rPr>
      </w:pPr>
    </w:p>
    <w:p w:rsidR="00A83C5B" w:rsidRDefault="00A83C5B">
      <w:pPr>
        <w:pStyle w:val="Header"/>
        <w:tabs>
          <w:tab w:val="clear" w:pos="4320"/>
          <w:tab w:val="clear" w:pos="8640"/>
        </w:tabs>
        <w:rPr>
          <w:sz w:val="22"/>
        </w:rPr>
      </w:pPr>
    </w:p>
    <w:p w:rsidR="00CE51D5" w:rsidRDefault="00CE51D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4050"/>
        <w:gridCol w:w="2700"/>
        <w:gridCol w:w="990"/>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jc w:val="center"/>
              <w:rPr>
                <w:b/>
                <w:sz w:val="22"/>
              </w:rPr>
            </w:pPr>
            <w:r>
              <w:rPr>
                <w:b/>
                <w:sz w:val="22"/>
              </w:rPr>
              <w:t>SCHOOL FACILITIES</w:t>
            </w: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SE 55</w:t>
            </w:r>
          </w:p>
        </w:tc>
        <w:tc>
          <w:tcPr>
            <w:tcW w:w="7740" w:type="dxa"/>
            <w:gridSpan w:val="3"/>
          </w:tcPr>
          <w:p w:rsidR="00125011" w:rsidRDefault="00125011">
            <w:pPr>
              <w:rPr>
                <w:sz w:val="22"/>
              </w:rPr>
            </w:pPr>
          </w:p>
          <w:p w:rsidR="00125011" w:rsidRDefault="00125011">
            <w:pPr>
              <w:rPr>
                <w:sz w:val="22"/>
              </w:rPr>
            </w:pPr>
          </w:p>
          <w:p w:rsidR="00125011" w:rsidRDefault="00125011">
            <w:pPr>
              <w:pStyle w:val="Heading8"/>
              <w:rPr>
                <w:u w:val="none"/>
              </w:rPr>
            </w:pPr>
            <w:r>
              <w:rPr>
                <w:u w:val="none"/>
              </w:rPr>
              <w:t>Special education facilities and classrooms</w:t>
            </w:r>
          </w:p>
          <w:p w:rsidR="00125011" w:rsidRDefault="00125011">
            <w:pPr>
              <w:tabs>
                <w:tab w:val="left" w:pos="-1440"/>
              </w:tabs>
              <w:rPr>
                <w:color w:val="000000"/>
                <w:sz w:val="22"/>
              </w:rPr>
            </w:pPr>
            <w:r>
              <w:rPr>
                <w:color w:val="000000"/>
                <w:sz w:val="22"/>
              </w:rPr>
              <w:t xml:space="preserve">The school district provides facilities and classrooms for eligible students that </w:t>
            </w:r>
          </w:p>
          <w:p w:rsidR="00125011" w:rsidRDefault="00125011">
            <w:pPr>
              <w:tabs>
                <w:tab w:val="left" w:pos="-1440"/>
              </w:tabs>
              <w:rPr>
                <w:color w:val="000000"/>
                <w:sz w:val="22"/>
              </w:rPr>
            </w:pPr>
            <w:r>
              <w:rPr>
                <w:color w:val="000000"/>
                <w:sz w:val="22"/>
              </w:rPr>
              <w:t>1. maximize the inclusion of such students into the life of the school;</w:t>
            </w:r>
          </w:p>
          <w:p w:rsidR="00125011" w:rsidRDefault="00125011">
            <w:pPr>
              <w:tabs>
                <w:tab w:val="left" w:pos="-1440"/>
              </w:tabs>
              <w:rPr>
                <w:color w:val="000000"/>
                <w:sz w:val="22"/>
              </w:rPr>
            </w:pPr>
            <w:r>
              <w:rPr>
                <w:color w:val="000000"/>
                <w:sz w:val="22"/>
              </w:rPr>
              <w:t xml:space="preserve">2. provide accessibility in order to implement fully each child’s IEP;  </w:t>
            </w:r>
          </w:p>
          <w:p w:rsidR="00125011" w:rsidRDefault="00125011">
            <w:pPr>
              <w:tabs>
                <w:tab w:val="left" w:pos="-1440"/>
              </w:tabs>
              <w:rPr>
                <w:color w:val="000000"/>
                <w:sz w:val="22"/>
              </w:rPr>
            </w:pPr>
            <w:r>
              <w:rPr>
                <w:color w:val="000000"/>
                <w:sz w:val="22"/>
              </w:rPr>
              <w:t xml:space="preserve">3. are at least equal in all physical respects to the average standards of general education facilities and classrooms; </w:t>
            </w:r>
          </w:p>
          <w:p w:rsidR="00125011" w:rsidRDefault="00125011">
            <w:pPr>
              <w:tabs>
                <w:tab w:val="left" w:pos="-1440"/>
              </w:tabs>
              <w:rPr>
                <w:color w:val="000000"/>
                <w:sz w:val="22"/>
              </w:rPr>
            </w:pPr>
            <w:r>
              <w:rPr>
                <w:color w:val="000000"/>
                <w:sz w:val="22"/>
              </w:rPr>
              <w:t>4. are given the same priority as general education programs in the allocation of instructional and other space in public schools in order to minimize the separation or stigmatization of eligible students; and</w:t>
            </w:r>
          </w:p>
          <w:p w:rsidR="00125011" w:rsidRDefault="00125011">
            <w:pPr>
              <w:tabs>
                <w:tab w:val="left" w:pos="-1440"/>
              </w:tabs>
              <w:rPr>
                <w:color w:val="000000"/>
                <w:sz w:val="22"/>
              </w:rPr>
            </w:pPr>
            <w:r>
              <w:rPr>
                <w:color w:val="000000"/>
                <w:sz w:val="22"/>
              </w:rPr>
              <w:t xml:space="preserve">5. are not identified by signs or other means that stigmatize such students. </w:t>
            </w:r>
          </w:p>
          <w:p w:rsidR="00125011" w:rsidRDefault="00125011">
            <w:pPr>
              <w:tabs>
                <w:tab w:val="left" w:pos="-1440"/>
              </w:tabs>
              <w:rPr>
                <w:color w:val="000000"/>
                <w:sz w:val="22"/>
              </w:rPr>
            </w:pPr>
            <w:r>
              <w:rPr>
                <w:color w:val="000000"/>
                <w:sz w:val="22"/>
              </w:rPr>
              <w:t xml:space="preserve"> </w:t>
            </w:r>
          </w:p>
          <w:p w:rsidR="00125011" w:rsidRDefault="00125011">
            <w:pPr>
              <w:rPr>
                <w:sz w:val="22"/>
              </w:rPr>
            </w:pPr>
          </w:p>
          <w:p w:rsidR="00125011" w:rsidRDefault="00125011">
            <w:pPr>
              <w:pStyle w:val="Heading8"/>
              <w:rPr>
                <w:u w:val="none"/>
              </w:rPr>
            </w:pPr>
            <w:r>
              <w:rPr>
                <w:u w:val="none"/>
              </w:rPr>
              <w:t xml:space="preserve">State Requirements               </w:t>
            </w:r>
            <w:r>
              <w:rPr>
                <w:u w:val="none"/>
              </w:rPr>
              <w:tab/>
            </w:r>
            <w:r>
              <w:rPr>
                <w:u w:val="none"/>
              </w:rPr>
              <w:tab/>
              <w:t>Federal Requirements</w:t>
            </w:r>
          </w:p>
          <w:p w:rsidR="00125011" w:rsidRDefault="00125011">
            <w:pPr>
              <w:rPr>
                <w:sz w:val="22"/>
                <w:szCs w:val="22"/>
              </w:rPr>
            </w:pPr>
            <w:r>
              <w:rPr>
                <w:sz w:val="22"/>
                <w:szCs w:val="22"/>
              </w:rPr>
              <w:t>603 CMR 28.03(1)(b)</w:t>
            </w:r>
            <w:r>
              <w:rPr>
                <w:sz w:val="22"/>
                <w:szCs w:val="22"/>
              </w:rPr>
              <w:tab/>
            </w:r>
            <w:r>
              <w:rPr>
                <w:sz w:val="22"/>
                <w:szCs w:val="22"/>
              </w:rPr>
              <w:tab/>
            </w:r>
            <w:r>
              <w:rPr>
                <w:sz w:val="22"/>
                <w:szCs w:val="22"/>
              </w:rPr>
              <w:tab/>
              <w:t xml:space="preserve">Section 504 of the Rehabilitation Act of  </w:t>
            </w:r>
          </w:p>
          <w:p w:rsidR="00125011" w:rsidRDefault="00125011">
            <w:pPr>
              <w:rPr>
                <w:sz w:val="22"/>
                <w:szCs w:val="22"/>
              </w:rPr>
            </w:pPr>
            <w:r>
              <w:rPr>
                <w:sz w:val="22"/>
                <w:szCs w:val="22"/>
              </w:rPr>
              <w:t xml:space="preserve">                                                                  1973                                                                                    </w:t>
            </w:r>
          </w:p>
        </w:tc>
      </w:tr>
      <w:tr w:rsidR="00125011" w:rsidTr="0098645A">
        <w:tblPrEx>
          <w:tblBorders>
            <w:insideH w:val="single" w:sz="6" w:space="0" w:color="000000"/>
            <w:insideV w:val="single" w:sz="6" w:space="0" w:color="000000"/>
          </w:tblBorders>
        </w:tblPrEx>
        <w:trPr>
          <w:trHeight w:val="382"/>
        </w:trPr>
        <w:tc>
          <w:tcPr>
            <w:tcW w:w="1530" w:type="dxa"/>
          </w:tcPr>
          <w:p w:rsidR="00125011" w:rsidRDefault="00125011">
            <w:pPr>
              <w:rPr>
                <w:sz w:val="22"/>
              </w:rPr>
            </w:pPr>
          </w:p>
        </w:tc>
        <w:tc>
          <w:tcPr>
            <w:tcW w:w="4050" w:type="dxa"/>
            <w:vAlign w:val="center"/>
          </w:tcPr>
          <w:p w:rsidR="00125011" w:rsidRDefault="00125011" w:rsidP="00E365ED">
            <w:pPr>
              <w:rPr>
                <w:b/>
                <w:sz w:val="22"/>
              </w:rPr>
            </w:pPr>
            <w:r>
              <w:rPr>
                <w:b/>
                <w:sz w:val="22"/>
              </w:rPr>
              <w:t xml:space="preserve">Rating: </w:t>
            </w:r>
            <w:r w:rsidR="00E365ED">
              <w:rPr>
                <w:b/>
                <w:sz w:val="22"/>
              </w:rPr>
              <w:t>Partially Implemented</w:t>
            </w:r>
          </w:p>
        </w:tc>
        <w:tc>
          <w:tcPr>
            <w:tcW w:w="2700" w:type="dxa"/>
            <w:vAlign w:val="center"/>
          </w:tcPr>
          <w:p w:rsidR="00125011" w:rsidRDefault="00125011">
            <w:pPr>
              <w:rPr>
                <w:b/>
                <w:sz w:val="22"/>
              </w:rPr>
            </w:pPr>
            <w:r>
              <w:rPr>
                <w:b/>
                <w:sz w:val="22"/>
              </w:rPr>
              <w:t xml:space="preserve">Response Required: </w:t>
            </w:r>
          </w:p>
        </w:tc>
        <w:tc>
          <w:tcPr>
            <w:tcW w:w="990" w:type="dxa"/>
            <w:vAlign w:val="center"/>
          </w:tcPr>
          <w:p w:rsidR="00125011" w:rsidRPr="00A4051F" w:rsidRDefault="00113242">
            <w:pPr>
              <w:rPr>
                <w:b/>
                <w:sz w:val="22"/>
              </w:rPr>
            </w:pPr>
            <w:r w:rsidRPr="00113242">
              <w:rPr>
                <w:b/>
                <w:sz w:val="22"/>
              </w:rPr>
              <w:t>Yes</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125011">
        <w:tc>
          <w:tcPr>
            <w:tcW w:w="9270" w:type="dxa"/>
          </w:tcPr>
          <w:p w:rsidR="00125011" w:rsidRDefault="00542876">
            <w:pPr>
              <w:rPr>
                <w:b/>
                <w:sz w:val="22"/>
              </w:rPr>
            </w:pPr>
            <w:r>
              <w:rPr>
                <w:b/>
                <w:sz w:val="22"/>
              </w:rPr>
              <w:t>Department of Elementary and Secondary Education</w:t>
            </w:r>
            <w:r w:rsidR="00125011">
              <w:rPr>
                <w:b/>
                <w:sz w:val="22"/>
              </w:rPr>
              <w:t xml:space="preserve"> Findings:</w:t>
            </w:r>
          </w:p>
        </w:tc>
      </w:tr>
      <w:tr w:rsidR="00125011">
        <w:tc>
          <w:tcPr>
            <w:tcW w:w="9270" w:type="dxa"/>
          </w:tcPr>
          <w:p w:rsidR="00125011" w:rsidRDefault="00CA4ECD">
            <w:pPr>
              <w:rPr>
                <w:i/>
                <w:sz w:val="22"/>
              </w:rPr>
            </w:pPr>
            <w:r>
              <w:rPr>
                <w:i/>
                <w:sz w:val="22"/>
                <w:szCs w:val="22"/>
              </w:rPr>
              <w:t>I</w:t>
            </w:r>
            <w:r>
              <w:rPr>
                <w:i/>
                <w:sz w:val="22"/>
              </w:rPr>
              <w:t>nterviews with the high school principal and related service providers revealed that the occupational therapist and speech pathologist are assigned a computer in the student computer lab as their “office space” in the Grow Middle/High School and Grow Work Experience Program campus.  The therapists are expected to complete reports and other paperwork/office tasks in the same space while the students are receiving services, leading to confidentiality concerns and auditory and visual distractions for the students</w:t>
            </w:r>
            <w:r w:rsidR="00092190">
              <w:rPr>
                <w:i/>
                <w:sz w:val="22"/>
              </w:rPr>
              <w:t>.</w:t>
            </w:r>
          </w:p>
        </w:tc>
      </w:tr>
    </w:tbl>
    <w:p w:rsidR="00125011" w:rsidRDefault="00125011">
      <w:pPr>
        <w:rPr>
          <w:sz w:val="22"/>
        </w:rPr>
      </w:pPr>
    </w:p>
    <w:p w:rsidR="00125011" w:rsidRDefault="00125011">
      <w:pPr>
        <w:rPr>
          <w:sz w:val="22"/>
        </w:rPr>
      </w:pPr>
    </w:p>
    <w:p w:rsidR="00125011" w:rsidRDefault="00125011">
      <w:pPr>
        <w:rPr>
          <w:sz w:val="22"/>
        </w:rPr>
      </w:pPr>
    </w:p>
    <w:p w:rsidR="007C2963" w:rsidRDefault="007C2963">
      <w:pPr>
        <w:rPr>
          <w:sz w:val="22"/>
        </w:rPr>
      </w:pPr>
    </w:p>
    <w:p w:rsidR="00A83C5B" w:rsidRDefault="00A83C5B">
      <w:pPr>
        <w:rPr>
          <w:sz w:val="22"/>
        </w:rPr>
      </w:pPr>
    </w:p>
    <w:p w:rsidR="00125011" w:rsidRDefault="00125011">
      <w:pPr>
        <w:rPr>
          <w:sz w:val="22"/>
        </w:rPr>
      </w:pPr>
    </w:p>
    <w:p w:rsidR="00CE51D5" w:rsidRDefault="00CE51D5">
      <w:r>
        <w:br w:type="page"/>
      </w:r>
    </w:p>
    <w:tbl>
      <w:tblPr>
        <w:tblW w:w="0" w:type="auto"/>
        <w:jc w:val="center"/>
        <w:tblLayout w:type="fixed"/>
        <w:tblCellMar>
          <w:left w:w="177" w:type="dxa"/>
          <w:right w:w="177" w:type="dxa"/>
        </w:tblCellMar>
        <w:tblLook w:val="0000"/>
      </w:tblPr>
      <w:tblGrid>
        <w:gridCol w:w="8890"/>
      </w:tblGrid>
      <w:tr w:rsidR="00125011">
        <w:trPr>
          <w:jc w:val="center"/>
        </w:trPr>
        <w:tc>
          <w:tcPr>
            <w:tcW w:w="8890" w:type="dxa"/>
            <w:tcBorders>
              <w:top w:val="double" w:sz="7" w:space="0" w:color="000000"/>
              <w:left w:val="double" w:sz="7" w:space="0" w:color="000000"/>
              <w:bottom w:val="double" w:sz="7" w:space="0" w:color="000000"/>
              <w:right w:val="double" w:sz="7" w:space="0" w:color="000000"/>
            </w:tcBorders>
          </w:tcPr>
          <w:p w:rsidR="00125011" w:rsidRDefault="00125011">
            <w:pPr>
              <w:spacing w:line="201" w:lineRule="exact"/>
              <w:rPr>
                <w:sz w:val="22"/>
              </w:rPr>
            </w:pPr>
          </w:p>
          <w:p w:rsidR="00125011" w:rsidRDefault="00125011">
            <w:pPr>
              <w:pStyle w:val="Heading1"/>
              <w:rPr>
                <w:sz w:val="22"/>
              </w:rPr>
            </w:pPr>
          </w:p>
          <w:p w:rsidR="00125011" w:rsidRDefault="00125011"/>
          <w:p w:rsidR="00125011" w:rsidRDefault="00125011">
            <w:pPr>
              <w:jc w:val="center"/>
              <w:rPr>
                <w:b/>
                <w:bCs/>
              </w:rPr>
            </w:pPr>
          </w:p>
          <w:p w:rsidR="00125011" w:rsidRDefault="00125011">
            <w:pPr>
              <w:jc w:val="center"/>
              <w:rPr>
                <w:b/>
                <w:bCs/>
                <w:sz w:val="36"/>
              </w:rPr>
            </w:pPr>
            <w:r>
              <w:rPr>
                <w:b/>
                <w:bCs/>
                <w:sz w:val="36"/>
              </w:rPr>
              <w:t xml:space="preserve">CIVIL RIGHTS </w:t>
            </w:r>
          </w:p>
          <w:p w:rsidR="00125011" w:rsidRDefault="00125011">
            <w:pPr>
              <w:jc w:val="center"/>
              <w:rPr>
                <w:b/>
                <w:bCs/>
                <w:sz w:val="36"/>
              </w:rPr>
            </w:pPr>
            <w:r>
              <w:rPr>
                <w:b/>
                <w:bCs/>
                <w:sz w:val="36"/>
              </w:rPr>
              <w:t xml:space="preserve">METHODS OF ADMINISTRATION (CR) </w:t>
            </w:r>
          </w:p>
          <w:p w:rsidR="00125011" w:rsidRDefault="00125011">
            <w:pPr>
              <w:jc w:val="center"/>
              <w:rPr>
                <w:b/>
                <w:bCs/>
                <w:sz w:val="36"/>
              </w:rPr>
            </w:pPr>
            <w:r>
              <w:rPr>
                <w:b/>
                <w:bCs/>
                <w:sz w:val="36"/>
              </w:rPr>
              <w:t xml:space="preserve">AND </w:t>
            </w:r>
          </w:p>
          <w:p w:rsidR="00125011" w:rsidRDefault="00125011">
            <w:pPr>
              <w:jc w:val="center"/>
              <w:rPr>
                <w:b/>
                <w:bCs/>
                <w:sz w:val="36"/>
              </w:rPr>
            </w:pPr>
            <w:r>
              <w:rPr>
                <w:b/>
                <w:bCs/>
                <w:sz w:val="36"/>
              </w:rPr>
              <w:t>OTHER RELATED GENERAL EDUCATION REQUIREMENTS</w:t>
            </w:r>
            <w:r w:rsidR="00FF004F">
              <w:rPr>
                <w:b/>
                <w:bCs/>
                <w:sz w:val="36"/>
              </w:rPr>
              <w:fldChar w:fldCharType="begin"/>
            </w:r>
            <w:r>
              <w:instrText xml:space="preserve"> TC "</w:instrText>
            </w:r>
            <w:bookmarkStart w:id="596" w:name="_Toc248300146"/>
            <w:r>
              <w:rPr>
                <w:b/>
                <w:bCs/>
                <w:sz w:val="22"/>
              </w:rPr>
              <w:instrText>CIVIL RIGHTS AND OTHER RELATED GENERAL EDUCATION REQUIREMENTS</w:instrText>
            </w:r>
            <w:bookmarkEnd w:id="596"/>
            <w:r>
              <w:instrText xml:space="preserve">" \f C \l "2" </w:instrText>
            </w:r>
            <w:r w:rsidR="00FF004F">
              <w:rPr>
                <w:b/>
                <w:bCs/>
                <w:sz w:val="36"/>
              </w:rPr>
              <w:fldChar w:fldCharType="end"/>
            </w:r>
            <w:r>
              <w:rPr>
                <w:b/>
                <w:bCs/>
                <w:sz w:val="36"/>
              </w:rPr>
              <w:t xml:space="preserve"> </w:t>
            </w:r>
          </w:p>
          <w:p w:rsidR="00125011" w:rsidRDefault="00125011">
            <w:pPr>
              <w:jc w:val="center"/>
              <w:rPr>
                <w:b/>
                <w:bCs/>
                <w:sz w:val="36"/>
              </w:rPr>
            </w:pPr>
          </w:p>
          <w:p w:rsidR="00125011" w:rsidRDefault="00125011">
            <w:pPr>
              <w:jc w:val="center"/>
              <w:rPr>
                <w:b/>
                <w:bCs/>
                <w:sz w:val="36"/>
              </w:rPr>
            </w:pPr>
          </w:p>
          <w:p w:rsidR="00125011" w:rsidRDefault="00125011">
            <w:pPr>
              <w:jc w:val="center"/>
              <w:rPr>
                <w:b/>
                <w:bCs/>
                <w:sz w:val="36"/>
              </w:rPr>
            </w:pPr>
            <w:r>
              <w:rPr>
                <w:b/>
                <w:bCs/>
                <w:sz w:val="36"/>
              </w:rPr>
              <w:t xml:space="preserve">LEGAL STANDARDS, </w:t>
            </w:r>
          </w:p>
          <w:p w:rsidR="00125011" w:rsidRDefault="00125011">
            <w:pPr>
              <w:jc w:val="center"/>
              <w:rPr>
                <w:b/>
                <w:bCs/>
                <w:sz w:val="36"/>
              </w:rPr>
            </w:pPr>
            <w:r>
              <w:rPr>
                <w:b/>
                <w:bCs/>
                <w:sz w:val="36"/>
              </w:rPr>
              <w:t xml:space="preserve">COMPLIANCE RATINGS AND </w:t>
            </w:r>
          </w:p>
          <w:p w:rsidR="00125011" w:rsidRDefault="00125011">
            <w:pPr>
              <w:jc w:val="center"/>
              <w:rPr>
                <w:b/>
                <w:bCs/>
              </w:rPr>
            </w:pPr>
            <w:r>
              <w:rPr>
                <w:b/>
                <w:bCs/>
                <w:sz w:val="36"/>
              </w:rPr>
              <w:t>FINDINGS</w:t>
            </w:r>
          </w:p>
          <w:p w:rsidR="00125011" w:rsidRDefault="00125011">
            <w:pPr>
              <w:jc w:val="center"/>
              <w:rPr>
                <w:b/>
                <w:bCs/>
                <w:sz w:val="22"/>
              </w:rPr>
            </w:pPr>
          </w:p>
          <w:p w:rsidR="00125011" w:rsidRDefault="00125011" w:rsidP="00170A09">
            <w:pPr>
              <w:pStyle w:val="TOC1"/>
            </w:pPr>
          </w:p>
          <w:p w:rsidR="00125011" w:rsidRDefault="00125011">
            <w:pPr>
              <w:spacing w:after="58"/>
              <w:rPr>
                <w:sz w:val="22"/>
              </w:rPr>
            </w:pPr>
          </w:p>
          <w:p w:rsidR="00125011" w:rsidRDefault="00125011">
            <w:pPr>
              <w:spacing w:after="58"/>
              <w:rPr>
                <w:sz w:val="22"/>
              </w:rPr>
            </w:pPr>
          </w:p>
        </w:tc>
      </w:tr>
    </w:tbl>
    <w:p w:rsidR="00125011" w:rsidRDefault="00125011">
      <w:pPr>
        <w:rPr>
          <w:sz w:val="22"/>
        </w:rPr>
      </w:pPr>
    </w:p>
    <w:p w:rsidR="00125011" w:rsidRDefault="00125011">
      <w:r>
        <w:br w:type="page"/>
      </w:r>
    </w:p>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rHeight w:val="804"/>
          <w:tblHeader/>
        </w:trPr>
        <w:tc>
          <w:tcPr>
            <w:tcW w:w="1530" w:type="dxa"/>
          </w:tcPr>
          <w:p w:rsidR="00125011" w:rsidRDefault="00125011">
            <w:pPr>
              <w:jc w:val="center"/>
              <w:rPr>
                <w:b/>
                <w:sz w:val="22"/>
              </w:rPr>
            </w:pPr>
          </w:p>
          <w:p w:rsidR="00125011" w:rsidRDefault="00125011">
            <w:pPr>
              <w:jc w:val="center"/>
              <w:rPr>
                <w:b/>
                <w:sz w:val="22"/>
              </w:rPr>
            </w:pPr>
            <w:r>
              <w:rPr>
                <w:b/>
                <w:sz w:val="22"/>
              </w:rPr>
              <w:t>CRITERION</w:t>
            </w:r>
          </w:p>
          <w:p w:rsidR="00125011" w:rsidRDefault="00125011">
            <w:pPr>
              <w:jc w:val="center"/>
              <w:rPr>
                <w:b/>
                <w:sz w:val="22"/>
              </w:rPr>
            </w:pPr>
            <w:r>
              <w:rPr>
                <w:b/>
                <w:sz w:val="22"/>
              </w:rPr>
              <w:t>NUMBER</w:t>
            </w:r>
          </w:p>
        </w:tc>
        <w:tc>
          <w:tcPr>
            <w:tcW w:w="7740" w:type="dxa"/>
            <w:gridSpan w:val="3"/>
            <w:vAlign w:val="center"/>
          </w:tcPr>
          <w:p w:rsidR="00125011" w:rsidRDefault="00125011">
            <w:pPr>
              <w:pStyle w:val="Heading2"/>
            </w:pPr>
            <w:r>
              <w:t>CIVIL RIGHTS METHODS OF ADMINISTRATION (CR)</w:t>
            </w:r>
          </w:p>
          <w:p w:rsidR="00125011" w:rsidRDefault="00125011">
            <w:pPr>
              <w:jc w:val="center"/>
              <w:rPr>
                <w:b/>
                <w:bCs/>
                <w:sz w:val="22"/>
              </w:rPr>
            </w:pPr>
            <w:r>
              <w:rPr>
                <w:b/>
                <w:bCs/>
                <w:sz w:val="22"/>
              </w:rPr>
              <w:t>AND OTHER RELATED GENERAL EDUCATION REQUIREMENTS</w:t>
            </w:r>
          </w:p>
          <w:p w:rsidR="00125011" w:rsidRDefault="00125011">
            <w:pPr>
              <w:jc w:val="center"/>
              <w:rPr>
                <w:b/>
                <w:bCs/>
                <w:sz w:val="22"/>
              </w:rPr>
            </w:pPr>
            <w:r>
              <w:rPr>
                <w:b/>
                <w:sz w:val="22"/>
              </w:rPr>
              <w:t>PARENTAL INVOLVEMENT</w:t>
            </w:r>
          </w:p>
        </w:tc>
      </w:tr>
      <w:tr w:rsidR="00125011">
        <w:trPr>
          <w:trHeight w:val="598"/>
          <w:tblHeader/>
        </w:trPr>
        <w:tc>
          <w:tcPr>
            <w:tcW w:w="1530" w:type="dxa"/>
          </w:tcPr>
          <w:p w:rsidR="00125011" w:rsidRDefault="00125011">
            <w:pPr>
              <w:jc w:val="center"/>
              <w:rPr>
                <w:sz w:val="22"/>
              </w:rPr>
            </w:pPr>
          </w:p>
          <w:p w:rsidR="00125011" w:rsidRDefault="00125011">
            <w:pPr>
              <w:jc w:val="center"/>
              <w:rPr>
                <w:sz w:val="22"/>
              </w:rPr>
            </w:pPr>
          </w:p>
        </w:tc>
        <w:tc>
          <w:tcPr>
            <w:tcW w:w="7740" w:type="dxa"/>
            <w:gridSpan w:val="3"/>
            <w:vAlign w:val="center"/>
          </w:tcPr>
          <w:p w:rsidR="00125011" w:rsidRDefault="00125011">
            <w:pPr>
              <w:jc w:val="center"/>
              <w:rPr>
                <w:b/>
                <w:sz w:val="22"/>
              </w:rPr>
            </w:pPr>
            <w:r>
              <w:rPr>
                <w:b/>
                <w:sz w:val="22"/>
              </w:rPr>
              <w:t>Legal Standard</w:t>
            </w:r>
          </w:p>
        </w:tc>
      </w:tr>
      <w:tr w:rsidR="0098645A" w:rsidTr="00CE51D5">
        <w:trPr>
          <w:trHeight w:val="3181"/>
        </w:trPr>
        <w:tc>
          <w:tcPr>
            <w:tcW w:w="1530" w:type="dxa"/>
            <w:tcBorders>
              <w:right w:val="double" w:sz="4" w:space="0" w:color="auto"/>
            </w:tcBorders>
          </w:tcPr>
          <w:p w:rsidR="0098645A" w:rsidRDefault="0098645A">
            <w:pPr>
              <w:jc w:val="center"/>
              <w:rPr>
                <w:b/>
                <w:sz w:val="22"/>
              </w:rPr>
            </w:pPr>
          </w:p>
          <w:p w:rsidR="0098645A" w:rsidRDefault="0098645A">
            <w:pPr>
              <w:jc w:val="center"/>
              <w:rPr>
                <w:bCs/>
                <w:sz w:val="22"/>
              </w:rPr>
            </w:pPr>
            <w:r>
              <w:rPr>
                <w:b/>
                <w:sz w:val="22"/>
              </w:rPr>
              <w:t>CR 7</w:t>
            </w:r>
          </w:p>
          <w:p w:rsidR="0098645A" w:rsidRDefault="0098645A">
            <w:pPr>
              <w:rPr>
                <w:sz w:val="22"/>
              </w:rPr>
            </w:pPr>
          </w:p>
        </w:tc>
        <w:tc>
          <w:tcPr>
            <w:tcW w:w="7740" w:type="dxa"/>
            <w:gridSpan w:val="3"/>
            <w:tcBorders>
              <w:left w:val="double" w:sz="4" w:space="0" w:color="auto"/>
              <w:bottom w:val="single" w:sz="8" w:space="0" w:color="auto"/>
            </w:tcBorders>
          </w:tcPr>
          <w:p w:rsidR="0098645A" w:rsidRDefault="0098645A">
            <w:pPr>
              <w:pStyle w:val="Heading5"/>
            </w:pPr>
            <w:r>
              <w:t>Information to be translated into languages other than English</w:t>
            </w:r>
          </w:p>
          <w:p w:rsidR="0098645A" w:rsidRDefault="0098645A" w:rsidP="00294AE1">
            <w:pPr>
              <w:pStyle w:val="BodyText"/>
              <w:widowControl w:val="0"/>
              <w:numPr>
                <w:ilvl w:val="0"/>
                <w:numId w:val="29"/>
              </w:numPr>
              <w:tabs>
                <w:tab w:val="clear" w:pos="-1440"/>
              </w:tabs>
              <w:autoSpaceDE w:val="0"/>
              <w:autoSpaceDN w:val="0"/>
              <w:adjustRightInd w:val="0"/>
            </w:pPr>
            <w:r>
              <w:t>Important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98645A" w:rsidRDefault="0098645A" w:rsidP="004142F1">
            <w:pPr>
              <w:pStyle w:val="BodyText"/>
              <w:widowControl w:val="0"/>
              <w:tabs>
                <w:tab w:val="clear" w:pos="-1440"/>
              </w:tabs>
              <w:autoSpaceDE w:val="0"/>
              <w:autoSpaceDN w:val="0"/>
              <w:adjustRightInd w:val="0"/>
              <w:ind w:left="360"/>
            </w:pPr>
          </w:p>
          <w:p w:rsidR="0098645A" w:rsidRDefault="00B47DDC" w:rsidP="00294AE1">
            <w:pPr>
              <w:pStyle w:val="BodyText"/>
              <w:widowControl w:val="0"/>
              <w:numPr>
                <w:ilvl w:val="0"/>
                <w:numId w:val="29"/>
              </w:numPr>
              <w:tabs>
                <w:tab w:val="clear" w:pos="-1440"/>
              </w:tabs>
              <w:autoSpaceDE w:val="0"/>
              <w:autoSpaceDN w:val="0"/>
              <w:adjustRightInd w:val="0"/>
            </w:pPr>
            <w:r>
              <w:t xml:space="preserve">Collaborative </w:t>
            </w:r>
            <w:r w:rsidR="0098645A" w:rsidRPr="004142F1">
              <w:t xml:space="preserve">recruitment and promotional materials being disseminated to residents in the area served by the school or program are translated into the major languages spoken by residents with limited English skills. </w:t>
            </w:r>
          </w:p>
          <w:p w:rsidR="0098645A" w:rsidRDefault="0098645A" w:rsidP="004142F1">
            <w:pPr>
              <w:pStyle w:val="BodyText"/>
              <w:widowControl w:val="0"/>
              <w:tabs>
                <w:tab w:val="clear" w:pos="-1440"/>
              </w:tabs>
              <w:autoSpaceDE w:val="0"/>
              <w:autoSpaceDN w:val="0"/>
              <w:adjustRightInd w:val="0"/>
            </w:pPr>
          </w:p>
          <w:p w:rsidR="0098645A" w:rsidRDefault="0098645A" w:rsidP="00CE51D5">
            <w:pPr>
              <w:pStyle w:val="TOC1"/>
            </w:pPr>
            <w:r>
              <w:t>Title VI; EEOA: 20 U.S.C. 1703(f); M.G.L. c. 76, s. 5; 603 CMR 26.02(2)</w:t>
            </w:r>
          </w:p>
        </w:tc>
      </w:tr>
      <w:tr w:rsidR="00125011" w:rsidTr="00E44F4C">
        <w:trPr>
          <w:trHeight w:val="382"/>
        </w:trPr>
        <w:tc>
          <w:tcPr>
            <w:tcW w:w="1530" w:type="dxa"/>
          </w:tcPr>
          <w:p w:rsidR="00125011" w:rsidRDefault="00125011">
            <w:pPr>
              <w:rPr>
                <w:sz w:val="22"/>
              </w:rPr>
            </w:pPr>
          </w:p>
        </w:tc>
        <w:tc>
          <w:tcPr>
            <w:tcW w:w="3870" w:type="dxa"/>
            <w:tcBorders>
              <w:right w:val="single" w:sz="2" w:space="0" w:color="auto"/>
            </w:tcBorders>
            <w:vAlign w:val="center"/>
          </w:tcPr>
          <w:p w:rsidR="00125011" w:rsidRDefault="00125011" w:rsidP="00A83C5B">
            <w:pPr>
              <w:rPr>
                <w:b/>
                <w:sz w:val="22"/>
              </w:rPr>
            </w:pPr>
            <w:r>
              <w:rPr>
                <w:b/>
                <w:sz w:val="22"/>
              </w:rPr>
              <w:t xml:space="preserve">Rating: </w:t>
            </w:r>
            <w:r w:rsidR="00A83C5B">
              <w:rPr>
                <w:b/>
                <w:sz w:val="22"/>
              </w:rPr>
              <w:t>Implemented</w:t>
            </w:r>
          </w:p>
        </w:tc>
        <w:tc>
          <w:tcPr>
            <w:tcW w:w="2880" w:type="dxa"/>
            <w:tcBorders>
              <w:top w:val="single" w:sz="2" w:space="0" w:color="000000"/>
              <w:left w:val="single" w:sz="2" w:space="0" w:color="auto"/>
              <w:bottom w:val="double" w:sz="2" w:space="0" w:color="000000"/>
              <w:right w:val="nil"/>
            </w:tcBorders>
            <w:vAlign w:val="center"/>
          </w:tcPr>
          <w:p w:rsidR="00125011" w:rsidRDefault="00125011">
            <w:pPr>
              <w:rPr>
                <w:b/>
                <w:bCs/>
                <w:sz w:val="22"/>
              </w:rPr>
            </w:pPr>
            <w:r>
              <w:rPr>
                <w:b/>
                <w:bCs/>
                <w:sz w:val="22"/>
              </w:rPr>
              <w:t xml:space="preserve">Response Required: </w:t>
            </w:r>
          </w:p>
        </w:tc>
        <w:tc>
          <w:tcPr>
            <w:tcW w:w="990" w:type="dxa"/>
            <w:tcBorders>
              <w:top w:val="single" w:sz="2" w:space="0" w:color="000000"/>
              <w:left w:val="nil"/>
              <w:bottom w:val="double" w:sz="2" w:space="0" w:color="000000"/>
            </w:tcBorders>
            <w:vAlign w:val="center"/>
          </w:tcPr>
          <w:p w:rsidR="00125011" w:rsidRDefault="00A83C5B">
            <w:pPr>
              <w:rPr>
                <w:b/>
                <w:sz w:val="22"/>
              </w:rPr>
            </w:pPr>
            <w:r>
              <w:rPr>
                <w:b/>
                <w:sz w:val="22"/>
              </w:rPr>
              <w:t>No</w:t>
            </w:r>
          </w:p>
        </w:tc>
      </w:tr>
    </w:tbl>
    <w:p w:rsidR="00A83C5B" w:rsidRDefault="00A83C5B">
      <w:pPr>
        <w:rPr>
          <w:sz w:val="22"/>
        </w:rPr>
      </w:pPr>
    </w:p>
    <w:p w:rsidR="00CE51D5" w:rsidRDefault="00CE51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p>
          <w:p w:rsidR="00125011" w:rsidRDefault="00125011">
            <w:pPr>
              <w:jc w:val="center"/>
              <w:rPr>
                <w:b/>
                <w:sz w:val="22"/>
              </w:rPr>
            </w:pPr>
            <w:r>
              <w:rPr>
                <w:b/>
                <w:sz w:val="22"/>
              </w:rPr>
              <w:t xml:space="preserve"> CURRICULUM AND INSTRUCTION</w:t>
            </w: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c>
          <w:tcPr>
            <w:tcW w:w="1530" w:type="dxa"/>
          </w:tcPr>
          <w:p w:rsidR="00125011" w:rsidRDefault="00125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rsidR="00125011" w:rsidRDefault="00125011">
            <w:pPr>
              <w:pStyle w:val="Heading4"/>
            </w:pPr>
            <w:r>
              <w:t>CR 7A</w:t>
            </w:r>
          </w:p>
          <w:p w:rsidR="00125011" w:rsidRDefault="00125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tc>
        <w:tc>
          <w:tcPr>
            <w:tcW w:w="7740" w:type="dxa"/>
            <w:gridSpan w:val="3"/>
          </w:tcPr>
          <w:p w:rsidR="00125011" w:rsidRDefault="00125011">
            <w:pPr>
              <w:pStyle w:val="Title"/>
              <w:jc w:val="left"/>
              <w:rPr>
                <w:sz w:val="22"/>
              </w:rPr>
            </w:pPr>
            <w:r>
              <w:rPr>
                <w:sz w:val="22"/>
              </w:rPr>
              <w:t>School year schedules</w:t>
            </w:r>
          </w:p>
          <w:p w:rsidR="00125011" w:rsidRDefault="00125011" w:rsidP="009077FA">
            <w:pPr>
              <w:widowControl w:val="0"/>
              <w:numPr>
                <w:ilvl w:val="0"/>
                <w:numId w:val="20"/>
              </w:numPr>
              <w:autoSpaceDE w:val="0"/>
              <w:autoSpaceDN w:val="0"/>
              <w:adjustRightInd w:val="0"/>
              <w:rPr>
                <w:sz w:val="22"/>
              </w:rPr>
            </w:pPr>
            <w:r>
              <w:rPr>
                <w:sz w:val="22"/>
              </w:rPr>
              <w:t xml:space="preserve">Before the beginning of each school year, the </w:t>
            </w:r>
            <w:r w:rsidR="00B47DDC">
              <w:rPr>
                <w:sz w:val="22"/>
              </w:rPr>
              <w:t xml:space="preserve">collaborative </w:t>
            </w:r>
            <w:r>
              <w:rPr>
                <w:sz w:val="22"/>
              </w:rPr>
              <w:t>sets a school year schedule for each school. The school year includes at least 185 school days for students in grades 1-12 at each elementary, middle, and secondary school</w:t>
            </w:r>
            <w:r w:rsidR="00B47DDC">
              <w:rPr>
                <w:sz w:val="22"/>
              </w:rPr>
              <w:t xml:space="preserve">/program in the </w:t>
            </w:r>
            <w:r w:rsidR="000B54DD">
              <w:rPr>
                <w:sz w:val="22"/>
              </w:rPr>
              <w:t>collaborative and</w:t>
            </w:r>
            <w:r>
              <w:rPr>
                <w:sz w:val="22"/>
              </w:rPr>
              <w:t xml:space="preserve"> these schools</w:t>
            </w:r>
            <w:r w:rsidR="00B47DDC">
              <w:rPr>
                <w:sz w:val="22"/>
              </w:rPr>
              <w:t>/programs</w:t>
            </w:r>
            <w:r>
              <w:rPr>
                <w:sz w:val="22"/>
              </w:rPr>
              <w:t xml:space="preserve"> are in operation for at least 180 days a year for these students. </w:t>
            </w:r>
          </w:p>
          <w:p w:rsidR="00125011" w:rsidRDefault="00125011" w:rsidP="009077FA">
            <w:pPr>
              <w:widowControl w:val="0"/>
              <w:numPr>
                <w:ilvl w:val="0"/>
                <w:numId w:val="20"/>
              </w:numPr>
              <w:autoSpaceDE w:val="0"/>
              <w:autoSpaceDN w:val="0"/>
              <w:adjustRightInd w:val="0"/>
              <w:rPr>
                <w:sz w:val="22"/>
              </w:rPr>
            </w:pPr>
            <w:r>
              <w:rPr>
                <w:sz w:val="22"/>
              </w:rPr>
              <w:t xml:space="preserve">The </w:t>
            </w:r>
            <w:r w:rsidR="00B47DDC">
              <w:rPr>
                <w:sz w:val="22"/>
              </w:rPr>
              <w:t xml:space="preserve">collaborative </w:t>
            </w:r>
            <w:r>
              <w:rPr>
                <w:sz w:val="22"/>
              </w:rPr>
              <w:t xml:space="preserve">ensures that unless his or her IEP </w:t>
            </w:r>
            <w:r w:rsidR="00B47DDC">
              <w:rPr>
                <w:sz w:val="22"/>
              </w:rPr>
              <w:t>provides otherwise, each</w:t>
            </w:r>
            <w:r>
              <w:rPr>
                <w:sz w:val="22"/>
              </w:rPr>
              <w:t xml:space="preserve"> elementary school student is scheduled for at least 900 hours of structured learning time a year and each secondary school student is scheduled for at least 990 hours of structured learning time a year, within the required school year schedule. Where the </w:t>
            </w:r>
            <w:r w:rsidR="00B47DDC">
              <w:rPr>
                <w:sz w:val="22"/>
              </w:rPr>
              <w:t xml:space="preserve">collaborative </w:t>
            </w:r>
            <w:r>
              <w:rPr>
                <w:sz w:val="22"/>
              </w:rPr>
              <w:t xml:space="preserve">operates separate middle schools, it designates each one as either elementary or secondary. </w:t>
            </w:r>
          </w:p>
          <w:p w:rsidR="00125011" w:rsidRDefault="00125011" w:rsidP="009077FA">
            <w:pPr>
              <w:widowControl w:val="0"/>
              <w:numPr>
                <w:ilvl w:val="0"/>
                <w:numId w:val="20"/>
              </w:numPr>
              <w:autoSpaceDE w:val="0"/>
              <w:autoSpaceDN w:val="0"/>
              <w:adjustRightInd w:val="0"/>
              <w:rPr>
                <w:sz w:val="22"/>
              </w:rPr>
            </w:pPr>
            <w:r>
              <w:rPr>
                <w:sz w:val="22"/>
              </w:rPr>
              <w:t xml:space="preserve">Where the </w:t>
            </w:r>
            <w:r w:rsidR="00B47DDC">
              <w:rPr>
                <w:sz w:val="22"/>
              </w:rPr>
              <w:t xml:space="preserve">collaborative </w:t>
            </w:r>
            <w:r>
              <w:rPr>
                <w:sz w:val="22"/>
              </w:rPr>
              <w:t xml:space="preserve">sets a separate school year and school day schedule for kindergarten programs, it provides at least 425 hours of structured learning time a year.  If the </w:t>
            </w:r>
            <w:r w:rsidR="00B47DDC">
              <w:rPr>
                <w:sz w:val="22"/>
              </w:rPr>
              <w:t xml:space="preserve">collaborative schedules </w:t>
            </w:r>
            <w:r>
              <w:rPr>
                <w:sz w:val="22"/>
              </w:rPr>
              <w:t xml:space="preserve">two sessions of kindergarten a day, it ensures equal instructional time for all kindergarten students. </w:t>
            </w:r>
          </w:p>
          <w:p w:rsidR="00125011" w:rsidRDefault="00125011">
            <w:pPr>
              <w:ind w:left="360"/>
              <w:rPr>
                <w:sz w:val="22"/>
              </w:rPr>
            </w:pPr>
          </w:p>
          <w:p w:rsidR="00125011" w:rsidRPr="00CE51D5" w:rsidRDefault="00125011" w:rsidP="00CE51D5">
            <w:pPr>
              <w:ind w:left="360"/>
              <w:outlineLvl w:val="0"/>
              <w:rPr>
                <w:sz w:val="22"/>
              </w:rPr>
            </w:pPr>
            <w:r w:rsidRPr="005D6559">
              <w:rPr>
                <w:sz w:val="22"/>
              </w:rPr>
              <w:t xml:space="preserve">M.G.L. c. 69, </w:t>
            </w:r>
            <w:r w:rsidRPr="005D6559">
              <w:rPr>
                <w:color w:val="000000"/>
                <w:sz w:val="22"/>
              </w:rPr>
              <w:t xml:space="preserve">§ </w:t>
            </w:r>
            <w:r w:rsidRPr="005D6559">
              <w:rPr>
                <w:sz w:val="22"/>
              </w:rPr>
              <w:t>1G; 603 CMR 27.03, 27.04</w:t>
            </w:r>
          </w:p>
        </w:tc>
      </w:tr>
      <w:tr w:rsidR="00125011" w:rsidTr="00E44F4C">
        <w:trPr>
          <w:trHeight w:val="382"/>
        </w:trPr>
        <w:tc>
          <w:tcPr>
            <w:tcW w:w="1530" w:type="dxa"/>
          </w:tcPr>
          <w:p w:rsidR="00125011" w:rsidRDefault="00125011">
            <w:pPr>
              <w:rPr>
                <w:sz w:val="22"/>
              </w:rPr>
            </w:pPr>
          </w:p>
        </w:tc>
        <w:tc>
          <w:tcPr>
            <w:tcW w:w="3870" w:type="dxa"/>
            <w:tcBorders>
              <w:right w:val="single" w:sz="2" w:space="0" w:color="auto"/>
            </w:tcBorders>
            <w:vAlign w:val="center"/>
          </w:tcPr>
          <w:p w:rsidR="00125011" w:rsidRDefault="00125011" w:rsidP="00A83C5B">
            <w:pPr>
              <w:rPr>
                <w:b/>
                <w:sz w:val="22"/>
              </w:rPr>
            </w:pPr>
            <w:r>
              <w:rPr>
                <w:b/>
                <w:sz w:val="22"/>
              </w:rPr>
              <w:t xml:space="preserve">Rating: </w:t>
            </w:r>
            <w:r w:rsidR="00A83C5B">
              <w:rPr>
                <w:b/>
                <w:sz w:val="22"/>
              </w:rPr>
              <w:t>Implemented</w:t>
            </w:r>
          </w:p>
        </w:tc>
        <w:tc>
          <w:tcPr>
            <w:tcW w:w="2880" w:type="dxa"/>
            <w:tcBorders>
              <w:top w:val="single" w:sz="2" w:space="0" w:color="000000"/>
              <w:left w:val="single" w:sz="2" w:space="0" w:color="auto"/>
              <w:bottom w:val="double" w:sz="2" w:space="0" w:color="000000"/>
              <w:right w:val="nil"/>
            </w:tcBorders>
            <w:vAlign w:val="center"/>
          </w:tcPr>
          <w:p w:rsidR="00125011" w:rsidRDefault="00125011">
            <w:pPr>
              <w:rPr>
                <w:sz w:val="22"/>
              </w:rPr>
            </w:pPr>
            <w:r>
              <w:rPr>
                <w:b/>
                <w:bCs/>
                <w:sz w:val="22"/>
              </w:rPr>
              <w:t>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A83C5B">
            <w:pPr>
              <w:rPr>
                <w:b/>
                <w:sz w:val="22"/>
              </w:rPr>
            </w:pPr>
            <w:r>
              <w:rPr>
                <w:b/>
                <w:sz w:val="22"/>
              </w:rPr>
              <w:t>No</w:t>
            </w:r>
          </w:p>
        </w:tc>
      </w:tr>
    </w:tbl>
    <w:p w:rsidR="00CE51D5" w:rsidRDefault="00CE51D5">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rHeight w:val="804"/>
          <w:tblHeader/>
        </w:trPr>
        <w:tc>
          <w:tcPr>
            <w:tcW w:w="1530" w:type="dxa"/>
          </w:tcPr>
          <w:p w:rsidR="00125011" w:rsidRDefault="00125011">
            <w:pPr>
              <w:jc w:val="center"/>
              <w:rPr>
                <w:b/>
                <w:sz w:val="22"/>
              </w:rPr>
            </w:pPr>
          </w:p>
          <w:p w:rsidR="00125011" w:rsidRDefault="00125011">
            <w:pPr>
              <w:jc w:val="center"/>
              <w:rPr>
                <w:b/>
                <w:sz w:val="22"/>
              </w:rPr>
            </w:pPr>
            <w:r>
              <w:rPr>
                <w:b/>
                <w:sz w:val="22"/>
              </w:rPr>
              <w:t>CRITERION</w:t>
            </w:r>
          </w:p>
          <w:p w:rsidR="00125011" w:rsidRDefault="00125011">
            <w:pPr>
              <w:jc w:val="center"/>
              <w:rPr>
                <w:b/>
                <w:sz w:val="22"/>
              </w:rPr>
            </w:pPr>
            <w:r>
              <w:rPr>
                <w:b/>
                <w:sz w:val="22"/>
              </w:rPr>
              <w:t>NUMBER</w:t>
            </w:r>
          </w:p>
        </w:tc>
        <w:tc>
          <w:tcPr>
            <w:tcW w:w="7740" w:type="dxa"/>
            <w:gridSpan w:val="3"/>
            <w:vAlign w:val="center"/>
          </w:tcPr>
          <w:p w:rsidR="00125011" w:rsidRDefault="00125011">
            <w:pPr>
              <w:jc w:val="center"/>
              <w:rPr>
                <w:sz w:val="22"/>
              </w:rPr>
            </w:pPr>
          </w:p>
        </w:tc>
      </w:tr>
      <w:tr w:rsidR="00125011">
        <w:trPr>
          <w:tblHeader/>
        </w:trPr>
        <w:tc>
          <w:tcPr>
            <w:tcW w:w="1530" w:type="dxa"/>
          </w:tcPr>
          <w:p w:rsidR="00125011" w:rsidRDefault="00125011">
            <w:pPr>
              <w:jc w:val="center"/>
              <w:rPr>
                <w:sz w:val="22"/>
              </w:rPr>
            </w:pPr>
          </w:p>
          <w:p w:rsidR="00125011" w:rsidRDefault="00125011">
            <w:pPr>
              <w:jc w:val="center"/>
              <w:rPr>
                <w:sz w:val="22"/>
              </w:rPr>
            </w:pPr>
          </w:p>
        </w:tc>
        <w:tc>
          <w:tcPr>
            <w:tcW w:w="7740" w:type="dxa"/>
            <w:gridSpan w:val="3"/>
            <w:vAlign w:val="center"/>
          </w:tcPr>
          <w:p w:rsidR="00125011" w:rsidRDefault="00125011">
            <w:pPr>
              <w:jc w:val="center"/>
              <w:rPr>
                <w:b/>
                <w:sz w:val="22"/>
              </w:rPr>
            </w:pPr>
            <w:r>
              <w:rPr>
                <w:b/>
                <w:sz w:val="22"/>
              </w:rPr>
              <w:t>Legal Standard</w:t>
            </w:r>
          </w:p>
        </w:tc>
      </w:tr>
      <w:tr w:rsidR="00125011">
        <w:tc>
          <w:tcPr>
            <w:tcW w:w="1530" w:type="dxa"/>
          </w:tcPr>
          <w:p w:rsidR="00125011" w:rsidRDefault="00125011">
            <w:pPr>
              <w:jc w:val="center"/>
              <w:rPr>
                <w:sz w:val="22"/>
              </w:rPr>
            </w:pPr>
          </w:p>
          <w:p w:rsidR="00125011" w:rsidRDefault="00125011">
            <w:pPr>
              <w:jc w:val="center"/>
              <w:rPr>
                <w:b/>
                <w:bCs/>
                <w:sz w:val="22"/>
              </w:rPr>
            </w:pPr>
            <w:r>
              <w:rPr>
                <w:b/>
                <w:bCs/>
                <w:sz w:val="22"/>
              </w:rPr>
              <w:t>CR 7B</w:t>
            </w:r>
          </w:p>
          <w:p w:rsidR="00125011" w:rsidRDefault="00125011">
            <w:pPr>
              <w:rPr>
                <w:sz w:val="22"/>
              </w:rPr>
            </w:pPr>
          </w:p>
        </w:tc>
        <w:tc>
          <w:tcPr>
            <w:tcW w:w="7740" w:type="dxa"/>
            <w:gridSpan w:val="3"/>
          </w:tcPr>
          <w:p w:rsidR="00125011" w:rsidRDefault="00125011">
            <w:pPr>
              <w:pStyle w:val="Heading1"/>
              <w:rPr>
                <w:bCs/>
              </w:rPr>
            </w:pPr>
          </w:p>
          <w:p w:rsidR="00125011" w:rsidRDefault="00125011">
            <w:pPr>
              <w:pStyle w:val="Header"/>
              <w:rPr>
                <w:b/>
                <w:sz w:val="22"/>
                <w:szCs w:val="22"/>
              </w:rPr>
            </w:pPr>
            <w:r>
              <w:rPr>
                <w:b/>
                <w:sz w:val="22"/>
                <w:szCs w:val="22"/>
              </w:rPr>
              <w:t>Structured learning time</w:t>
            </w:r>
          </w:p>
          <w:p w:rsidR="00E559E4" w:rsidRDefault="00E559E4" w:rsidP="00E559E4">
            <w:pPr>
              <w:pStyle w:val="Heading2"/>
              <w:numPr>
                <w:ilvl w:val="0"/>
                <w:numId w:val="62"/>
              </w:numPr>
              <w:jc w:val="left"/>
              <w:rPr>
                <w:b w:val="0"/>
              </w:rPr>
            </w:pPr>
            <w:r w:rsidRPr="001330F3">
              <w:rPr>
                <w:b w:val="0"/>
              </w:rPr>
              <w:t xml:space="preserve">The </w:t>
            </w:r>
            <w:r>
              <w:rPr>
                <w:b w:val="0"/>
              </w:rPr>
              <w:t>collaborative</w:t>
            </w:r>
            <w:r w:rsidRPr="001330F3">
              <w:rPr>
                <w:b w:val="0"/>
              </w:rPr>
              <w:t xml:space="preserve">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w:t>
            </w:r>
            <w:r>
              <w:rPr>
                <w:b w:val="0"/>
              </w:rPr>
              <w:t>collaborative’s</w:t>
            </w:r>
            <w:r w:rsidRPr="001330F3">
              <w:rPr>
                <w:b w:val="0"/>
              </w:rPr>
              <w:t xml:space="preserve">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E559E4" w:rsidRDefault="00E559E4" w:rsidP="00E559E4">
            <w:pPr>
              <w:pStyle w:val="Heading2"/>
              <w:numPr>
                <w:ilvl w:val="0"/>
                <w:numId w:val="62"/>
              </w:numPr>
              <w:jc w:val="left"/>
              <w:rPr>
                <w:b w:val="0"/>
              </w:rPr>
            </w:pPr>
            <w:r w:rsidRPr="001330F3">
              <w:rPr>
                <w:b w:val="0"/>
              </w:rPr>
              <w:t xml:space="preserve"> </w:t>
            </w:r>
            <w:r w:rsidRPr="00E559E4">
              <w:rPr>
                <w:b w:val="0"/>
              </w:rPr>
              <w:t>The collaborative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w:t>
            </w:r>
          </w:p>
          <w:p w:rsidR="00E559E4" w:rsidRPr="00E559E4" w:rsidRDefault="00E559E4" w:rsidP="00E559E4">
            <w:pPr>
              <w:pStyle w:val="Heading2"/>
              <w:numPr>
                <w:ilvl w:val="0"/>
                <w:numId w:val="62"/>
              </w:numPr>
              <w:jc w:val="left"/>
              <w:rPr>
                <w:b w:val="0"/>
              </w:rPr>
            </w:pPr>
            <w:r w:rsidRPr="00E559E4">
              <w:rPr>
                <w:b w:val="0"/>
              </w:rPr>
              <w:t>The hours spent in any type of structured learning time are verified by the collaborative.  Where the collaborative counts independent study or a school-to-work program as structured learning time, it has guidelines that explain clearly how hours spent by students are verified.</w:t>
            </w:r>
          </w:p>
          <w:p w:rsidR="00E559E4" w:rsidRDefault="00E559E4" w:rsidP="00E559E4">
            <w:pPr>
              <w:ind w:left="360"/>
              <w:rPr>
                <w:sz w:val="22"/>
              </w:rPr>
            </w:pPr>
          </w:p>
          <w:p w:rsidR="00E559E4" w:rsidRDefault="00E559E4" w:rsidP="00E559E4">
            <w:pPr>
              <w:outlineLvl w:val="0"/>
              <w:rPr>
                <w:sz w:val="22"/>
              </w:rPr>
            </w:pPr>
            <w:r>
              <w:rPr>
                <w:sz w:val="22"/>
              </w:rPr>
              <w:t>M.G.L. c. 69, s. 1G; 603 CMR 27.02, 27.04</w:t>
            </w:r>
          </w:p>
          <w:p w:rsidR="00125011" w:rsidRDefault="00125011" w:rsidP="00E559E4">
            <w:pPr>
              <w:ind w:left="360"/>
              <w:outlineLvl w:val="0"/>
              <w:rPr>
                <w:sz w:val="22"/>
              </w:rPr>
            </w:pPr>
          </w:p>
        </w:tc>
      </w:tr>
      <w:tr w:rsidR="00125011" w:rsidTr="00E44F4C">
        <w:trPr>
          <w:trHeight w:val="382"/>
        </w:trPr>
        <w:tc>
          <w:tcPr>
            <w:tcW w:w="1530" w:type="dxa"/>
          </w:tcPr>
          <w:p w:rsidR="00125011" w:rsidRDefault="00125011">
            <w:pPr>
              <w:rPr>
                <w:sz w:val="22"/>
              </w:rPr>
            </w:pPr>
          </w:p>
        </w:tc>
        <w:tc>
          <w:tcPr>
            <w:tcW w:w="3870" w:type="dxa"/>
            <w:tcBorders>
              <w:right w:val="single" w:sz="2" w:space="0" w:color="auto"/>
            </w:tcBorders>
            <w:vAlign w:val="center"/>
          </w:tcPr>
          <w:p w:rsidR="00125011" w:rsidRDefault="00125011" w:rsidP="00A83C5B">
            <w:pPr>
              <w:rPr>
                <w:b/>
                <w:sz w:val="22"/>
              </w:rPr>
            </w:pPr>
            <w:r>
              <w:rPr>
                <w:b/>
                <w:sz w:val="22"/>
              </w:rPr>
              <w:t xml:space="preserve">Rating: </w:t>
            </w:r>
            <w:r w:rsidR="00A83C5B">
              <w:rPr>
                <w:b/>
                <w:sz w:val="22"/>
              </w:rPr>
              <w:t>Implemented</w:t>
            </w:r>
          </w:p>
        </w:tc>
        <w:tc>
          <w:tcPr>
            <w:tcW w:w="2880" w:type="dxa"/>
            <w:tcBorders>
              <w:top w:val="single" w:sz="2" w:space="0" w:color="000000"/>
              <w:left w:val="single" w:sz="2" w:space="0" w:color="auto"/>
              <w:bottom w:val="double" w:sz="2" w:space="0" w:color="000000"/>
              <w:right w:val="nil"/>
            </w:tcBorders>
            <w:vAlign w:val="center"/>
          </w:tcPr>
          <w:p w:rsidR="00125011" w:rsidRDefault="00125011">
            <w:pPr>
              <w:rPr>
                <w:b/>
                <w:bCs/>
                <w:sz w:val="22"/>
              </w:rPr>
            </w:pPr>
            <w:r>
              <w:rPr>
                <w:b/>
                <w:bCs/>
                <w:sz w:val="22"/>
              </w:rPr>
              <w:t xml:space="preserve">Response Required: </w:t>
            </w:r>
          </w:p>
        </w:tc>
        <w:tc>
          <w:tcPr>
            <w:tcW w:w="990" w:type="dxa"/>
            <w:tcBorders>
              <w:top w:val="single" w:sz="2" w:space="0" w:color="000000"/>
              <w:left w:val="nil"/>
              <w:bottom w:val="double" w:sz="2" w:space="0" w:color="000000"/>
            </w:tcBorders>
            <w:vAlign w:val="center"/>
          </w:tcPr>
          <w:p w:rsidR="00125011" w:rsidRDefault="00A83C5B">
            <w:pPr>
              <w:rPr>
                <w:b/>
                <w:sz w:val="22"/>
              </w:rPr>
            </w:pPr>
            <w:r>
              <w:rPr>
                <w:b/>
                <w:sz w:val="22"/>
              </w:rPr>
              <w:t>No</w:t>
            </w:r>
          </w:p>
        </w:tc>
      </w:tr>
    </w:tbl>
    <w:p w:rsidR="00125011" w:rsidRDefault="00125011">
      <w:pPr>
        <w:rPr>
          <w:sz w:val="22"/>
        </w:rPr>
      </w:pPr>
    </w:p>
    <w:p w:rsidR="00A83C5B" w:rsidRDefault="00A83C5B">
      <w:pPr>
        <w:rPr>
          <w:sz w:val="22"/>
        </w:rPr>
      </w:pPr>
    </w:p>
    <w:p w:rsidR="00125011" w:rsidRDefault="00125011">
      <w:pPr>
        <w:rPr>
          <w:sz w:val="22"/>
        </w:rPr>
      </w:pPr>
    </w:p>
    <w:p w:rsidR="00CE51D5" w:rsidRDefault="00CE51D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rHeight w:val="804"/>
          <w:tblHeader/>
        </w:trPr>
        <w:tc>
          <w:tcPr>
            <w:tcW w:w="1530" w:type="dxa"/>
          </w:tcPr>
          <w:p w:rsidR="00125011" w:rsidRDefault="00125011">
            <w:pPr>
              <w:jc w:val="center"/>
              <w:rPr>
                <w:b/>
                <w:sz w:val="22"/>
              </w:rPr>
            </w:pPr>
          </w:p>
          <w:p w:rsidR="00125011" w:rsidRDefault="00125011">
            <w:pPr>
              <w:jc w:val="center"/>
              <w:rPr>
                <w:b/>
                <w:sz w:val="22"/>
              </w:rPr>
            </w:pPr>
            <w:r>
              <w:rPr>
                <w:b/>
                <w:sz w:val="22"/>
              </w:rPr>
              <w:t>CRITERION</w:t>
            </w:r>
          </w:p>
          <w:p w:rsidR="00125011" w:rsidRDefault="00125011">
            <w:pPr>
              <w:jc w:val="center"/>
              <w:rPr>
                <w:b/>
                <w:sz w:val="22"/>
              </w:rPr>
            </w:pPr>
            <w:r>
              <w:rPr>
                <w:b/>
                <w:sz w:val="22"/>
              </w:rPr>
              <w:t>NUMBER</w:t>
            </w:r>
          </w:p>
        </w:tc>
        <w:tc>
          <w:tcPr>
            <w:tcW w:w="7740" w:type="dxa"/>
            <w:gridSpan w:val="3"/>
            <w:vAlign w:val="center"/>
          </w:tcPr>
          <w:p w:rsidR="00125011" w:rsidRDefault="00125011">
            <w:pPr>
              <w:jc w:val="center"/>
              <w:rPr>
                <w:sz w:val="22"/>
              </w:rPr>
            </w:pPr>
          </w:p>
        </w:tc>
      </w:tr>
      <w:tr w:rsidR="00125011">
        <w:trPr>
          <w:tblHeader/>
        </w:trPr>
        <w:tc>
          <w:tcPr>
            <w:tcW w:w="1530" w:type="dxa"/>
          </w:tcPr>
          <w:p w:rsidR="00125011" w:rsidRDefault="00125011">
            <w:pPr>
              <w:jc w:val="center"/>
              <w:rPr>
                <w:sz w:val="22"/>
              </w:rPr>
            </w:pPr>
          </w:p>
          <w:p w:rsidR="00125011" w:rsidRDefault="00125011">
            <w:pPr>
              <w:jc w:val="center"/>
              <w:rPr>
                <w:sz w:val="22"/>
              </w:rPr>
            </w:pPr>
          </w:p>
        </w:tc>
        <w:tc>
          <w:tcPr>
            <w:tcW w:w="7740" w:type="dxa"/>
            <w:gridSpan w:val="3"/>
            <w:vAlign w:val="center"/>
          </w:tcPr>
          <w:p w:rsidR="00125011" w:rsidRDefault="00125011">
            <w:pPr>
              <w:jc w:val="center"/>
              <w:rPr>
                <w:b/>
                <w:sz w:val="22"/>
              </w:rPr>
            </w:pPr>
            <w:r>
              <w:rPr>
                <w:b/>
                <w:sz w:val="22"/>
              </w:rPr>
              <w:t>Legal Standard</w:t>
            </w:r>
          </w:p>
        </w:tc>
      </w:tr>
      <w:tr w:rsidR="00125011">
        <w:tc>
          <w:tcPr>
            <w:tcW w:w="1530" w:type="dxa"/>
          </w:tcPr>
          <w:p w:rsidR="00125011" w:rsidRDefault="00125011">
            <w:pPr>
              <w:jc w:val="center"/>
              <w:rPr>
                <w:b/>
                <w:sz w:val="22"/>
              </w:rPr>
            </w:pPr>
          </w:p>
          <w:p w:rsidR="00125011" w:rsidRDefault="00125011">
            <w:pPr>
              <w:jc w:val="center"/>
              <w:rPr>
                <w:b/>
                <w:sz w:val="22"/>
              </w:rPr>
            </w:pPr>
            <w:r>
              <w:rPr>
                <w:b/>
                <w:sz w:val="22"/>
              </w:rPr>
              <w:t>CR 7C</w:t>
            </w:r>
          </w:p>
          <w:p w:rsidR="00125011" w:rsidRDefault="00125011">
            <w:pPr>
              <w:rPr>
                <w:sz w:val="22"/>
              </w:rPr>
            </w:pPr>
          </w:p>
        </w:tc>
        <w:tc>
          <w:tcPr>
            <w:tcW w:w="7740" w:type="dxa"/>
            <w:gridSpan w:val="3"/>
          </w:tcPr>
          <w:p w:rsidR="00125011" w:rsidRDefault="00125011">
            <w:pPr>
              <w:rPr>
                <w:sz w:val="22"/>
              </w:rPr>
            </w:pPr>
          </w:p>
          <w:p w:rsidR="00125011" w:rsidRDefault="00125011">
            <w:pPr>
              <w:pStyle w:val="Heading2"/>
              <w:jc w:val="left"/>
            </w:pPr>
            <w:r>
              <w:t>Early release of high school seniors</w:t>
            </w:r>
          </w:p>
          <w:p w:rsidR="00125011" w:rsidRDefault="00125011">
            <w:pPr>
              <w:pStyle w:val="BodyTextIndent"/>
              <w:ind w:left="0" w:firstLine="0"/>
              <w:rPr>
                <w:sz w:val="22"/>
              </w:rPr>
            </w:pPr>
            <w:r>
              <w:rPr>
                <w:sz w:val="22"/>
              </w:rPr>
              <w:t xml:space="preserve">When the </w:t>
            </w:r>
            <w:r w:rsidR="00E559E4">
              <w:rPr>
                <w:sz w:val="22"/>
              </w:rPr>
              <w:t xml:space="preserve">collaborative </w:t>
            </w:r>
            <w:r>
              <w:rPr>
                <w:sz w:val="22"/>
              </w:rPr>
              <w:t>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p>
          <w:p w:rsidR="00125011" w:rsidRDefault="00125011">
            <w:pPr>
              <w:pStyle w:val="BodyTextIndent"/>
            </w:pPr>
          </w:p>
          <w:p w:rsidR="00125011" w:rsidRDefault="00125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M.G.L. c. 69, </w:t>
            </w:r>
            <w:r>
              <w:rPr>
                <w:color w:val="000000"/>
                <w:sz w:val="22"/>
              </w:rPr>
              <w:t xml:space="preserve">§ </w:t>
            </w:r>
            <w:r>
              <w:rPr>
                <w:sz w:val="22"/>
              </w:rPr>
              <w:t>1G; 603 CMR 27.05</w:t>
            </w:r>
          </w:p>
          <w:p w:rsidR="00125011" w:rsidRDefault="00125011">
            <w:pPr>
              <w:rPr>
                <w:sz w:val="22"/>
              </w:rPr>
            </w:pPr>
          </w:p>
        </w:tc>
      </w:tr>
      <w:tr w:rsidR="00125011" w:rsidTr="00E44F4C">
        <w:trPr>
          <w:trHeight w:val="382"/>
        </w:trPr>
        <w:tc>
          <w:tcPr>
            <w:tcW w:w="1530" w:type="dxa"/>
          </w:tcPr>
          <w:p w:rsidR="00125011" w:rsidRDefault="00125011">
            <w:pPr>
              <w:rPr>
                <w:sz w:val="22"/>
              </w:rPr>
            </w:pPr>
          </w:p>
        </w:tc>
        <w:tc>
          <w:tcPr>
            <w:tcW w:w="3870" w:type="dxa"/>
            <w:tcBorders>
              <w:right w:val="single" w:sz="2" w:space="0" w:color="auto"/>
            </w:tcBorders>
            <w:vAlign w:val="center"/>
          </w:tcPr>
          <w:p w:rsidR="00125011" w:rsidRDefault="00125011" w:rsidP="00A83C5B">
            <w:pPr>
              <w:rPr>
                <w:b/>
                <w:sz w:val="22"/>
              </w:rPr>
            </w:pPr>
            <w:r>
              <w:rPr>
                <w:b/>
                <w:sz w:val="22"/>
              </w:rPr>
              <w:t xml:space="preserve">Rating: </w:t>
            </w:r>
            <w:r w:rsidR="00A83C5B">
              <w:rPr>
                <w:b/>
                <w:sz w:val="22"/>
              </w:rPr>
              <w:t>Implemented</w:t>
            </w:r>
          </w:p>
        </w:tc>
        <w:tc>
          <w:tcPr>
            <w:tcW w:w="2880" w:type="dxa"/>
            <w:tcBorders>
              <w:top w:val="single" w:sz="2" w:space="0" w:color="000000"/>
              <w:left w:val="single" w:sz="2" w:space="0" w:color="auto"/>
              <w:bottom w:val="double" w:sz="2" w:space="0" w:color="000000"/>
              <w:right w:val="nil"/>
            </w:tcBorders>
            <w:vAlign w:val="center"/>
          </w:tcPr>
          <w:p w:rsidR="00125011" w:rsidRDefault="00125011">
            <w:pPr>
              <w:rPr>
                <w:b/>
                <w:bCs/>
                <w:sz w:val="22"/>
              </w:rPr>
            </w:pPr>
            <w:r>
              <w:rPr>
                <w:b/>
                <w:bCs/>
                <w:sz w:val="22"/>
              </w:rPr>
              <w:t xml:space="preserve">Response Required: </w:t>
            </w:r>
          </w:p>
        </w:tc>
        <w:tc>
          <w:tcPr>
            <w:tcW w:w="990" w:type="dxa"/>
            <w:tcBorders>
              <w:top w:val="single" w:sz="2" w:space="0" w:color="000000"/>
              <w:left w:val="nil"/>
              <w:bottom w:val="double" w:sz="2" w:space="0" w:color="000000"/>
            </w:tcBorders>
            <w:vAlign w:val="center"/>
          </w:tcPr>
          <w:p w:rsidR="00125011" w:rsidRDefault="00A83C5B">
            <w:pPr>
              <w:rPr>
                <w:b/>
                <w:sz w:val="22"/>
              </w:rPr>
            </w:pPr>
            <w:r>
              <w:rPr>
                <w:b/>
                <w:sz w:val="22"/>
              </w:rPr>
              <w:t>No</w:t>
            </w:r>
          </w:p>
        </w:tc>
      </w:tr>
    </w:tbl>
    <w:p w:rsidR="00125011" w:rsidRDefault="00125011">
      <w:pPr>
        <w:rPr>
          <w:sz w:val="22"/>
        </w:rPr>
      </w:pPr>
    </w:p>
    <w:p w:rsidR="00A83C5B" w:rsidRDefault="00A83C5B">
      <w:pPr>
        <w:rPr>
          <w:sz w:val="22"/>
        </w:rPr>
      </w:pPr>
    </w:p>
    <w:p w:rsidR="00B255D4" w:rsidRDefault="00B255D4" w:rsidP="00B255D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B255D4" w:rsidTr="005A3937">
        <w:trPr>
          <w:tblHeader/>
        </w:trPr>
        <w:tc>
          <w:tcPr>
            <w:tcW w:w="1530" w:type="dxa"/>
          </w:tcPr>
          <w:p w:rsidR="00B255D4" w:rsidRDefault="00B255D4" w:rsidP="005A3937">
            <w:pPr>
              <w:spacing w:line="120" w:lineRule="exact"/>
              <w:rPr>
                <w:b/>
                <w:sz w:val="22"/>
              </w:rPr>
            </w:pPr>
          </w:p>
          <w:p w:rsidR="00B255D4" w:rsidRDefault="00B255D4" w:rsidP="005A3937">
            <w:pPr>
              <w:jc w:val="center"/>
              <w:rPr>
                <w:b/>
                <w:sz w:val="22"/>
              </w:rPr>
            </w:pPr>
            <w:r>
              <w:rPr>
                <w:b/>
                <w:sz w:val="22"/>
              </w:rPr>
              <w:t>CRITERION</w:t>
            </w:r>
          </w:p>
          <w:p w:rsidR="00B255D4" w:rsidRDefault="00B255D4" w:rsidP="005A3937">
            <w:pPr>
              <w:spacing w:after="58"/>
              <w:jc w:val="center"/>
              <w:rPr>
                <w:b/>
                <w:sz w:val="22"/>
              </w:rPr>
            </w:pPr>
            <w:r>
              <w:rPr>
                <w:b/>
                <w:sz w:val="22"/>
              </w:rPr>
              <w:t>NUMBER</w:t>
            </w:r>
          </w:p>
        </w:tc>
        <w:tc>
          <w:tcPr>
            <w:tcW w:w="7740" w:type="dxa"/>
            <w:gridSpan w:val="3"/>
            <w:vAlign w:val="center"/>
          </w:tcPr>
          <w:p w:rsidR="00B255D4" w:rsidRDefault="0098645A" w:rsidP="005A3937">
            <w:pPr>
              <w:pStyle w:val="Heading2"/>
            </w:pPr>
            <w:r>
              <w:t>STUDENT SUPPORT SERVICES</w:t>
            </w:r>
          </w:p>
        </w:tc>
      </w:tr>
      <w:tr w:rsidR="00B255D4" w:rsidTr="005A3937">
        <w:trPr>
          <w:tblHeader/>
        </w:trPr>
        <w:tc>
          <w:tcPr>
            <w:tcW w:w="1530" w:type="dxa"/>
          </w:tcPr>
          <w:p w:rsidR="00B255D4" w:rsidRDefault="00B255D4" w:rsidP="005A3937">
            <w:pPr>
              <w:spacing w:line="120" w:lineRule="exact"/>
              <w:rPr>
                <w:sz w:val="22"/>
              </w:rPr>
            </w:pPr>
          </w:p>
          <w:p w:rsidR="00B255D4" w:rsidRDefault="00B255D4" w:rsidP="005A3937">
            <w:pPr>
              <w:spacing w:after="58"/>
              <w:jc w:val="center"/>
              <w:rPr>
                <w:sz w:val="22"/>
              </w:rPr>
            </w:pPr>
          </w:p>
        </w:tc>
        <w:tc>
          <w:tcPr>
            <w:tcW w:w="7740" w:type="dxa"/>
            <w:gridSpan w:val="3"/>
            <w:vAlign w:val="center"/>
          </w:tcPr>
          <w:p w:rsidR="00B255D4" w:rsidRDefault="00B255D4" w:rsidP="005A3937">
            <w:pPr>
              <w:spacing w:after="58"/>
              <w:jc w:val="center"/>
              <w:rPr>
                <w:b/>
                <w:sz w:val="22"/>
              </w:rPr>
            </w:pPr>
            <w:r>
              <w:rPr>
                <w:b/>
                <w:sz w:val="22"/>
              </w:rPr>
              <w:t>Legal Standard</w:t>
            </w:r>
          </w:p>
        </w:tc>
      </w:tr>
      <w:tr w:rsidR="00B255D4" w:rsidTr="00E44F4C">
        <w:tc>
          <w:tcPr>
            <w:tcW w:w="1530" w:type="dxa"/>
          </w:tcPr>
          <w:p w:rsidR="00B255D4" w:rsidRDefault="00B255D4" w:rsidP="005A3937">
            <w:pPr>
              <w:jc w:val="center"/>
              <w:rPr>
                <w:sz w:val="22"/>
              </w:rPr>
            </w:pPr>
          </w:p>
          <w:p w:rsidR="00B255D4" w:rsidRDefault="00B255D4" w:rsidP="005A3937">
            <w:pPr>
              <w:pStyle w:val="Heading4"/>
            </w:pPr>
            <w:r>
              <w:t>CR 10</w:t>
            </w:r>
          </w:p>
          <w:p w:rsidR="00B255D4" w:rsidRDefault="00B255D4" w:rsidP="005A39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tc>
        <w:tc>
          <w:tcPr>
            <w:tcW w:w="7740" w:type="dxa"/>
            <w:gridSpan w:val="3"/>
            <w:tcBorders>
              <w:right w:val="single" w:sz="2" w:space="0" w:color="auto"/>
            </w:tcBorders>
          </w:tcPr>
          <w:p w:rsidR="00B255D4" w:rsidRDefault="00B255D4" w:rsidP="005A39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98645A" w:rsidRPr="001330F3" w:rsidRDefault="0098645A" w:rsidP="0098645A">
            <w:pPr>
              <w:pStyle w:val="Heading5"/>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1330F3">
              <w:rPr>
                <w:szCs w:val="22"/>
              </w:rPr>
              <w:t>Anti-Hazing Reports</w:t>
            </w:r>
          </w:p>
          <w:p w:rsidR="0098645A" w:rsidRDefault="0098645A" w:rsidP="0098645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1.     The principal/program director of each </w:t>
            </w:r>
            <w:r w:rsidR="00E559E4">
              <w:rPr>
                <w:sz w:val="22"/>
              </w:rPr>
              <w:t xml:space="preserve">collaborative </w:t>
            </w:r>
            <w:r>
              <w:rPr>
                <w:sz w:val="22"/>
              </w:rPr>
              <w:t xml:space="preserve">secondary school issues a copy of M.G.L. c. 269 §§ 17 through 19, to every student enrolled full-time, and every student group, student team, or student organization, including every unaffiliated student group, student team, or student organization, and a copy of the school’s anti-hazing disciplinary policy approved by the school committee.  </w:t>
            </w:r>
          </w:p>
          <w:p w:rsidR="0098645A" w:rsidRDefault="0098645A" w:rsidP="0098645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2.    Each </w:t>
            </w:r>
            <w:r w:rsidR="00E559E4">
              <w:rPr>
                <w:sz w:val="22"/>
              </w:rPr>
              <w:t xml:space="preserve">collaborative </w:t>
            </w:r>
            <w:r>
              <w:rPr>
                <w:sz w:val="22"/>
              </w:rPr>
              <w:t xml:space="preserve">secondary school files, at least annually, a report with the Department certifying </w:t>
            </w:r>
          </w:p>
          <w:p w:rsidR="0098645A" w:rsidRDefault="0098645A" w:rsidP="00294AE1">
            <w:pPr>
              <w:widowControl w:val="0"/>
              <w:numPr>
                <w:ilvl w:val="0"/>
                <w:numId w:val="30"/>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Its compliance with its responsibility to inform student groups, teams, or organizations, and every full-time enrolled student, of the provisions of M.G.</w:t>
            </w:r>
            <w:smartTag w:uri="urn:schemas-microsoft-com:office:smarttags" w:element="PersonName">
              <w:r>
                <w:rPr>
                  <w:sz w:val="22"/>
                </w:rPr>
                <w:t>L.</w:t>
              </w:r>
            </w:smartTag>
            <w:r>
              <w:rPr>
                <w:sz w:val="22"/>
              </w:rPr>
              <w:t xml:space="preserve"> c. 269 §§ 17 through 19;</w:t>
            </w:r>
          </w:p>
          <w:p w:rsidR="0098645A" w:rsidRDefault="0098645A" w:rsidP="00294AE1">
            <w:pPr>
              <w:widowControl w:val="0"/>
              <w:numPr>
                <w:ilvl w:val="0"/>
                <w:numId w:val="30"/>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Its adoption of a disciplinary policy with regard to the organizers and participants of hazing; and</w:t>
            </w:r>
          </w:p>
          <w:p w:rsidR="0098645A" w:rsidRDefault="0098645A" w:rsidP="00294AE1">
            <w:pPr>
              <w:widowControl w:val="0"/>
              <w:numPr>
                <w:ilvl w:val="0"/>
                <w:numId w:val="30"/>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 xml:space="preserve">That the hazing policy has been included in the student handbook or other means of communicating school policies to students.  </w:t>
            </w:r>
          </w:p>
          <w:p w:rsidR="0098645A" w:rsidRPr="00A31BCB" w:rsidRDefault="0098645A" w:rsidP="0098645A">
            <w:pPr>
              <w:spacing w:after="58"/>
              <w:rPr>
                <w:b/>
                <w:bCs/>
                <w:sz w:val="22"/>
              </w:rPr>
            </w:pPr>
          </w:p>
          <w:p w:rsidR="00B255D4" w:rsidRDefault="0098645A" w:rsidP="0098645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A31BCB">
              <w:rPr>
                <w:bCs/>
                <w:sz w:val="22"/>
              </w:rPr>
              <w:t>Authority:  M.G.</w:t>
            </w:r>
            <w:smartTag w:uri="urn:schemas-microsoft-com:office:smarttags" w:element="PersonName">
              <w:r w:rsidRPr="00A31BCB">
                <w:rPr>
                  <w:bCs/>
                  <w:sz w:val="22"/>
                </w:rPr>
                <w:t>L.</w:t>
              </w:r>
            </w:smartTag>
            <w:r w:rsidRPr="00A31BCB">
              <w:rPr>
                <w:bCs/>
                <w:sz w:val="22"/>
              </w:rPr>
              <w:t xml:space="preserve"> c. 269 §§ 17 through 19</w:t>
            </w:r>
          </w:p>
        </w:tc>
      </w:tr>
      <w:tr w:rsidR="00B255D4" w:rsidTr="00E44F4C">
        <w:trPr>
          <w:trHeight w:val="382"/>
        </w:trPr>
        <w:tc>
          <w:tcPr>
            <w:tcW w:w="1530" w:type="dxa"/>
          </w:tcPr>
          <w:p w:rsidR="00B255D4" w:rsidRDefault="00B255D4" w:rsidP="005A3937">
            <w:pPr>
              <w:rPr>
                <w:sz w:val="22"/>
              </w:rPr>
            </w:pPr>
          </w:p>
        </w:tc>
        <w:tc>
          <w:tcPr>
            <w:tcW w:w="3870" w:type="dxa"/>
            <w:tcBorders>
              <w:right w:val="single" w:sz="2" w:space="0" w:color="auto"/>
            </w:tcBorders>
            <w:vAlign w:val="center"/>
          </w:tcPr>
          <w:p w:rsidR="00B255D4" w:rsidRDefault="00B255D4" w:rsidP="00A83C5B">
            <w:pPr>
              <w:rPr>
                <w:b/>
                <w:sz w:val="22"/>
              </w:rPr>
            </w:pPr>
            <w:r>
              <w:rPr>
                <w:b/>
                <w:sz w:val="22"/>
              </w:rPr>
              <w:t xml:space="preserve">Rating: </w:t>
            </w:r>
            <w:r w:rsidR="00A83C5B">
              <w:rPr>
                <w:b/>
                <w:sz w:val="22"/>
              </w:rPr>
              <w:t>Implemented</w:t>
            </w:r>
          </w:p>
        </w:tc>
        <w:tc>
          <w:tcPr>
            <w:tcW w:w="2880" w:type="dxa"/>
            <w:tcBorders>
              <w:top w:val="single" w:sz="2" w:space="0" w:color="000000"/>
              <w:left w:val="single" w:sz="2" w:space="0" w:color="auto"/>
              <w:bottom w:val="double" w:sz="2" w:space="0" w:color="000000"/>
              <w:right w:val="nil"/>
            </w:tcBorders>
            <w:vAlign w:val="center"/>
          </w:tcPr>
          <w:p w:rsidR="00B255D4" w:rsidRDefault="00B255D4" w:rsidP="005A3937">
            <w:pPr>
              <w:rPr>
                <w:sz w:val="22"/>
              </w:rPr>
            </w:pPr>
            <w:r>
              <w:rPr>
                <w:b/>
                <w:bCs/>
                <w:sz w:val="22"/>
              </w:rPr>
              <w:t>Response Required</w:t>
            </w:r>
            <w:r>
              <w:rPr>
                <w:sz w:val="22"/>
              </w:rPr>
              <w:t xml:space="preserve">: </w:t>
            </w:r>
          </w:p>
        </w:tc>
        <w:tc>
          <w:tcPr>
            <w:tcW w:w="990" w:type="dxa"/>
            <w:tcBorders>
              <w:top w:val="single" w:sz="2" w:space="0" w:color="000000"/>
              <w:left w:val="nil"/>
              <w:bottom w:val="double" w:sz="2" w:space="0" w:color="000000"/>
              <w:right w:val="single" w:sz="2" w:space="0" w:color="auto"/>
            </w:tcBorders>
            <w:vAlign w:val="center"/>
          </w:tcPr>
          <w:p w:rsidR="00B255D4" w:rsidRDefault="00A83C5B" w:rsidP="005A3937">
            <w:pPr>
              <w:rPr>
                <w:b/>
                <w:sz w:val="22"/>
              </w:rPr>
            </w:pPr>
            <w:r>
              <w:rPr>
                <w:b/>
                <w:sz w:val="22"/>
              </w:rPr>
              <w:t>No</w:t>
            </w:r>
          </w:p>
        </w:tc>
      </w:tr>
    </w:tbl>
    <w:p w:rsidR="00125011" w:rsidRDefault="00125011">
      <w:pPr>
        <w:rPr>
          <w:sz w:val="22"/>
        </w:rPr>
      </w:pPr>
    </w:p>
    <w:p w:rsidR="00A83C5B" w:rsidRDefault="00A83C5B">
      <w:pPr>
        <w:rPr>
          <w:sz w:val="22"/>
        </w:rPr>
      </w:pPr>
    </w:p>
    <w:p w:rsidR="00CE51D5" w:rsidRDefault="00CE51D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jc w:val="center"/>
              <w:rPr>
                <w:b/>
                <w:sz w:val="22"/>
              </w:rPr>
            </w:pPr>
            <w:r>
              <w:rPr>
                <w:b/>
                <w:sz w:val="22"/>
              </w:rPr>
              <w:t>STUDENT SUPPORT SERVICES</w:t>
            </w: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c>
          <w:tcPr>
            <w:tcW w:w="1530" w:type="dxa"/>
          </w:tcPr>
          <w:p w:rsidR="00125011" w:rsidRDefault="00125011" w:rsidP="0098645A">
            <w:pPr>
              <w:jc w:val="center"/>
              <w:rPr>
                <w:sz w:val="22"/>
              </w:rPr>
            </w:pPr>
            <w:r>
              <w:rPr>
                <w:b/>
                <w:sz w:val="22"/>
              </w:rPr>
              <w:t>CR 10A</w:t>
            </w:r>
          </w:p>
          <w:p w:rsidR="00125011" w:rsidRDefault="00125011">
            <w:pPr>
              <w:jc w:val="center"/>
              <w:rPr>
                <w:sz w:val="22"/>
              </w:rPr>
            </w:pPr>
            <w:r>
              <w:rPr>
                <w:sz w:val="22"/>
              </w:rPr>
              <w:t xml:space="preserve"> </w:t>
            </w:r>
          </w:p>
        </w:tc>
        <w:tc>
          <w:tcPr>
            <w:tcW w:w="7740" w:type="dxa"/>
            <w:gridSpan w:val="3"/>
          </w:tcPr>
          <w:p w:rsidR="0098645A" w:rsidRPr="001330F3" w:rsidRDefault="0098645A" w:rsidP="0098645A">
            <w:pPr>
              <w:pStyle w:val="Heading5"/>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1330F3">
              <w:rPr>
                <w:szCs w:val="22"/>
              </w:rPr>
              <w:t>Student handbooks and codes of conduct</w:t>
            </w:r>
          </w:p>
          <w:p w:rsidR="0098645A" w:rsidRPr="001330F3" w:rsidRDefault="0098645A" w:rsidP="009077FA">
            <w:pPr>
              <w:widowControl w:val="0"/>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1330F3">
              <w:rPr>
                <w:sz w:val="22"/>
                <w:szCs w:val="22"/>
              </w:rPr>
              <w:t xml:space="preserve">a) The </w:t>
            </w:r>
            <w:r>
              <w:rPr>
                <w:sz w:val="22"/>
                <w:szCs w:val="22"/>
              </w:rPr>
              <w:t>collaborative</w:t>
            </w:r>
            <w:r w:rsidRPr="001330F3">
              <w:rPr>
                <w:sz w:val="22"/>
                <w:szCs w:val="22"/>
              </w:rPr>
              <w:t xml:space="preserve"> has a code of conduct for students and one for teachers. </w:t>
            </w:r>
          </w:p>
          <w:p w:rsidR="0098645A" w:rsidRDefault="0098645A" w:rsidP="0098645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88"/>
              <w:rPr>
                <w:sz w:val="22"/>
              </w:rPr>
            </w:pPr>
            <w:r w:rsidRPr="001330F3">
              <w:rPr>
                <w:sz w:val="22"/>
                <w:szCs w:val="22"/>
              </w:rPr>
              <w:t>b) The principal</w:t>
            </w:r>
            <w:r>
              <w:rPr>
                <w:sz w:val="22"/>
                <w:szCs w:val="22"/>
              </w:rPr>
              <w:t>/program director</w:t>
            </w:r>
            <w:r w:rsidRPr="001330F3">
              <w:rPr>
                <w:sz w:val="22"/>
                <w:szCs w:val="22"/>
              </w:rPr>
              <w:t xml:space="preserve"> of every </w:t>
            </w:r>
            <w:r w:rsidR="00E559E4">
              <w:rPr>
                <w:sz w:val="22"/>
                <w:szCs w:val="22"/>
              </w:rPr>
              <w:t xml:space="preserve">collaborative </w:t>
            </w:r>
            <w:r w:rsidRPr="001330F3">
              <w:rPr>
                <w:sz w:val="22"/>
                <w:szCs w:val="22"/>
              </w:rPr>
              <w:t>school</w:t>
            </w:r>
            <w:r w:rsidR="00E559E4">
              <w:rPr>
                <w:sz w:val="22"/>
                <w:szCs w:val="22"/>
              </w:rPr>
              <w:t>/program</w:t>
            </w:r>
            <w:r w:rsidRPr="001330F3">
              <w:rPr>
                <w:sz w:val="22"/>
                <w:szCs w:val="22"/>
              </w:rPr>
              <w:t xml:space="preserve"> containing grades 9-12 prepares, in consultation with the </w:t>
            </w:r>
            <w:r>
              <w:rPr>
                <w:sz w:val="22"/>
                <w:szCs w:val="22"/>
              </w:rPr>
              <w:t>Board of Directors</w:t>
            </w:r>
            <w:r w:rsidRPr="001330F3">
              <w:rPr>
                <w:sz w:val="22"/>
                <w:szCs w:val="22"/>
              </w:rPr>
              <w:t>, a student handbook containing the student code of conduct and distributes it to each student annually, as well as to parents and</w:t>
            </w:r>
            <w:r>
              <w:rPr>
                <w:sz w:val="22"/>
              </w:rPr>
              <w:t xml:space="preserve"> school personnel; the collaborative revises the student code of conduct every year. </w:t>
            </w:r>
          </w:p>
          <w:p w:rsidR="0098645A" w:rsidRDefault="0098645A" w:rsidP="0098645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88"/>
              <w:rPr>
                <w:sz w:val="22"/>
              </w:rPr>
            </w:pPr>
            <w:r>
              <w:rPr>
                <w:sz w:val="22"/>
              </w:rPr>
              <w:t xml:space="preserve">c) The principal/program director of every </w:t>
            </w:r>
            <w:r w:rsidR="00E559E4">
              <w:rPr>
                <w:sz w:val="22"/>
              </w:rPr>
              <w:t xml:space="preserve">collaborative </w:t>
            </w:r>
            <w:r>
              <w:rPr>
                <w:sz w:val="22"/>
              </w:rPr>
              <w:t>school</w:t>
            </w:r>
            <w:r w:rsidR="00E559E4">
              <w:rPr>
                <w:sz w:val="22"/>
              </w:rPr>
              <w:t>/program</w:t>
            </w:r>
            <w:r>
              <w:rPr>
                <w:sz w:val="22"/>
              </w:rPr>
              <w:t xml:space="preserve"> containing other grades distributes the student code of conduct to students, parents, and personnel annually. </w:t>
            </w:r>
          </w:p>
          <w:p w:rsidR="0098645A" w:rsidRDefault="0098645A" w:rsidP="0098645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88"/>
              <w:rPr>
                <w:sz w:val="22"/>
              </w:rPr>
            </w:pPr>
            <w:r>
              <w:rPr>
                <w:sz w:val="22"/>
              </w:rPr>
              <w:t>d) At the request of a parent or student whose primary language is not English, a student handbook or student code of conduct is translated into that language.</w:t>
            </w:r>
          </w:p>
          <w:p w:rsidR="0098645A" w:rsidRDefault="0098645A" w:rsidP="009077FA">
            <w:pPr>
              <w:widowControl w:val="0"/>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rPr>
            </w:pPr>
            <w:r>
              <w:rPr>
                <w:sz w:val="22"/>
              </w:rPr>
              <w:t xml:space="preserve">Student codes of conduct contain: </w:t>
            </w:r>
          </w:p>
          <w:p w:rsidR="0098645A" w:rsidRDefault="0098645A" w:rsidP="00294AE1">
            <w:pPr>
              <w:widowControl w:val="0"/>
              <w:numPr>
                <w:ilvl w:val="0"/>
                <w:numId w:val="3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sz w:val="22"/>
              </w:rPr>
            </w:pPr>
            <w:r>
              <w:rPr>
                <w:sz w:val="22"/>
              </w:rPr>
              <w:t xml:space="preserve">procedures assuring due process in disciplinary proceedings and </w:t>
            </w:r>
          </w:p>
          <w:p w:rsidR="0098645A" w:rsidRDefault="0098645A" w:rsidP="00294AE1">
            <w:pPr>
              <w:widowControl w:val="0"/>
              <w:numPr>
                <w:ilvl w:val="0"/>
                <w:numId w:val="3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sz w:val="22"/>
              </w:rPr>
            </w:pPr>
            <w:r>
              <w:rPr>
                <w:sz w:val="22"/>
              </w:rPr>
              <w:t>appropriate procedures for the discipline of students with special needs and students with Section 504 Accommodation Plans.</w:t>
            </w:r>
          </w:p>
          <w:p w:rsidR="0098645A" w:rsidRDefault="0098645A" w:rsidP="009077FA">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Student handbooks and codes of conduct reference M.G.L. c. 76, s. 5 and </w:t>
            </w:r>
          </w:p>
          <w:p w:rsidR="0098645A" w:rsidRDefault="0098645A" w:rsidP="0098645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contain:</w:t>
            </w:r>
          </w:p>
          <w:p w:rsidR="0098645A" w:rsidRDefault="0098645A" w:rsidP="00294AE1">
            <w:pPr>
              <w:widowControl w:val="0"/>
              <w:numPr>
                <w:ilvl w:val="0"/>
                <w:numId w:val="33"/>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 xml:space="preserve">nondiscrimination policy that is consistent with M.G.L. c. 76, s. 5, and affirms the school’s non-tolerance for harassment based on race, color, national origin, sex, religion, or sexual orientation, or discrimination on those same bases; </w:t>
            </w:r>
          </w:p>
          <w:p w:rsidR="0098645A" w:rsidRDefault="0098645A" w:rsidP="00294AE1">
            <w:pPr>
              <w:widowControl w:val="0"/>
              <w:numPr>
                <w:ilvl w:val="0"/>
                <w:numId w:val="33"/>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 xml:space="preserve">the procedure for accepting, investigating and resolving complaints alleging discrimination or harassment; and </w:t>
            </w:r>
          </w:p>
          <w:p w:rsidR="0098645A" w:rsidRDefault="0098645A" w:rsidP="00294AE1">
            <w:pPr>
              <w:widowControl w:val="0"/>
              <w:numPr>
                <w:ilvl w:val="0"/>
                <w:numId w:val="33"/>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the disciplinary measures that the school may impose if it determines that harassment or discrimination has occurred.</w:t>
            </w:r>
          </w:p>
          <w:p w:rsidR="0098645A" w:rsidRDefault="0098645A" w:rsidP="0098645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98645A" w:rsidRDefault="0098645A" w:rsidP="0098645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Section 504; M.G.L. c. 71, s. 37H; 603 CMR 26.08</w:t>
            </w:r>
          </w:p>
          <w:p w:rsidR="00125011" w:rsidRDefault="00125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tc>
      </w:tr>
      <w:tr w:rsidR="00125011" w:rsidTr="00E44F4C">
        <w:trPr>
          <w:trHeight w:val="382"/>
        </w:trPr>
        <w:tc>
          <w:tcPr>
            <w:tcW w:w="1530" w:type="dxa"/>
          </w:tcPr>
          <w:p w:rsidR="00125011" w:rsidRDefault="00125011">
            <w:pPr>
              <w:rPr>
                <w:sz w:val="22"/>
              </w:rPr>
            </w:pPr>
          </w:p>
        </w:tc>
        <w:tc>
          <w:tcPr>
            <w:tcW w:w="3870" w:type="dxa"/>
            <w:tcBorders>
              <w:right w:val="single" w:sz="2" w:space="0" w:color="auto"/>
            </w:tcBorders>
            <w:vAlign w:val="center"/>
          </w:tcPr>
          <w:p w:rsidR="00125011" w:rsidRDefault="00125011" w:rsidP="00A83C5B">
            <w:pPr>
              <w:rPr>
                <w:b/>
                <w:sz w:val="22"/>
              </w:rPr>
            </w:pPr>
            <w:r>
              <w:rPr>
                <w:b/>
                <w:sz w:val="22"/>
              </w:rPr>
              <w:t xml:space="preserve">Rating: </w:t>
            </w:r>
            <w:r w:rsidR="00A83C5B">
              <w:rPr>
                <w:b/>
                <w:sz w:val="22"/>
              </w:rPr>
              <w:t>Partially Implemented</w:t>
            </w:r>
          </w:p>
        </w:tc>
        <w:tc>
          <w:tcPr>
            <w:tcW w:w="2880" w:type="dxa"/>
            <w:tcBorders>
              <w:top w:val="single" w:sz="2" w:space="0" w:color="000000"/>
              <w:left w:val="single" w:sz="2" w:space="0" w:color="auto"/>
              <w:bottom w:val="double" w:sz="2" w:space="0" w:color="000000"/>
              <w:right w:val="nil"/>
            </w:tcBorders>
            <w:vAlign w:val="center"/>
          </w:tcPr>
          <w:p w:rsidR="00125011" w:rsidRDefault="00125011">
            <w:pPr>
              <w:rPr>
                <w:b/>
                <w:sz w:val="22"/>
              </w:rPr>
            </w:pPr>
            <w:r>
              <w:rPr>
                <w:b/>
                <w:sz w:val="22"/>
              </w:rPr>
              <w:t xml:space="preserve"> Response Required: </w:t>
            </w:r>
          </w:p>
        </w:tc>
        <w:tc>
          <w:tcPr>
            <w:tcW w:w="990" w:type="dxa"/>
            <w:tcBorders>
              <w:top w:val="single" w:sz="2" w:space="0" w:color="000000"/>
              <w:left w:val="nil"/>
              <w:bottom w:val="double" w:sz="2" w:space="0" w:color="000000"/>
            </w:tcBorders>
            <w:vAlign w:val="center"/>
          </w:tcPr>
          <w:p w:rsidR="00125011" w:rsidRDefault="00A83C5B">
            <w:pPr>
              <w:rPr>
                <w:b/>
                <w:sz w:val="22"/>
              </w:rPr>
            </w:pPr>
            <w:r>
              <w:rPr>
                <w:b/>
                <w:sz w:val="22"/>
              </w:rPr>
              <w:t>Yes</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125011">
        <w:tc>
          <w:tcPr>
            <w:tcW w:w="9270" w:type="dxa"/>
          </w:tcPr>
          <w:p w:rsidR="00125011" w:rsidRDefault="00542876">
            <w:pPr>
              <w:rPr>
                <w:b/>
                <w:sz w:val="22"/>
              </w:rPr>
            </w:pPr>
            <w:r>
              <w:rPr>
                <w:b/>
                <w:sz w:val="22"/>
              </w:rPr>
              <w:t>Department of Elementary and Secondary Education</w:t>
            </w:r>
            <w:r w:rsidR="00125011">
              <w:rPr>
                <w:b/>
                <w:sz w:val="22"/>
              </w:rPr>
              <w:t xml:space="preserve"> Findings:</w:t>
            </w:r>
          </w:p>
        </w:tc>
      </w:tr>
      <w:tr w:rsidR="00125011">
        <w:tc>
          <w:tcPr>
            <w:tcW w:w="9270" w:type="dxa"/>
          </w:tcPr>
          <w:p w:rsidR="00125011" w:rsidRDefault="00A83C5B">
            <w:pPr>
              <w:rPr>
                <w:i/>
                <w:sz w:val="22"/>
              </w:rPr>
            </w:pPr>
            <w:r>
              <w:rPr>
                <w:i/>
                <w:sz w:val="22"/>
              </w:rPr>
              <w:t>A review of documents and staff interviews revealed that the student handbook does not contain “gender identity” as a protected class in its non-discrimination policy.</w:t>
            </w:r>
          </w:p>
        </w:tc>
      </w:tr>
    </w:tbl>
    <w:p w:rsidR="00A83C5B" w:rsidRDefault="00A83C5B">
      <w:pPr>
        <w:rPr>
          <w:sz w:val="22"/>
        </w:rPr>
      </w:pPr>
    </w:p>
    <w:p w:rsidR="00A83C5B" w:rsidRDefault="00A83C5B">
      <w:pPr>
        <w:rPr>
          <w:sz w:val="22"/>
        </w:rPr>
      </w:pPr>
    </w:p>
    <w:p w:rsidR="00A83C5B" w:rsidRDefault="00A83C5B">
      <w:pPr>
        <w:rPr>
          <w:sz w:val="22"/>
        </w:rPr>
      </w:pPr>
    </w:p>
    <w:p w:rsidR="00CE51D5" w:rsidRDefault="00CE51D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c>
          <w:tcPr>
            <w:tcW w:w="1530" w:type="dxa"/>
          </w:tcPr>
          <w:p w:rsidR="00125011" w:rsidRDefault="00125011">
            <w:pPr>
              <w:jc w:val="center"/>
              <w:rPr>
                <w:b/>
                <w:sz w:val="22"/>
              </w:rPr>
            </w:pPr>
          </w:p>
          <w:p w:rsidR="00125011" w:rsidRPr="0098645A" w:rsidRDefault="0098645A" w:rsidP="0098645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sidRPr="0098645A">
              <w:rPr>
                <w:b/>
                <w:sz w:val="22"/>
              </w:rPr>
              <w:t>CR 10B</w:t>
            </w:r>
          </w:p>
        </w:tc>
        <w:tc>
          <w:tcPr>
            <w:tcW w:w="7740" w:type="dxa"/>
            <w:gridSpan w:val="3"/>
          </w:tcPr>
          <w:p w:rsidR="00125011" w:rsidRDefault="00125011">
            <w:pPr>
              <w:rPr>
                <w:sz w:val="22"/>
              </w:rPr>
            </w:pPr>
          </w:p>
          <w:p w:rsidR="0098645A" w:rsidRPr="003053FD" w:rsidRDefault="0098645A" w:rsidP="0098645A">
            <w:pPr>
              <w:tabs>
                <w:tab w:val="left" w:pos="3312"/>
              </w:tabs>
              <w:rPr>
                <w:b/>
                <w:sz w:val="22"/>
                <w:szCs w:val="22"/>
              </w:rPr>
            </w:pPr>
            <w:r w:rsidRPr="003053FD">
              <w:rPr>
                <w:b/>
                <w:sz w:val="22"/>
                <w:szCs w:val="22"/>
              </w:rPr>
              <w:t>Bullying Intervention and Prevention</w:t>
            </w:r>
          </w:p>
          <w:p w:rsidR="0098645A" w:rsidRPr="003053FD" w:rsidRDefault="0098645A" w:rsidP="0098645A">
            <w:pPr>
              <w:tabs>
                <w:tab w:val="left" w:pos="3312"/>
              </w:tabs>
              <w:rPr>
                <w:b/>
                <w:sz w:val="22"/>
                <w:szCs w:val="22"/>
              </w:rPr>
            </w:pPr>
          </w:p>
          <w:p w:rsidR="0098645A" w:rsidRPr="003053FD" w:rsidRDefault="0098645A" w:rsidP="00294AE1">
            <w:pPr>
              <w:numPr>
                <w:ilvl w:val="0"/>
                <w:numId w:val="34"/>
              </w:numPr>
              <w:tabs>
                <w:tab w:val="left" w:pos="3312"/>
              </w:tabs>
              <w:rPr>
                <w:sz w:val="22"/>
                <w:szCs w:val="22"/>
              </w:rPr>
            </w:pPr>
            <w:r>
              <w:rPr>
                <w:sz w:val="22"/>
                <w:szCs w:val="22"/>
              </w:rPr>
              <w:t xml:space="preserve">The </w:t>
            </w:r>
            <w:r w:rsidRPr="003053FD">
              <w:rPr>
                <w:sz w:val="22"/>
                <w:szCs w:val="22"/>
              </w:rPr>
              <w:t>collaborative must amend school handbooks to include an age-appropriate summary of their new Bullying Prevention and Intervention Plan.</w:t>
            </w:r>
          </w:p>
          <w:p w:rsidR="0098645A" w:rsidRPr="003053FD" w:rsidRDefault="0098645A" w:rsidP="00294AE1">
            <w:pPr>
              <w:numPr>
                <w:ilvl w:val="0"/>
                <w:numId w:val="34"/>
              </w:numPr>
              <w:tabs>
                <w:tab w:val="left" w:pos="3312"/>
              </w:tabs>
              <w:rPr>
                <w:sz w:val="22"/>
                <w:szCs w:val="22"/>
              </w:rPr>
            </w:pPr>
            <w:r>
              <w:rPr>
                <w:sz w:val="22"/>
                <w:szCs w:val="22"/>
              </w:rPr>
              <w:t xml:space="preserve">Collaborative </w:t>
            </w:r>
            <w:r w:rsidRPr="003053FD">
              <w:rPr>
                <w:sz w:val="22"/>
                <w:szCs w:val="22"/>
              </w:rPr>
              <w:t>employee handbooks must contain relevant sections of the Plan relating to the duties of faculty and staff.</w:t>
            </w:r>
          </w:p>
          <w:p w:rsidR="0098645A" w:rsidRPr="003053FD" w:rsidRDefault="0098645A" w:rsidP="00294AE1">
            <w:pPr>
              <w:numPr>
                <w:ilvl w:val="0"/>
                <w:numId w:val="34"/>
              </w:numPr>
              <w:tabs>
                <w:tab w:val="left" w:pos="3312"/>
              </w:tabs>
              <w:rPr>
                <w:sz w:val="22"/>
                <w:szCs w:val="22"/>
              </w:rPr>
            </w:pPr>
            <w:r>
              <w:rPr>
                <w:sz w:val="22"/>
                <w:szCs w:val="22"/>
              </w:rPr>
              <w:t>Each year the collaborative</w:t>
            </w:r>
            <w:r w:rsidRPr="003053FD">
              <w:rPr>
                <w:sz w:val="22"/>
                <w:szCs w:val="22"/>
              </w:rPr>
              <w:t xml:space="preserve"> must give parents and guardians annual written notice of the student-related sections of the local Plan.</w:t>
            </w:r>
          </w:p>
          <w:p w:rsidR="0098645A" w:rsidRPr="003053FD" w:rsidRDefault="0098645A" w:rsidP="00294AE1">
            <w:pPr>
              <w:numPr>
                <w:ilvl w:val="0"/>
                <w:numId w:val="34"/>
              </w:numPr>
              <w:tabs>
                <w:tab w:val="left" w:pos="3312"/>
              </w:tabs>
              <w:rPr>
                <w:sz w:val="22"/>
                <w:szCs w:val="22"/>
              </w:rPr>
            </w:pPr>
            <w:r w:rsidRPr="003053FD">
              <w:rPr>
                <w:sz w:val="22"/>
                <w:szCs w:val="22"/>
              </w:rPr>
              <w:t xml:space="preserve">Each year </w:t>
            </w:r>
            <w:r>
              <w:rPr>
                <w:sz w:val="22"/>
                <w:szCs w:val="22"/>
              </w:rPr>
              <w:t xml:space="preserve">the collaborative </w:t>
            </w:r>
            <w:r w:rsidRPr="003053FD">
              <w:rPr>
                <w:sz w:val="22"/>
                <w:szCs w:val="22"/>
              </w:rPr>
              <w:t>must provide all staff with annual written notice of the Plan.</w:t>
            </w:r>
          </w:p>
          <w:p w:rsidR="0098645A" w:rsidRPr="003053FD" w:rsidRDefault="0098645A" w:rsidP="00294AE1">
            <w:pPr>
              <w:numPr>
                <w:ilvl w:val="0"/>
                <w:numId w:val="34"/>
              </w:numPr>
              <w:tabs>
                <w:tab w:val="left" w:pos="3312"/>
              </w:tabs>
              <w:rPr>
                <w:sz w:val="22"/>
                <w:szCs w:val="22"/>
              </w:rPr>
            </w:pPr>
            <w:r>
              <w:rPr>
                <w:sz w:val="22"/>
                <w:szCs w:val="22"/>
              </w:rPr>
              <w:t xml:space="preserve">The collaborative </w:t>
            </w:r>
            <w:r w:rsidRPr="003053FD">
              <w:rPr>
                <w:sz w:val="22"/>
                <w:szCs w:val="22"/>
              </w:rPr>
              <w:t xml:space="preserve">must implement, for all </w:t>
            </w:r>
            <w:r>
              <w:rPr>
                <w:sz w:val="22"/>
                <w:szCs w:val="22"/>
              </w:rPr>
              <w:t>staff</w:t>
            </w:r>
            <w:r w:rsidRPr="003053FD">
              <w:rPr>
                <w:sz w:val="22"/>
                <w:szCs w:val="22"/>
              </w:rPr>
              <w:t xml:space="preserve">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p>
          <w:p w:rsidR="0098645A" w:rsidRPr="003053FD" w:rsidRDefault="0098645A" w:rsidP="0098645A">
            <w:pPr>
              <w:tabs>
                <w:tab w:val="left" w:pos="3312"/>
              </w:tabs>
              <w:rPr>
                <w:sz w:val="22"/>
                <w:szCs w:val="22"/>
              </w:rPr>
            </w:pPr>
          </w:p>
          <w:p w:rsidR="0098645A" w:rsidRPr="003053FD" w:rsidRDefault="0098645A" w:rsidP="0098645A">
            <w:pPr>
              <w:tabs>
                <w:tab w:val="left" w:pos="3312"/>
              </w:tabs>
              <w:ind w:left="360"/>
              <w:rPr>
                <w:b/>
                <w:sz w:val="22"/>
                <w:szCs w:val="22"/>
              </w:rPr>
            </w:pPr>
            <w:r w:rsidRPr="003053FD">
              <w:rPr>
                <w:b/>
                <w:sz w:val="22"/>
                <w:szCs w:val="22"/>
              </w:rPr>
              <w:t>State Requirements</w:t>
            </w:r>
          </w:p>
          <w:p w:rsidR="0098645A" w:rsidRPr="003053FD" w:rsidRDefault="0098645A" w:rsidP="0098645A">
            <w:pPr>
              <w:tabs>
                <w:tab w:val="left" w:pos="3312"/>
              </w:tabs>
              <w:ind w:left="360"/>
              <w:rPr>
                <w:sz w:val="22"/>
                <w:szCs w:val="22"/>
              </w:rPr>
            </w:pPr>
          </w:p>
          <w:p w:rsidR="001D1DE8" w:rsidRPr="003053FD" w:rsidRDefault="0098645A" w:rsidP="001D1DE8">
            <w:pPr>
              <w:tabs>
                <w:tab w:val="left" w:pos="3312"/>
              </w:tabs>
              <w:ind w:left="360"/>
              <w:rPr>
                <w:sz w:val="22"/>
                <w:szCs w:val="22"/>
              </w:rPr>
            </w:pPr>
            <w:r w:rsidRPr="003053FD">
              <w:rPr>
                <w:sz w:val="22"/>
                <w:szCs w:val="22"/>
              </w:rPr>
              <w:t>M.G.L.c. 71, section 37H, as amended by Chapter 92 of the Acts of 2010. M.G.L.c. 71, section 37O (e) (1) &amp; (2). M.G.L.c. 71, section 370(d)</w:t>
            </w:r>
            <w:r w:rsidR="001D1DE8">
              <w:rPr>
                <w:sz w:val="22"/>
                <w:szCs w:val="22"/>
              </w:rPr>
              <w:t xml:space="preserve"> as amended by Section 72-74 of Chapter 38 of the Acts of 2013</w:t>
            </w:r>
            <w:r w:rsidR="001D1DE8" w:rsidRPr="003053FD">
              <w:rPr>
                <w:sz w:val="22"/>
                <w:szCs w:val="22"/>
              </w:rPr>
              <w:t>.</w:t>
            </w:r>
          </w:p>
          <w:p w:rsidR="0098645A" w:rsidRPr="003053FD" w:rsidRDefault="0098645A" w:rsidP="0098645A">
            <w:pPr>
              <w:tabs>
                <w:tab w:val="left" w:pos="3312"/>
              </w:tabs>
              <w:ind w:left="360"/>
              <w:rPr>
                <w:sz w:val="22"/>
                <w:szCs w:val="22"/>
              </w:rPr>
            </w:pPr>
          </w:p>
          <w:p w:rsidR="00125011" w:rsidRDefault="00125011">
            <w:pPr>
              <w:rPr>
                <w:sz w:val="22"/>
              </w:rPr>
            </w:pPr>
          </w:p>
        </w:tc>
      </w:tr>
      <w:tr w:rsidR="00125011" w:rsidTr="00E44F4C">
        <w:trPr>
          <w:trHeight w:val="382"/>
        </w:trPr>
        <w:tc>
          <w:tcPr>
            <w:tcW w:w="1530" w:type="dxa"/>
          </w:tcPr>
          <w:p w:rsidR="00125011" w:rsidRDefault="00125011">
            <w:pPr>
              <w:rPr>
                <w:sz w:val="22"/>
              </w:rPr>
            </w:pPr>
          </w:p>
        </w:tc>
        <w:tc>
          <w:tcPr>
            <w:tcW w:w="3870" w:type="dxa"/>
            <w:tcBorders>
              <w:right w:val="single" w:sz="2" w:space="0" w:color="auto"/>
            </w:tcBorders>
            <w:vAlign w:val="center"/>
          </w:tcPr>
          <w:p w:rsidR="00125011" w:rsidRDefault="00125011" w:rsidP="00A83C5B">
            <w:pPr>
              <w:rPr>
                <w:b/>
                <w:sz w:val="22"/>
              </w:rPr>
            </w:pPr>
            <w:r>
              <w:rPr>
                <w:b/>
                <w:sz w:val="22"/>
              </w:rPr>
              <w:t xml:space="preserve">Rating: </w:t>
            </w:r>
            <w:r w:rsidR="00A83C5B">
              <w:rPr>
                <w:b/>
                <w:sz w:val="22"/>
              </w:rPr>
              <w:t>Implemented</w:t>
            </w:r>
          </w:p>
        </w:tc>
        <w:tc>
          <w:tcPr>
            <w:tcW w:w="2880" w:type="dxa"/>
            <w:tcBorders>
              <w:top w:val="single" w:sz="2" w:space="0" w:color="000000"/>
              <w:left w:val="single" w:sz="2" w:space="0" w:color="auto"/>
              <w:bottom w:val="double" w:sz="2" w:space="0" w:color="000000"/>
              <w:right w:val="nil"/>
            </w:tcBorders>
            <w:vAlign w:val="center"/>
          </w:tcPr>
          <w:p w:rsidR="00125011" w:rsidRDefault="00125011">
            <w:pPr>
              <w:rPr>
                <w:b/>
                <w:sz w:val="22"/>
              </w:rPr>
            </w:pPr>
            <w:r>
              <w:rPr>
                <w:b/>
                <w:sz w:val="22"/>
              </w:rPr>
              <w:t xml:space="preserve"> Response Required: </w:t>
            </w:r>
          </w:p>
        </w:tc>
        <w:tc>
          <w:tcPr>
            <w:tcW w:w="990" w:type="dxa"/>
            <w:tcBorders>
              <w:top w:val="single" w:sz="2" w:space="0" w:color="000000"/>
              <w:left w:val="nil"/>
              <w:bottom w:val="double" w:sz="2" w:space="0" w:color="000000"/>
            </w:tcBorders>
            <w:vAlign w:val="center"/>
          </w:tcPr>
          <w:p w:rsidR="00125011" w:rsidRDefault="00A83C5B">
            <w:pPr>
              <w:rPr>
                <w:b/>
                <w:sz w:val="22"/>
              </w:rPr>
            </w:pPr>
            <w:r>
              <w:rPr>
                <w:b/>
                <w:sz w:val="22"/>
              </w:rPr>
              <w:t>No</w:t>
            </w:r>
          </w:p>
        </w:tc>
      </w:tr>
    </w:tbl>
    <w:p w:rsidR="00125011" w:rsidRDefault="00125011">
      <w:pPr>
        <w:rPr>
          <w:sz w:val="22"/>
        </w:rPr>
      </w:pPr>
    </w:p>
    <w:p w:rsidR="00125011" w:rsidRDefault="00125011">
      <w:pPr>
        <w:rPr>
          <w:sz w:val="22"/>
        </w:rPr>
      </w:pPr>
    </w:p>
    <w:p w:rsidR="00CE51D5" w:rsidRDefault="00CE51D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rsidTr="00E44F4C">
        <w:tc>
          <w:tcPr>
            <w:tcW w:w="1530" w:type="dxa"/>
          </w:tcPr>
          <w:p w:rsidR="00125011" w:rsidRPr="00170A09" w:rsidRDefault="00170A09" w:rsidP="00170A0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color w:val="000000"/>
                <w:sz w:val="22"/>
              </w:rPr>
            </w:pPr>
            <w:r w:rsidRPr="00170A09">
              <w:rPr>
                <w:b/>
                <w:color w:val="000000"/>
                <w:sz w:val="22"/>
              </w:rPr>
              <w:t>CR 17A</w:t>
            </w:r>
          </w:p>
        </w:tc>
        <w:tc>
          <w:tcPr>
            <w:tcW w:w="7740" w:type="dxa"/>
            <w:gridSpan w:val="3"/>
            <w:tcBorders>
              <w:right w:val="single" w:sz="2" w:space="0" w:color="auto"/>
            </w:tcBorders>
          </w:tcPr>
          <w:p w:rsidR="00170A09" w:rsidRPr="006E09A7" w:rsidRDefault="00170A09" w:rsidP="00170A09">
            <w:pPr>
              <w:pStyle w:val="Heading8"/>
              <w:rPr>
                <w:color w:val="000000"/>
                <w:u w:val="none"/>
              </w:rPr>
            </w:pPr>
            <w:r w:rsidRPr="006E09A7">
              <w:rPr>
                <w:color w:val="000000"/>
                <w:u w:val="none"/>
              </w:rPr>
              <w:t>Use of physical restraint on any student enrolled in a publicly-funded education program</w:t>
            </w:r>
          </w:p>
          <w:p w:rsidR="00170A09" w:rsidRPr="00BB1EEE" w:rsidRDefault="00170A09" w:rsidP="00170A0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 w:hanging="504"/>
              <w:rPr>
                <w:color w:val="000000"/>
                <w:sz w:val="22"/>
              </w:rPr>
            </w:pPr>
            <w:r w:rsidRPr="00BB1EEE">
              <w:rPr>
                <w:color w:val="000000"/>
                <w:sz w:val="22"/>
              </w:rPr>
              <w:t xml:space="preserve">1.  a) The collaborative has developed and implemented staff training at least annually on the use of physical restraint consistent with regulatory requirements. Such training occurs within the first month of each school year and, for employees hired after the school year begins, within a month of their employment. </w:t>
            </w:r>
          </w:p>
          <w:p w:rsidR="00170A09" w:rsidRPr="00BB1EEE" w:rsidRDefault="00170A09" w:rsidP="00170A09">
            <w:pPr>
              <w:ind w:left="605" w:hanging="245"/>
              <w:rPr>
                <w:color w:val="000000"/>
                <w:sz w:val="22"/>
              </w:rPr>
            </w:pPr>
            <w:r w:rsidRPr="00BB1EEE">
              <w:rPr>
                <w:color w:val="000000"/>
                <w:sz w:val="22"/>
              </w:rPr>
              <w:t>b) At the beginning of each school year, each program identifies staff authorized to serve as school</w:t>
            </w:r>
            <w:r w:rsidR="00E559E4">
              <w:rPr>
                <w:color w:val="000000"/>
                <w:sz w:val="22"/>
              </w:rPr>
              <w:t>-</w:t>
            </w:r>
            <w:r w:rsidRPr="00BB1EEE">
              <w:rPr>
                <w:color w:val="000000"/>
                <w:sz w:val="22"/>
              </w:rPr>
              <w:t>wide resources to help ensure the proper administration of physical restraint. Staff so identified have completed in–depth training in the use of physical restraint consistent with 603 CMR 46.03(3) and (4).</w:t>
            </w:r>
          </w:p>
          <w:p w:rsidR="00170A09" w:rsidRPr="00BB1EEE" w:rsidRDefault="00170A09" w:rsidP="00294AE1">
            <w:pPr>
              <w:widowControl w:val="0"/>
              <w:numPr>
                <w:ilvl w:val="0"/>
                <w:numId w:val="35"/>
              </w:numPr>
              <w:autoSpaceDE w:val="0"/>
              <w:autoSpaceDN w:val="0"/>
              <w:adjustRightInd w:val="0"/>
              <w:rPr>
                <w:color w:val="000000"/>
                <w:sz w:val="22"/>
              </w:rPr>
            </w:pPr>
            <w:r w:rsidRPr="00BB1EEE">
              <w:rPr>
                <w:color w:val="000000"/>
                <w:sz w:val="22"/>
              </w:rPr>
              <w:t>The collaborative administers physical restraint on students only when needed to protect a student and/or a member of the school community from imminent, serious, physical harm. The collaborative implements restraint procedures consistent with Department of Elementary and Secondary Education regulations in order to prevent or minimize any harm to the student as a result of the use of physical restraint.</w:t>
            </w:r>
          </w:p>
          <w:p w:rsidR="00170A09" w:rsidRPr="00BB1EEE" w:rsidRDefault="00170A09" w:rsidP="00294AE1">
            <w:pPr>
              <w:widowControl w:val="0"/>
              <w:numPr>
                <w:ilvl w:val="0"/>
                <w:numId w:val="35"/>
              </w:numPr>
              <w:autoSpaceDE w:val="0"/>
              <w:autoSpaceDN w:val="0"/>
              <w:adjustRightInd w:val="0"/>
              <w:rPr>
                <w:color w:val="000000"/>
                <w:sz w:val="22"/>
              </w:rPr>
            </w:pPr>
            <w:r w:rsidRPr="00BB1EEE">
              <w:rPr>
                <w:snapToGrid w:val="0"/>
                <w:color w:val="000000"/>
                <w:sz w:val="22"/>
              </w:rPr>
              <w:t>The collaborative has developed written procedures regarding appropriate responses to student behavior that may require immediate intervention.  Such procedures are annually reviewed and provided to school staff and made available to parents of enrolled students.</w:t>
            </w:r>
          </w:p>
          <w:p w:rsidR="00170A09" w:rsidRPr="00BB1EEE" w:rsidRDefault="00170A09" w:rsidP="00294AE1">
            <w:pPr>
              <w:widowControl w:val="0"/>
              <w:numPr>
                <w:ilvl w:val="0"/>
                <w:numId w:val="35"/>
              </w:numPr>
              <w:autoSpaceDE w:val="0"/>
              <w:autoSpaceDN w:val="0"/>
              <w:adjustRightInd w:val="0"/>
              <w:rPr>
                <w:color w:val="000000"/>
                <w:sz w:val="22"/>
              </w:rPr>
            </w:pPr>
            <w:r w:rsidRPr="00BB1EEE">
              <w:rPr>
                <w:color w:val="000000"/>
                <w:sz w:val="22"/>
              </w:rPr>
              <w:t>The collaborative has developed and implemented reporting requirements and procedures for administrators, parents and the Department consistent with the regulations.</w:t>
            </w:r>
          </w:p>
          <w:p w:rsidR="00170A09" w:rsidRPr="00BB1EEE" w:rsidRDefault="00170A09" w:rsidP="00294AE1">
            <w:pPr>
              <w:widowControl w:val="0"/>
              <w:numPr>
                <w:ilvl w:val="0"/>
                <w:numId w:val="35"/>
              </w:numPr>
              <w:autoSpaceDE w:val="0"/>
              <w:autoSpaceDN w:val="0"/>
              <w:adjustRightInd w:val="0"/>
              <w:rPr>
                <w:color w:val="000000"/>
                <w:sz w:val="22"/>
              </w:rPr>
            </w:pPr>
            <w:r w:rsidRPr="00BB1EEE">
              <w:rPr>
                <w:color w:val="000000"/>
                <w:sz w:val="22"/>
              </w:rPr>
              <w:t>The collaborative has developed and implemented any applicable individual waiver procedures consistent with the regulations.</w:t>
            </w:r>
          </w:p>
          <w:p w:rsidR="00170A09" w:rsidRPr="00BB1EEE" w:rsidRDefault="00170A09" w:rsidP="00170A09">
            <w:pPr>
              <w:pStyle w:val="Heading8"/>
              <w:rPr>
                <w:color w:val="000000"/>
                <w:sz w:val="16"/>
                <w:szCs w:val="16"/>
              </w:rPr>
            </w:pPr>
          </w:p>
          <w:p w:rsidR="00170A09" w:rsidRPr="00BB1EEE" w:rsidRDefault="00170A09" w:rsidP="00170A09">
            <w:pPr>
              <w:rPr>
                <w:color w:val="000000"/>
                <w:sz w:val="22"/>
              </w:rPr>
            </w:pPr>
            <w:r w:rsidRPr="00BB1EEE">
              <w:rPr>
                <w:color w:val="000000"/>
                <w:sz w:val="22"/>
              </w:rPr>
              <w:t>M.G.L. c. 71, s. 37G; 603 CMR 46.00</w:t>
            </w:r>
          </w:p>
          <w:p w:rsidR="00170A09" w:rsidRPr="00BB1EEE" w:rsidRDefault="00170A09" w:rsidP="00170A09">
            <w:pPr>
              <w:rPr>
                <w:color w:val="000000"/>
                <w:sz w:val="22"/>
              </w:rPr>
            </w:pPr>
          </w:p>
          <w:p w:rsidR="00170A09" w:rsidRDefault="00170A09" w:rsidP="00170A0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2"/>
              </w:rPr>
            </w:pPr>
            <w:r w:rsidRPr="00BB1EEE">
              <w:rPr>
                <w:b/>
                <w:bCs/>
                <w:color w:val="000000"/>
                <w:sz w:val="22"/>
              </w:rPr>
              <w:t>Implementation Guidance:</w:t>
            </w:r>
          </w:p>
          <w:p w:rsidR="00170A09" w:rsidRPr="00170A09" w:rsidRDefault="00170A09" w:rsidP="00170A0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sz w:val="22"/>
                <w:szCs w:val="22"/>
              </w:rPr>
            </w:pPr>
            <w:r w:rsidRPr="00170A09">
              <w:rPr>
                <w:color w:val="000000"/>
                <w:sz w:val="22"/>
                <w:szCs w:val="22"/>
              </w:rPr>
              <w:t xml:space="preserve">Only </w:t>
            </w:r>
            <w:r w:rsidR="000B54DD" w:rsidRPr="00170A09">
              <w:rPr>
                <w:color w:val="000000"/>
                <w:sz w:val="22"/>
                <w:szCs w:val="22"/>
              </w:rPr>
              <w:t xml:space="preserve">staff </w:t>
            </w:r>
            <w:r w:rsidR="000B54DD">
              <w:rPr>
                <w:color w:val="000000"/>
                <w:sz w:val="22"/>
                <w:szCs w:val="22"/>
              </w:rPr>
              <w:t>who</w:t>
            </w:r>
            <w:r w:rsidRPr="00170A09">
              <w:rPr>
                <w:color w:val="000000"/>
                <w:sz w:val="22"/>
                <w:szCs w:val="22"/>
              </w:rPr>
              <w:t xml:space="preserve"> have received training under part 1a) or b) may administer physical restraint on students, except that all staff may use reasonable force to protect themselves or others from assault or imminent, serious physical harm.</w:t>
            </w:r>
          </w:p>
          <w:p w:rsidR="00125011" w:rsidRPr="00170A09" w:rsidRDefault="00170A09" w:rsidP="00170A0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sz w:val="22"/>
                <w:szCs w:val="22"/>
              </w:rPr>
            </w:pPr>
            <w:r w:rsidRPr="00170A09">
              <w:rPr>
                <w:sz w:val="22"/>
                <w:szCs w:val="22"/>
              </w:rPr>
              <w:t>Staff who have re</w:t>
            </w:r>
            <w:r>
              <w:rPr>
                <w:sz w:val="22"/>
                <w:szCs w:val="22"/>
              </w:rPr>
              <w:t>ceived training under part 1 a) only may not administer floor or prone restraints</w:t>
            </w:r>
          </w:p>
        </w:tc>
      </w:tr>
      <w:tr w:rsidR="00125011" w:rsidTr="00E44F4C">
        <w:trPr>
          <w:trHeight w:val="382"/>
        </w:trPr>
        <w:tc>
          <w:tcPr>
            <w:tcW w:w="1530" w:type="dxa"/>
          </w:tcPr>
          <w:p w:rsidR="00125011" w:rsidRDefault="00125011">
            <w:pPr>
              <w:rPr>
                <w:sz w:val="22"/>
              </w:rPr>
            </w:pPr>
          </w:p>
        </w:tc>
        <w:tc>
          <w:tcPr>
            <w:tcW w:w="3870" w:type="dxa"/>
            <w:tcBorders>
              <w:right w:val="single" w:sz="2" w:space="0" w:color="auto"/>
            </w:tcBorders>
            <w:vAlign w:val="center"/>
          </w:tcPr>
          <w:p w:rsidR="00125011" w:rsidRDefault="00125011" w:rsidP="00A83C5B">
            <w:pPr>
              <w:rPr>
                <w:b/>
                <w:sz w:val="22"/>
              </w:rPr>
            </w:pPr>
            <w:r>
              <w:rPr>
                <w:b/>
                <w:sz w:val="22"/>
              </w:rPr>
              <w:t xml:space="preserve">Rating: </w:t>
            </w:r>
            <w:r w:rsidR="00A83C5B">
              <w:rPr>
                <w:b/>
                <w:sz w:val="22"/>
              </w:rPr>
              <w:t>Implemented</w:t>
            </w:r>
          </w:p>
        </w:tc>
        <w:tc>
          <w:tcPr>
            <w:tcW w:w="2880" w:type="dxa"/>
            <w:tcBorders>
              <w:top w:val="single" w:sz="2" w:space="0" w:color="auto"/>
              <w:left w:val="single" w:sz="2" w:space="0" w:color="auto"/>
              <w:bottom w:val="double" w:sz="2" w:space="0" w:color="000000"/>
              <w:right w:val="nil"/>
            </w:tcBorders>
            <w:vAlign w:val="center"/>
          </w:tcPr>
          <w:p w:rsidR="00125011" w:rsidRDefault="00125011">
            <w:pPr>
              <w:rPr>
                <w:b/>
                <w:sz w:val="22"/>
              </w:rPr>
            </w:pPr>
            <w:r>
              <w:rPr>
                <w:b/>
                <w:sz w:val="22"/>
              </w:rPr>
              <w:t xml:space="preserve">Response Required: </w:t>
            </w:r>
          </w:p>
        </w:tc>
        <w:tc>
          <w:tcPr>
            <w:tcW w:w="990" w:type="dxa"/>
            <w:tcBorders>
              <w:top w:val="single" w:sz="2" w:space="0" w:color="000000"/>
              <w:left w:val="nil"/>
              <w:bottom w:val="double" w:sz="2" w:space="0" w:color="000000"/>
              <w:right w:val="single" w:sz="2" w:space="0" w:color="auto"/>
            </w:tcBorders>
            <w:vAlign w:val="center"/>
          </w:tcPr>
          <w:p w:rsidR="00125011" w:rsidRDefault="00A83C5B">
            <w:pPr>
              <w:rPr>
                <w:b/>
                <w:sz w:val="22"/>
              </w:rPr>
            </w:pPr>
            <w:r>
              <w:rPr>
                <w:b/>
                <w:sz w:val="22"/>
              </w:rPr>
              <w:t>No</w:t>
            </w:r>
          </w:p>
        </w:tc>
      </w:tr>
    </w:tbl>
    <w:p w:rsidR="00125011" w:rsidRDefault="00125011">
      <w:pPr>
        <w:pStyle w:val="Header"/>
        <w:tabs>
          <w:tab w:val="clear" w:pos="4320"/>
          <w:tab w:val="clear" w:pos="8640"/>
        </w:tabs>
        <w:rPr>
          <w:sz w:val="22"/>
        </w:rPr>
      </w:pPr>
    </w:p>
    <w:p w:rsidR="00125011" w:rsidRDefault="00125011">
      <w:pPr>
        <w:rPr>
          <w:sz w:val="22"/>
        </w:rPr>
      </w:pPr>
    </w:p>
    <w:p w:rsidR="00125011" w:rsidRDefault="00125011">
      <w:pPr>
        <w:rPr>
          <w:sz w:val="22"/>
        </w:rPr>
      </w:pPr>
    </w:p>
    <w:p w:rsidR="00CE51D5" w:rsidRDefault="00CE51D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CR 20</w:t>
            </w:r>
          </w:p>
        </w:tc>
        <w:tc>
          <w:tcPr>
            <w:tcW w:w="7740" w:type="dxa"/>
            <w:gridSpan w:val="3"/>
          </w:tcPr>
          <w:p w:rsidR="00125011" w:rsidRDefault="00125011">
            <w:pPr>
              <w:pStyle w:val="Heading5"/>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Cs/>
              </w:rPr>
            </w:pPr>
            <w:r>
              <w:rPr>
                <w:bCs/>
              </w:rPr>
              <w:t>Staff training on confidentiality of student records</w:t>
            </w:r>
          </w:p>
          <w:p w:rsidR="00125011" w:rsidRDefault="00125011">
            <w:pPr>
              <w:pStyle w:val="BodyText"/>
              <w:tabs>
                <w:tab w:val="left" w:pos="494"/>
                <w:tab w:val="left" w:pos="720"/>
                <w:tab w:val="left" w:pos="10080"/>
                <w:tab w:val="left" w:pos="10800"/>
                <w:tab w:val="left" w:pos="11520"/>
                <w:tab w:val="left" w:pos="12240"/>
                <w:tab w:val="left" w:pos="12960"/>
                <w:tab w:val="left" w:pos="13680"/>
                <w:tab w:val="left" w:pos="14400"/>
              </w:tabs>
            </w:pPr>
            <w:r>
              <w:t xml:space="preserve">The </w:t>
            </w:r>
            <w:r w:rsidR="00E559E4">
              <w:t xml:space="preserve">collaborative </w:t>
            </w:r>
            <w:r>
              <w:t>trains school personnel on the provisions of the Family Educational Rights and Privacy Act, M.G.L. c. 71, s. 34H, and 603 CMR 23.00 and on the importance of information privacy and confidentiality.</w:t>
            </w:r>
          </w:p>
          <w:p w:rsidR="00125011" w:rsidRDefault="00125011">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p w:rsidR="00125011" w:rsidRDefault="00125011">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Pr>
                <w:sz w:val="22"/>
              </w:rPr>
              <w:t xml:space="preserve">FERPA: 20 U.S.C. § 1232g; 34 CFR Part 99; M.G.L. c. 71, </w:t>
            </w:r>
            <w:r>
              <w:rPr>
                <w:color w:val="000000"/>
                <w:sz w:val="22"/>
              </w:rPr>
              <w:t xml:space="preserve">§ </w:t>
            </w:r>
            <w:r>
              <w:rPr>
                <w:sz w:val="22"/>
              </w:rPr>
              <w:t>34H; 603 CMR 23.00, esp. 23.05(3)</w:t>
            </w:r>
          </w:p>
          <w:p w:rsidR="00125011" w:rsidRDefault="00125011">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tc>
      </w:tr>
      <w:tr w:rsidR="00125011">
        <w:tblPrEx>
          <w:tblBorders>
            <w:insideH w:val="single" w:sz="6" w:space="0" w:color="000000"/>
            <w:insideV w:val="single" w:sz="6" w:space="0" w:color="000000"/>
          </w:tblBorders>
        </w:tblPrEx>
        <w:trPr>
          <w:trHeight w:val="382"/>
        </w:trPr>
        <w:tc>
          <w:tcPr>
            <w:tcW w:w="1530" w:type="dxa"/>
          </w:tcPr>
          <w:p w:rsidR="00125011" w:rsidRDefault="00125011">
            <w:pPr>
              <w:rPr>
                <w:sz w:val="22"/>
              </w:rPr>
            </w:pPr>
          </w:p>
        </w:tc>
        <w:tc>
          <w:tcPr>
            <w:tcW w:w="3870" w:type="dxa"/>
            <w:vAlign w:val="center"/>
          </w:tcPr>
          <w:p w:rsidR="00125011" w:rsidRDefault="00125011" w:rsidP="00A83C5B">
            <w:pPr>
              <w:rPr>
                <w:b/>
                <w:sz w:val="22"/>
              </w:rPr>
            </w:pPr>
            <w:r>
              <w:rPr>
                <w:b/>
                <w:sz w:val="22"/>
              </w:rPr>
              <w:t xml:space="preserve">Rating: </w:t>
            </w:r>
            <w:r w:rsidR="00A83C5B">
              <w:rPr>
                <w:b/>
                <w:sz w:val="22"/>
              </w:rPr>
              <w:t>Implemented</w:t>
            </w:r>
          </w:p>
        </w:tc>
        <w:tc>
          <w:tcPr>
            <w:tcW w:w="2880" w:type="dxa"/>
            <w:vAlign w:val="center"/>
          </w:tcPr>
          <w:p w:rsidR="00125011" w:rsidRDefault="00125011">
            <w:pPr>
              <w:rPr>
                <w:b/>
                <w:sz w:val="22"/>
              </w:rPr>
            </w:pPr>
            <w:r>
              <w:rPr>
                <w:b/>
                <w:sz w:val="22"/>
              </w:rPr>
              <w:t xml:space="preserve">Response Required: </w:t>
            </w:r>
          </w:p>
        </w:tc>
        <w:tc>
          <w:tcPr>
            <w:tcW w:w="990" w:type="dxa"/>
            <w:vAlign w:val="center"/>
          </w:tcPr>
          <w:p w:rsidR="00125011" w:rsidRPr="00D046D9" w:rsidRDefault="00113242">
            <w:pPr>
              <w:rPr>
                <w:b/>
                <w:sz w:val="22"/>
              </w:rPr>
            </w:pPr>
            <w:r w:rsidRPr="00113242">
              <w:rPr>
                <w:b/>
                <w:sz w:val="22"/>
              </w:rPr>
              <w:t>No</w:t>
            </w:r>
          </w:p>
        </w:tc>
      </w:tr>
    </w:tbl>
    <w:p w:rsidR="00125011" w:rsidRDefault="00125011">
      <w:pPr>
        <w:rPr>
          <w:sz w:val="22"/>
        </w:rPr>
      </w:pPr>
    </w:p>
    <w:p w:rsidR="00CE51D5" w:rsidRDefault="00CE51D5">
      <w:pPr>
        <w:rPr>
          <w:sz w:val="22"/>
        </w:rPr>
      </w:pPr>
    </w:p>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CR 21</w:t>
            </w:r>
          </w:p>
        </w:tc>
        <w:tc>
          <w:tcPr>
            <w:tcW w:w="7740" w:type="dxa"/>
            <w:gridSpan w:val="3"/>
          </w:tcPr>
          <w:p w:rsidR="00125011" w:rsidRDefault="00125011">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Pr>
                <w:b/>
                <w:sz w:val="22"/>
              </w:rPr>
              <w:t>Staff training regarding civil rights responsibilities</w:t>
            </w:r>
          </w:p>
          <w:p w:rsidR="00125011" w:rsidRDefault="00125011">
            <w:pPr>
              <w:pStyle w:val="BodyText"/>
              <w:tabs>
                <w:tab w:val="left" w:pos="494"/>
                <w:tab w:val="left" w:pos="720"/>
                <w:tab w:val="left" w:pos="10080"/>
                <w:tab w:val="left" w:pos="10800"/>
                <w:tab w:val="left" w:pos="11520"/>
                <w:tab w:val="left" w:pos="12240"/>
                <w:tab w:val="left" w:pos="12960"/>
                <w:tab w:val="left" w:pos="13680"/>
                <w:tab w:val="left" w:pos="14400"/>
              </w:tabs>
            </w:pPr>
            <w:r>
              <w:t xml:space="preserve">The </w:t>
            </w:r>
            <w:r w:rsidR="00E559E4">
              <w:t>collaborative</w:t>
            </w:r>
            <w:r>
              <w:t xml:space="preserve"> provides in-service training for all school personnel at least annually regarding civil rights responsibilities, including the prevention of discrimination and harassment on the basis of students’ race, color, sex, religion, national origin and sexual orientation and the appropriate methods for responding to it in the school setting. </w:t>
            </w:r>
          </w:p>
          <w:p w:rsidR="00125011" w:rsidRDefault="00125011">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p w:rsidR="00125011" w:rsidRDefault="00125011">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Pr>
                <w:sz w:val="22"/>
              </w:rPr>
              <w:t xml:space="preserve">Title VI: 42 U.S.C. 2000d; 34 CFR 100.3; EEOA: 20 U.S.C. 1703(f); Title IX: 20 U.S.C. 1681; 34 CFR 106.31-106.42; M.G.L. c. 76, </w:t>
            </w:r>
            <w:r>
              <w:rPr>
                <w:color w:val="000000"/>
                <w:sz w:val="22"/>
              </w:rPr>
              <w:t xml:space="preserve">§ </w:t>
            </w:r>
            <w:r>
              <w:rPr>
                <w:sz w:val="22"/>
              </w:rPr>
              <w:t>5; 603 CMR 26.00, esp. 26.07(2), (3)</w:t>
            </w:r>
          </w:p>
        </w:tc>
      </w:tr>
      <w:tr w:rsidR="00125011">
        <w:tblPrEx>
          <w:tblBorders>
            <w:insideH w:val="single" w:sz="6" w:space="0" w:color="000000"/>
            <w:insideV w:val="single" w:sz="6" w:space="0" w:color="000000"/>
          </w:tblBorders>
        </w:tblPrEx>
        <w:trPr>
          <w:trHeight w:val="382"/>
        </w:trPr>
        <w:tc>
          <w:tcPr>
            <w:tcW w:w="1530" w:type="dxa"/>
          </w:tcPr>
          <w:p w:rsidR="00125011" w:rsidRDefault="00125011">
            <w:pPr>
              <w:rPr>
                <w:sz w:val="22"/>
              </w:rPr>
            </w:pPr>
          </w:p>
        </w:tc>
        <w:tc>
          <w:tcPr>
            <w:tcW w:w="3870" w:type="dxa"/>
            <w:vAlign w:val="center"/>
          </w:tcPr>
          <w:p w:rsidR="00125011" w:rsidRDefault="00125011" w:rsidP="00A83C5B">
            <w:pPr>
              <w:rPr>
                <w:b/>
                <w:sz w:val="22"/>
              </w:rPr>
            </w:pPr>
            <w:r>
              <w:rPr>
                <w:b/>
                <w:sz w:val="22"/>
              </w:rPr>
              <w:t xml:space="preserve">Rating: </w:t>
            </w:r>
            <w:r w:rsidR="00A83C5B">
              <w:rPr>
                <w:b/>
                <w:sz w:val="22"/>
              </w:rPr>
              <w:t>Implemented</w:t>
            </w:r>
          </w:p>
        </w:tc>
        <w:tc>
          <w:tcPr>
            <w:tcW w:w="2880" w:type="dxa"/>
            <w:vAlign w:val="center"/>
          </w:tcPr>
          <w:p w:rsidR="00125011" w:rsidRDefault="00125011">
            <w:pPr>
              <w:rPr>
                <w:b/>
                <w:sz w:val="22"/>
              </w:rPr>
            </w:pPr>
            <w:r>
              <w:rPr>
                <w:b/>
                <w:sz w:val="22"/>
              </w:rPr>
              <w:t xml:space="preserve">Response Required: </w:t>
            </w:r>
          </w:p>
        </w:tc>
        <w:tc>
          <w:tcPr>
            <w:tcW w:w="990" w:type="dxa"/>
            <w:vAlign w:val="center"/>
          </w:tcPr>
          <w:p w:rsidR="00125011" w:rsidRPr="00D046D9" w:rsidRDefault="00113242">
            <w:pPr>
              <w:rPr>
                <w:b/>
                <w:sz w:val="22"/>
              </w:rPr>
            </w:pPr>
            <w:r w:rsidRPr="00113242">
              <w:rPr>
                <w:b/>
                <w:sz w:val="22"/>
              </w:rPr>
              <w:t>No</w:t>
            </w:r>
          </w:p>
        </w:tc>
      </w:tr>
    </w:tbl>
    <w:p w:rsidR="00125011" w:rsidRDefault="00125011">
      <w:pPr>
        <w:pStyle w:val="Header"/>
        <w:tabs>
          <w:tab w:val="clear" w:pos="4320"/>
          <w:tab w:val="clear" w:pos="8640"/>
        </w:tabs>
        <w:rPr>
          <w:sz w:val="22"/>
        </w:rPr>
      </w:pPr>
    </w:p>
    <w:p w:rsidR="00125011" w:rsidRDefault="00125011">
      <w:pPr>
        <w:rPr>
          <w:sz w:val="22"/>
        </w:rPr>
      </w:pPr>
    </w:p>
    <w:p w:rsidR="003E03CD" w:rsidRDefault="003E03CD">
      <w:pPr>
        <w:rPr>
          <w:sz w:val="22"/>
        </w:rPr>
      </w:pPr>
    </w:p>
    <w:p w:rsidR="003E03CD" w:rsidRDefault="003E03CD">
      <w:pPr>
        <w:rPr>
          <w:sz w:val="22"/>
        </w:rPr>
      </w:pPr>
    </w:p>
    <w:p w:rsidR="003E03CD" w:rsidRDefault="003E03CD">
      <w:pPr>
        <w:rPr>
          <w:sz w:val="22"/>
        </w:rPr>
      </w:pPr>
    </w:p>
    <w:p w:rsidR="00CE51D5" w:rsidRDefault="00CE51D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rHeight w:val="804"/>
          <w:tblHeader/>
        </w:trPr>
        <w:tc>
          <w:tcPr>
            <w:tcW w:w="1530" w:type="dxa"/>
          </w:tcPr>
          <w:p w:rsidR="00125011" w:rsidRDefault="00125011">
            <w:pPr>
              <w:jc w:val="center"/>
              <w:rPr>
                <w:b/>
                <w:sz w:val="22"/>
              </w:rPr>
            </w:pPr>
          </w:p>
          <w:p w:rsidR="00125011" w:rsidRDefault="00125011">
            <w:pPr>
              <w:jc w:val="center"/>
              <w:rPr>
                <w:b/>
                <w:sz w:val="22"/>
              </w:rPr>
            </w:pPr>
            <w:r>
              <w:rPr>
                <w:b/>
                <w:sz w:val="22"/>
              </w:rPr>
              <w:t>CRITERION</w:t>
            </w:r>
          </w:p>
          <w:p w:rsidR="00125011" w:rsidRDefault="00125011">
            <w:pPr>
              <w:jc w:val="center"/>
              <w:rPr>
                <w:b/>
                <w:sz w:val="22"/>
              </w:rPr>
            </w:pPr>
            <w:r>
              <w:rPr>
                <w:b/>
                <w:sz w:val="22"/>
              </w:rPr>
              <w:t>NUMBER</w:t>
            </w:r>
          </w:p>
        </w:tc>
        <w:tc>
          <w:tcPr>
            <w:tcW w:w="7740" w:type="dxa"/>
            <w:gridSpan w:val="3"/>
            <w:vAlign w:val="center"/>
          </w:tcPr>
          <w:p w:rsidR="00125011" w:rsidRDefault="00125011">
            <w:pPr>
              <w:jc w:val="center"/>
              <w:rPr>
                <w:b/>
                <w:bCs/>
                <w:sz w:val="22"/>
              </w:rPr>
            </w:pPr>
            <w:r>
              <w:rPr>
                <w:b/>
                <w:bCs/>
                <w:sz w:val="22"/>
              </w:rPr>
              <w:t xml:space="preserve"> RECORD KEEPING</w:t>
            </w:r>
          </w:p>
        </w:tc>
      </w:tr>
      <w:tr w:rsidR="00125011">
        <w:trPr>
          <w:tblHeader/>
        </w:trPr>
        <w:tc>
          <w:tcPr>
            <w:tcW w:w="1530" w:type="dxa"/>
          </w:tcPr>
          <w:p w:rsidR="00125011" w:rsidRDefault="00125011">
            <w:pPr>
              <w:jc w:val="center"/>
              <w:rPr>
                <w:sz w:val="22"/>
              </w:rPr>
            </w:pPr>
          </w:p>
          <w:p w:rsidR="00125011" w:rsidRDefault="00125011">
            <w:pPr>
              <w:jc w:val="center"/>
              <w:rPr>
                <w:sz w:val="22"/>
              </w:rPr>
            </w:pPr>
          </w:p>
        </w:tc>
        <w:tc>
          <w:tcPr>
            <w:tcW w:w="7740" w:type="dxa"/>
            <w:gridSpan w:val="3"/>
            <w:vAlign w:val="center"/>
          </w:tcPr>
          <w:p w:rsidR="00125011" w:rsidRDefault="00125011">
            <w:pPr>
              <w:jc w:val="center"/>
              <w:rPr>
                <w:b/>
                <w:sz w:val="22"/>
              </w:rPr>
            </w:pPr>
            <w:r>
              <w:rPr>
                <w:b/>
                <w:sz w:val="22"/>
              </w:rPr>
              <w:t>Legal Standard</w:t>
            </w:r>
          </w:p>
        </w:tc>
      </w:tr>
      <w:tr w:rsidR="00125011">
        <w:tc>
          <w:tcPr>
            <w:tcW w:w="1530" w:type="dxa"/>
          </w:tcPr>
          <w:p w:rsidR="00125011" w:rsidRDefault="00125011">
            <w:pPr>
              <w:rPr>
                <w:sz w:val="22"/>
              </w:rPr>
            </w:pPr>
          </w:p>
          <w:p w:rsidR="00125011" w:rsidRDefault="00125011">
            <w:pPr>
              <w:pStyle w:val="Heading4"/>
            </w:pPr>
            <w:r>
              <w:t>CR 26A</w:t>
            </w:r>
          </w:p>
          <w:p w:rsidR="00125011" w:rsidRDefault="00125011">
            <w:pPr>
              <w:rPr>
                <w:sz w:val="22"/>
              </w:rPr>
            </w:pPr>
          </w:p>
        </w:tc>
        <w:tc>
          <w:tcPr>
            <w:tcW w:w="7740" w:type="dxa"/>
            <w:gridSpan w:val="3"/>
          </w:tcPr>
          <w:p w:rsidR="00125011" w:rsidRDefault="00125011">
            <w:pPr>
              <w:rPr>
                <w:bCs/>
                <w:sz w:val="22"/>
              </w:rPr>
            </w:pPr>
          </w:p>
          <w:p w:rsidR="00125011" w:rsidRDefault="00125011">
            <w:pPr>
              <w:pStyle w:val="BodyTextIndent"/>
              <w:ind w:left="0" w:firstLine="0"/>
              <w:rPr>
                <w:b/>
                <w:bCs/>
                <w:color w:val="000000"/>
                <w:sz w:val="22"/>
              </w:rPr>
            </w:pPr>
            <w:r>
              <w:rPr>
                <w:b/>
                <w:bCs/>
                <w:color w:val="000000"/>
                <w:sz w:val="22"/>
              </w:rPr>
              <w:t>Confidentiality and student records</w:t>
            </w:r>
          </w:p>
          <w:p w:rsidR="00125011" w:rsidRDefault="00125011" w:rsidP="009077FA">
            <w:pPr>
              <w:pStyle w:val="BodyTextIndent"/>
              <w:widowControl w:val="0"/>
              <w:numPr>
                <w:ilvl w:val="0"/>
                <w:numId w:val="26"/>
              </w:numPr>
              <w:autoSpaceDE w:val="0"/>
              <w:autoSpaceDN w:val="0"/>
              <w:adjustRightInd w:val="0"/>
              <w:rPr>
                <w:color w:val="000000"/>
                <w:sz w:val="22"/>
              </w:rPr>
            </w:pPr>
            <w:r>
              <w:rPr>
                <w:color w:val="000000"/>
                <w:sz w:val="22"/>
              </w:rPr>
              <w:t xml:space="preserve">In accordance with federal and state requirements, the </w:t>
            </w:r>
            <w:r w:rsidR="00E559E4">
              <w:rPr>
                <w:color w:val="000000"/>
                <w:sz w:val="22"/>
              </w:rPr>
              <w:t xml:space="preserve">collaborative </w:t>
            </w:r>
            <w:r>
              <w:rPr>
                <w:color w:val="000000"/>
                <w:sz w:val="22"/>
              </w:rPr>
              <w:t>protects the confidentiality of any personally identifiable information that it collects, uses or maintains.</w:t>
            </w:r>
          </w:p>
          <w:p w:rsidR="00125011" w:rsidRDefault="00125011" w:rsidP="009077FA">
            <w:pPr>
              <w:pStyle w:val="BodyTextIndent"/>
              <w:widowControl w:val="0"/>
              <w:numPr>
                <w:ilvl w:val="0"/>
                <w:numId w:val="26"/>
              </w:numPr>
              <w:autoSpaceDE w:val="0"/>
              <w:autoSpaceDN w:val="0"/>
              <w:adjustRightInd w:val="0"/>
              <w:rPr>
                <w:color w:val="000000"/>
                <w:sz w:val="22"/>
              </w:rPr>
            </w:pPr>
            <w:r>
              <w:rPr>
                <w:color w:val="000000"/>
                <w:sz w:val="22"/>
              </w:rPr>
              <w:t xml:space="preserve">The </w:t>
            </w:r>
            <w:r w:rsidR="00E559E4">
              <w:rPr>
                <w:color w:val="000000"/>
                <w:sz w:val="22"/>
              </w:rPr>
              <w:t xml:space="preserve">collaborative </w:t>
            </w:r>
            <w:r>
              <w:rPr>
                <w:color w:val="000000"/>
                <w:sz w:val="22"/>
              </w:rPr>
              <w:t xml:space="preserve">maintains and provides access to student records in accordance with federal and state requirements. </w:t>
            </w:r>
          </w:p>
          <w:p w:rsidR="00125011" w:rsidRDefault="00125011">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p w:rsidR="00125011" w:rsidRDefault="00125011">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Pr>
                <w:sz w:val="22"/>
              </w:rPr>
              <w:t xml:space="preserve">FERPA: 20 U.S.C. § 1232g; 34 CFR Part 99; M.G.L. c. 71, </w:t>
            </w:r>
            <w:r>
              <w:rPr>
                <w:color w:val="000000"/>
                <w:sz w:val="22"/>
              </w:rPr>
              <w:t xml:space="preserve">§ </w:t>
            </w:r>
            <w:r>
              <w:rPr>
                <w:sz w:val="22"/>
              </w:rPr>
              <w:t>34H; 603 CMR 23.05, 23.07</w:t>
            </w:r>
          </w:p>
          <w:p w:rsidR="00125011" w:rsidRDefault="00125011">
            <w:pPr>
              <w:rPr>
                <w:bCs/>
                <w:sz w:val="22"/>
              </w:rPr>
            </w:pPr>
          </w:p>
        </w:tc>
      </w:tr>
      <w:tr w:rsidR="00125011" w:rsidTr="00E44F4C">
        <w:trPr>
          <w:trHeight w:val="382"/>
        </w:trPr>
        <w:tc>
          <w:tcPr>
            <w:tcW w:w="1530" w:type="dxa"/>
          </w:tcPr>
          <w:p w:rsidR="00125011" w:rsidRDefault="00125011">
            <w:pPr>
              <w:rPr>
                <w:sz w:val="22"/>
              </w:rPr>
            </w:pPr>
          </w:p>
        </w:tc>
        <w:tc>
          <w:tcPr>
            <w:tcW w:w="3870" w:type="dxa"/>
            <w:tcBorders>
              <w:right w:val="single" w:sz="2" w:space="0" w:color="auto"/>
            </w:tcBorders>
            <w:vAlign w:val="center"/>
          </w:tcPr>
          <w:p w:rsidR="00125011" w:rsidRDefault="00125011" w:rsidP="00AF75D5">
            <w:pPr>
              <w:rPr>
                <w:b/>
                <w:sz w:val="22"/>
              </w:rPr>
            </w:pPr>
            <w:r>
              <w:rPr>
                <w:b/>
                <w:sz w:val="22"/>
              </w:rPr>
              <w:t xml:space="preserve">Rating: </w:t>
            </w:r>
            <w:r w:rsidR="00AF75D5">
              <w:rPr>
                <w:b/>
                <w:sz w:val="22"/>
              </w:rPr>
              <w:t>Partially Implemented</w:t>
            </w:r>
          </w:p>
        </w:tc>
        <w:tc>
          <w:tcPr>
            <w:tcW w:w="2880" w:type="dxa"/>
            <w:tcBorders>
              <w:top w:val="single" w:sz="2" w:space="0" w:color="000000"/>
              <w:left w:val="single" w:sz="2" w:space="0" w:color="auto"/>
              <w:bottom w:val="double" w:sz="2" w:space="0" w:color="000000"/>
              <w:right w:val="nil"/>
            </w:tcBorders>
            <w:vAlign w:val="center"/>
          </w:tcPr>
          <w:p w:rsidR="00125011" w:rsidRDefault="00125011">
            <w:pPr>
              <w:rPr>
                <w:b/>
                <w:bCs/>
                <w:sz w:val="22"/>
              </w:rPr>
            </w:pPr>
            <w:r>
              <w:rPr>
                <w:b/>
                <w:bCs/>
                <w:sz w:val="22"/>
              </w:rPr>
              <w:t xml:space="preserve"> Response Required: </w:t>
            </w:r>
          </w:p>
        </w:tc>
        <w:tc>
          <w:tcPr>
            <w:tcW w:w="990" w:type="dxa"/>
            <w:tcBorders>
              <w:top w:val="single" w:sz="2" w:space="0" w:color="000000"/>
              <w:left w:val="nil"/>
              <w:bottom w:val="double" w:sz="2" w:space="0" w:color="000000"/>
            </w:tcBorders>
            <w:vAlign w:val="center"/>
          </w:tcPr>
          <w:p w:rsidR="00125011" w:rsidRDefault="00AF75D5">
            <w:pPr>
              <w:rPr>
                <w:b/>
                <w:sz w:val="22"/>
              </w:rPr>
            </w:pPr>
            <w:r>
              <w:rPr>
                <w:b/>
                <w:sz w:val="22"/>
              </w:rPr>
              <w:t>Yes</w:t>
            </w:r>
          </w:p>
        </w:tc>
      </w:tr>
    </w:tbl>
    <w:p w:rsidR="00125011" w:rsidRDefault="00125011">
      <w:pPr>
        <w:rPr>
          <w:sz w:val="22"/>
        </w:rPr>
      </w:pPr>
    </w:p>
    <w:tbl>
      <w:tblPr>
        <w:tblW w:w="0" w:type="auto"/>
        <w:tblInd w:w="108" w:type="dxa"/>
        <w:tblLayout w:type="fixed"/>
        <w:tblLook w:val="0000"/>
      </w:tblPr>
      <w:tblGrid>
        <w:gridCol w:w="9270"/>
      </w:tblGrid>
      <w:tr w:rsidR="00125011">
        <w:tc>
          <w:tcPr>
            <w:tcW w:w="9270" w:type="dxa"/>
          </w:tcPr>
          <w:p w:rsidR="00125011" w:rsidRDefault="00542876">
            <w:pPr>
              <w:rPr>
                <w:b/>
                <w:sz w:val="22"/>
              </w:rPr>
            </w:pPr>
            <w:r>
              <w:rPr>
                <w:b/>
                <w:sz w:val="22"/>
              </w:rPr>
              <w:t>Department of Elementary and Secondary Education</w:t>
            </w:r>
            <w:r w:rsidR="00125011">
              <w:rPr>
                <w:b/>
                <w:sz w:val="22"/>
              </w:rPr>
              <w:t xml:space="preserve"> Findings:</w:t>
            </w:r>
          </w:p>
        </w:tc>
      </w:tr>
      <w:tr w:rsidR="00125011">
        <w:tc>
          <w:tcPr>
            <w:tcW w:w="9270" w:type="dxa"/>
          </w:tcPr>
          <w:p w:rsidR="00125011" w:rsidRDefault="00AF75D5">
            <w:pPr>
              <w:rPr>
                <w:i/>
                <w:sz w:val="22"/>
              </w:rPr>
            </w:pPr>
            <w:r>
              <w:rPr>
                <w:i/>
                <w:sz w:val="22"/>
              </w:rPr>
              <w:t>A review of student records and staff interviews revealed that while the collaborative provides a log of access in the student record, it does not always require the signature of third parties who are reviewing such records, thus failing to protect confidentiality of personally identifiable information</w:t>
            </w:r>
            <w:r w:rsidR="0003622D">
              <w:rPr>
                <w:i/>
                <w:sz w:val="22"/>
              </w:rPr>
              <w:t>.</w:t>
            </w:r>
          </w:p>
        </w:tc>
      </w:tr>
    </w:tbl>
    <w:p w:rsidR="00125011" w:rsidRDefault="00125011">
      <w:pPr>
        <w:rPr>
          <w:sz w:val="22"/>
        </w:rPr>
      </w:pPr>
    </w:p>
    <w:p w:rsidR="00125011" w:rsidRDefault="00125011">
      <w:pPr>
        <w:rPr>
          <w:sz w:val="22"/>
        </w:rPr>
      </w:pPr>
      <w:r>
        <w:rPr>
          <w:sz w:val="22"/>
        </w:rPr>
        <w:br w:type="page"/>
      </w:r>
    </w:p>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tbl>
      <w:tblPr>
        <w:tblW w:w="0" w:type="auto"/>
        <w:jc w:val="center"/>
        <w:tblLayout w:type="fixed"/>
        <w:tblCellMar>
          <w:left w:w="177" w:type="dxa"/>
          <w:right w:w="177" w:type="dxa"/>
        </w:tblCellMar>
        <w:tblLook w:val="0000"/>
      </w:tblPr>
      <w:tblGrid>
        <w:gridCol w:w="8890"/>
      </w:tblGrid>
      <w:tr w:rsidR="00125011">
        <w:trPr>
          <w:jc w:val="center"/>
        </w:trPr>
        <w:tc>
          <w:tcPr>
            <w:tcW w:w="8890" w:type="dxa"/>
            <w:tcBorders>
              <w:top w:val="double" w:sz="7" w:space="0" w:color="000000"/>
              <w:left w:val="double" w:sz="7" w:space="0" w:color="000000"/>
              <w:bottom w:val="double" w:sz="7" w:space="0" w:color="000000"/>
              <w:right w:val="double" w:sz="7" w:space="0" w:color="000000"/>
            </w:tcBorders>
          </w:tcPr>
          <w:p w:rsidR="00125011" w:rsidRDefault="00125011">
            <w:pPr>
              <w:spacing w:line="201" w:lineRule="exact"/>
              <w:rPr>
                <w:sz w:val="22"/>
              </w:rPr>
            </w:pPr>
          </w:p>
          <w:p w:rsidR="00125011" w:rsidRDefault="00125011">
            <w:pPr>
              <w:pStyle w:val="Heading1"/>
              <w:rPr>
                <w:sz w:val="22"/>
              </w:rPr>
            </w:pPr>
          </w:p>
          <w:p w:rsidR="00125011" w:rsidRDefault="00125011"/>
          <w:p w:rsidR="00125011" w:rsidRDefault="00125011"/>
          <w:p w:rsidR="00125011" w:rsidRDefault="00125011">
            <w:pPr>
              <w:jc w:val="center"/>
              <w:rPr>
                <w:b/>
                <w:bCs/>
              </w:rPr>
            </w:pPr>
          </w:p>
          <w:p w:rsidR="00F77EA2" w:rsidRDefault="00F77EA2" w:rsidP="00F77EA2">
            <w:pPr>
              <w:jc w:val="center"/>
              <w:rPr>
                <w:b/>
                <w:bCs/>
                <w:sz w:val="36"/>
              </w:rPr>
            </w:pPr>
            <w:r>
              <w:rPr>
                <w:b/>
                <w:bCs/>
                <w:sz w:val="36"/>
              </w:rPr>
              <w:t>APPROVED PUBLIC DAY PROGRAM</w:t>
            </w:r>
          </w:p>
          <w:p w:rsidR="00F77EA2" w:rsidRDefault="00F77EA2" w:rsidP="00F77EA2">
            <w:pPr>
              <w:jc w:val="center"/>
              <w:rPr>
                <w:b/>
                <w:bCs/>
                <w:sz w:val="36"/>
              </w:rPr>
            </w:pPr>
            <w:r>
              <w:rPr>
                <w:b/>
                <w:bCs/>
                <w:sz w:val="36"/>
              </w:rPr>
              <w:t xml:space="preserve">LEGAL STANDARDS, </w:t>
            </w:r>
          </w:p>
          <w:p w:rsidR="00F77EA2" w:rsidRDefault="00F77EA2" w:rsidP="00F77EA2">
            <w:pPr>
              <w:jc w:val="center"/>
              <w:rPr>
                <w:b/>
                <w:bCs/>
                <w:sz w:val="36"/>
              </w:rPr>
            </w:pPr>
            <w:r>
              <w:rPr>
                <w:b/>
                <w:bCs/>
                <w:sz w:val="36"/>
              </w:rPr>
              <w:t xml:space="preserve">COMPLIANCE RATINGS AND </w:t>
            </w:r>
          </w:p>
          <w:p w:rsidR="00F77EA2" w:rsidRDefault="00F77EA2" w:rsidP="00F77EA2">
            <w:pPr>
              <w:jc w:val="center"/>
              <w:rPr>
                <w:b/>
                <w:bCs/>
              </w:rPr>
            </w:pPr>
            <w:r>
              <w:rPr>
                <w:b/>
                <w:bCs/>
                <w:sz w:val="36"/>
              </w:rPr>
              <w:t>FINDINGS</w:t>
            </w:r>
          </w:p>
          <w:p w:rsidR="00125011" w:rsidRDefault="00125011" w:rsidP="00170A09">
            <w:pPr>
              <w:pStyle w:val="TOC1"/>
            </w:pPr>
          </w:p>
          <w:p w:rsidR="00125011" w:rsidRDefault="00125011">
            <w:pPr>
              <w:spacing w:after="58"/>
              <w:rPr>
                <w:sz w:val="22"/>
              </w:rPr>
            </w:pPr>
          </w:p>
          <w:p w:rsidR="00125011" w:rsidRDefault="00125011">
            <w:pPr>
              <w:spacing w:after="58"/>
              <w:rPr>
                <w:sz w:val="22"/>
              </w:rPr>
            </w:pPr>
          </w:p>
        </w:tc>
      </w:tr>
    </w:tbl>
    <w:p w:rsidR="00125011" w:rsidRDefault="00125011">
      <w:pPr>
        <w:rPr>
          <w:sz w:val="22"/>
        </w:rPr>
      </w:pPr>
    </w:p>
    <w:p w:rsidR="007C2726" w:rsidRPr="007C2726" w:rsidRDefault="00125011" w:rsidP="007C2726">
      <w:pPr>
        <w:jc w:val="center"/>
        <w:rPr>
          <w:b/>
          <w:sz w:val="22"/>
          <w:szCs w:val="22"/>
        </w:rPr>
      </w:pPr>
      <w:r>
        <w:br w:type="page"/>
      </w:r>
      <w:r w:rsidR="007C2726" w:rsidRPr="007C2726">
        <w:rPr>
          <w:b/>
          <w:sz w:val="22"/>
          <w:szCs w:val="22"/>
        </w:rPr>
        <w:lastRenderedPageBreak/>
        <w:t>AREA 3: ADMINISTRATION – MANUALS AND HANDBOOKS</w:t>
      </w:r>
    </w:p>
    <w:p w:rsidR="00125011" w:rsidRDefault="00125011" w:rsidP="007C2726">
      <w:pPr>
        <w:pStyle w:val="TOC8"/>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rsidP="007C2726">
            <w:pPr>
              <w:jc w:val="center"/>
              <w:rPr>
                <w:b/>
                <w:sz w:val="22"/>
              </w:rPr>
            </w:pPr>
          </w:p>
        </w:tc>
      </w:tr>
      <w:tr w:rsidR="001B64C2">
        <w:tc>
          <w:tcPr>
            <w:tcW w:w="1530" w:type="dxa"/>
          </w:tcPr>
          <w:p w:rsidR="001B64C2" w:rsidRDefault="001B64C2">
            <w:pPr>
              <w:spacing w:line="120" w:lineRule="exact"/>
              <w:rPr>
                <w:sz w:val="22"/>
              </w:rPr>
            </w:pPr>
          </w:p>
        </w:tc>
        <w:tc>
          <w:tcPr>
            <w:tcW w:w="7740" w:type="dxa"/>
            <w:gridSpan w:val="3"/>
          </w:tcPr>
          <w:p w:rsidR="001B64C2" w:rsidRDefault="001B64C2" w:rsidP="001B64C2">
            <w:pPr>
              <w:pStyle w:val="BodyText2"/>
              <w:snapToGrid w:val="0"/>
              <w:jc w:val="center"/>
              <w:rPr>
                <w:b/>
                <w:bCs/>
                <w:i w:val="0"/>
              </w:rPr>
            </w:pPr>
            <w:r>
              <w:rPr>
                <w:b/>
                <w:bCs/>
                <w:i w:val="0"/>
              </w:rPr>
              <w:t>REQUIREMENTS</w:t>
            </w:r>
          </w:p>
          <w:p w:rsidR="001B64C2" w:rsidRPr="001B64C2" w:rsidRDefault="001B64C2" w:rsidP="001B64C2">
            <w:pPr>
              <w:pStyle w:val="BodyText2"/>
              <w:snapToGrid w:val="0"/>
              <w:jc w:val="center"/>
              <w:rPr>
                <w:b/>
                <w:bCs/>
                <w:i w:val="0"/>
              </w:rPr>
            </w:pPr>
          </w:p>
        </w:tc>
      </w:tr>
      <w:tr w:rsidR="00867104">
        <w:tc>
          <w:tcPr>
            <w:tcW w:w="1530" w:type="dxa"/>
          </w:tcPr>
          <w:p w:rsidR="00867104" w:rsidRDefault="00867104">
            <w:pPr>
              <w:spacing w:line="120" w:lineRule="exact"/>
              <w:rPr>
                <w:sz w:val="22"/>
              </w:rPr>
            </w:pPr>
          </w:p>
          <w:p w:rsidR="00867104" w:rsidRPr="002D53ED" w:rsidRDefault="00867104" w:rsidP="00867104">
            <w:pPr>
              <w:pStyle w:val="BodyText"/>
              <w:snapToGrid w:val="0"/>
              <w:rPr>
                <w:b/>
              </w:rPr>
            </w:pPr>
            <w:r w:rsidRPr="002D53ED">
              <w:rPr>
                <w:b/>
              </w:rPr>
              <w:t xml:space="preserve">3.1 </w:t>
            </w:r>
          </w:p>
          <w:p w:rsidR="00867104" w:rsidRPr="002D53ED" w:rsidRDefault="00867104" w:rsidP="00867104">
            <w:pPr>
              <w:pStyle w:val="BodyText"/>
              <w:rPr>
                <w:b/>
              </w:rPr>
            </w:pPr>
            <w:r w:rsidRPr="002D53ED">
              <w:rPr>
                <w:b/>
              </w:rPr>
              <w:t xml:space="preserve">Policies &amp; Procedures Manual  </w:t>
            </w:r>
          </w:p>
          <w:p w:rsidR="00867104" w:rsidRPr="008A2CF8" w:rsidRDefault="00867104" w:rsidP="00867104">
            <w:pPr>
              <w:pStyle w:val="BodyText"/>
            </w:pPr>
            <w:r w:rsidRPr="008A2CF8">
              <w:t xml:space="preserve">  </w:t>
            </w:r>
          </w:p>
          <w:p w:rsidR="00867104" w:rsidRDefault="00867104" w:rsidP="00867104">
            <w:pPr>
              <w:spacing w:after="58"/>
              <w:rPr>
                <w:b/>
                <w:sz w:val="22"/>
              </w:rPr>
            </w:pPr>
            <w:r w:rsidRPr="008A2CF8">
              <w:t>28.09(11)(b)</w:t>
            </w:r>
          </w:p>
          <w:p w:rsidR="00867104" w:rsidRDefault="00867104">
            <w:pPr>
              <w:spacing w:after="58"/>
              <w:jc w:val="center"/>
              <w:rPr>
                <w:b/>
                <w:sz w:val="22"/>
              </w:rPr>
            </w:pPr>
          </w:p>
        </w:tc>
        <w:tc>
          <w:tcPr>
            <w:tcW w:w="7740" w:type="dxa"/>
            <w:gridSpan w:val="3"/>
          </w:tcPr>
          <w:p w:rsidR="00867104" w:rsidRPr="008A2CF8" w:rsidRDefault="00867104" w:rsidP="009077FA">
            <w:pPr>
              <w:pStyle w:val="BodyText2"/>
              <w:snapToGrid w:val="0"/>
              <w:rPr>
                <w:bCs/>
              </w:rPr>
            </w:pPr>
          </w:p>
          <w:p w:rsidR="00867104" w:rsidRPr="00867104" w:rsidRDefault="00867104" w:rsidP="009077FA">
            <w:pPr>
              <w:pStyle w:val="BodyText2"/>
              <w:snapToGrid w:val="0"/>
              <w:rPr>
                <w:bCs/>
                <w:i w:val="0"/>
              </w:rPr>
            </w:pPr>
            <w:r w:rsidRPr="00867104">
              <w:rPr>
                <w:bCs/>
                <w:i w:val="0"/>
              </w:rPr>
              <w:t>All approved public day program shall maintain onsite a policies and procedures manual and shall provide written notice to parents of enrolled students that copies of such policies and procedures are available upon request.</w:t>
            </w:r>
          </w:p>
          <w:p w:rsidR="00867104" w:rsidRPr="008A2CF8" w:rsidRDefault="00867104" w:rsidP="009077FA">
            <w:pPr>
              <w:rPr>
                <w:sz w:val="22"/>
              </w:rPr>
            </w:pPr>
          </w:p>
          <w:p w:rsidR="00867104" w:rsidRPr="00867104" w:rsidRDefault="00867104" w:rsidP="009077FA">
            <w:pPr>
              <w:pStyle w:val="BodyText2"/>
              <w:rPr>
                <w:i w:val="0"/>
              </w:rPr>
            </w:pPr>
            <w:r w:rsidRPr="00867104">
              <w:rPr>
                <w:i w:val="0"/>
              </w:rPr>
              <w:t>The program’s manual must contain a Table of Contents and a policy for all subject areas. The policies and procedures must include, but are not limited to:</w:t>
            </w:r>
          </w:p>
          <w:p w:rsidR="00867104" w:rsidRPr="008A2CF8" w:rsidRDefault="00867104" w:rsidP="00294AE1">
            <w:pPr>
              <w:widowControl w:val="0"/>
              <w:numPr>
                <w:ilvl w:val="0"/>
                <w:numId w:val="36"/>
              </w:numPr>
              <w:suppressAutoHyphens/>
              <w:rPr>
                <w:sz w:val="22"/>
              </w:rPr>
            </w:pPr>
            <w:r w:rsidRPr="008A2CF8">
              <w:rPr>
                <w:sz w:val="22"/>
              </w:rPr>
              <w:t>Reporting Suspected Child Abuse/Neglect to DCF and to the Disabled Persons Protection Commission (Criterion 3.1(c));</w:t>
            </w:r>
          </w:p>
          <w:p w:rsidR="00867104" w:rsidRPr="008A2CF8" w:rsidRDefault="00867104" w:rsidP="00294AE1">
            <w:pPr>
              <w:widowControl w:val="0"/>
              <w:numPr>
                <w:ilvl w:val="0"/>
                <w:numId w:val="38"/>
              </w:numPr>
              <w:suppressAutoHyphens/>
              <w:rPr>
                <w:sz w:val="22"/>
              </w:rPr>
            </w:pPr>
            <w:r w:rsidRPr="008A2CF8">
              <w:rPr>
                <w:sz w:val="22"/>
              </w:rPr>
              <w:t>Evacuation and Emergency Procedures (3.1(d) ;</w:t>
            </w:r>
          </w:p>
          <w:p w:rsidR="00867104" w:rsidRPr="008A2CF8" w:rsidRDefault="00867104" w:rsidP="00294AE1">
            <w:pPr>
              <w:widowControl w:val="0"/>
              <w:numPr>
                <w:ilvl w:val="0"/>
                <w:numId w:val="36"/>
              </w:numPr>
              <w:suppressAutoHyphens/>
              <w:rPr>
                <w:sz w:val="22"/>
              </w:rPr>
            </w:pPr>
            <w:r w:rsidRPr="008A2CF8">
              <w:rPr>
                <w:sz w:val="22"/>
              </w:rPr>
              <w:t>Immediate Notification (Form2) (Criterion 4.5);</w:t>
            </w:r>
          </w:p>
          <w:p w:rsidR="00867104" w:rsidRPr="008A2CF8" w:rsidRDefault="00867104" w:rsidP="00294AE1">
            <w:pPr>
              <w:widowControl w:val="0"/>
              <w:numPr>
                <w:ilvl w:val="0"/>
                <w:numId w:val="38"/>
              </w:numPr>
              <w:suppressAutoHyphens/>
              <w:rPr>
                <w:sz w:val="22"/>
              </w:rPr>
            </w:pPr>
            <w:r w:rsidRPr="008A2CF8">
              <w:rPr>
                <w:sz w:val="22"/>
              </w:rPr>
              <w:t>State and District-Wide Assessments (Criterion 7.3);</w:t>
            </w:r>
          </w:p>
          <w:p w:rsidR="00867104" w:rsidRPr="008A2CF8" w:rsidRDefault="00867104" w:rsidP="00294AE1">
            <w:pPr>
              <w:widowControl w:val="0"/>
              <w:numPr>
                <w:ilvl w:val="0"/>
                <w:numId w:val="38"/>
              </w:numPr>
              <w:suppressAutoHyphens/>
              <w:rPr>
                <w:bCs/>
                <w:sz w:val="22"/>
              </w:rPr>
            </w:pPr>
            <w:r w:rsidRPr="008A2CF8">
              <w:rPr>
                <w:bCs/>
                <w:sz w:val="22"/>
              </w:rPr>
              <w:t>Program Modifications and Support Services for Limited English Proficient (LEP) students (Criterion 8.4);</w:t>
            </w:r>
          </w:p>
          <w:p w:rsidR="00867104" w:rsidRPr="008A2CF8" w:rsidRDefault="00867104" w:rsidP="00294AE1">
            <w:pPr>
              <w:widowControl w:val="0"/>
              <w:numPr>
                <w:ilvl w:val="0"/>
                <w:numId w:val="39"/>
              </w:numPr>
              <w:suppressAutoHyphens/>
              <w:rPr>
                <w:sz w:val="22"/>
              </w:rPr>
            </w:pPr>
            <w:r w:rsidRPr="008A2CF8">
              <w:rPr>
                <w:sz w:val="22"/>
              </w:rPr>
              <w:t>IEP Progress Reports (Criterion 8.8);</w:t>
            </w:r>
          </w:p>
          <w:p w:rsidR="00867104" w:rsidRPr="008A2CF8" w:rsidRDefault="00867104" w:rsidP="00294AE1">
            <w:pPr>
              <w:widowControl w:val="0"/>
              <w:numPr>
                <w:ilvl w:val="0"/>
                <w:numId w:val="38"/>
              </w:numPr>
              <w:suppressAutoHyphens/>
              <w:rPr>
                <w:sz w:val="22"/>
              </w:rPr>
            </w:pPr>
            <w:r w:rsidRPr="008A2CF8">
              <w:rPr>
                <w:sz w:val="22"/>
              </w:rPr>
              <w:t>Less Restrictive Placement (Criterion 8.10);</w:t>
            </w:r>
          </w:p>
          <w:p w:rsidR="00867104" w:rsidRPr="008A2CF8" w:rsidRDefault="00867104" w:rsidP="00294AE1">
            <w:pPr>
              <w:widowControl w:val="0"/>
              <w:numPr>
                <w:ilvl w:val="0"/>
                <w:numId w:val="38"/>
              </w:numPr>
              <w:suppressAutoHyphens/>
              <w:rPr>
                <w:sz w:val="22"/>
              </w:rPr>
            </w:pPr>
            <w:r w:rsidRPr="008A2CF8">
              <w:rPr>
                <w:sz w:val="22"/>
              </w:rPr>
              <w:t>Transition Planning (Criterion 8.11);</w:t>
            </w:r>
          </w:p>
          <w:p w:rsidR="00867104" w:rsidRPr="008A2CF8" w:rsidRDefault="00867104" w:rsidP="00294AE1">
            <w:pPr>
              <w:widowControl w:val="0"/>
              <w:numPr>
                <w:ilvl w:val="0"/>
                <w:numId w:val="38"/>
              </w:numPr>
              <w:suppressAutoHyphens/>
              <w:rPr>
                <w:sz w:val="22"/>
              </w:rPr>
            </w:pPr>
            <w:r w:rsidRPr="008A2CF8">
              <w:rPr>
                <w:sz w:val="22"/>
              </w:rPr>
              <w:t xml:space="preserve"> Behavior Management (Criterion 9.1); </w:t>
            </w:r>
          </w:p>
          <w:p w:rsidR="00867104" w:rsidRPr="008A2CF8" w:rsidRDefault="00867104" w:rsidP="00294AE1">
            <w:pPr>
              <w:widowControl w:val="0"/>
              <w:numPr>
                <w:ilvl w:val="0"/>
                <w:numId w:val="38"/>
              </w:numPr>
              <w:suppressAutoHyphens/>
              <w:rPr>
                <w:iCs/>
                <w:sz w:val="22"/>
              </w:rPr>
            </w:pPr>
            <w:r w:rsidRPr="008A2CF8">
              <w:rPr>
                <w:iCs/>
                <w:sz w:val="22"/>
              </w:rPr>
              <w:t xml:space="preserve"> Student Separation Resulting From Behavior Management (Criterion 9.1(a)); </w:t>
            </w:r>
          </w:p>
          <w:p w:rsidR="00867104" w:rsidRPr="008A2CF8" w:rsidRDefault="00867104" w:rsidP="00294AE1">
            <w:pPr>
              <w:widowControl w:val="0"/>
              <w:numPr>
                <w:ilvl w:val="0"/>
                <w:numId w:val="38"/>
              </w:numPr>
              <w:suppressAutoHyphens/>
              <w:rPr>
                <w:sz w:val="22"/>
              </w:rPr>
            </w:pPr>
            <w:r w:rsidRPr="008A2CF8">
              <w:rPr>
                <w:sz w:val="22"/>
              </w:rPr>
              <w:t xml:space="preserve"> Runaway Students (Criterion 9.3);</w:t>
            </w:r>
          </w:p>
          <w:p w:rsidR="00867104" w:rsidRPr="008A2CF8" w:rsidRDefault="00867104" w:rsidP="00294AE1">
            <w:pPr>
              <w:widowControl w:val="0"/>
              <w:numPr>
                <w:ilvl w:val="0"/>
                <w:numId w:val="38"/>
              </w:numPr>
              <w:suppressAutoHyphens/>
              <w:rPr>
                <w:sz w:val="22"/>
              </w:rPr>
            </w:pPr>
            <w:r w:rsidRPr="008A2CF8">
              <w:rPr>
                <w:sz w:val="22"/>
              </w:rPr>
              <w:t xml:space="preserve"> Physical Restraint (Criterion 9.4);</w:t>
            </w:r>
          </w:p>
          <w:p w:rsidR="00867104" w:rsidRPr="008A2CF8" w:rsidRDefault="00867104" w:rsidP="00294AE1">
            <w:pPr>
              <w:widowControl w:val="0"/>
              <w:numPr>
                <w:ilvl w:val="0"/>
                <w:numId w:val="38"/>
              </w:numPr>
              <w:suppressAutoHyphens/>
              <w:rPr>
                <w:sz w:val="22"/>
              </w:rPr>
            </w:pPr>
            <w:r w:rsidRPr="008A2CF8">
              <w:rPr>
                <w:sz w:val="22"/>
              </w:rPr>
              <w:t xml:space="preserve"> 3-5 Day Suspensions (Criterion 9.5);</w:t>
            </w:r>
          </w:p>
          <w:p w:rsidR="00867104" w:rsidRPr="008A2CF8" w:rsidRDefault="00867104" w:rsidP="00294AE1">
            <w:pPr>
              <w:widowControl w:val="0"/>
              <w:numPr>
                <w:ilvl w:val="0"/>
                <w:numId w:val="38"/>
              </w:numPr>
              <w:suppressAutoHyphens/>
              <w:rPr>
                <w:sz w:val="22"/>
              </w:rPr>
            </w:pPr>
            <w:r w:rsidRPr="008A2CF8">
              <w:rPr>
                <w:sz w:val="22"/>
              </w:rPr>
              <w:t xml:space="preserve"> 10+ Day Suspensions (Criterion 9.6); </w:t>
            </w:r>
          </w:p>
          <w:p w:rsidR="00867104" w:rsidRPr="008A2CF8" w:rsidRDefault="00867104" w:rsidP="00294AE1">
            <w:pPr>
              <w:widowControl w:val="0"/>
              <w:numPr>
                <w:ilvl w:val="0"/>
                <w:numId w:val="38"/>
              </w:numPr>
              <w:suppressAutoHyphens/>
              <w:rPr>
                <w:sz w:val="22"/>
              </w:rPr>
            </w:pPr>
            <w:r w:rsidRPr="008A2CF8">
              <w:rPr>
                <w:sz w:val="22"/>
              </w:rPr>
              <w:t xml:space="preserve"> Terminations (Criterion 9.7); </w:t>
            </w:r>
          </w:p>
          <w:p w:rsidR="00867104" w:rsidRPr="008A2CF8" w:rsidRDefault="00867104" w:rsidP="00294AE1">
            <w:pPr>
              <w:widowControl w:val="0"/>
              <w:numPr>
                <w:ilvl w:val="0"/>
                <w:numId w:val="38"/>
              </w:numPr>
              <w:suppressAutoHyphens/>
              <w:rPr>
                <w:rStyle w:val="CommentReference"/>
                <w:vanish/>
                <w:sz w:val="22"/>
              </w:rPr>
            </w:pPr>
            <w:r w:rsidRPr="008A2CF8">
              <w:rPr>
                <w:sz w:val="22"/>
              </w:rPr>
              <w:t xml:space="preserve"> Supervision of Students (Criterion 11.11);</w:t>
            </w:r>
            <w:r w:rsidRPr="008A2CF8">
              <w:rPr>
                <w:rStyle w:val="CommentReference"/>
                <w:vanish/>
                <w:sz w:val="22"/>
              </w:rPr>
              <w:t xml:space="preserve"> </w:t>
            </w:r>
          </w:p>
          <w:p w:rsidR="00867104" w:rsidRPr="008A2CF8" w:rsidRDefault="00867104" w:rsidP="00294AE1">
            <w:pPr>
              <w:widowControl w:val="0"/>
              <w:numPr>
                <w:ilvl w:val="0"/>
                <w:numId w:val="38"/>
              </w:numPr>
              <w:suppressAutoHyphens/>
              <w:rPr>
                <w:sz w:val="22"/>
              </w:rPr>
            </w:pPr>
            <w:r w:rsidRPr="008A2CF8">
              <w:rPr>
                <w:sz w:val="22"/>
              </w:rPr>
              <w:t xml:space="preserve"> New Staff Orientation and Annual In-Service Training (Criterion 12.1 and 12.2);  </w:t>
            </w:r>
          </w:p>
          <w:p w:rsidR="00867104" w:rsidRPr="008A2CF8" w:rsidRDefault="00867104" w:rsidP="00294AE1">
            <w:pPr>
              <w:widowControl w:val="0"/>
              <w:numPr>
                <w:ilvl w:val="0"/>
                <w:numId w:val="38"/>
              </w:numPr>
              <w:suppressAutoHyphens/>
              <w:rPr>
                <w:sz w:val="22"/>
              </w:rPr>
            </w:pPr>
            <w:r w:rsidRPr="008A2CF8">
              <w:rPr>
                <w:sz w:val="22"/>
              </w:rPr>
              <w:t xml:space="preserve"> Parent Involvement (Criterion 15.1); </w:t>
            </w:r>
          </w:p>
          <w:p w:rsidR="00867104" w:rsidRPr="008A2CF8" w:rsidRDefault="00867104" w:rsidP="00294AE1">
            <w:pPr>
              <w:widowControl w:val="0"/>
              <w:numPr>
                <w:ilvl w:val="0"/>
                <w:numId w:val="38"/>
              </w:numPr>
              <w:suppressAutoHyphens/>
              <w:rPr>
                <w:sz w:val="22"/>
              </w:rPr>
            </w:pPr>
            <w:r w:rsidRPr="008A2CF8">
              <w:rPr>
                <w:sz w:val="22"/>
              </w:rPr>
              <w:t>Change of Student’s Legal Status (Criterion 15.4);</w:t>
            </w:r>
          </w:p>
          <w:p w:rsidR="00AF75D5" w:rsidRDefault="00AF75D5" w:rsidP="00AF75D5">
            <w:pPr>
              <w:widowControl w:val="0"/>
              <w:suppressAutoHyphens/>
              <w:rPr>
                <w:sz w:val="22"/>
              </w:rPr>
            </w:pPr>
          </w:p>
          <w:p w:rsidR="00AF75D5" w:rsidRDefault="00AF75D5" w:rsidP="00AF75D5">
            <w:pPr>
              <w:widowControl w:val="0"/>
              <w:suppressAutoHyphens/>
              <w:rPr>
                <w:sz w:val="22"/>
              </w:rPr>
            </w:pPr>
          </w:p>
          <w:p w:rsidR="00AF75D5" w:rsidRDefault="00AF75D5" w:rsidP="00AF75D5">
            <w:pPr>
              <w:widowControl w:val="0"/>
              <w:suppressAutoHyphens/>
              <w:rPr>
                <w:sz w:val="22"/>
              </w:rPr>
            </w:pPr>
          </w:p>
          <w:p w:rsidR="00AF75D5" w:rsidRDefault="00AF75D5" w:rsidP="00AF75D5">
            <w:pPr>
              <w:widowControl w:val="0"/>
              <w:suppressAutoHyphens/>
              <w:rPr>
                <w:sz w:val="22"/>
              </w:rPr>
            </w:pPr>
          </w:p>
          <w:p w:rsidR="00AF75D5" w:rsidRDefault="00AF75D5" w:rsidP="00AF75D5">
            <w:pPr>
              <w:widowControl w:val="0"/>
              <w:suppressAutoHyphens/>
              <w:rPr>
                <w:sz w:val="22"/>
              </w:rPr>
            </w:pPr>
          </w:p>
          <w:p w:rsidR="00AF75D5" w:rsidRDefault="00AF75D5" w:rsidP="00AF75D5">
            <w:pPr>
              <w:widowControl w:val="0"/>
              <w:suppressAutoHyphens/>
              <w:rPr>
                <w:sz w:val="22"/>
              </w:rPr>
            </w:pPr>
          </w:p>
          <w:p w:rsidR="00AF75D5" w:rsidRDefault="00AF75D5" w:rsidP="00AF75D5">
            <w:pPr>
              <w:widowControl w:val="0"/>
              <w:suppressAutoHyphens/>
              <w:rPr>
                <w:sz w:val="22"/>
              </w:rPr>
            </w:pPr>
          </w:p>
          <w:p w:rsidR="00AF75D5" w:rsidRDefault="00AF75D5" w:rsidP="00AF75D5">
            <w:pPr>
              <w:widowControl w:val="0"/>
              <w:suppressAutoHyphens/>
              <w:rPr>
                <w:sz w:val="22"/>
              </w:rPr>
            </w:pPr>
          </w:p>
          <w:p w:rsidR="00AF75D5" w:rsidRDefault="00AF75D5" w:rsidP="00AF75D5">
            <w:pPr>
              <w:widowControl w:val="0"/>
              <w:suppressAutoHyphens/>
              <w:rPr>
                <w:sz w:val="22"/>
              </w:rPr>
            </w:pPr>
          </w:p>
          <w:p w:rsidR="00AF75D5" w:rsidRDefault="00AF75D5" w:rsidP="00AF75D5">
            <w:pPr>
              <w:widowControl w:val="0"/>
              <w:suppressAutoHyphens/>
              <w:rPr>
                <w:sz w:val="22"/>
              </w:rPr>
            </w:pPr>
          </w:p>
          <w:p w:rsidR="00AF75D5" w:rsidRDefault="00AF75D5" w:rsidP="00AF75D5">
            <w:pPr>
              <w:widowControl w:val="0"/>
              <w:suppressAutoHyphens/>
              <w:rPr>
                <w:sz w:val="22"/>
              </w:rPr>
            </w:pPr>
          </w:p>
          <w:p w:rsidR="00AF75D5" w:rsidRDefault="00AF75D5" w:rsidP="00AF75D5">
            <w:pPr>
              <w:widowControl w:val="0"/>
              <w:suppressAutoHyphens/>
              <w:rPr>
                <w:sz w:val="22"/>
              </w:rPr>
            </w:pPr>
          </w:p>
          <w:p w:rsidR="00AF75D5" w:rsidRPr="00AF75D5" w:rsidRDefault="00AF75D5" w:rsidP="00AF75D5">
            <w:pPr>
              <w:widowControl w:val="0"/>
              <w:suppressAutoHyphens/>
              <w:rPr>
                <w:sz w:val="22"/>
              </w:rPr>
            </w:pPr>
          </w:p>
          <w:p w:rsidR="00867104" w:rsidRPr="008A2CF8" w:rsidRDefault="00867104" w:rsidP="00294AE1">
            <w:pPr>
              <w:widowControl w:val="0"/>
              <w:numPr>
                <w:ilvl w:val="0"/>
                <w:numId w:val="38"/>
              </w:numPr>
              <w:suppressAutoHyphens/>
              <w:rPr>
                <w:sz w:val="22"/>
              </w:rPr>
            </w:pPr>
            <w:r w:rsidRPr="008A2CF8">
              <w:rPr>
                <w:sz w:val="22"/>
              </w:rPr>
              <w:t>Parent Consent and Notification(Criterion 15.5);</w:t>
            </w:r>
          </w:p>
          <w:p w:rsidR="00867104" w:rsidRPr="008A2CF8" w:rsidRDefault="00867104" w:rsidP="00294AE1">
            <w:pPr>
              <w:widowControl w:val="0"/>
              <w:numPr>
                <w:ilvl w:val="0"/>
                <w:numId w:val="38"/>
              </w:numPr>
              <w:suppressAutoHyphens/>
              <w:rPr>
                <w:bCs/>
                <w:sz w:val="22"/>
              </w:rPr>
            </w:pPr>
            <w:r w:rsidRPr="008A2CF8">
              <w:rPr>
                <w:sz w:val="22"/>
              </w:rPr>
              <w:t>Registering Complaints and Grievances – parents, students and employees (Criterion 15.8);</w:t>
            </w:r>
            <w:r w:rsidRPr="008A2CF8">
              <w:rPr>
                <w:bCs/>
                <w:sz w:val="22"/>
              </w:rPr>
              <w:t xml:space="preserve"> </w:t>
            </w:r>
          </w:p>
          <w:p w:rsidR="00867104" w:rsidRPr="008A2CF8" w:rsidRDefault="00867104" w:rsidP="00294AE1">
            <w:pPr>
              <w:widowControl w:val="0"/>
              <w:numPr>
                <w:ilvl w:val="0"/>
                <w:numId w:val="37"/>
              </w:numPr>
              <w:suppressAutoHyphens/>
              <w:rPr>
                <w:sz w:val="22"/>
              </w:rPr>
            </w:pPr>
            <w:r w:rsidRPr="008A2CF8">
              <w:rPr>
                <w:sz w:val="22"/>
              </w:rPr>
              <w:t xml:space="preserve"> Student Transportation and Transportation Safety (</w:t>
            </w:r>
            <w:r w:rsidRPr="008A2CF8">
              <w:rPr>
                <w:b/>
                <w:bCs/>
                <w:sz w:val="22"/>
              </w:rPr>
              <w:t>Only where applicable</w:t>
            </w:r>
            <w:r w:rsidRPr="008A2CF8">
              <w:rPr>
                <w:sz w:val="22"/>
              </w:rPr>
              <w:t>) (Criterion 17.1); and</w:t>
            </w:r>
          </w:p>
          <w:p w:rsidR="00867104" w:rsidRPr="007C2726" w:rsidRDefault="00867104" w:rsidP="00294AE1">
            <w:pPr>
              <w:pStyle w:val="BodyText2"/>
              <w:numPr>
                <w:ilvl w:val="0"/>
                <w:numId w:val="37"/>
              </w:numPr>
              <w:suppressAutoHyphens/>
              <w:rPr>
                <w:i w:val="0"/>
              </w:rPr>
            </w:pPr>
            <w:r w:rsidRPr="007C2726">
              <w:rPr>
                <w:i w:val="0"/>
              </w:rPr>
              <w:t>Participation of the public day school program as well as school district representatives at the TEAM and other key meetings, including reviewing/revising the IEP (34 CFR 300.321).</w:t>
            </w:r>
          </w:p>
          <w:p w:rsidR="00867104" w:rsidRPr="008A2CF8" w:rsidRDefault="00867104" w:rsidP="009077FA">
            <w:pPr>
              <w:pStyle w:val="BodyText2"/>
            </w:pPr>
          </w:p>
        </w:tc>
      </w:tr>
      <w:tr w:rsidR="00867104" w:rsidTr="00867104">
        <w:trPr>
          <w:trHeight w:val="382"/>
        </w:trPr>
        <w:tc>
          <w:tcPr>
            <w:tcW w:w="1530" w:type="dxa"/>
          </w:tcPr>
          <w:p w:rsidR="00867104" w:rsidRDefault="00867104">
            <w:pPr>
              <w:rPr>
                <w:sz w:val="22"/>
              </w:rPr>
            </w:pPr>
          </w:p>
        </w:tc>
        <w:tc>
          <w:tcPr>
            <w:tcW w:w="3870" w:type="dxa"/>
            <w:tcBorders>
              <w:right w:val="single" w:sz="2" w:space="0" w:color="auto"/>
            </w:tcBorders>
            <w:vAlign w:val="center"/>
          </w:tcPr>
          <w:p w:rsidR="00867104" w:rsidRDefault="00867104" w:rsidP="00AF75D5">
            <w:pPr>
              <w:rPr>
                <w:b/>
                <w:sz w:val="22"/>
              </w:rPr>
            </w:pPr>
            <w:r>
              <w:rPr>
                <w:b/>
                <w:sz w:val="22"/>
              </w:rPr>
              <w:t xml:space="preserve">Rating: </w:t>
            </w:r>
            <w:r w:rsidR="00AF75D5">
              <w:rPr>
                <w:b/>
                <w:sz w:val="22"/>
              </w:rPr>
              <w:t>Partially Implemented</w:t>
            </w:r>
          </w:p>
        </w:tc>
        <w:tc>
          <w:tcPr>
            <w:tcW w:w="2880" w:type="dxa"/>
            <w:tcBorders>
              <w:top w:val="single" w:sz="2" w:space="0" w:color="auto"/>
              <w:left w:val="single" w:sz="2" w:space="0" w:color="auto"/>
              <w:bottom w:val="double" w:sz="2" w:space="0" w:color="000000"/>
              <w:right w:val="single" w:sz="2" w:space="0" w:color="auto"/>
            </w:tcBorders>
            <w:vAlign w:val="center"/>
          </w:tcPr>
          <w:p w:rsidR="00867104" w:rsidRDefault="00867104">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rsidR="00867104" w:rsidRDefault="00AF75D5">
            <w:pPr>
              <w:rPr>
                <w:b/>
                <w:sz w:val="22"/>
              </w:rPr>
            </w:pPr>
            <w:r>
              <w:rPr>
                <w:b/>
                <w:sz w:val="22"/>
              </w:rPr>
              <w:t>Yes</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125011">
        <w:tc>
          <w:tcPr>
            <w:tcW w:w="9270" w:type="dxa"/>
          </w:tcPr>
          <w:p w:rsidR="00125011" w:rsidRDefault="00542876">
            <w:pPr>
              <w:rPr>
                <w:b/>
                <w:sz w:val="22"/>
              </w:rPr>
            </w:pPr>
            <w:r>
              <w:rPr>
                <w:b/>
                <w:sz w:val="22"/>
              </w:rPr>
              <w:t>Department of Elementary and Secondary Education</w:t>
            </w:r>
            <w:r w:rsidR="00125011">
              <w:rPr>
                <w:b/>
                <w:sz w:val="22"/>
              </w:rPr>
              <w:t xml:space="preserve"> Findings:</w:t>
            </w:r>
          </w:p>
        </w:tc>
      </w:tr>
      <w:tr w:rsidR="00125011">
        <w:tc>
          <w:tcPr>
            <w:tcW w:w="9270" w:type="dxa"/>
          </w:tcPr>
          <w:p w:rsidR="00AF75D5" w:rsidRDefault="00AF75D5" w:rsidP="00AF75D5">
            <w:pPr>
              <w:rPr>
                <w:i/>
                <w:sz w:val="22"/>
              </w:rPr>
            </w:pPr>
            <w:r w:rsidRPr="001C45BD">
              <w:rPr>
                <w:i/>
                <w:sz w:val="22"/>
              </w:rPr>
              <w:t>A re</w:t>
            </w:r>
            <w:r>
              <w:rPr>
                <w:i/>
                <w:sz w:val="22"/>
              </w:rPr>
              <w:t>view of documents and staff interviews revealed that the Policy and Procedures Manual submitted for review did not contain the required elements and policies for all required subject areas.  There was no Policy and Procedures Manual or Health Care Manual present on site at the Work Experience Program located at Southbridge High School.  The manual in use at the Grow Elementary is a series of separate documents that staff must search through to find information and the manual used at the Grow Middle/High School was outdated and located in another building.</w:t>
            </w:r>
          </w:p>
          <w:p w:rsidR="00125011" w:rsidRDefault="00125011">
            <w:pPr>
              <w:rPr>
                <w:i/>
                <w:sz w:val="22"/>
              </w:rPr>
            </w:pPr>
          </w:p>
        </w:tc>
      </w:tr>
    </w:tbl>
    <w:p w:rsidR="00125011" w:rsidRDefault="00125011">
      <w:pPr>
        <w:rPr>
          <w:sz w:val="22"/>
        </w:rPr>
      </w:pPr>
    </w:p>
    <w:p w:rsidR="00CE77EE" w:rsidRDefault="00CE77E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7C2726">
            <w:pPr>
              <w:spacing w:after="58"/>
              <w:jc w:val="center"/>
              <w:rPr>
                <w:b/>
                <w:sz w:val="22"/>
              </w:rPr>
            </w:pPr>
            <w:r>
              <w:rPr>
                <w:b/>
                <w:sz w:val="22"/>
              </w:rPr>
              <w:t>REQUIREMENTS</w:t>
            </w:r>
          </w:p>
        </w:tc>
      </w:tr>
      <w:tr w:rsidR="00125011">
        <w:tc>
          <w:tcPr>
            <w:tcW w:w="1530" w:type="dxa"/>
          </w:tcPr>
          <w:p w:rsidR="00125011" w:rsidRDefault="00125011">
            <w:pPr>
              <w:spacing w:line="120" w:lineRule="exact"/>
              <w:rPr>
                <w:sz w:val="22"/>
              </w:rPr>
            </w:pPr>
          </w:p>
          <w:p w:rsidR="00115B32" w:rsidRDefault="00867104" w:rsidP="00867104">
            <w:pPr>
              <w:pStyle w:val="Heading5"/>
              <w:widowControl w:val="0"/>
              <w:numPr>
                <w:ilvl w:val="4"/>
                <w:numId w:val="0"/>
              </w:numPr>
              <w:tabs>
                <w:tab w:val="num" w:pos="1008"/>
                <w:tab w:val="center" w:pos="7023"/>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ind w:left="1008" w:hanging="1008"/>
              <w:jc w:val="both"/>
            </w:pPr>
            <w:r w:rsidRPr="00867104">
              <w:t>3.2</w:t>
            </w:r>
          </w:p>
          <w:p w:rsidR="00867104" w:rsidRPr="00867104" w:rsidRDefault="00867104" w:rsidP="00867104">
            <w:pPr>
              <w:pStyle w:val="Heading5"/>
              <w:widowControl w:val="0"/>
              <w:numPr>
                <w:ilvl w:val="4"/>
                <w:numId w:val="0"/>
              </w:numPr>
              <w:tabs>
                <w:tab w:val="num" w:pos="1008"/>
                <w:tab w:val="center" w:pos="7023"/>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ind w:left="1008" w:hanging="1008"/>
              <w:jc w:val="both"/>
            </w:pPr>
            <w:r w:rsidRPr="00867104">
              <w:t xml:space="preserve">Health </w:t>
            </w:r>
          </w:p>
          <w:p w:rsidR="00867104" w:rsidRPr="00867104" w:rsidRDefault="00867104" w:rsidP="00867104">
            <w:pPr>
              <w:pStyle w:val="Heading5"/>
              <w:widowControl w:val="0"/>
              <w:numPr>
                <w:ilvl w:val="4"/>
                <w:numId w:val="0"/>
              </w:numPr>
              <w:tabs>
                <w:tab w:val="num" w:pos="1008"/>
                <w:tab w:val="center" w:pos="7023"/>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ind w:left="1008" w:hanging="1008"/>
            </w:pPr>
            <w:r w:rsidRPr="00867104">
              <w:t>Care Manual</w:t>
            </w:r>
          </w:p>
          <w:p w:rsidR="00867104" w:rsidRPr="008A2CF8" w:rsidRDefault="00867104" w:rsidP="00867104">
            <w:pPr>
              <w:jc w:val="center"/>
              <w:rPr>
                <w:sz w:val="22"/>
              </w:rPr>
            </w:pPr>
          </w:p>
          <w:p w:rsidR="00125011" w:rsidRDefault="00867104" w:rsidP="00867104">
            <w:pPr>
              <w:spacing w:after="58"/>
              <w:rPr>
                <w:b/>
                <w:sz w:val="22"/>
              </w:rPr>
            </w:pPr>
            <w:r w:rsidRPr="008A2CF8">
              <w:rPr>
                <w:sz w:val="22"/>
              </w:rPr>
              <w:t>18.05 (9)</w:t>
            </w:r>
          </w:p>
        </w:tc>
        <w:tc>
          <w:tcPr>
            <w:tcW w:w="7740" w:type="dxa"/>
            <w:gridSpan w:val="3"/>
          </w:tcPr>
          <w:p w:rsidR="00125011" w:rsidRDefault="00125011">
            <w:pPr>
              <w:pStyle w:val="Heading5"/>
              <w:rPr>
                <w:bCs/>
              </w:rPr>
            </w:pPr>
          </w:p>
          <w:p w:rsidR="00867104" w:rsidRPr="008A2CF8" w:rsidRDefault="00867104" w:rsidP="00867104">
            <w:pPr>
              <w:rPr>
                <w:sz w:val="22"/>
              </w:rPr>
            </w:pPr>
            <w:r w:rsidRPr="008A2CF8">
              <w:rPr>
                <w:sz w:val="22"/>
              </w:rPr>
              <w:t xml:space="preserve">The program maintains a written and current Health Care Manual containing a Table of Contents and all required health-related policies and procedures. The program’s physician or a registered nurse shall aid in the development of the Health Care Manual. The program’s licensed physician or a registered nurse shall approve the Health Care Manual.  </w:t>
            </w:r>
          </w:p>
          <w:p w:rsidR="00867104" w:rsidRPr="008A2CF8" w:rsidRDefault="00867104" w:rsidP="00867104">
            <w:pPr>
              <w:rPr>
                <w:sz w:val="22"/>
              </w:rPr>
            </w:pPr>
          </w:p>
          <w:p w:rsidR="00867104" w:rsidRPr="008A2CF8" w:rsidRDefault="00867104" w:rsidP="00867104">
            <w:pPr>
              <w:rPr>
                <w:sz w:val="22"/>
              </w:rPr>
            </w:pPr>
            <w:r w:rsidRPr="008A2CF8">
              <w:rPr>
                <w:sz w:val="22"/>
              </w:rPr>
              <w:t xml:space="preserve">The manual is readily available to all staff and includes the following: </w:t>
            </w:r>
          </w:p>
          <w:p w:rsidR="00867104" w:rsidRPr="008A2CF8" w:rsidRDefault="00867104" w:rsidP="00294AE1">
            <w:pPr>
              <w:widowControl w:val="0"/>
              <w:numPr>
                <w:ilvl w:val="0"/>
                <w:numId w:val="41"/>
              </w:numPr>
              <w:suppressAutoHyphens/>
              <w:rPr>
                <w:sz w:val="22"/>
              </w:rPr>
            </w:pPr>
            <w:r w:rsidRPr="008A2CF8">
              <w:rPr>
                <w:sz w:val="22"/>
              </w:rPr>
              <w:t xml:space="preserve"> Food and Nutrition (Criterion 14.2);</w:t>
            </w:r>
            <w:r>
              <w:rPr>
                <w:sz w:val="22"/>
              </w:rPr>
              <w:t xml:space="preserve"> (where applicable)</w:t>
            </w:r>
            <w:r w:rsidRPr="008A2CF8">
              <w:rPr>
                <w:sz w:val="22"/>
              </w:rPr>
              <w:t xml:space="preserve"> </w:t>
            </w:r>
          </w:p>
          <w:p w:rsidR="00867104" w:rsidRPr="008A2CF8" w:rsidRDefault="00867104" w:rsidP="00294AE1">
            <w:pPr>
              <w:widowControl w:val="0"/>
              <w:numPr>
                <w:ilvl w:val="0"/>
                <w:numId w:val="41"/>
              </w:numPr>
              <w:suppressAutoHyphens/>
              <w:rPr>
                <w:sz w:val="22"/>
              </w:rPr>
            </w:pPr>
            <w:r w:rsidRPr="008A2CF8">
              <w:rPr>
                <w:sz w:val="22"/>
              </w:rPr>
              <w:t xml:space="preserve"> Toileting Procedures (for schools that enroll students who require toilet training or diapering only)(Criterion 14.3);  </w:t>
            </w:r>
          </w:p>
          <w:p w:rsidR="00867104" w:rsidRPr="008A2CF8" w:rsidRDefault="00867104" w:rsidP="00294AE1">
            <w:pPr>
              <w:widowControl w:val="0"/>
              <w:numPr>
                <w:ilvl w:val="0"/>
                <w:numId w:val="41"/>
              </w:numPr>
              <w:suppressAutoHyphens/>
              <w:rPr>
                <w:sz w:val="22"/>
              </w:rPr>
            </w:pPr>
            <w:r w:rsidRPr="008A2CF8">
              <w:rPr>
                <w:sz w:val="22"/>
              </w:rPr>
              <w:t xml:space="preserve"> Physician Consultant (Criterion 16.2);</w:t>
            </w:r>
            <w:r>
              <w:rPr>
                <w:sz w:val="22"/>
              </w:rPr>
              <w:t xml:space="preserve"> (where applicable)</w:t>
            </w:r>
          </w:p>
          <w:p w:rsidR="00867104" w:rsidRPr="008A2CF8" w:rsidRDefault="00867104" w:rsidP="00294AE1">
            <w:pPr>
              <w:widowControl w:val="0"/>
              <w:numPr>
                <w:ilvl w:val="0"/>
                <w:numId w:val="41"/>
              </w:numPr>
              <w:suppressAutoHyphens/>
              <w:rPr>
                <w:sz w:val="22"/>
              </w:rPr>
            </w:pPr>
            <w:r w:rsidRPr="008A2CF8">
              <w:rPr>
                <w:sz w:val="22"/>
              </w:rPr>
              <w:t xml:space="preserve"> Provision of Medical, Nursing, and Infirmary Care (Criterion 16.3) </w:t>
            </w:r>
            <w:r>
              <w:rPr>
                <w:sz w:val="22"/>
              </w:rPr>
              <w:t>(where applicable)</w:t>
            </w:r>
          </w:p>
          <w:p w:rsidR="00867104" w:rsidRPr="008A2CF8" w:rsidRDefault="00867104" w:rsidP="00294AE1">
            <w:pPr>
              <w:widowControl w:val="0"/>
              <w:numPr>
                <w:ilvl w:val="0"/>
                <w:numId w:val="41"/>
              </w:numPr>
              <w:suppressAutoHyphens/>
              <w:rPr>
                <w:sz w:val="22"/>
              </w:rPr>
            </w:pPr>
            <w:r w:rsidRPr="008A2CF8">
              <w:rPr>
                <w:sz w:val="22"/>
              </w:rPr>
              <w:t xml:space="preserve"> Emergency First Aid and Medical Treatment (Criterion 16.4);</w:t>
            </w:r>
          </w:p>
          <w:p w:rsidR="00867104" w:rsidRDefault="00867104" w:rsidP="00294AE1">
            <w:pPr>
              <w:widowControl w:val="0"/>
              <w:numPr>
                <w:ilvl w:val="0"/>
                <w:numId w:val="41"/>
              </w:numPr>
              <w:suppressAutoHyphens/>
              <w:rPr>
                <w:sz w:val="22"/>
              </w:rPr>
            </w:pPr>
            <w:r w:rsidRPr="008A2CF8">
              <w:rPr>
                <w:sz w:val="22"/>
              </w:rPr>
              <w:t xml:space="preserve"> Administration of Medications (Criterion 16.5);</w:t>
            </w:r>
          </w:p>
          <w:p w:rsidR="00867104" w:rsidRPr="00CD7BD5" w:rsidRDefault="00867104" w:rsidP="00294AE1">
            <w:pPr>
              <w:pStyle w:val="Title"/>
              <w:numPr>
                <w:ilvl w:val="0"/>
                <w:numId w:val="40"/>
              </w:numPr>
              <w:suppressAutoHyphens/>
              <w:jc w:val="left"/>
              <w:rPr>
                <w:sz w:val="22"/>
              </w:rPr>
            </w:pPr>
            <w:r w:rsidRPr="00CD7BD5">
              <w:rPr>
                <w:sz w:val="22"/>
              </w:rPr>
              <w:t>Administration of Anti-psychotic Medications (Criterion 16.6);</w:t>
            </w:r>
          </w:p>
          <w:p w:rsidR="00867104" w:rsidRPr="00CD7BD5" w:rsidRDefault="00867104" w:rsidP="00294AE1">
            <w:pPr>
              <w:pStyle w:val="Title"/>
              <w:numPr>
                <w:ilvl w:val="0"/>
                <w:numId w:val="40"/>
              </w:numPr>
              <w:suppressAutoHyphens/>
              <w:jc w:val="left"/>
              <w:rPr>
                <w:bCs/>
                <w:sz w:val="22"/>
              </w:rPr>
            </w:pPr>
            <w:r w:rsidRPr="00CD7BD5">
              <w:rPr>
                <w:bCs/>
                <w:sz w:val="22"/>
              </w:rPr>
              <w:t>Preventive Health Care (Criterion 16.7);</w:t>
            </w:r>
          </w:p>
          <w:p w:rsidR="00867104" w:rsidRPr="00CD7BD5" w:rsidRDefault="00867104" w:rsidP="00294AE1">
            <w:pPr>
              <w:pStyle w:val="Title"/>
              <w:numPr>
                <w:ilvl w:val="0"/>
                <w:numId w:val="40"/>
              </w:numPr>
              <w:suppressAutoHyphens/>
              <w:jc w:val="left"/>
              <w:rPr>
                <w:bCs/>
                <w:sz w:val="22"/>
              </w:rPr>
            </w:pPr>
            <w:r w:rsidRPr="00CD7BD5">
              <w:rPr>
                <w:bCs/>
                <w:sz w:val="22"/>
              </w:rPr>
              <w:t>Receipt of Medical Treatment – Religious Beliefs (Criterion 16.8);</w:t>
            </w:r>
          </w:p>
          <w:p w:rsidR="00867104" w:rsidRPr="008A2CF8" w:rsidRDefault="00867104" w:rsidP="00294AE1">
            <w:pPr>
              <w:widowControl w:val="0"/>
              <w:numPr>
                <w:ilvl w:val="0"/>
                <w:numId w:val="41"/>
              </w:numPr>
              <w:suppressAutoHyphens/>
              <w:rPr>
                <w:sz w:val="22"/>
              </w:rPr>
            </w:pPr>
            <w:r w:rsidRPr="008A2CF8">
              <w:rPr>
                <w:sz w:val="22"/>
              </w:rPr>
              <w:t>Protection from Exposure Based on Allergy to Food, Chemical or Other Material (Criterion 16.11); and,</w:t>
            </w:r>
          </w:p>
          <w:p w:rsidR="00867104" w:rsidRPr="008A2CF8" w:rsidRDefault="00867104" w:rsidP="00294AE1">
            <w:pPr>
              <w:widowControl w:val="0"/>
              <w:numPr>
                <w:ilvl w:val="0"/>
                <w:numId w:val="41"/>
              </w:numPr>
              <w:suppressAutoHyphens/>
              <w:rPr>
                <w:sz w:val="22"/>
              </w:rPr>
            </w:pPr>
            <w:r w:rsidRPr="008A2CF8">
              <w:rPr>
                <w:sz w:val="22"/>
              </w:rPr>
              <w:t>No Smoking Policy pursuant to G.L. c. 71, § 37H (Criterion 16.12).</w:t>
            </w:r>
          </w:p>
          <w:p w:rsidR="00867104" w:rsidRPr="008A2CF8" w:rsidRDefault="00867104" w:rsidP="00867104">
            <w:pPr>
              <w:ind w:left="360"/>
              <w:rPr>
                <w:sz w:val="22"/>
              </w:rPr>
            </w:pPr>
          </w:p>
          <w:p w:rsidR="00867104" w:rsidRPr="008A2CF8" w:rsidRDefault="00867104" w:rsidP="00867104">
            <w:pPr>
              <w:rPr>
                <w:sz w:val="22"/>
              </w:rPr>
            </w:pPr>
            <w:r w:rsidRPr="008A2CF8">
              <w:rPr>
                <w:b/>
                <w:bCs/>
                <w:sz w:val="22"/>
                <w:u w:val="single"/>
              </w:rPr>
              <w:t>NOTE:</w:t>
            </w:r>
            <w:r w:rsidRPr="008A2CF8">
              <w:rPr>
                <w:b/>
                <w:bCs/>
                <w:sz w:val="22"/>
              </w:rPr>
              <w:t xml:space="preserve"> </w:t>
            </w:r>
            <w:r w:rsidRPr="008A2CF8">
              <w:rPr>
                <w:sz w:val="22"/>
              </w:rPr>
              <w:t xml:space="preserve">Approved Day Schools must follow the Department of Public Health regulations. </w:t>
            </w:r>
          </w:p>
          <w:p w:rsidR="00125011" w:rsidRDefault="00125011">
            <w:pPr>
              <w:ind w:left="614"/>
              <w:rPr>
                <w:sz w:val="22"/>
              </w:rPr>
            </w:pPr>
          </w:p>
          <w:p w:rsidR="00125011" w:rsidRDefault="00125011">
            <w:pPr>
              <w:rPr>
                <w:sz w:val="22"/>
              </w:rPr>
            </w:pPr>
          </w:p>
        </w:tc>
      </w:tr>
      <w:tr w:rsidR="00125011" w:rsidTr="00867104">
        <w:trPr>
          <w:trHeight w:val="382"/>
        </w:trPr>
        <w:tc>
          <w:tcPr>
            <w:tcW w:w="1530" w:type="dxa"/>
          </w:tcPr>
          <w:p w:rsidR="00125011" w:rsidRDefault="00125011">
            <w:pPr>
              <w:rPr>
                <w:sz w:val="22"/>
              </w:rPr>
            </w:pPr>
          </w:p>
        </w:tc>
        <w:tc>
          <w:tcPr>
            <w:tcW w:w="3870" w:type="dxa"/>
            <w:tcBorders>
              <w:right w:val="single" w:sz="2" w:space="0" w:color="auto"/>
            </w:tcBorders>
            <w:vAlign w:val="center"/>
          </w:tcPr>
          <w:p w:rsidR="00125011" w:rsidRDefault="00125011" w:rsidP="00AF75D5">
            <w:pPr>
              <w:rPr>
                <w:b/>
                <w:sz w:val="22"/>
              </w:rPr>
            </w:pPr>
            <w:r>
              <w:rPr>
                <w:b/>
                <w:sz w:val="22"/>
              </w:rPr>
              <w:t xml:space="preserve">Rating: </w:t>
            </w:r>
            <w:r w:rsidR="00AF75D5">
              <w:rPr>
                <w:b/>
                <w:sz w:val="22"/>
              </w:rPr>
              <w:t>Partially Implemented</w:t>
            </w:r>
          </w:p>
        </w:tc>
        <w:tc>
          <w:tcPr>
            <w:tcW w:w="2880" w:type="dxa"/>
            <w:tcBorders>
              <w:top w:val="single" w:sz="2" w:space="0" w:color="auto"/>
              <w:left w:val="single" w:sz="2" w:space="0" w:color="auto"/>
              <w:bottom w:val="double" w:sz="2" w:space="0" w:color="000000"/>
              <w:right w:val="single" w:sz="2" w:space="0" w:color="auto"/>
            </w:tcBorders>
            <w:vAlign w:val="center"/>
          </w:tcPr>
          <w:p w:rsidR="00125011" w:rsidRDefault="00125011">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rsidR="00125011" w:rsidRDefault="00AF75D5">
            <w:pPr>
              <w:rPr>
                <w:b/>
                <w:sz w:val="22"/>
              </w:rPr>
            </w:pPr>
            <w:r>
              <w:rPr>
                <w:b/>
                <w:sz w:val="22"/>
              </w:rPr>
              <w:t>Yes</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125011">
        <w:tc>
          <w:tcPr>
            <w:tcW w:w="9270" w:type="dxa"/>
          </w:tcPr>
          <w:p w:rsidR="00125011" w:rsidRDefault="00542876">
            <w:pPr>
              <w:rPr>
                <w:b/>
                <w:sz w:val="22"/>
              </w:rPr>
            </w:pPr>
            <w:r>
              <w:rPr>
                <w:b/>
                <w:sz w:val="22"/>
              </w:rPr>
              <w:t>Department of Elementary and Secondary Education</w:t>
            </w:r>
            <w:r w:rsidR="00125011">
              <w:rPr>
                <w:b/>
                <w:sz w:val="22"/>
              </w:rPr>
              <w:t xml:space="preserve"> Findings:</w:t>
            </w:r>
          </w:p>
        </w:tc>
      </w:tr>
      <w:tr w:rsidR="00125011">
        <w:tc>
          <w:tcPr>
            <w:tcW w:w="9270" w:type="dxa"/>
          </w:tcPr>
          <w:p w:rsidR="00125011" w:rsidRDefault="00AF75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 xml:space="preserve">A review of documents and staff interviews revealed that the Health Care Manual was complete for content, but contained no evidence that it had been approved by a </w:t>
            </w:r>
            <w:r w:rsidRPr="00C850F8">
              <w:rPr>
                <w:i/>
                <w:sz w:val="22"/>
              </w:rPr>
              <w:t>licensed physician or a registered nurse</w:t>
            </w:r>
            <w:r>
              <w:rPr>
                <w:sz w:val="22"/>
              </w:rPr>
              <w:t>.</w:t>
            </w:r>
          </w:p>
        </w:tc>
      </w:tr>
    </w:tbl>
    <w:p w:rsidR="0009529D" w:rsidRDefault="0009529D" w:rsidP="007C2726">
      <w:pPr>
        <w:jc w:val="center"/>
        <w:rPr>
          <w:b/>
          <w:sz w:val="22"/>
          <w:szCs w:val="22"/>
        </w:rPr>
      </w:pPr>
    </w:p>
    <w:p w:rsidR="0009529D" w:rsidRDefault="0009529D" w:rsidP="007C2726">
      <w:pPr>
        <w:jc w:val="center"/>
        <w:rPr>
          <w:b/>
          <w:sz w:val="22"/>
          <w:szCs w:val="22"/>
        </w:rPr>
      </w:pPr>
    </w:p>
    <w:p w:rsidR="00CE77EE" w:rsidRDefault="00CE77EE">
      <w:pPr>
        <w:rPr>
          <w:b/>
          <w:sz w:val="22"/>
          <w:szCs w:val="22"/>
        </w:rPr>
      </w:pPr>
      <w:r>
        <w:rPr>
          <w:b/>
          <w:sz w:val="22"/>
          <w:szCs w:val="22"/>
        </w:rPr>
        <w:br w:type="page"/>
      </w:r>
    </w:p>
    <w:p w:rsidR="00125011" w:rsidRPr="007C2726" w:rsidRDefault="007C2726" w:rsidP="007C2726">
      <w:pPr>
        <w:jc w:val="center"/>
        <w:rPr>
          <w:b/>
          <w:sz w:val="22"/>
          <w:szCs w:val="22"/>
        </w:rPr>
      </w:pPr>
      <w:r w:rsidRPr="007C2726">
        <w:rPr>
          <w:b/>
          <w:sz w:val="22"/>
          <w:szCs w:val="22"/>
        </w:rPr>
        <w:lastRenderedPageBreak/>
        <w:t>AREA 4: DISCLOSURE OF INFORMATION</w:t>
      </w:r>
    </w:p>
    <w:p w:rsidR="002274C2" w:rsidRDefault="002274C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42"/>
        <w:gridCol w:w="2790"/>
        <w:gridCol w:w="838"/>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4"/>
            <w:vAlign w:val="center"/>
          </w:tcPr>
          <w:p w:rsidR="00125011" w:rsidRDefault="00125011">
            <w:pPr>
              <w:jc w:val="center"/>
              <w:rPr>
                <w:b/>
                <w:sz w:val="22"/>
              </w:rPr>
            </w:pP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4"/>
            <w:vAlign w:val="center"/>
          </w:tcPr>
          <w:p w:rsidR="00125011" w:rsidRDefault="007C2726">
            <w:pPr>
              <w:spacing w:after="58"/>
              <w:jc w:val="center"/>
              <w:rPr>
                <w:b/>
                <w:sz w:val="22"/>
              </w:rPr>
            </w:pPr>
            <w:r>
              <w:rPr>
                <w:b/>
                <w:sz w:val="22"/>
              </w:rPr>
              <w:t>REQUIREMENTS</w:t>
            </w:r>
          </w:p>
        </w:tc>
      </w:tr>
      <w:tr w:rsidR="00125011">
        <w:tc>
          <w:tcPr>
            <w:tcW w:w="1530" w:type="dxa"/>
          </w:tcPr>
          <w:p w:rsidR="00125011" w:rsidRDefault="00125011">
            <w:pPr>
              <w:spacing w:line="120" w:lineRule="exact"/>
              <w:rPr>
                <w:sz w:val="22"/>
              </w:rPr>
            </w:pPr>
          </w:p>
          <w:p w:rsidR="00115B32" w:rsidRDefault="007C2726" w:rsidP="007C2726">
            <w:pPr>
              <w:pStyle w:val="Title"/>
              <w:snapToGrid w:val="0"/>
              <w:jc w:val="left"/>
              <w:rPr>
                <w:bCs/>
                <w:sz w:val="22"/>
              </w:rPr>
            </w:pPr>
            <w:r w:rsidRPr="007F45F5">
              <w:rPr>
                <w:bCs/>
                <w:sz w:val="22"/>
              </w:rPr>
              <w:t xml:space="preserve">4.2 </w:t>
            </w:r>
          </w:p>
          <w:p w:rsidR="007C2726" w:rsidRPr="007F45F5" w:rsidRDefault="007C2726" w:rsidP="007C2726">
            <w:pPr>
              <w:pStyle w:val="Title"/>
              <w:snapToGrid w:val="0"/>
              <w:jc w:val="left"/>
              <w:rPr>
                <w:bCs/>
                <w:sz w:val="22"/>
              </w:rPr>
            </w:pPr>
            <w:r w:rsidRPr="007F45F5">
              <w:rPr>
                <w:bCs/>
                <w:sz w:val="22"/>
              </w:rPr>
              <w:t>Public Information and Postings</w:t>
            </w:r>
          </w:p>
          <w:p w:rsidR="007C2726" w:rsidRDefault="007C2726" w:rsidP="007C2726">
            <w:pPr>
              <w:pStyle w:val="Title"/>
              <w:jc w:val="left"/>
              <w:rPr>
                <w:b w:val="0"/>
                <w:bCs/>
                <w:sz w:val="22"/>
              </w:rPr>
            </w:pPr>
          </w:p>
          <w:p w:rsidR="007C2726" w:rsidRPr="007C2726" w:rsidRDefault="007C2726" w:rsidP="007C2726">
            <w:pPr>
              <w:pStyle w:val="BodyText2"/>
              <w:rPr>
                <w:i w:val="0"/>
              </w:rPr>
            </w:pPr>
            <w:r w:rsidRPr="007C2726">
              <w:rPr>
                <w:i w:val="0"/>
              </w:rPr>
              <w:t>28.09(6)(a, b, c, d, e);</w:t>
            </w:r>
          </w:p>
          <w:p w:rsidR="00125011" w:rsidRDefault="007C2726" w:rsidP="007C2726">
            <w:pPr>
              <w:spacing w:after="58"/>
              <w:jc w:val="center"/>
              <w:rPr>
                <w:b/>
                <w:sz w:val="22"/>
              </w:rPr>
            </w:pPr>
            <w:r w:rsidRPr="007C2726">
              <w:rPr>
                <w:bCs/>
                <w:sz w:val="22"/>
              </w:rPr>
              <w:t>28.09(2)(b)(4)</w:t>
            </w:r>
          </w:p>
        </w:tc>
        <w:tc>
          <w:tcPr>
            <w:tcW w:w="7740" w:type="dxa"/>
            <w:gridSpan w:val="4"/>
          </w:tcPr>
          <w:p w:rsidR="00125011" w:rsidRDefault="00125011">
            <w:pPr>
              <w:pStyle w:val="Heading5"/>
              <w:rPr>
                <w:bCs/>
              </w:rPr>
            </w:pPr>
          </w:p>
          <w:p w:rsidR="007C2726" w:rsidRDefault="007C2726" w:rsidP="007C2726">
            <w:pPr>
              <w:pStyle w:val="NormalWeb"/>
              <w:tabs>
                <w:tab w:val="left" w:pos="180"/>
              </w:tabs>
              <w:snapToGrid w:val="0"/>
              <w:spacing w:before="0" w:after="0"/>
              <w:rPr>
                <w:rFonts w:ascii="Times New Roman" w:hAnsi="Times New Roman"/>
                <w:sz w:val="22"/>
              </w:rPr>
            </w:pPr>
            <w:r>
              <w:rPr>
                <w:rFonts w:ascii="Times New Roman" w:hAnsi="Times New Roman"/>
                <w:sz w:val="22"/>
              </w:rPr>
              <w:t>The following information must be publicly posted:</w:t>
            </w:r>
          </w:p>
          <w:p w:rsidR="007C2726" w:rsidRDefault="007C2726" w:rsidP="00294AE1">
            <w:pPr>
              <w:pStyle w:val="NormalWeb"/>
              <w:numPr>
                <w:ilvl w:val="0"/>
                <w:numId w:val="42"/>
              </w:numPr>
              <w:suppressAutoHyphens/>
              <w:spacing w:before="0" w:beforeAutospacing="0" w:after="0" w:afterAutospacing="0"/>
              <w:rPr>
                <w:rFonts w:ascii="Times New Roman" w:hAnsi="Times New Roman"/>
                <w:sz w:val="22"/>
              </w:rPr>
            </w:pPr>
            <w:r>
              <w:rPr>
                <w:rFonts w:ascii="Times New Roman" w:hAnsi="Times New Roman"/>
                <w:sz w:val="22"/>
              </w:rPr>
              <w:t>First aid procedures;</w:t>
            </w:r>
          </w:p>
          <w:p w:rsidR="007C2726" w:rsidRDefault="007C2726" w:rsidP="00294AE1">
            <w:pPr>
              <w:pStyle w:val="NormalWeb"/>
              <w:numPr>
                <w:ilvl w:val="0"/>
                <w:numId w:val="42"/>
              </w:numPr>
              <w:suppressAutoHyphens/>
              <w:spacing w:before="0" w:beforeAutospacing="0" w:after="0" w:afterAutospacing="0"/>
              <w:rPr>
                <w:rFonts w:ascii="Times New Roman" w:hAnsi="Times New Roman"/>
                <w:sz w:val="22"/>
              </w:rPr>
            </w:pPr>
            <w:r>
              <w:rPr>
                <w:rFonts w:ascii="Times New Roman" w:hAnsi="Times New Roman"/>
                <w:sz w:val="22"/>
              </w:rPr>
              <w:t>Emergency procedures;</w:t>
            </w:r>
          </w:p>
          <w:p w:rsidR="007C2726" w:rsidRDefault="007C2726" w:rsidP="00294AE1">
            <w:pPr>
              <w:pStyle w:val="NormalWeb"/>
              <w:numPr>
                <w:ilvl w:val="0"/>
                <w:numId w:val="42"/>
              </w:numPr>
              <w:suppressAutoHyphens/>
              <w:spacing w:before="0" w:beforeAutospacing="0" w:after="0" w:afterAutospacing="0"/>
              <w:rPr>
                <w:rFonts w:ascii="Times New Roman" w:hAnsi="Times New Roman"/>
                <w:sz w:val="22"/>
              </w:rPr>
            </w:pPr>
            <w:r>
              <w:rPr>
                <w:rFonts w:ascii="Times New Roman" w:hAnsi="Times New Roman"/>
                <w:sz w:val="22"/>
              </w:rPr>
              <w:t xml:space="preserve">Emergency telephone numbers; </w:t>
            </w:r>
          </w:p>
          <w:p w:rsidR="007C2726" w:rsidRDefault="007C2726" w:rsidP="00294AE1">
            <w:pPr>
              <w:pStyle w:val="NormalWeb"/>
              <w:numPr>
                <w:ilvl w:val="0"/>
                <w:numId w:val="42"/>
              </w:numPr>
              <w:suppressAutoHyphens/>
              <w:spacing w:before="0" w:beforeAutospacing="0" w:after="0" w:afterAutospacing="0"/>
              <w:rPr>
                <w:rFonts w:ascii="Times New Roman" w:hAnsi="Times New Roman"/>
                <w:sz w:val="22"/>
              </w:rPr>
            </w:pPr>
            <w:r>
              <w:rPr>
                <w:rFonts w:ascii="Times New Roman" w:hAnsi="Times New Roman"/>
                <w:sz w:val="22"/>
              </w:rPr>
              <w:t>Current ESE approval certificate</w:t>
            </w:r>
          </w:p>
          <w:p w:rsidR="00125011" w:rsidRDefault="00125011" w:rsidP="006E09A7">
            <w:pPr>
              <w:ind w:left="609"/>
              <w:rPr>
                <w:sz w:val="22"/>
              </w:rPr>
            </w:pPr>
          </w:p>
        </w:tc>
      </w:tr>
      <w:tr w:rsidR="00C749C2" w:rsidTr="00AF75D5">
        <w:trPr>
          <w:trHeight w:val="634"/>
        </w:trPr>
        <w:tc>
          <w:tcPr>
            <w:tcW w:w="1530" w:type="dxa"/>
          </w:tcPr>
          <w:p w:rsidR="00C749C2" w:rsidRDefault="00C749C2">
            <w:pPr>
              <w:spacing w:line="120" w:lineRule="exact"/>
              <w:rPr>
                <w:sz w:val="22"/>
              </w:rPr>
            </w:pPr>
          </w:p>
        </w:tc>
        <w:tc>
          <w:tcPr>
            <w:tcW w:w="3870" w:type="dxa"/>
            <w:tcBorders>
              <w:right w:val="nil"/>
            </w:tcBorders>
            <w:vAlign w:val="center"/>
          </w:tcPr>
          <w:p w:rsidR="00C749C2" w:rsidRDefault="00C749C2" w:rsidP="00CE77EE">
            <w:pPr>
              <w:spacing w:line="276" w:lineRule="auto"/>
              <w:rPr>
                <w:b/>
                <w:sz w:val="22"/>
              </w:rPr>
            </w:pPr>
            <w:r>
              <w:rPr>
                <w:b/>
                <w:sz w:val="22"/>
              </w:rPr>
              <w:t xml:space="preserve">Rating: </w:t>
            </w:r>
            <w:r w:rsidR="00AF75D5">
              <w:rPr>
                <w:b/>
                <w:sz w:val="22"/>
              </w:rPr>
              <w:t>Implemented</w:t>
            </w:r>
          </w:p>
        </w:tc>
        <w:tc>
          <w:tcPr>
            <w:tcW w:w="242" w:type="dxa"/>
            <w:tcBorders>
              <w:top w:val="single" w:sz="2" w:space="0" w:color="000000"/>
              <w:left w:val="nil"/>
              <w:bottom w:val="double" w:sz="2" w:space="0" w:color="000000"/>
              <w:right w:val="single" w:sz="4" w:space="0" w:color="auto"/>
            </w:tcBorders>
            <w:vAlign w:val="center"/>
          </w:tcPr>
          <w:p w:rsidR="00C749C2" w:rsidRDefault="00C749C2" w:rsidP="00C749C2">
            <w:pPr>
              <w:rPr>
                <w:b/>
                <w:sz w:val="22"/>
              </w:rPr>
            </w:pPr>
          </w:p>
        </w:tc>
        <w:tc>
          <w:tcPr>
            <w:tcW w:w="2790" w:type="dxa"/>
            <w:tcBorders>
              <w:top w:val="single" w:sz="2" w:space="0" w:color="000000"/>
              <w:left w:val="single" w:sz="4" w:space="0" w:color="auto"/>
              <w:bottom w:val="double" w:sz="2" w:space="0" w:color="000000"/>
              <w:right w:val="single" w:sz="4" w:space="0" w:color="auto"/>
            </w:tcBorders>
            <w:vAlign w:val="center"/>
          </w:tcPr>
          <w:p w:rsidR="00C749C2" w:rsidRDefault="00C749C2" w:rsidP="00C749C2">
            <w:pPr>
              <w:rPr>
                <w:b/>
                <w:sz w:val="22"/>
              </w:rPr>
            </w:pPr>
            <w:r>
              <w:rPr>
                <w:b/>
                <w:sz w:val="22"/>
              </w:rPr>
              <w:t xml:space="preserve"> Response Required: </w:t>
            </w:r>
          </w:p>
        </w:tc>
        <w:tc>
          <w:tcPr>
            <w:tcW w:w="838" w:type="dxa"/>
            <w:tcBorders>
              <w:top w:val="single" w:sz="2" w:space="0" w:color="000000"/>
              <w:left w:val="single" w:sz="4" w:space="0" w:color="auto"/>
              <w:bottom w:val="double" w:sz="2" w:space="0" w:color="000000"/>
            </w:tcBorders>
            <w:vAlign w:val="center"/>
          </w:tcPr>
          <w:p w:rsidR="00C749C2" w:rsidRDefault="00AF75D5" w:rsidP="00CE77EE">
            <w:pPr>
              <w:spacing w:line="276" w:lineRule="auto"/>
              <w:rPr>
                <w:b/>
                <w:sz w:val="22"/>
              </w:rPr>
            </w:pPr>
            <w:r>
              <w:rPr>
                <w:b/>
                <w:sz w:val="22"/>
              </w:rPr>
              <w:t>No</w:t>
            </w:r>
          </w:p>
        </w:tc>
      </w:tr>
    </w:tbl>
    <w:p w:rsidR="00125011" w:rsidRDefault="00125011">
      <w:pPr>
        <w:pStyle w:val="Header"/>
        <w:tabs>
          <w:tab w:val="clear" w:pos="4320"/>
          <w:tab w:val="clear" w:pos="8640"/>
        </w:tabs>
        <w:rPr>
          <w:sz w:val="22"/>
        </w:rPr>
      </w:pPr>
    </w:p>
    <w:p w:rsidR="00AF75D5" w:rsidRDefault="00AF75D5">
      <w:pPr>
        <w:rPr>
          <w:sz w:val="22"/>
        </w:rPr>
      </w:pPr>
    </w:p>
    <w:p w:rsidR="00125011" w:rsidRDefault="00125011">
      <w:pPr>
        <w:rPr>
          <w:sz w:val="22"/>
        </w:rPr>
      </w:pPr>
    </w:p>
    <w:p w:rsidR="00CE77EE" w:rsidRDefault="00CE77E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7C2726">
            <w:pPr>
              <w:spacing w:after="58"/>
              <w:jc w:val="center"/>
              <w:rPr>
                <w:b/>
                <w:sz w:val="22"/>
              </w:rPr>
            </w:pPr>
            <w:r>
              <w:rPr>
                <w:b/>
                <w:sz w:val="22"/>
              </w:rPr>
              <w:t>REQUIREMENTS</w:t>
            </w:r>
          </w:p>
        </w:tc>
      </w:tr>
      <w:tr w:rsidR="00125011">
        <w:tc>
          <w:tcPr>
            <w:tcW w:w="1530" w:type="dxa"/>
          </w:tcPr>
          <w:p w:rsidR="00125011" w:rsidRDefault="00125011">
            <w:pPr>
              <w:spacing w:line="120" w:lineRule="exact"/>
              <w:rPr>
                <w:sz w:val="22"/>
              </w:rPr>
            </w:pPr>
          </w:p>
          <w:p w:rsidR="007C2726" w:rsidRPr="007F45F5" w:rsidRDefault="007C2726" w:rsidP="007C2726">
            <w:pPr>
              <w:pStyle w:val="Title"/>
              <w:snapToGrid w:val="0"/>
              <w:jc w:val="left"/>
              <w:rPr>
                <w:bCs/>
                <w:sz w:val="22"/>
              </w:rPr>
            </w:pPr>
            <w:r w:rsidRPr="007F45F5">
              <w:rPr>
                <w:bCs/>
                <w:sz w:val="22"/>
              </w:rPr>
              <w:t>4.5 Immediate Notification</w:t>
            </w:r>
          </w:p>
          <w:p w:rsidR="007C2726" w:rsidRPr="007F45F5" w:rsidRDefault="007C2726" w:rsidP="007C2726">
            <w:pPr>
              <w:pStyle w:val="Title"/>
              <w:jc w:val="left"/>
              <w:rPr>
                <w:bCs/>
                <w:sz w:val="22"/>
              </w:rPr>
            </w:pPr>
            <w:r w:rsidRPr="007F45F5">
              <w:rPr>
                <w:bCs/>
                <w:sz w:val="22"/>
              </w:rPr>
              <w:t xml:space="preserve"> </w:t>
            </w:r>
          </w:p>
          <w:p w:rsidR="007C2726" w:rsidRPr="007C2726" w:rsidRDefault="007C2726" w:rsidP="007C2726">
            <w:pPr>
              <w:pStyle w:val="Title"/>
              <w:jc w:val="left"/>
              <w:rPr>
                <w:b w:val="0"/>
                <w:bCs/>
                <w:sz w:val="22"/>
              </w:rPr>
            </w:pPr>
            <w:r w:rsidRPr="007C2726">
              <w:rPr>
                <w:b w:val="0"/>
                <w:bCs/>
                <w:sz w:val="22"/>
              </w:rPr>
              <w:t>18.03(10);</w:t>
            </w:r>
            <w:r w:rsidRPr="007F45F5">
              <w:rPr>
                <w:bCs/>
                <w:sz w:val="22"/>
              </w:rPr>
              <w:t xml:space="preserve"> </w:t>
            </w:r>
            <w:r w:rsidRPr="007C2726">
              <w:rPr>
                <w:b w:val="0"/>
                <w:bCs/>
                <w:sz w:val="22"/>
              </w:rPr>
              <w:t>18.05(7);</w:t>
            </w:r>
          </w:p>
          <w:p w:rsidR="00125011" w:rsidRDefault="007C2726" w:rsidP="007C2726">
            <w:pPr>
              <w:spacing w:after="58"/>
              <w:jc w:val="center"/>
              <w:rPr>
                <w:b/>
                <w:sz w:val="22"/>
              </w:rPr>
            </w:pPr>
            <w:r>
              <w:t>28.09(12) (a, b)</w:t>
            </w:r>
          </w:p>
        </w:tc>
        <w:tc>
          <w:tcPr>
            <w:tcW w:w="7740" w:type="dxa"/>
            <w:gridSpan w:val="3"/>
          </w:tcPr>
          <w:p w:rsidR="007C2726" w:rsidRPr="00E559E4" w:rsidRDefault="007C2726" w:rsidP="007C2726">
            <w:pPr>
              <w:pStyle w:val="BodyText"/>
              <w:tabs>
                <w:tab w:val="left" w:pos="12240"/>
                <w:tab w:val="left" w:pos="12960"/>
                <w:tab w:val="left" w:pos="13680"/>
                <w:tab w:val="left" w:pos="14400"/>
              </w:tabs>
              <w:snapToGrid w:val="0"/>
            </w:pPr>
            <w:bookmarkStart w:id="597" w:name="OLE_LINK5"/>
            <w:r w:rsidRPr="00E559E4">
              <w:t xml:space="preserve">The program shall develop and implement a written procedure describing how it notifies all appropriate parties of serious incidents within the program and identifying the person responsible for making this notification.  </w:t>
            </w:r>
          </w:p>
          <w:p w:rsidR="007C2726" w:rsidRPr="00E559E4" w:rsidRDefault="007C2726" w:rsidP="007C2726">
            <w:pPr>
              <w:pStyle w:val="BodyText"/>
              <w:tabs>
                <w:tab w:val="left" w:pos="12240"/>
                <w:tab w:val="left" w:pos="12960"/>
                <w:tab w:val="left" w:pos="13680"/>
                <w:tab w:val="left" w:pos="14400"/>
              </w:tabs>
              <w:snapToGrid w:val="0"/>
            </w:pPr>
          </w:p>
          <w:p w:rsidR="007C2726" w:rsidRPr="00E559E4" w:rsidRDefault="007C2726" w:rsidP="007C2726">
            <w:pPr>
              <w:pStyle w:val="BodyText"/>
              <w:tabs>
                <w:tab w:val="left" w:pos="12240"/>
                <w:tab w:val="left" w:pos="12960"/>
                <w:tab w:val="left" w:pos="13680"/>
                <w:tab w:val="left" w:pos="14400"/>
              </w:tabs>
              <w:rPr>
                <w:b/>
              </w:rPr>
            </w:pPr>
            <w:r w:rsidRPr="00E559E4">
              <w:rPr>
                <w:b/>
              </w:rPr>
              <w:t xml:space="preserve">For ALL students (Massachusetts and Out-of-State students) </w:t>
            </w:r>
          </w:p>
          <w:p w:rsidR="007C2726" w:rsidRPr="00E559E4" w:rsidRDefault="007C2726" w:rsidP="007C2726">
            <w:pPr>
              <w:pStyle w:val="BodyText"/>
              <w:tabs>
                <w:tab w:val="left" w:pos="12240"/>
                <w:tab w:val="left" w:pos="12960"/>
                <w:tab w:val="left" w:pos="13680"/>
                <w:tab w:val="left" w:pos="14400"/>
              </w:tabs>
            </w:pPr>
            <w:r w:rsidRPr="00E559E4">
              <w:t>The program makes immediate notification to the parent, the public school district special education administrator, and to any state agency involved in the student’s care or placement (by telephone and letter), and the Department of Elementary and Secondary Education (by telephone and Form 2) of the following incidents:</w:t>
            </w:r>
          </w:p>
          <w:p w:rsidR="007C2726" w:rsidRDefault="007C2726" w:rsidP="00294AE1">
            <w:pPr>
              <w:widowControl w:val="0"/>
              <w:numPr>
                <w:ilvl w:val="0"/>
                <w:numId w:val="43"/>
              </w:numPr>
              <w:tabs>
                <w:tab w:val="left" w:pos="11520"/>
                <w:tab w:val="left" w:pos="12240"/>
                <w:tab w:val="left" w:pos="12960"/>
                <w:tab w:val="left" w:pos="13680"/>
                <w:tab w:val="left" w:pos="14400"/>
              </w:tabs>
              <w:suppressAutoHyphens/>
              <w:rPr>
                <w:sz w:val="22"/>
              </w:rPr>
            </w:pPr>
            <w:r>
              <w:rPr>
                <w:sz w:val="22"/>
              </w:rPr>
              <w:t>Death of a student;</w:t>
            </w:r>
          </w:p>
          <w:p w:rsidR="007C2726" w:rsidRDefault="007C2726" w:rsidP="00294AE1">
            <w:pPr>
              <w:widowControl w:val="0"/>
              <w:numPr>
                <w:ilvl w:val="0"/>
                <w:numId w:val="43"/>
              </w:numPr>
              <w:tabs>
                <w:tab w:val="left" w:pos="-720"/>
                <w:tab w:val="left" w:pos="11520"/>
                <w:tab w:val="left" w:pos="12240"/>
                <w:tab w:val="left" w:pos="12960"/>
                <w:tab w:val="left" w:pos="13680"/>
                <w:tab w:val="left" w:pos="14400"/>
              </w:tabs>
              <w:suppressAutoHyphens/>
              <w:rPr>
                <w:sz w:val="22"/>
              </w:rPr>
            </w:pPr>
            <w:r>
              <w:rPr>
                <w:sz w:val="22"/>
              </w:rPr>
              <w:t xml:space="preserve">Filing of a 51-A report with DCF, or a complaint to the Disabled Persons Protection Commission against the school or a school staff member for abuse or neglect of a student; </w:t>
            </w:r>
          </w:p>
          <w:p w:rsidR="007C2726" w:rsidRDefault="007C2726" w:rsidP="00294AE1">
            <w:pPr>
              <w:widowControl w:val="0"/>
              <w:numPr>
                <w:ilvl w:val="0"/>
                <w:numId w:val="43"/>
              </w:numPr>
              <w:suppressAutoHyphens/>
              <w:rPr>
                <w:sz w:val="22"/>
              </w:rPr>
            </w:pPr>
            <w:r>
              <w:rPr>
                <w:sz w:val="22"/>
              </w:rPr>
              <w:t xml:space="preserve">Any action taken by a federal, state or local agency that might jeopardize the school’s approval with the Department; and </w:t>
            </w:r>
          </w:p>
          <w:p w:rsidR="007C2726" w:rsidRDefault="007C2726" w:rsidP="00294AE1">
            <w:pPr>
              <w:widowControl w:val="0"/>
              <w:numPr>
                <w:ilvl w:val="0"/>
                <w:numId w:val="43"/>
              </w:numPr>
              <w:suppressAutoHyphens/>
              <w:rPr>
                <w:sz w:val="22"/>
              </w:rPr>
            </w:pPr>
            <w:r>
              <w:rPr>
                <w:sz w:val="22"/>
              </w:rPr>
              <w:t>Any legal proceeding brought against the school or its employee(s) arising out of circumstances related to the care or education of any of its students regardless of state of residency.</w:t>
            </w:r>
          </w:p>
          <w:p w:rsidR="007C2726" w:rsidRDefault="007C2726" w:rsidP="007C2726">
            <w:pPr>
              <w:tabs>
                <w:tab w:val="left" w:pos="-720"/>
                <w:tab w:val="left" w:pos="11520"/>
                <w:tab w:val="left" w:pos="12240"/>
                <w:tab w:val="left" w:pos="12960"/>
                <w:tab w:val="left" w:pos="13680"/>
                <w:tab w:val="left" w:pos="14400"/>
              </w:tabs>
              <w:rPr>
                <w:sz w:val="22"/>
              </w:rPr>
            </w:pPr>
          </w:p>
          <w:p w:rsidR="007C2726" w:rsidRDefault="007C2726" w:rsidP="007C2726">
            <w:pPr>
              <w:tabs>
                <w:tab w:val="left" w:pos="-720"/>
                <w:tab w:val="left" w:pos="11520"/>
                <w:tab w:val="left" w:pos="12240"/>
                <w:tab w:val="left" w:pos="12960"/>
                <w:tab w:val="left" w:pos="13680"/>
                <w:tab w:val="left" w:pos="14400"/>
              </w:tabs>
              <w:rPr>
                <w:b/>
                <w:sz w:val="22"/>
                <w:u w:val="single"/>
              </w:rPr>
            </w:pPr>
            <w:r>
              <w:rPr>
                <w:b/>
                <w:sz w:val="22"/>
                <w:u w:val="single"/>
              </w:rPr>
              <w:t xml:space="preserve">For </w:t>
            </w:r>
            <w:smartTag w:uri="urn:schemas-microsoft-com:office:smarttags" w:element="place">
              <w:smartTag w:uri="urn:schemas-microsoft-com:office:smarttags" w:element="State">
                <w:r>
                  <w:rPr>
                    <w:b/>
                    <w:sz w:val="22"/>
                    <w:u w:val="single"/>
                  </w:rPr>
                  <w:t>Massachusetts</w:t>
                </w:r>
              </w:smartTag>
            </w:smartTag>
            <w:r>
              <w:rPr>
                <w:b/>
                <w:sz w:val="22"/>
                <w:u w:val="single"/>
              </w:rPr>
              <w:t xml:space="preserve"> Students Only:</w:t>
            </w:r>
          </w:p>
          <w:p w:rsidR="007C2726" w:rsidRDefault="007C2726" w:rsidP="00294AE1">
            <w:pPr>
              <w:widowControl w:val="0"/>
              <w:numPr>
                <w:ilvl w:val="0"/>
                <w:numId w:val="43"/>
              </w:numPr>
              <w:tabs>
                <w:tab w:val="left" w:pos="-720"/>
                <w:tab w:val="left" w:pos="12240"/>
                <w:tab w:val="left" w:pos="12960"/>
                <w:tab w:val="left" w:pos="13680"/>
                <w:tab w:val="left" w:pos="14400"/>
              </w:tabs>
              <w:suppressAutoHyphens/>
              <w:rPr>
                <w:sz w:val="22"/>
              </w:rPr>
            </w:pPr>
            <w:r>
              <w:rPr>
                <w:sz w:val="22"/>
              </w:rPr>
              <w:t>The hospitalization of a Massachusetts student (including out-patient emergency room visits) due to physical injury at school or previously unidentified illness, accident or disorder which occurs while the student is in the program;</w:t>
            </w:r>
          </w:p>
          <w:p w:rsidR="007C2726" w:rsidRDefault="007C2726" w:rsidP="00294AE1">
            <w:pPr>
              <w:widowControl w:val="0"/>
              <w:numPr>
                <w:ilvl w:val="0"/>
                <w:numId w:val="43"/>
              </w:numPr>
              <w:suppressAutoHyphens/>
              <w:spacing w:line="192" w:lineRule="auto"/>
              <w:rPr>
                <w:sz w:val="22"/>
                <w:szCs w:val="22"/>
              </w:rPr>
            </w:pPr>
            <w:smartTag w:uri="urn:schemas-microsoft-com:office:smarttags" w:element="place">
              <w:smartTag w:uri="urn:schemas-microsoft-com:office:smarttags" w:element="State">
                <w:r>
                  <w:rPr>
                    <w:sz w:val="22"/>
                    <w:szCs w:val="22"/>
                  </w:rPr>
                  <w:t>Massachusetts</w:t>
                </w:r>
              </w:smartTag>
            </w:smartTag>
            <w:r>
              <w:rPr>
                <w:sz w:val="22"/>
                <w:szCs w:val="22"/>
              </w:rPr>
              <w:t xml:space="preserve"> student injury resulting from a motor vehicle accident during transport by school staff (including contracted staff) which requires medical attention;</w:t>
            </w:r>
          </w:p>
          <w:p w:rsidR="007C2726" w:rsidRDefault="007C2726" w:rsidP="00294AE1">
            <w:pPr>
              <w:widowControl w:val="0"/>
              <w:numPr>
                <w:ilvl w:val="0"/>
                <w:numId w:val="43"/>
              </w:numPr>
              <w:suppressAutoHyphens/>
              <w:spacing w:line="192" w:lineRule="auto"/>
              <w:rPr>
                <w:sz w:val="22"/>
                <w:szCs w:val="22"/>
              </w:rPr>
            </w:pPr>
            <w:smartTag w:uri="urn:schemas-microsoft-com:office:smarttags" w:element="place">
              <w:smartTag w:uri="urn:schemas-microsoft-com:office:smarttags" w:element="State">
                <w:r>
                  <w:rPr>
                    <w:sz w:val="22"/>
                    <w:szCs w:val="22"/>
                  </w:rPr>
                  <w:t>Massachusetts</w:t>
                </w:r>
              </w:smartTag>
            </w:smartTag>
            <w:r>
              <w:rPr>
                <w:sz w:val="22"/>
                <w:szCs w:val="22"/>
              </w:rPr>
              <w:t xml:space="preserve"> student serious injury requiring emergency medical intervention resulting from a restraint</w:t>
            </w:r>
          </w:p>
          <w:p w:rsidR="007C2726" w:rsidRDefault="007C2726" w:rsidP="00294AE1">
            <w:pPr>
              <w:widowControl w:val="0"/>
              <w:numPr>
                <w:ilvl w:val="0"/>
                <w:numId w:val="43"/>
              </w:numPr>
              <w:suppressAutoHyphens/>
              <w:spacing w:line="192" w:lineRule="auto"/>
              <w:rPr>
                <w:sz w:val="22"/>
                <w:szCs w:val="22"/>
              </w:rPr>
            </w:pPr>
            <w:smartTag w:uri="urn:schemas-microsoft-com:office:smarttags" w:element="place">
              <w:smartTag w:uri="urn:schemas-microsoft-com:office:smarttags" w:element="State">
                <w:r>
                  <w:rPr>
                    <w:sz w:val="22"/>
                    <w:szCs w:val="22"/>
                  </w:rPr>
                  <w:t>Massachusetts</w:t>
                </w:r>
              </w:smartTag>
            </w:smartTag>
            <w:r>
              <w:rPr>
                <w:sz w:val="22"/>
                <w:szCs w:val="22"/>
              </w:rPr>
              <w:t xml:space="preserve"> student run away;</w:t>
            </w:r>
          </w:p>
          <w:p w:rsidR="007C2726" w:rsidRDefault="007C2726" w:rsidP="00E559E4">
            <w:pPr>
              <w:widowControl w:val="0"/>
              <w:numPr>
                <w:ilvl w:val="0"/>
                <w:numId w:val="43"/>
              </w:numPr>
              <w:suppressAutoHyphens/>
              <w:spacing w:line="192" w:lineRule="auto"/>
              <w:rPr>
                <w:sz w:val="22"/>
                <w:szCs w:val="22"/>
              </w:rPr>
            </w:pPr>
            <w:r>
              <w:rPr>
                <w:sz w:val="22"/>
                <w:szCs w:val="22"/>
              </w:rPr>
              <w:t>Emergency termination of a Massachusetts student under circumstances in which the student presents a clear and present threat to the health and safety of him/herself or others</w:t>
            </w:r>
            <w:r w:rsidR="00E559E4">
              <w:rPr>
                <w:sz w:val="22"/>
                <w:szCs w:val="22"/>
              </w:rPr>
              <w:t xml:space="preserve"> </w:t>
            </w:r>
            <w:r w:rsidRPr="00E559E4">
              <w:rPr>
                <w:sz w:val="22"/>
                <w:szCs w:val="22"/>
              </w:rPr>
              <w:t>pursuant to 18.05(7) (d); and</w:t>
            </w:r>
          </w:p>
          <w:p w:rsidR="00125011" w:rsidRPr="00E559E4" w:rsidRDefault="007C2726" w:rsidP="00E559E4">
            <w:pPr>
              <w:widowControl w:val="0"/>
              <w:numPr>
                <w:ilvl w:val="0"/>
                <w:numId w:val="43"/>
              </w:numPr>
              <w:suppressAutoHyphens/>
              <w:spacing w:line="192" w:lineRule="auto"/>
              <w:rPr>
                <w:sz w:val="22"/>
                <w:szCs w:val="22"/>
              </w:rPr>
            </w:pPr>
            <w:r w:rsidRPr="00E559E4">
              <w:rPr>
                <w:sz w:val="22"/>
                <w:szCs w:val="22"/>
              </w:rPr>
              <w:t>Any other incident of serious nature that occurs to a Massachusetts student.</w:t>
            </w:r>
            <w:bookmarkEnd w:id="597"/>
          </w:p>
        </w:tc>
      </w:tr>
      <w:tr w:rsidR="00125011" w:rsidTr="00C749C2">
        <w:trPr>
          <w:trHeight w:val="382"/>
        </w:trPr>
        <w:tc>
          <w:tcPr>
            <w:tcW w:w="1530" w:type="dxa"/>
          </w:tcPr>
          <w:p w:rsidR="00125011" w:rsidRDefault="00125011">
            <w:pPr>
              <w:rPr>
                <w:sz w:val="22"/>
              </w:rPr>
            </w:pPr>
          </w:p>
        </w:tc>
        <w:tc>
          <w:tcPr>
            <w:tcW w:w="3870" w:type="dxa"/>
            <w:tcBorders>
              <w:right w:val="single" w:sz="4" w:space="0" w:color="auto"/>
            </w:tcBorders>
            <w:vAlign w:val="center"/>
          </w:tcPr>
          <w:p w:rsidR="00125011" w:rsidRDefault="00125011" w:rsidP="00AF75D5">
            <w:pPr>
              <w:rPr>
                <w:b/>
                <w:sz w:val="22"/>
              </w:rPr>
            </w:pPr>
            <w:r>
              <w:rPr>
                <w:b/>
                <w:sz w:val="22"/>
              </w:rPr>
              <w:t xml:space="preserve">Rating: </w:t>
            </w:r>
            <w:r w:rsidR="00AF75D5">
              <w:rPr>
                <w:b/>
                <w:sz w:val="22"/>
              </w:rPr>
              <w:t>Implemented</w:t>
            </w:r>
          </w:p>
        </w:tc>
        <w:tc>
          <w:tcPr>
            <w:tcW w:w="2880" w:type="dxa"/>
            <w:tcBorders>
              <w:top w:val="single" w:sz="2" w:space="0" w:color="000000"/>
              <w:left w:val="single" w:sz="4" w:space="0" w:color="auto"/>
              <w:bottom w:val="double" w:sz="2" w:space="0" w:color="000000"/>
              <w:right w:val="single" w:sz="4" w:space="0" w:color="auto"/>
            </w:tcBorders>
            <w:vAlign w:val="center"/>
          </w:tcPr>
          <w:p w:rsidR="00125011" w:rsidRDefault="00125011">
            <w:pPr>
              <w:rPr>
                <w:sz w:val="22"/>
              </w:rPr>
            </w:pPr>
            <w:r>
              <w:rPr>
                <w:b/>
                <w:bCs/>
                <w:sz w:val="22"/>
              </w:rPr>
              <w:t>Response Required</w:t>
            </w:r>
            <w:r>
              <w:rPr>
                <w:sz w:val="22"/>
              </w:rPr>
              <w:t xml:space="preserve">: </w:t>
            </w:r>
          </w:p>
        </w:tc>
        <w:tc>
          <w:tcPr>
            <w:tcW w:w="990" w:type="dxa"/>
            <w:tcBorders>
              <w:top w:val="single" w:sz="2" w:space="0" w:color="000000"/>
              <w:left w:val="single" w:sz="4" w:space="0" w:color="auto"/>
              <w:bottom w:val="double" w:sz="2" w:space="0" w:color="000000"/>
            </w:tcBorders>
            <w:vAlign w:val="center"/>
          </w:tcPr>
          <w:p w:rsidR="00125011" w:rsidRDefault="00AF75D5">
            <w:pPr>
              <w:rPr>
                <w:b/>
                <w:sz w:val="22"/>
              </w:rPr>
            </w:pPr>
            <w:r>
              <w:rPr>
                <w:b/>
                <w:sz w:val="22"/>
              </w:rPr>
              <w:t>No</w:t>
            </w:r>
          </w:p>
        </w:tc>
      </w:tr>
    </w:tbl>
    <w:p w:rsidR="00AF75D5" w:rsidRDefault="00AF75D5" w:rsidP="007C2726">
      <w:pPr>
        <w:ind w:left="-900" w:firstLine="900"/>
        <w:jc w:val="center"/>
        <w:rPr>
          <w:b/>
          <w:sz w:val="22"/>
          <w:szCs w:val="22"/>
        </w:rPr>
      </w:pPr>
    </w:p>
    <w:p w:rsidR="00AF75D5" w:rsidRDefault="00AF75D5" w:rsidP="007C2726">
      <w:pPr>
        <w:ind w:left="-900" w:firstLine="900"/>
        <w:jc w:val="center"/>
        <w:rPr>
          <w:b/>
          <w:sz w:val="22"/>
          <w:szCs w:val="22"/>
        </w:rPr>
      </w:pPr>
    </w:p>
    <w:p w:rsidR="00CE77EE" w:rsidRDefault="00CE77EE">
      <w:pPr>
        <w:rPr>
          <w:b/>
          <w:sz w:val="22"/>
          <w:szCs w:val="22"/>
        </w:rPr>
      </w:pPr>
      <w:r>
        <w:rPr>
          <w:b/>
          <w:sz w:val="22"/>
          <w:szCs w:val="22"/>
        </w:rPr>
        <w:br w:type="page"/>
      </w:r>
    </w:p>
    <w:p w:rsidR="007C2726" w:rsidRPr="007C2726" w:rsidRDefault="007C2726" w:rsidP="007C2726">
      <w:pPr>
        <w:ind w:left="-900" w:firstLine="900"/>
        <w:jc w:val="center"/>
        <w:rPr>
          <w:b/>
          <w:sz w:val="22"/>
          <w:szCs w:val="22"/>
        </w:rPr>
      </w:pPr>
      <w:r w:rsidRPr="007C2726">
        <w:rPr>
          <w:b/>
          <w:sz w:val="22"/>
          <w:szCs w:val="22"/>
        </w:rPr>
        <w:lastRenderedPageBreak/>
        <w:t>AREA 5: ADMINISTRATION AND ADMISSION PROCEDURES</w:t>
      </w:r>
    </w:p>
    <w:p w:rsidR="00125011" w:rsidRPr="007C2726" w:rsidRDefault="00125011" w:rsidP="007C2726">
      <w:pPr>
        <w:jc w:val="center"/>
        <w:rPr>
          <w:sz w:val="22"/>
          <w:szCs w:val="22"/>
        </w:rPr>
      </w:pPr>
    </w:p>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Pr="001B64C2" w:rsidRDefault="001B64C2">
            <w:pPr>
              <w:spacing w:after="58"/>
              <w:jc w:val="center"/>
              <w:rPr>
                <w:b/>
                <w:sz w:val="22"/>
                <w:szCs w:val="22"/>
              </w:rPr>
            </w:pPr>
            <w:r w:rsidRPr="001B64C2">
              <w:rPr>
                <w:b/>
                <w:sz w:val="22"/>
                <w:szCs w:val="22"/>
              </w:rPr>
              <w:t>REQUIREMENTS</w:t>
            </w:r>
          </w:p>
        </w:tc>
      </w:tr>
      <w:tr w:rsidR="00125011" w:rsidTr="00C749C2">
        <w:tc>
          <w:tcPr>
            <w:tcW w:w="1530" w:type="dxa"/>
          </w:tcPr>
          <w:p w:rsidR="00125011" w:rsidRDefault="00125011">
            <w:pPr>
              <w:spacing w:line="163" w:lineRule="exact"/>
              <w:jc w:val="center"/>
              <w:rPr>
                <w:b/>
                <w:sz w:val="22"/>
              </w:rPr>
            </w:pPr>
          </w:p>
          <w:p w:rsidR="005B62AC" w:rsidRDefault="001B64C2" w:rsidP="001B64C2">
            <w:pPr>
              <w:rPr>
                <w:b/>
                <w:color w:val="000000"/>
                <w:sz w:val="22"/>
              </w:rPr>
            </w:pPr>
            <w:r w:rsidRPr="001B64C2">
              <w:rPr>
                <w:b/>
                <w:color w:val="000000"/>
                <w:sz w:val="22"/>
              </w:rPr>
              <w:t xml:space="preserve">5.2 </w:t>
            </w:r>
          </w:p>
          <w:p w:rsidR="001B64C2" w:rsidRPr="001B64C2" w:rsidRDefault="001B64C2" w:rsidP="001B64C2">
            <w:pPr>
              <w:rPr>
                <w:b/>
                <w:color w:val="000000"/>
              </w:rPr>
            </w:pPr>
            <w:r w:rsidRPr="001B64C2">
              <w:rPr>
                <w:b/>
                <w:color w:val="000000"/>
              </w:rPr>
              <w:t>Policies and Procedures for Coordination</w:t>
            </w:r>
            <w:r>
              <w:rPr>
                <w:b/>
                <w:color w:val="000000"/>
              </w:rPr>
              <w:t>/</w:t>
            </w:r>
          </w:p>
          <w:p w:rsidR="001B64C2" w:rsidRPr="001B64C2" w:rsidRDefault="001B64C2" w:rsidP="001B64C2">
            <w:pPr>
              <w:rPr>
                <w:b/>
                <w:color w:val="000000"/>
              </w:rPr>
            </w:pPr>
            <w:r w:rsidRPr="001B64C2">
              <w:rPr>
                <w:b/>
                <w:color w:val="000000"/>
              </w:rPr>
              <w:t xml:space="preserve">Collaboration with Public School </w:t>
            </w:r>
          </w:p>
          <w:p w:rsidR="001B64C2" w:rsidRPr="001B64C2" w:rsidRDefault="001B64C2" w:rsidP="001B64C2">
            <w:pPr>
              <w:rPr>
                <w:b/>
                <w:color w:val="000000"/>
              </w:rPr>
            </w:pPr>
            <w:r w:rsidRPr="001B64C2">
              <w:rPr>
                <w:b/>
                <w:color w:val="000000"/>
              </w:rPr>
              <w:t>Districts&amp;</w:t>
            </w:r>
          </w:p>
          <w:p w:rsidR="001B64C2" w:rsidRPr="001B64C2" w:rsidRDefault="00FF004F" w:rsidP="001B64C2">
            <w:pPr>
              <w:pStyle w:val="Heading4"/>
              <w:jc w:val="left"/>
              <w:rPr>
                <w:color w:val="000000"/>
                <w:sz w:val="20"/>
              </w:rPr>
            </w:pPr>
            <w:r>
              <w:rPr>
                <w:noProof/>
                <w:color w:val="000000"/>
                <w:sz w:val="20"/>
              </w:rPr>
              <w:pict>
                <v:line id="_x0000_s1030" style="position:absolute;z-index:251659776" from="70.5pt,8.9pt" to="70.5pt,8.9pt" o:allowincell="f"/>
              </w:pict>
            </w:r>
            <w:r w:rsidR="001B64C2" w:rsidRPr="001B64C2">
              <w:rPr>
                <w:color w:val="000000"/>
                <w:sz w:val="20"/>
              </w:rPr>
              <w:t>Content s for Coordination</w:t>
            </w:r>
            <w:r w:rsidR="001B64C2">
              <w:rPr>
                <w:color w:val="000000"/>
                <w:sz w:val="20"/>
              </w:rPr>
              <w:t>/</w:t>
            </w:r>
            <w:r w:rsidR="001B64C2" w:rsidRPr="001B64C2">
              <w:rPr>
                <w:color w:val="000000"/>
                <w:sz w:val="20"/>
              </w:rPr>
              <w:t>Collaboration with Public School Districts</w:t>
            </w:r>
          </w:p>
          <w:p w:rsidR="001B64C2" w:rsidRPr="001B64C2" w:rsidRDefault="001B64C2" w:rsidP="001B64C2">
            <w:pPr>
              <w:rPr>
                <w:b/>
                <w:color w:val="000000"/>
              </w:rPr>
            </w:pPr>
          </w:p>
          <w:p w:rsidR="001B64C2" w:rsidRPr="001B64C2" w:rsidRDefault="001B64C2" w:rsidP="001B64C2">
            <w:pPr>
              <w:pStyle w:val="BodyText"/>
              <w:rPr>
                <w:b/>
                <w:color w:val="000000"/>
                <w:sz w:val="20"/>
              </w:rPr>
            </w:pPr>
            <w:r w:rsidRPr="001B64C2">
              <w:rPr>
                <w:b/>
                <w:color w:val="000000"/>
                <w:sz w:val="20"/>
              </w:rPr>
              <w:t>28.06(2-3)</w:t>
            </w:r>
          </w:p>
          <w:p w:rsidR="001B64C2" w:rsidRPr="001B64C2" w:rsidRDefault="001B64C2" w:rsidP="001B64C2">
            <w:pPr>
              <w:pStyle w:val="BodyText"/>
              <w:rPr>
                <w:b/>
                <w:color w:val="000000"/>
                <w:sz w:val="20"/>
              </w:rPr>
            </w:pPr>
            <w:r w:rsidRPr="001B64C2">
              <w:rPr>
                <w:b/>
                <w:color w:val="000000"/>
                <w:sz w:val="20"/>
              </w:rPr>
              <w:t>28.09(9)(c)</w:t>
            </w:r>
          </w:p>
          <w:p w:rsidR="001B64C2" w:rsidRPr="001B64C2" w:rsidRDefault="001B64C2" w:rsidP="001B64C2">
            <w:pPr>
              <w:pStyle w:val="BodyText"/>
              <w:rPr>
                <w:b/>
                <w:color w:val="000000"/>
                <w:sz w:val="20"/>
              </w:rPr>
            </w:pPr>
            <w:r w:rsidRPr="001B64C2">
              <w:rPr>
                <w:b/>
                <w:color w:val="000000"/>
                <w:sz w:val="20"/>
              </w:rPr>
              <w:t>&amp;(d)</w:t>
            </w:r>
          </w:p>
          <w:p w:rsidR="001B64C2" w:rsidRPr="001B64C2" w:rsidRDefault="001B64C2" w:rsidP="001B64C2">
            <w:pPr>
              <w:pStyle w:val="BodyText"/>
              <w:rPr>
                <w:b/>
                <w:color w:val="000000"/>
                <w:sz w:val="20"/>
              </w:rPr>
            </w:pPr>
            <w:r w:rsidRPr="001B64C2">
              <w:rPr>
                <w:b/>
                <w:color w:val="000000"/>
                <w:sz w:val="20"/>
              </w:rPr>
              <w:t>28.09(2)(b)7</w:t>
            </w:r>
          </w:p>
          <w:p w:rsidR="001B64C2" w:rsidRPr="001B64C2" w:rsidRDefault="001B64C2" w:rsidP="001B64C2">
            <w:pPr>
              <w:rPr>
                <w:b/>
                <w:color w:val="000000"/>
              </w:rPr>
            </w:pPr>
          </w:p>
          <w:p w:rsidR="001B64C2" w:rsidRPr="001B64C2" w:rsidRDefault="001B64C2" w:rsidP="001B64C2">
            <w:pPr>
              <w:rPr>
                <w:b/>
                <w:color w:val="000000"/>
              </w:rPr>
            </w:pPr>
            <w:r w:rsidRPr="001B64C2">
              <w:rPr>
                <w:b/>
                <w:color w:val="000000"/>
              </w:rPr>
              <w:t>Federal Regulations:</w:t>
            </w:r>
          </w:p>
          <w:p w:rsidR="001B64C2" w:rsidRPr="001B64C2" w:rsidRDefault="001B64C2" w:rsidP="001B64C2">
            <w:pPr>
              <w:rPr>
                <w:b/>
                <w:color w:val="000000"/>
              </w:rPr>
            </w:pPr>
            <w:r w:rsidRPr="001B64C2">
              <w:rPr>
                <w:b/>
                <w:color w:val="000000"/>
              </w:rPr>
              <w:t>300.349 and</w:t>
            </w:r>
          </w:p>
          <w:p w:rsidR="001B64C2" w:rsidRPr="001B64C2" w:rsidRDefault="001B64C2" w:rsidP="001B64C2">
            <w:pPr>
              <w:rPr>
                <w:b/>
                <w:color w:val="000000"/>
              </w:rPr>
            </w:pPr>
            <w:r w:rsidRPr="001B64C2">
              <w:rPr>
                <w:b/>
                <w:color w:val="000000"/>
              </w:rPr>
              <w:t>300.400-.401</w:t>
            </w:r>
          </w:p>
          <w:p w:rsidR="001B64C2" w:rsidRPr="001B64C2" w:rsidRDefault="001B64C2" w:rsidP="001B64C2">
            <w:pPr>
              <w:rPr>
                <w:b/>
                <w:color w:val="000000"/>
              </w:rPr>
            </w:pPr>
          </w:p>
          <w:p w:rsidR="001B64C2" w:rsidRPr="001B64C2" w:rsidRDefault="001B64C2" w:rsidP="001B64C2">
            <w:pPr>
              <w:rPr>
                <w:b/>
                <w:color w:val="000000"/>
              </w:rPr>
            </w:pPr>
          </w:p>
          <w:p w:rsidR="001B64C2" w:rsidRPr="001B64C2" w:rsidRDefault="001B64C2" w:rsidP="001B64C2">
            <w:pPr>
              <w:pStyle w:val="BodyText"/>
              <w:rPr>
                <w:b/>
                <w:color w:val="000000"/>
                <w:sz w:val="20"/>
              </w:rPr>
            </w:pPr>
            <w:r w:rsidRPr="001B64C2">
              <w:rPr>
                <w:b/>
                <w:color w:val="000000"/>
                <w:sz w:val="20"/>
              </w:rPr>
              <w:t>28.06(2-3)</w:t>
            </w:r>
          </w:p>
          <w:p w:rsidR="001B64C2" w:rsidRPr="001B64C2" w:rsidRDefault="001B64C2" w:rsidP="001B64C2">
            <w:pPr>
              <w:pStyle w:val="BodyText"/>
              <w:rPr>
                <w:b/>
                <w:color w:val="000000"/>
                <w:sz w:val="20"/>
              </w:rPr>
            </w:pPr>
            <w:r w:rsidRPr="001B64C2">
              <w:rPr>
                <w:b/>
                <w:color w:val="000000"/>
                <w:sz w:val="20"/>
              </w:rPr>
              <w:t>28.07(5)</w:t>
            </w:r>
          </w:p>
          <w:p w:rsidR="001B64C2" w:rsidRPr="001B64C2" w:rsidRDefault="001B64C2" w:rsidP="001B64C2">
            <w:pPr>
              <w:pStyle w:val="BodyText"/>
              <w:rPr>
                <w:b/>
                <w:color w:val="000000"/>
                <w:sz w:val="20"/>
              </w:rPr>
            </w:pPr>
            <w:r w:rsidRPr="001B64C2">
              <w:rPr>
                <w:b/>
                <w:color w:val="000000"/>
                <w:sz w:val="20"/>
              </w:rPr>
              <w:t>28.09(9)(c)</w:t>
            </w:r>
          </w:p>
          <w:p w:rsidR="001B64C2" w:rsidRPr="001B64C2" w:rsidRDefault="001B64C2" w:rsidP="001B64C2">
            <w:pPr>
              <w:pStyle w:val="BodyText"/>
              <w:rPr>
                <w:b/>
                <w:color w:val="000000"/>
                <w:sz w:val="20"/>
              </w:rPr>
            </w:pPr>
            <w:r w:rsidRPr="001B64C2">
              <w:rPr>
                <w:b/>
                <w:color w:val="000000"/>
                <w:sz w:val="20"/>
              </w:rPr>
              <w:t>&amp;(d)</w:t>
            </w:r>
          </w:p>
          <w:p w:rsidR="001B64C2" w:rsidRPr="001B64C2" w:rsidRDefault="001B64C2" w:rsidP="001B64C2">
            <w:pPr>
              <w:pStyle w:val="BodyText"/>
              <w:rPr>
                <w:b/>
                <w:color w:val="000000"/>
                <w:sz w:val="20"/>
              </w:rPr>
            </w:pPr>
            <w:r w:rsidRPr="001B64C2">
              <w:rPr>
                <w:b/>
                <w:color w:val="000000"/>
                <w:sz w:val="20"/>
              </w:rPr>
              <w:t>28.09(2)(b)7</w:t>
            </w:r>
          </w:p>
          <w:p w:rsidR="00125011" w:rsidRDefault="00125011" w:rsidP="006E09A7">
            <w:pPr>
              <w:pStyle w:val="Heading4"/>
            </w:pPr>
          </w:p>
        </w:tc>
        <w:tc>
          <w:tcPr>
            <w:tcW w:w="7740" w:type="dxa"/>
            <w:gridSpan w:val="3"/>
            <w:tcBorders>
              <w:right w:val="single" w:sz="4" w:space="0" w:color="auto"/>
            </w:tcBorders>
          </w:tcPr>
          <w:p w:rsidR="00125011" w:rsidRDefault="00125011">
            <w:pPr>
              <w:rPr>
                <w:b/>
                <w:bCs/>
                <w:sz w:val="22"/>
              </w:rPr>
            </w:pPr>
          </w:p>
          <w:p w:rsidR="001B64C2" w:rsidRPr="00092A8B" w:rsidRDefault="001B64C2" w:rsidP="001B64C2">
            <w:pPr>
              <w:rPr>
                <w:color w:val="000000"/>
                <w:sz w:val="22"/>
              </w:rPr>
            </w:pPr>
            <w:r w:rsidRPr="00092A8B">
              <w:rPr>
                <w:color w:val="000000"/>
                <w:sz w:val="22"/>
              </w:rPr>
              <w:t>The collaborative has policies and procedures that describe roles and responsibilities of the program and its staff as well as general communication and collaboration procedures that address the following:</w:t>
            </w:r>
          </w:p>
          <w:p w:rsidR="001B64C2" w:rsidRPr="00092A8B" w:rsidRDefault="001B64C2" w:rsidP="001B64C2">
            <w:pPr>
              <w:rPr>
                <w:color w:val="000000"/>
                <w:sz w:val="22"/>
              </w:rPr>
            </w:pPr>
          </w:p>
          <w:p w:rsidR="001B64C2" w:rsidRPr="00092A8B" w:rsidRDefault="001B64C2" w:rsidP="00294AE1">
            <w:pPr>
              <w:numPr>
                <w:ilvl w:val="0"/>
                <w:numId w:val="44"/>
              </w:numPr>
              <w:rPr>
                <w:color w:val="000000"/>
                <w:sz w:val="22"/>
              </w:rPr>
            </w:pPr>
            <w:r w:rsidRPr="00092A8B">
              <w:rPr>
                <w:color w:val="000000"/>
                <w:sz w:val="22"/>
              </w:rPr>
              <w:t>Consideration of possible placement and admissions process;</w:t>
            </w:r>
          </w:p>
          <w:p w:rsidR="001B64C2" w:rsidRPr="00092A8B" w:rsidRDefault="001B64C2" w:rsidP="00294AE1">
            <w:pPr>
              <w:numPr>
                <w:ilvl w:val="0"/>
                <w:numId w:val="44"/>
              </w:numPr>
              <w:rPr>
                <w:color w:val="000000"/>
                <w:sz w:val="22"/>
              </w:rPr>
            </w:pPr>
            <w:r w:rsidRPr="00092A8B">
              <w:rPr>
                <w:color w:val="000000"/>
                <w:sz w:val="22"/>
              </w:rPr>
              <w:t>IEP development and implementation and roles in 3-year eligibility re-determinations;</w:t>
            </w:r>
          </w:p>
          <w:p w:rsidR="001B64C2" w:rsidRPr="00092A8B" w:rsidRDefault="001B64C2" w:rsidP="00294AE1">
            <w:pPr>
              <w:numPr>
                <w:ilvl w:val="0"/>
                <w:numId w:val="44"/>
              </w:numPr>
              <w:rPr>
                <w:color w:val="000000"/>
                <w:sz w:val="22"/>
              </w:rPr>
            </w:pPr>
            <w:r w:rsidRPr="00092A8B">
              <w:rPr>
                <w:color w:val="000000"/>
                <w:sz w:val="22"/>
              </w:rPr>
              <w:t>Contents of and general arrangements for executing contracts with placing school districts;</w:t>
            </w:r>
          </w:p>
          <w:p w:rsidR="001B64C2" w:rsidRPr="00092A8B" w:rsidRDefault="001B64C2" w:rsidP="00294AE1">
            <w:pPr>
              <w:numPr>
                <w:ilvl w:val="0"/>
                <w:numId w:val="44"/>
              </w:numPr>
              <w:rPr>
                <w:color w:val="000000"/>
                <w:sz w:val="22"/>
              </w:rPr>
            </w:pPr>
            <w:r w:rsidRPr="00092A8B">
              <w:rPr>
                <w:color w:val="000000"/>
                <w:sz w:val="22"/>
              </w:rPr>
              <w:t xml:space="preserve">Participation of the program as well as school district representatives at the Team and other key meetings, including reviewing/revising the IEP; </w:t>
            </w:r>
          </w:p>
          <w:p w:rsidR="001B64C2" w:rsidRPr="00092A8B" w:rsidRDefault="001B64C2" w:rsidP="00294AE1">
            <w:pPr>
              <w:numPr>
                <w:ilvl w:val="0"/>
                <w:numId w:val="44"/>
              </w:numPr>
              <w:rPr>
                <w:color w:val="000000"/>
                <w:sz w:val="22"/>
              </w:rPr>
            </w:pPr>
            <w:r w:rsidRPr="00092A8B">
              <w:rPr>
                <w:color w:val="000000"/>
                <w:sz w:val="22"/>
              </w:rPr>
              <w:t xml:space="preserve">Written progress reports; </w:t>
            </w:r>
          </w:p>
          <w:p w:rsidR="001B64C2" w:rsidRPr="00092A8B" w:rsidRDefault="001B64C2" w:rsidP="00294AE1">
            <w:pPr>
              <w:numPr>
                <w:ilvl w:val="0"/>
                <w:numId w:val="44"/>
              </w:numPr>
              <w:rPr>
                <w:color w:val="000000"/>
                <w:sz w:val="22"/>
              </w:rPr>
            </w:pPr>
            <w:r w:rsidRPr="00092A8B">
              <w:rPr>
                <w:color w:val="000000"/>
                <w:sz w:val="22"/>
              </w:rPr>
              <w:t xml:space="preserve">Documentation regarding student-related developments, including matters involving students’ behavioral plans, functional behavioral assessments, manifestation determinations, imposition of discipline, etc.       </w:t>
            </w:r>
          </w:p>
          <w:p w:rsidR="001B64C2" w:rsidRPr="00092A8B" w:rsidRDefault="001B64C2" w:rsidP="00294AE1">
            <w:pPr>
              <w:numPr>
                <w:ilvl w:val="0"/>
                <w:numId w:val="44"/>
              </w:numPr>
              <w:rPr>
                <w:color w:val="000000"/>
                <w:sz w:val="22"/>
              </w:rPr>
            </w:pPr>
            <w:r w:rsidRPr="00092A8B">
              <w:rPr>
                <w:color w:val="000000"/>
                <w:sz w:val="22"/>
              </w:rPr>
              <w:t xml:space="preserve">Administration of tests;     </w:t>
            </w:r>
          </w:p>
          <w:p w:rsidR="001B64C2" w:rsidRPr="00092A8B" w:rsidRDefault="001B64C2" w:rsidP="00294AE1">
            <w:pPr>
              <w:numPr>
                <w:ilvl w:val="0"/>
                <w:numId w:val="44"/>
              </w:numPr>
              <w:rPr>
                <w:color w:val="000000"/>
                <w:sz w:val="22"/>
              </w:rPr>
            </w:pPr>
            <w:r w:rsidRPr="00092A8B">
              <w:rPr>
                <w:color w:val="000000"/>
                <w:sz w:val="22"/>
              </w:rPr>
              <w:t xml:space="preserve">Preparations for students returning to a public school or other less restrictive setting;   </w:t>
            </w:r>
          </w:p>
          <w:p w:rsidR="001B64C2" w:rsidRPr="00092A8B" w:rsidRDefault="001B64C2" w:rsidP="00294AE1">
            <w:pPr>
              <w:numPr>
                <w:ilvl w:val="0"/>
                <w:numId w:val="44"/>
              </w:numPr>
              <w:rPr>
                <w:color w:val="000000"/>
                <w:sz w:val="22"/>
              </w:rPr>
            </w:pPr>
            <w:r w:rsidRPr="00092A8B">
              <w:rPr>
                <w:color w:val="000000"/>
                <w:sz w:val="22"/>
              </w:rPr>
              <w:t>Preparations for students approaching or reaching ages 14, 16 and 18, later education, and adult life, consistent with IDEA “transition” requirements and state age-of-majority law;</w:t>
            </w:r>
          </w:p>
          <w:p w:rsidR="001B64C2" w:rsidRPr="00092A8B" w:rsidRDefault="001B64C2" w:rsidP="00294AE1">
            <w:pPr>
              <w:numPr>
                <w:ilvl w:val="0"/>
                <w:numId w:val="44"/>
              </w:numPr>
              <w:rPr>
                <w:color w:val="000000"/>
                <w:sz w:val="22"/>
              </w:rPr>
            </w:pPr>
            <w:r w:rsidRPr="00092A8B">
              <w:rPr>
                <w:color w:val="000000"/>
                <w:sz w:val="22"/>
              </w:rPr>
              <w:t>Monitoring of student progress;</w:t>
            </w:r>
          </w:p>
          <w:p w:rsidR="001B64C2" w:rsidRPr="00092A8B" w:rsidRDefault="001B64C2" w:rsidP="00294AE1">
            <w:pPr>
              <w:numPr>
                <w:ilvl w:val="0"/>
                <w:numId w:val="44"/>
              </w:numPr>
              <w:rPr>
                <w:color w:val="000000"/>
                <w:sz w:val="22"/>
              </w:rPr>
            </w:pPr>
            <w:r w:rsidRPr="00092A8B">
              <w:rPr>
                <w:color w:val="000000"/>
                <w:sz w:val="22"/>
              </w:rPr>
              <w:t>Conditions for issuance of certificates of attendance or program completion by the educational collaborative.</w:t>
            </w:r>
          </w:p>
          <w:p w:rsidR="001B64C2" w:rsidRPr="00092A8B" w:rsidRDefault="001B64C2" w:rsidP="001B64C2">
            <w:pPr>
              <w:rPr>
                <w:color w:val="000000"/>
                <w:sz w:val="22"/>
              </w:rPr>
            </w:pPr>
          </w:p>
          <w:p w:rsidR="00125011" w:rsidRDefault="00125011" w:rsidP="00E559E4">
            <w:pPr>
              <w:rPr>
                <w:sz w:val="22"/>
              </w:rPr>
            </w:pPr>
          </w:p>
        </w:tc>
      </w:tr>
      <w:tr w:rsidR="00125011" w:rsidTr="00C749C2">
        <w:trPr>
          <w:trHeight w:val="382"/>
        </w:trPr>
        <w:tc>
          <w:tcPr>
            <w:tcW w:w="1530" w:type="dxa"/>
          </w:tcPr>
          <w:p w:rsidR="00125011" w:rsidRDefault="00125011">
            <w:pPr>
              <w:rPr>
                <w:sz w:val="22"/>
              </w:rPr>
            </w:pPr>
          </w:p>
        </w:tc>
        <w:tc>
          <w:tcPr>
            <w:tcW w:w="3870" w:type="dxa"/>
            <w:tcBorders>
              <w:right w:val="single" w:sz="4" w:space="0" w:color="auto"/>
            </w:tcBorders>
            <w:vAlign w:val="center"/>
          </w:tcPr>
          <w:p w:rsidR="00125011" w:rsidRDefault="00125011" w:rsidP="00873CD8">
            <w:pPr>
              <w:rPr>
                <w:b/>
                <w:sz w:val="22"/>
              </w:rPr>
            </w:pPr>
            <w:r>
              <w:rPr>
                <w:b/>
                <w:sz w:val="22"/>
              </w:rPr>
              <w:t xml:space="preserve">Rating: </w:t>
            </w:r>
            <w:r w:rsidR="00873CD8">
              <w:rPr>
                <w:b/>
                <w:sz w:val="22"/>
              </w:rPr>
              <w:t>Not Implemented</w:t>
            </w:r>
          </w:p>
        </w:tc>
        <w:tc>
          <w:tcPr>
            <w:tcW w:w="2880" w:type="dxa"/>
            <w:tcBorders>
              <w:top w:val="single" w:sz="4" w:space="0" w:color="auto"/>
              <w:left w:val="single" w:sz="4" w:space="0" w:color="auto"/>
              <w:bottom w:val="double" w:sz="2" w:space="0" w:color="000000"/>
              <w:right w:val="single" w:sz="4" w:space="0" w:color="auto"/>
            </w:tcBorders>
            <w:vAlign w:val="center"/>
          </w:tcPr>
          <w:p w:rsidR="00125011" w:rsidRDefault="00125011">
            <w:pPr>
              <w:rPr>
                <w:sz w:val="22"/>
              </w:rPr>
            </w:pPr>
            <w:r>
              <w:rPr>
                <w:b/>
                <w:bCs/>
                <w:sz w:val="22"/>
              </w:rPr>
              <w:t>Response Required</w:t>
            </w:r>
            <w:r>
              <w:rPr>
                <w:sz w:val="22"/>
              </w:rPr>
              <w:t xml:space="preserve">: </w:t>
            </w:r>
          </w:p>
        </w:tc>
        <w:tc>
          <w:tcPr>
            <w:tcW w:w="990" w:type="dxa"/>
            <w:tcBorders>
              <w:top w:val="single" w:sz="4" w:space="0" w:color="auto"/>
              <w:left w:val="single" w:sz="4" w:space="0" w:color="auto"/>
              <w:bottom w:val="double" w:sz="2" w:space="0" w:color="000000"/>
              <w:right w:val="single" w:sz="4" w:space="0" w:color="auto"/>
            </w:tcBorders>
            <w:vAlign w:val="center"/>
          </w:tcPr>
          <w:p w:rsidR="00125011" w:rsidRDefault="00873CD8">
            <w:pPr>
              <w:rPr>
                <w:b/>
                <w:sz w:val="22"/>
              </w:rPr>
            </w:pPr>
            <w:r>
              <w:rPr>
                <w:b/>
                <w:sz w:val="22"/>
              </w:rPr>
              <w:t>Yes</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125011">
        <w:tc>
          <w:tcPr>
            <w:tcW w:w="9270" w:type="dxa"/>
          </w:tcPr>
          <w:p w:rsidR="00125011" w:rsidRDefault="002666D2">
            <w:pPr>
              <w:rPr>
                <w:b/>
                <w:sz w:val="22"/>
              </w:rPr>
            </w:pPr>
            <w:r>
              <w:rPr>
                <w:b/>
                <w:sz w:val="22"/>
              </w:rPr>
              <w:t>Department of Elementary and Secondary Education Findings:</w:t>
            </w:r>
          </w:p>
        </w:tc>
      </w:tr>
      <w:tr w:rsidR="00125011">
        <w:tc>
          <w:tcPr>
            <w:tcW w:w="9270" w:type="dxa"/>
          </w:tcPr>
          <w:p w:rsidR="00125011" w:rsidRDefault="00873CD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r>
              <w:rPr>
                <w:i/>
                <w:sz w:val="22"/>
              </w:rPr>
              <w:t>Review of documents indicated that the collaborative did not submit</w:t>
            </w:r>
            <w:r w:rsidRPr="00092A8B">
              <w:rPr>
                <w:color w:val="000000"/>
                <w:sz w:val="22"/>
              </w:rPr>
              <w:t xml:space="preserve"> </w:t>
            </w:r>
            <w:r w:rsidRPr="00B9770D">
              <w:rPr>
                <w:i/>
                <w:color w:val="000000"/>
                <w:sz w:val="22"/>
              </w:rPr>
              <w:t>policies and procedures that describe roles and responsibilities of the program and its staff</w:t>
            </w:r>
            <w:r>
              <w:rPr>
                <w:i/>
                <w:color w:val="000000"/>
                <w:sz w:val="22"/>
              </w:rPr>
              <w:t xml:space="preserve">, </w:t>
            </w:r>
            <w:r w:rsidRPr="00B9770D">
              <w:rPr>
                <w:i/>
                <w:color w:val="000000"/>
                <w:sz w:val="22"/>
              </w:rPr>
              <w:t>as well as general communication and collaboration procedures</w:t>
            </w:r>
            <w:r w:rsidRPr="00B9770D">
              <w:rPr>
                <w:i/>
                <w:sz w:val="22"/>
              </w:rPr>
              <w:t xml:space="preserve"> for this criterion.</w:t>
            </w:r>
          </w:p>
        </w:tc>
      </w:tr>
    </w:tbl>
    <w:p w:rsidR="00125011" w:rsidRDefault="00125011">
      <w:pPr>
        <w:rPr>
          <w:sz w:val="22"/>
        </w:rPr>
      </w:pPr>
    </w:p>
    <w:p w:rsidR="00125011" w:rsidRDefault="00125011">
      <w:pPr>
        <w:rPr>
          <w:sz w:val="22"/>
        </w:rPr>
      </w:pPr>
    </w:p>
    <w:p w:rsidR="00CE77EE" w:rsidRDefault="00CE77E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715"/>
        <w:gridCol w:w="242"/>
        <w:gridCol w:w="913"/>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4"/>
            <w:vAlign w:val="center"/>
          </w:tcPr>
          <w:p w:rsidR="00125011" w:rsidRDefault="00FF004F">
            <w:pPr>
              <w:pStyle w:val="Heading2"/>
            </w:pPr>
            <w:r>
              <w:fldChar w:fldCharType="begin">
                <w:ffData>
                  <w:name w:val="Text1"/>
                  <w:enabled/>
                  <w:calcOnExit w:val="0"/>
                  <w:textInput/>
                </w:ffData>
              </w:fldChar>
            </w:r>
            <w:r w:rsidR="00125011">
              <w:instrText xml:space="preserve"> FORMTEXT </w:instrText>
            </w:r>
            <w:r>
              <w:fldChar w:fldCharType="separate"/>
            </w:r>
            <w:bookmarkStart w:id="598" w:name="_Toc115145871"/>
            <w:bookmarkStart w:id="599" w:name="_Toc112217873"/>
            <w:bookmarkStart w:id="600" w:name="_Toc112217678"/>
            <w:bookmarkStart w:id="601" w:name="_Toc112209311"/>
            <w:bookmarkStart w:id="602" w:name="_Toc112209112"/>
            <w:bookmarkStart w:id="603" w:name="_Toc112208916"/>
            <w:bookmarkStart w:id="604" w:name="_Toc112206457"/>
            <w:bookmarkStart w:id="605" w:name="_Toc86471125"/>
            <w:bookmarkStart w:id="606" w:name="_Toc86470929"/>
            <w:bookmarkStart w:id="607" w:name="_Toc86469625"/>
            <w:bookmarkStart w:id="608" w:name="_Toc86469427"/>
            <w:bookmarkStart w:id="609" w:name="_Toc86469227"/>
            <w:bookmarkStart w:id="610" w:name="_Toc86469026"/>
            <w:bookmarkStart w:id="611" w:name="_Toc86468824"/>
            <w:bookmarkStart w:id="612" w:name="_Toc86468621"/>
            <w:bookmarkStart w:id="613" w:name="_Toc86468413"/>
            <w:bookmarkStart w:id="614" w:name="_Toc86468205"/>
            <w:bookmarkStart w:id="615" w:name="_Toc86467996"/>
            <w:bookmarkStart w:id="616" w:name="_Toc86467786"/>
            <w:bookmarkStart w:id="617" w:name="_Toc86467575"/>
            <w:bookmarkStart w:id="618" w:name="_Toc86467363"/>
            <w:bookmarkStart w:id="619" w:name="_Toc86467150"/>
            <w:bookmarkStart w:id="620" w:name="_Toc86466935"/>
            <w:bookmarkStart w:id="621" w:name="_Toc86462833"/>
            <w:bookmarkStart w:id="622" w:name="_Toc86462618"/>
            <w:bookmarkStart w:id="623" w:name="_Toc86462401"/>
            <w:bookmarkStart w:id="624" w:name="_Toc86462183"/>
            <w:bookmarkStart w:id="625" w:name="_Toc86461964"/>
            <w:bookmarkStart w:id="626" w:name="_Toc86461744"/>
            <w:bookmarkStart w:id="627" w:name="_Toc86461524"/>
            <w:bookmarkStart w:id="628" w:name="_Toc86461304"/>
            <w:bookmarkStart w:id="629" w:name="_Toc86461083"/>
            <w:bookmarkStart w:id="630" w:name="_Toc86460862"/>
            <w:bookmarkStart w:id="631" w:name="_Toc86460640"/>
            <w:bookmarkStart w:id="632" w:name="_Toc86460415"/>
            <w:bookmarkStart w:id="633" w:name="_Toc86460190"/>
            <w:bookmarkStart w:id="634" w:name="_Toc86459965"/>
            <w:bookmarkStart w:id="635" w:name="_Toc86459740"/>
            <w:bookmarkStart w:id="636" w:name="_Toc86459603"/>
            <w:bookmarkStart w:id="637" w:name="_Toc86459377"/>
            <w:bookmarkStart w:id="638" w:name="_Toc86459150"/>
            <w:bookmarkStart w:id="639" w:name="_Toc86458924"/>
            <w:bookmarkStart w:id="640" w:name="_Toc86458698"/>
            <w:bookmarkStart w:id="641" w:name="_Toc86458471"/>
            <w:bookmarkStart w:id="642" w:name="_Toc86221278"/>
            <w:bookmarkStart w:id="643" w:name="_Toc86221049"/>
            <w:bookmarkStart w:id="644" w:name="_Toc86220821"/>
            <w:bookmarkStart w:id="645" w:name="_Toc86220591"/>
            <w:bookmarkStart w:id="646" w:name="_Toc86220360"/>
            <w:bookmarkStart w:id="647" w:name="_Toc86208210"/>
            <w:bookmarkStart w:id="648" w:name="_Toc86199771"/>
            <w:bookmarkStart w:id="649" w:name="_Toc83804346"/>
            <w:bookmarkStart w:id="650" w:name="_Toc83804145"/>
            <w:bookmarkStart w:id="651" w:name="_Toc83803943"/>
            <w:bookmarkStart w:id="652" w:name="_Toc83803741"/>
            <w:bookmarkStart w:id="653" w:name="_Toc68669641"/>
            <w:bookmarkStart w:id="654" w:name="_Toc68669439"/>
            <w:bookmarkStart w:id="655" w:name="_Toc68669236"/>
            <w:bookmarkStart w:id="656" w:name="_Toc55637026"/>
            <w:bookmarkStart w:id="657" w:name="_Toc55636824"/>
            <w:bookmarkStart w:id="658" w:name="_Toc55636622"/>
            <w:bookmarkStart w:id="659" w:name="_Toc55636419"/>
            <w:bookmarkStart w:id="660" w:name="_Toc55636096"/>
            <w:bookmarkStart w:id="661" w:name="_Toc55635856"/>
            <w:bookmarkStart w:id="662" w:name="_Toc55029249"/>
            <w:bookmarkStart w:id="663" w:name="_Toc55029035"/>
            <w:bookmarkStart w:id="664" w:name="_Toc55027788"/>
            <w:bookmarkStart w:id="665" w:name="_Toc55027572"/>
            <w:bookmarkStart w:id="666" w:name="_Toc54953922"/>
            <w:bookmarkStart w:id="667" w:name="_Toc54779101"/>
            <w:bookmarkStart w:id="668" w:name="_Toc54778809"/>
            <w:bookmarkStart w:id="669" w:name="_Toc54766091"/>
            <w:bookmarkStart w:id="670" w:name="_Toc54765886"/>
            <w:bookmarkStart w:id="671" w:name="_Toc54761547"/>
            <w:bookmarkStart w:id="672" w:name="_Toc54761298"/>
            <w:bookmarkStart w:id="673" w:name="_Toc54760866"/>
            <w:bookmarkStart w:id="674" w:name="_Toc54756331"/>
            <w:bookmarkStart w:id="675" w:name="_Toc54756010"/>
            <w:bookmarkStart w:id="676" w:name="_Toc54755811"/>
            <w:bookmarkStart w:id="677" w:name="_Toc54750597"/>
            <w:bookmarkStart w:id="678" w:name="_Toc54750291"/>
            <w:r w:rsidR="00125011">
              <w:t> </w:t>
            </w:r>
            <w:r w:rsidR="00125011">
              <w:t> </w:t>
            </w:r>
            <w:r w:rsidR="00125011">
              <w:t> </w:t>
            </w:r>
            <w:r w:rsidR="00125011">
              <w:t> </w:t>
            </w:r>
            <w:r w:rsidR="00125011">
              <w:t> </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r>
              <w:fldChar w:fldCharType="end"/>
            </w: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4"/>
            <w:vAlign w:val="center"/>
          </w:tcPr>
          <w:p w:rsidR="00125011" w:rsidRDefault="001B64C2">
            <w:pPr>
              <w:spacing w:after="58"/>
              <w:jc w:val="center"/>
              <w:rPr>
                <w:b/>
                <w:sz w:val="22"/>
              </w:rPr>
            </w:pPr>
            <w:r>
              <w:rPr>
                <w:b/>
                <w:sz w:val="22"/>
              </w:rPr>
              <w:t>REQUIREMENTS</w:t>
            </w:r>
          </w:p>
        </w:tc>
      </w:tr>
      <w:tr w:rsidR="00125011">
        <w:tc>
          <w:tcPr>
            <w:tcW w:w="1530" w:type="dxa"/>
          </w:tcPr>
          <w:p w:rsidR="00125011" w:rsidRDefault="00125011">
            <w:pPr>
              <w:spacing w:line="120" w:lineRule="exact"/>
              <w:rPr>
                <w:sz w:val="22"/>
              </w:rPr>
            </w:pPr>
          </w:p>
          <w:p w:rsidR="001B64C2" w:rsidRPr="001B64C2" w:rsidRDefault="001B64C2" w:rsidP="001B64C2">
            <w:pPr>
              <w:snapToGrid w:val="0"/>
              <w:rPr>
                <w:b/>
                <w:sz w:val="22"/>
              </w:rPr>
            </w:pPr>
            <w:r w:rsidRPr="001B64C2">
              <w:rPr>
                <w:b/>
                <w:sz w:val="22"/>
              </w:rPr>
              <w:t>5.2(a) Contracts</w:t>
            </w:r>
          </w:p>
          <w:p w:rsidR="001B64C2" w:rsidRDefault="001B64C2" w:rsidP="001B64C2">
            <w:pPr>
              <w:rPr>
                <w:sz w:val="22"/>
                <w:u w:val="single"/>
              </w:rPr>
            </w:pPr>
          </w:p>
          <w:p w:rsidR="00125011" w:rsidRDefault="001B64C2" w:rsidP="001B64C2">
            <w:pPr>
              <w:spacing w:after="58"/>
              <w:rPr>
                <w:b/>
                <w:sz w:val="22"/>
              </w:rPr>
            </w:pPr>
            <w:r>
              <w:rPr>
                <w:sz w:val="22"/>
              </w:rPr>
              <w:t>28.06(3)(f)</w:t>
            </w:r>
          </w:p>
        </w:tc>
        <w:tc>
          <w:tcPr>
            <w:tcW w:w="7740" w:type="dxa"/>
            <w:gridSpan w:val="4"/>
          </w:tcPr>
          <w:p w:rsidR="001B64C2" w:rsidRDefault="001B64C2" w:rsidP="001B64C2">
            <w:pPr>
              <w:snapToGrid w:val="0"/>
              <w:rPr>
                <w:sz w:val="22"/>
              </w:rPr>
            </w:pPr>
            <w:r>
              <w:rPr>
                <w:sz w:val="22"/>
              </w:rPr>
              <w:t>There shall be a written contract for each enrolled student consistent with the requirements of 603 CMR 28.06(3) (f).</w:t>
            </w:r>
          </w:p>
          <w:p w:rsidR="001B64C2" w:rsidRDefault="001B64C2" w:rsidP="001B64C2">
            <w:pPr>
              <w:rPr>
                <w:sz w:val="22"/>
              </w:rPr>
            </w:pPr>
          </w:p>
          <w:p w:rsidR="001B64C2" w:rsidRDefault="001B64C2" w:rsidP="001B64C2">
            <w:pPr>
              <w:rPr>
                <w:sz w:val="22"/>
              </w:rPr>
            </w:pPr>
            <w:r>
              <w:rPr>
                <w:sz w:val="22"/>
              </w:rPr>
              <w:t>Written contracts:  The collaborative shall have a written contract with all school districts.  Each contract shall include, but not be limited to, the following terms:</w:t>
            </w:r>
          </w:p>
          <w:p w:rsidR="001B64C2" w:rsidRDefault="001B64C2" w:rsidP="00294AE1">
            <w:pPr>
              <w:widowControl w:val="0"/>
              <w:numPr>
                <w:ilvl w:val="0"/>
                <w:numId w:val="45"/>
              </w:numPr>
              <w:suppressAutoHyphens/>
              <w:rPr>
                <w:sz w:val="22"/>
              </w:rPr>
            </w:pPr>
            <w:r>
              <w:rPr>
                <w:sz w:val="22"/>
              </w:rPr>
              <w:t>The out-of-district placement shall comply with all elements of the IEP for the student and shall provide, in writing, to the Administrator of Special Education detailed documentation of such compliance through completion of required student progress reports.</w:t>
            </w:r>
          </w:p>
          <w:p w:rsidR="001B64C2" w:rsidRDefault="001B64C2" w:rsidP="00294AE1">
            <w:pPr>
              <w:widowControl w:val="0"/>
              <w:numPr>
                <w:ilvl w:val="0"/>
                <w:numId w:val="45"/>
              </w:numPr>
              <w:suppressAutoHyphens/>
              <w:rPr>
                <w:i/>
                <w:iCs/>
                <w:sz w:val="22"/>
              </w:rPr>
            </w:pPr>
            <w:r>
              <w:rPr>
                <w:sz w:val="22"/>
              </w:rPr>
              <w:t xml:space="preserve">The out-of-district placement shall allow the placing school district to monitor and evaluate the education of the student and shall make available, upon request, any records pertaining to the student to authorized school personnel from the school district and the Department in accordance with 603 CMR 23.00: </w:t>
            </w:r>
            <w:r>
              <w:rPr>
                <w:i/>
                <w:iCs/>
                <w:sz w:val="22"/>
              </w:rPr>
              <w:t>Student Records</w:t>
            </w:r>
          </w:p>
          <w:p w:rsidR="001B64C2" w:rsidRDefault="001B64C2" w:rsidP="00294AE1">
            <w:pPr>
              <w:widowControl w:val="0"/>
              <w:numPr>
                <w:ilvl w:val="0"/>
                <w:numId w:val="45"/>
              </w:numPr>
              <w:suppressAutoHyphens/>
              <w:rPr>
                <w:sz w:val="22"/>
              </w:rPr>
            </w:pPr>
            <w:r>
              <w:rPr>
                <w:sz w:val="22"/>
              </w:rPr>
              <w:t>The out-of-district placement</w:t>
            </w:r>
            <w:r>
              <w:rPr>
                <w:i/>
                <w:iCs/>
                <w:sz w:val="22"/>
              </w:rPr>
              <w:t xml:space="preserve"> </w:t>
            </w:r>
            <w:r>
              <w:rPr>
                <w:sz w:val="22"/>
              </w:rPr>
              <w:t xml:space="preserve">shall allow the placing school district and/or the Department to conduct announced and unannounced site visits and to review all documents relating to the provision of special education services to </w:t>
            </w:r>
            <w:smartTag w:uri="urn:schemas-microsoft-com:office:smarttags" w:element="place">
              <w:smartTag w:uri="urn:schemas-microsoft-com:office:smarttags" w:element="State">
                <w:r>
                  <w:rPr>
                    <w:sz w:val="22"/>
                  </w:rPr>
                  <w:t>Massachusetts</w:t>
                </w:r>
              </w:smartTag>
            </w:smartTag>
            <w:r>
              <w:rPr>
                <w:sz w:val="22"/>
              </w:rPr>
              <w:t xml:space="preserve"> students at public expense.  Access to documents for the placing school district shall include general documents available to the public, documents specifically related to the student placed by such district, and other documents only to the extent they are necessary to verify and evaluate education services provided at public expense.</w:t>
            </w:r>
          </w:p>
          <w:p w:rsidR="001B64C2" w:rsidRDefault="001B64C2" w:rsidP="00294AE1">
            <w:pPr>
              <w:widowControl w:val="0"/>
              <w:numPr>
                <w:ilvl w:val="0"/>
                <w:numId w:val="45"/>
              </w:numPr>
              <w:suppressAutoHyphens/>
              <w:rPr>
                <w:sz w:val="22"/>
              </w:rPr>
            </w:pPr>
            <w:r>
              <w:rPr>
                <w:sz w:val="22"/>
              </w:rPr>
              <w:t>The out-of-district placement shall afford publicly-funded students all the substantive and procedural rights held by eligible students, including but not limited to those specified in 603 CMR 28.09, and shall comply with all other applicable requirements of 603 CMR 28.00 and applicable policy statements and directives issued by the Department.</w:t>
            </w:r>
          </w:p>
          <w:p w:rsidR="00125011" w:rsidRDefault="002615A6" w:rsidP="001B64C2">
            <w:pPr>
              <w:rPr>
                <w:sz w:val="22"/>
              </w:rPr>
            </w:pPr>
            <w:r>
              <w:rPr>
                <w:sz w:val="22"/>
              </w:rPr>
              <w:t xml:space="preserve">The collaborative shall not </w:t>
            </w:r>
            <w:r w:rsidR="001B64C2">
              <w:rPr>
                <w:sz w:val="22"/>
              </w:rPr>
              <w:t>discriminates on the grounds of race, color, religion, sexual orientation, or national origin, or that discriminates against qualified persons with disabilities.</w:t>
            </w:r>
          </w:p>
        </w:tc>
      </w:tr>
      <w:tr w:rsidR="00C749C2" w:rsidTr="00C749C2">
        <w:trPr>
          <w:trHeight w:val="382"/>
        </w:trPr>
        <w:tc>
          <w:tcPr>
            <w:tcW w:w="1530" w:type="dxa"/>
          </w:tcPr>
          <w:p w:rsidR="00C749C2" w:rsidRDefault="00C749C2">
            <w:pPr>
              <w:rPr>
                <w:sz w:val="22"/>
              </w:rPr>
            </w:pPr>
          </w:p>
        </w:tc>
        <w:tc>
          <w:tcPr>
            <w:tcW w:w="3870" w:type="dxa"/>
            <w:tcBorders>
              <w:right w:val="single" w:sz="4" w:space="0" w:color="auto"/>
            </w:tcBorders>
            <w:vAlign w:val="center"/>
          </w:tcPr>
          <w:p w:rsidR="00C749C2" w:rsidRDefault="00C749C2" w:rsidP="00873CD8">
            <w:pPr>
              <w:rPr>
                <w:b/>
                <w:sz w:val="22"/>
              </w:rPr>
            </w:pPr>
            <w:r>
              <w:rPr>
                <w:b/>
                <w:sz w:val="22"/>
              </w:rPr>
              <w:t xml:space="preserve">Rating: </w:t>
            </w:r>
            <w:r w:rsidR="00873CD8">
              <w:rPr>
                <w:b/>
                <w:sz w:val="22"/>
              </w:rPr>
              <w:t>Partially Implemented</w:t>
            </w:r>
          </w:p>
        </w:tc>
        <w:tc>
          <w:tcPr>
            <w:tcW w:w="2715" w:type="dxa"/>
            <w:tcBorders>
              <w:top w:val="single" w:sz="2" w:space="0" w:color="000000"/>
              <w:left w:val="single" w:sz="4" w:space="0" w:color="auto"/>
              <w:bottom w:val="double" w:sz="2" w:space="0" w:color="000000"/>
              <w:right w:val="nil"/>
            </w:tcBorders>
            <w:vAlign w:val="center"/>
          </w:tcPr>
          <w:p w:rsidR="00C749C2" w:rsidRDefault="00C749C2">
            <w:pPr>
              <w:rPr>
                <w:sz w:val="22"/>
              </w:rPr>
            </w:pPr>
            <w:r>
              <w:rPr>
                <w:b/>
                <w:bCs/>
                <w:sz w:val="22"/>
              </w:rPr>
              <w:t>Response Required</w:t>
            </w:r>
            <w:r>
              <w:rPr>
                <w:sz w:val="22"/>
              </w:rPr>
              <w:t xml:space="preserve">: </w:t>
            </w:r>
          </w:p>
        </w:tc>
        <w:tc>
          <w:tcPr>
            <w:tcW w:w="242" w:type="dxa"/>
            <w:tcBorders>
              <w:top w:val="single" w:sz="2" w:space="0" w:color="000000"/>
              <w:left w:val="single" w:sz="4" w:space="0" w:color="auto"/>
              <w:bottom w:val="double" w:sz="2" w:space="0" w:color="000000"/>
              <w:right w:val="nil"/>
            </w:tcBorders>
            <w:vAlign w:val="center"/>
          </w:tcPr>
          <w:p w:rsidR="00C749C2" w:rsidRDefault="00C749C2" w:rsidP="00C749C2">
            <w:pPr>
              <w:rPr>
                <w:sz w:val="22"/>
              </w:rPr>
            </w:pPr>
          </w:p>
        </w:tc>
        <w:tc>
          <w:tcPr>
            <w:tcW w:w="913" w:type="dxa"/>
            <w:tcBorders>
              <w:top w:val="single" w:sz="2" w:space="0" w:color="000000"/>
              <w:left w:val="nil"/>
              <w:bottom w:val="double" w:sz="2" w:space="0" w:color="000000"/>
            </w:tcBorders>
            <w:vAlign w:val="center"/>
          </w:tcPr>
          <w:p w:rsidR="00C749C2" w:rsidRDefault="00873CD8">
            <w:pPr>
              <w:rPr>
                <w:b/>
                <w:sz w:val="22"/>
              </w:rPr>
            </w:pPr>
            <w:r>
              <w:rPr>
                <w:b/>
                <w:sz w:val="22"/>
              </w:rPr>
              <w:t>Yes</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4D4FC6" w:rsidTr="009260F2">
        <w:tc>
          <w:tcPr>
            <w:tcW w:w="9270" w:type="dxa"/>
          </w:tcPr>
          <w:p w:rsidR="004D4FC6" w:rsidRDefault="004D4FC6" w:rsidP="009260F2">
            <w:pPr>
              <w:rPr>
                <w:b/>
                <w:sz w:val="22"/>
              </w:rPr>
            </w:pPr>
            <w:r>
              <w:rPr>
                <w:b/>
                <w:sz w:val="22"/>
              </w:rPr>
              <w:t>Department of Elementary and Secondary Education Findings:</w:t>
            </w:r>
          </w:p>
        </w:tc>
      </w:tr>
      <w:tr w:rsidR="004D4FC6" w:rsidTr="009260F2">
        <w:tc>
          <w:tcPr>
            <w:tcW w:w="9270" w:type="dxa"/>
          </w:tcPr>
          <w:p w:rsidR="004D4FC6" w:rsidRDefault="00873CD8" w:rsidP="009260F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r>
              <w:rPr>
                <w:i/>
                <w:sz w:val="22"/>
              </w:rPr>
              <w:t>A review of student records and staff interviews revealed that the collaborative does not consistently include written contracts in the student record.</w:t>
            </w:r>
          </w:p>
        </w:tc>
      </w:tr>
    </w:tbl>
    <w:p w:rsidR="00125011" w:rsidRDefault="00125011" w:rsidP="001B64C2">
      <w:pPr>
        <w:jc w:val="center"/>
        <w:rPr>
          <w:sz w:val="22"/>
        </w:rPr>
      </w:pPr>
    </w:p>
    <w:p w:rsidR="00873CD8" w:rsidRDefault="00873CD8" w:rsidP="001B64C2">
      <w:pPr>
        <w:jc w:val="center"/>
        <w:rPr>
          <w:sz w:val="22"/>
        </w:rPr>
      </w:pPr>
    </w:p>
    <w:p w:rsidR="00873CD8" w:rsidRDefault="00873CD8" w:rsidP="001B64C2">
      <w:pPr>
        <w:jc w:val="center"/>
        <w:rPr>
          <w:sz w:val="22"/>
        </w:rPr>
      </w:pPr>
    </w:p>
    <w:p w:rsidR="00873CD8" w:rsidRDefault="00873CD8" w:rsidP="001B64C2">
      <w:pPr>
        <w:jc w:val="center"/>
        <w:rPr>
          <w:sz w:val="22"/>
        </w:rPr>
      </w:pPr>
    </w:p>
    <w:p w:rsidR="00CE77EE" w:rsidRDefault="00CE77EE">
      <w:pPr>
        <w:rPr>
          <w:b/>
          <w:sz w:val="22"/>
          <w:szCs w:val="22"/>
        </w:rPr>
      </w:pPr>
      <w:r>
        <w:rPr>
          <w:b/>
          <w:sz w:val="22"/>
          <w:szCs w:val="22"/>
        </w:rPr>
        <w:br w:type="page"/>
      </w:r>
    </w:p>
    <w:p w:rsidR="001B64C2" w:rsidRPr="001B64C2" w:rsidRDefault="001B64C2" w:rsidP="001B64C2">
      <w:pPr>
        <w:jc w:val="center"/>
        <w:rPr>
          <w:b/>
          <w:sz w:val="22"/>
          <w:szCs w:val="22"/>
        </w:rPr>
      </w:pPr>
      <w:r w:rsidRPr="001B64C2">
        <w:rPr>
          <w:b/>
          <w:sz w:val="22"/>
          <w:szCs w:val="22"/>
        </w:rPr>
        <w:lastRenderedPageBreak/>
        <w:t>AREA 6: EDUCATIONAL PROGRAM REQUIREMENTS - STUDENT LEARNING TIME</w:t>
      </w:r>
    </w:p>
    <w:p w:rsidR="001B64C2" w:rsidRDefault="001B64C2" w:rsidP="001B64C2">
      <w:pPr>
        <w:jc w:val="cente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jc w:val="center"/>
              <w:rPr>
                <w:b/>
                <w:sz w:val="22"/>
              </w:rPr>
            </w:pP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B64C2">
            <w:pPr>
              <w:spacing w:after="58"/>
              <w:jc w:val="center"/>
              <w:rPr>
                <w:b/>
                <w:sz w:val="22"/>
              </w:rPr>
            </w:pPr>
            <w:r>
              <w:rPr>
                <w:b/>
                <w:sz w:val="22"/>
              </w:rPr>
              <w:t>REQUIREMENTS</w:t>
            </w:r>
          </w:p>
        </w:tc>
      </w:tr>
      <w:tr w:rsidR="00125011">
        <w:tc>
          <w:tcPr>
            <w:tcW w:w="1530" w:type="dxa"/>
          </w:tcPr>
          <w:p w:rsidR="00125011" w:rsidRDefault="00125011">
            <w:pPr>
              <w:spacing w:line="120" w:lineRule="exact"/>
              <w:rPr>
                <w:sz w:val="22"/>
              </w:rPr>
            </w:pPr>
          </w:p>
          <w:p w:rsidR="00A62329" w:rsidRDefault="001B64C2" w:rsidP="001B64C2">
            <w:pPr>
              <w:pStyle w:val="Title"/>
              <w:snapToGrid w:val="0"/>
              <w:jc w:val="left"/>
              <w:rPr>
                <w:bCs/>
                <w:sz w:val="22"/>
              </w:rPr>
            </w:pPr>
            <w:r w:rsidRPr="007F45F5">
              <w:rPr>
                <w:bCs/>
                <w:sz w:val="22"/>
              </w:rPr>
              <w:t>6.1</w:t>
            </w:r>
          </w:p>
          <w:p w:rsidR="001B64C2" w:rsidRPr="007F45F5" w:rsidRDefault="001B64C2" w:rsidP="001B64C2">
            <w:pPr>
              <w:pStyle w:val="Title"/>
              <w:snapToGrid w:val="0"/>
              <w:jc w:val="left"/>
              <w:rPr>
                <w:bCs/>
                <w:sz w:val="22"/>
              </w:rPr>
            </w:pPr>
            <w:r w:rsidRPr="007F45F5">
              <w:rPr>
                <w:bCs/>
                <w:sz w:val="22"/>
              </w:rPr>
              <w:t>Daily Instructional Hours</w:t>
            </w:r>
          </w:p>
          <w:p w:rsidR="001B64C2" w:rsidRPr="007F45F5" w:rsidRDefault="001B64C2" w:rsidP="001B64C2">
            <w:pPr>
              <w:pStyle w:val="Title"/>
              <w:jc w:val="left"/>
              <w:rPr>
                <w:b w:val="0"/>
                <w:bCs/>
                <w:sz w:val="22"/>
              </w:rPr>
            </w:pPr>
          </w:p>
          <w:p w:rsidR="00125011" w:rsidRDefault="001B64C2" w:rsidP="001B64C2">
            <w:pPr>
              <w:spacing w:after="58"/>
              <w:rPr>
                <w:b/>
                <w:sz w:val="22"/>
              </w:rPr>
            </w:pPr>
            <w:r w:rsidRPr="007F45F5">
              <w:rPr>
                <w:bCs/>
                <w:sz w:val="22"/>
              </w:rPr>
              <w:t>603 CMR 27.04</w:t>
            </w:r>
          </w:p>
        </w:tc>
        <w:tc>
          <w:tcPr>
            <w:tcW w:w="7740" w:type="dxa"/>
            <w:gridSpan w:val="3"/>
          </w:tcPr>
          <w:p w:rsidR="00125011" w:rsidRDefault="00125011">
            <w:pPr>
              <w:rPr>
                <w:b/>
                <w:bCs/>
                <w:sz w:val="22"/>
              </w:rPr>
            </w:pPr>
          </w:p>
          <w:p w:rsidR="001B64C2" w:rsidRPr="001B64C2" w:rsidRDefault="001B64C2" w:rsidP="001B64C2">
            <w:pPr>
              <w:pStyle w:val="Title"/>
              <w:snapToGrid w:val="0"/>
              <w:jc w:val="left"/>
              <w:rPr>
                <w:b w:val="0"/>
                <w:bCs/>
                <w:sz w:val="22"/>
              </w:rPr>
            </w:pPr>
            <w:r w:rsidRPr="001B64C2">
              <w:rPr>
                <w:b w:val="0"/>
                <w:bCs/>
                <w:sz w:val="22"/>
              </w:rPr>
              <w:t>The program ensures that each student is scheduled to receive an average minimum of the following instructional hours unless otherwise approved by ESE or a student’s IEP provides otherwise:</w:t>
            </w:r>
          </w:p>
          <w:p w:rsidR="001B64C2" w:rsidRPr="001B64C2" w:rsidRDefault="001B64C2" w:rsidP="001B64C2">
            <w:pPr>
              <w:pStyle w:val="Title"/>
              <w:suppressAutoHyphens/>
              <w:jc w:val="left"/>
              <w:rPr>
                <w:b w:val="0"/>
                <w:bCs/>
                <w:sz w:val="22"/>
              </w:rPr>
            </w:pPr>
          </w:p>
          <w:p w:rsidR="001B64C2" w:rsidRPr="001B64C2" w:rsidRDefault="001B64C2" w:rsidP="00294AE1">
            <w:pPr>
              <w:pStyle w:val="Title"/>
              <w:numPr>
                <w:ilvl w:val="0"/>
                <w:numId w:val="47"/>
              </w:numPr>
              <w:suppressAutoHyphens/>
              <w:jc w:val="left"/>
              <w:rPr>
                <w:b w:val="0"/>
                <w:bCs/>
                <w:sz w:val="22"/>
              </w:rPr>
            </w:pPr>
            <w:r w:rsidRPr="001B64C2">
              <w:rPr>
                <w:b w:val="0"/>
                <w:bCs/>
                <w:sz w:val="22"/>
              </w:rPr>
              <w:t xml:space="preserve">Elementary – A total of: </w:t>
            </w:r>
          </w:p>
          <w:p w:rsidR="001B64C2" w:rsidRPr="001B64C2" w:rsidRDefault="001B64C2" w:rsidP="001B64C2">
            <w:pPr>
              <w:pStyle w:val="Title"/>
              <w:ind w:left="360"/>
              <w:jc w:val="left"/>
              <w:rPr>
                <w:b w:val="0"/>
                <w:bCs/>
                <w:sz w:val="22"/>
              </w:rPr>
            </w:pPr>
          </w:p>
          <w:p w:rsidR="001B64C2" w:rsidRPr="001B64C2" w:rsidRDefault="001B64C2" w:rsidP="001B64C2">
            <w:pPr>
              <w:pStyle w:val="Title"/>
              <w:jc w:val="left"/>
              <w:rPr>
                <w:b w:val="0"/>
                <w:bCs/>
                <w:sz w:val="22"/>
              </w:rPr>
            </w:pPr>
            <w:r w:rsidRPr="001B64C2">
              <w:rPr>
                <w:b w:val="0"/>
                <w:bCs/>
                <w:sz w:val="22"/>
              </w:rPr>
              <w:t>10 month program – 900 hours</w:t>
            </w:r>
          </w:p>
          <w:p w:rsidR="001B64C2" w:rsidRPr="001B64C2" w:rsidRDefault="001B64C2" w:rsidP="001B64C2">
            <w:pPr>
              <w:pStyle w:val="Title"/>
              <w:jc w:val="left"/>
              <w:rPr>
                <w:b w:val="0"/>
                <w:bCs/>
                <w:sz w:val="22"/>
              </w:rPr>
            </w:pPr>
            <w:r w:rsidRPr="001B64C2">
              <w:rPr>
                <w:b w:val="0"/>
                <w:bCs/>
                <w:sz w:val="22"/>
              </w:rPr>
              <w:t>11 month program – 990 hours</w:t>
            </w:r>
          </w:p>
          <w:p w:rsidR="001B64C2" w:rsidRPr="001B64C2" w:rsidRDefault="001B64C2" w:rsidP="001B64C2">
            <w:pPr>
              <w:pStyle w:val="Title"/>
              <w:jc w:val="left"/>
              <w:rPr>
                <w:b w:val="0"/>
                <w:bCs/>
                <w:sz w:val="22"/>
              </w:rPr>
            </w:pPr>
            <w:r w:rsidRPr="001B64C2">
              <w:rPr>
                <w:b w:val="0"/>
                <w:bCs/>
                <w:sz w:val="22"/>
              </w:rPr>
              <w:t>12 month program – 1080 hours</w:t>
            </w:r>
          </w:p>
          <w:p w:rsidR="001B64C2" w:rsidRPr="001B64C2" w:rsidRDefault="001B64C2" w:rsidP="001B64C2">
            <w:pPr>
              <w:pStyle w:val="Title"/>
              <w:jc w:val="left"/>
              <w:rPr>
                <w:b w:val="0"/>
                <w:bCs/>
                <w:sz w:val="22"/>
              </w:rPr>
            </w:pPr>
          </w:p>
          <w:p w:rsidR="001B64C2" w:rsidRPr="001B64C2" w:rsidRDefault="001B64C2" w:rsidP="00294AE1">
            <w:pPr>
              <w:pStyle w:val="Title"/>
              <w:numPr>
                <w:ilvl w:val="0"/>
                <w:numId w:val="46"/>
              </w:numPr>
              <w:suppressAutoHyphens/>
              <w:jc w:val="left"/>
              <w:rPr>
                <w:b w:val="0"/>
                <w:bCs/>
                <w:sz w:val="22"/>
              </w:rPr>
            </w:pPr>
            <w:r w:rsidRPr="001B64C2">
              <w:rPr>
                <w:b w:val="0"/>
                <w:bCs/>
                <w:sz w:val="22"/>
              </w:rPr>
              <w:t>Secondary – A total of:</w:t>
            </w:r>
          </w:p>
          <w:p w:rsidR="001B64C2" w:rsidRPr="001B64C2" w:rsidRDefault="001B64C2" w:rsidP="001B64C2">
            <w:pPr>
              <w:pStyle w:val="Title"/>
              <w:ind w:left="360"/>
              <w:jc w:val="left"/>
              <w:rPr>
                <w:b w:val="0"/>
                <w:bCs/>
                <w:sz w:val="22"/>
              </w:rPr>
            </w:pPr>
          </w:p>
          <w:p w:rsidR="001B64C2" w:rsidRPr="001B64C2" w:rsidRDefault="001B64C2" w:rsidP="001B64C2">
            <w:pPr>
              <w:pStyle w:val="Title"/>
              <w:jc w:val="left"/>
              <w:rPr>
                <w:b w:val="0"/>
                <w:bCs/>
                <w:sz w:val="22"/>
              </w:rPr>
            </w:pPr>
            <w:r w:rsidRPr="001B64C2">
              <w:rPr>
                <w:b w:val="0"/>
                <w:bCs/>
                <w:sz w:val="22"/>
              </w:rPr>
              <w:t>10 month program – 990 hours</w:t>
            </w:r>
          </w:p>
          <w:p w:rsidR="001B64C2" w:rsidRPr="001B64C2" w:rsidRDefault="001B64C2" w:rsidP="001B64C2">
            <w:pPr>
              <w:pStyle w:val="Title"/>
              <w:jc w:val="left"/>
              <w:rPr>
                <w:b w:val="0"/>
                <w:bCs/>
                <w:sz w:val="22"/>
              </w:rPr>
            </w:pPr>
            <w:r w:rsidRPr="001B64C2">
              <w:rPr>
                <w:b w:val="0"/>
                <w:bCs/>
                <w:sz w:val="22"/>
              </w:rPr>
              <w:t>11 month program –1089 hours</w:t>
            </w:r>
          </w:p>
          <w:p w:rsidR="001B64C2" w:rsidRPr="001B64C2" w:rsidRDefault="001B64C2" w:rsidP="001B64C2">
            <w:pPr>
              <w:pStyle w:val="Title"/>
              <w:jc w:val="left"/>
              <w:rPr>
                <w:b w:val="0"/>
                <w:bCs/>
                <w:sz w:val="22"/>
              </w:rPr>
            </w:pPr>
            <w:r w:rsidRPr="001B64C2">
              <w:rPr>
                <w:b w:val="0"/>
                <w:bCs/>
                <w:sz w:val="22"/>
              </w:rPr>
              <w:t>12 month program – 1188 hours</w:t>
            </w:r>
          </w:p>
          <w:p w:rsidR="001B64C2" w:rsidRPr="001B64C2" w:rsidRDefault="001B64C2" w:rsidP="001B64C2">
            <w:pPr>
              <w:pStyle w:val="Title"/>
              <w:jc w:val="left"/>
              <w:rPr>
                <w:b w:val="0"/>
                <w:bCs/>
                <w:sz w:val="22"/>
              </w:rPr>
            </w:pPr>
          </w:p>
          <w:p w:rsidR="001B64C2" w:rsidRPr="007F45F5" w:rsidRDefault="001B64C2" w:rsidP="001B64C2">
            <w:pPr>
              <w:pStyle w:val="Title"/>
              <w:jc w:val="left"/>
              <w:rPr>
                <w:bCs/>
                <w:sz w:val="22"/>
              </w:rPr>
            </w:pPr>
            <w:r w:rsidRPr="001B64C2">
              <w:rPr>
                <w:b w:val="0"/>
                <w:bCs/>
                <w:sz w:val="22"/>
              </w:rPr>
              <w:t>The program ensures that, unless a student’s IEP provides otherwise, each elementary school student is scheduled for at least 900 hours of structured learning time a year and each secondary school student is scheduled for at least 990 hours of structured learning time a year (including physical education for all students, required by M.G.L. c. 71, § 3), within the required school year schedule. Where the private special education program operates separate middle schools, at the beginning of the</w:t>
            </w:r>
            <w:r w:rsidRPr="007F45F5">
              <w:rPr>
                <w:bCs/>
                <w:sz w:val="22"/>
              </w:rPr>
              <w:t xml:space="preserve"> </w:t>
            </w:r>
            <w:r w:rsidRPr="001B64C2">
              <w:rPr>
                <w:b w:val="0"/>
                <w:bCs/>
                <w:sz w:val="22"/>
              </w:rPr>
              <w:t>school year it designates each one as either elementary or secondary.</w:t>
            </w:r>
          </w:p>
          <w:p w:rsidR="001B64C2" w:rsidRPr="007F45F5" w:rsidRDefault="001B64C2" w:rsidP="001B64C2">
            <w:pPr>
              <w:pStyle w:val="Title"/>
              <w:jc w:val="left"/>
              <w:rPr>
                <w:b w:val="0"/>
                <w:bCs/>
                <w:sz w:val="22"/>
              </w:rPr>
            </w:pPr>
          </w:p>
          <w:p w:rsidR="00125011" w:rsidRDefault="001B64C2" w:rsidP="001B64C2">
            <w:pPr>
              <w:rPr>
                <w:sz w:val="22"/>
              </w:rPr>
            </w:pPr>
            <w:r w:rsidRPr="007F45F5">
              <w:rPr>
                <w:b/>
                <w:sz w:val="22"/>
              </w:rPr>
              <w:t>NOTE:</w:t>
            </w:r>
            <w:r w:rsidRPr="007F45F5">
              <w:rPr>
                <w:sz w:val="22"/>
              </w:rPr>
              <w:t xml:space="preserve"> The program ensures that its structured learning time is time during which students are engaged in regularly scheduled instruction, learning or assessments within the curriculum of core subjects and other subjects as defined in 603 CMR 27.02. The program’s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tc>
      </w:tr>
      <w:tr w:rsidR="00125011" w:rsidTr="00676D79">
        <w:trPr>
          <w:trHeight w:val="382"/>
        </w:trPr>
        <w:tc>
          <w:tcPr>
            <w:tcW w:w="1530" w:type="dxa"/>
          </w:tcPr>
          <w:p w:rsidR="00125011" w:rsidRDefault="00125011">
            <w:pPr>
              <w:rPr>
                <w:sz w:val="22"/>
              </w:rPr>
            </w:pPr>
          </w:p>
        </w:tc>
        <w:tc>
          <w:tcPr>
            <w:tcW w:w="3870" w:type="dxa"/>
            <w:tcBorders>
              <w:right w:val="single" w:sz="4" w:space="0" w:color="auto"/>
            </w:tcBorders>
            <w:vAlign w:val="center"/>
          </w:tcPr>
          <w:p w:rsidR="00125011" w:rsidRDefault="00125011" w:rsidP="00873CD8">
            <w:pPr>
              <w:rPr>
                <w:b/>
                <w:sz w:val="22"/>
              </w:rPr>
            </w:pPr>
            <w:r>
              <w:rPr>
                <w:b/>
                <w:sz w:val="22"/>
              </w:rPr>
              <w:t xml:space="preserve">Rating: </w:t>
            </w:r>
            <w:r w:rsidR="00873CD8">
              <w:rPr>
                <w:b/>
                <w:sz w:val="22"/>
              </w:rPr>
              <w:t>Implemented</w:t>
            </w:r>
          </w:p>
        </w:tc>
        <w:tc>
          <w:tcPr>
            <w:tcW w:w="2880" w:type="dxa"/>
            <w:tcBorders>
              <w:top w:val="single" w:sz="2" w:space="0" w:color="000000"/>
              <w:left w:val="single" w:sz="4" w:space="0" w:color="auto"/>
              <w:bottom w:val="double" w:sz="2" w:space="0" w:color="000000"/>
              <w:right w:val="single" w:sz="4" w:space="0" w:color="auto"/>
            </w:tcBorders>
            <w:vAlign w:val="center"/>
          </w:tcPr>
          <w:p w:rsidR="00125011" w:rsidRDefault="00125011">
            <w:pPr>
              <w:rPr>
                <w:sz w:val="22"/>
              </w:rPr>
            </w:pPr>
            <w:r>
              <w:rPr>
                <w:b/>
                <w:bCs/>
                <w:sz w:val="22"/>
              </w:rPr>
              <w:t>Response Required</w:t>
            </w:r>
            <w:r>
              <w:rPr>
                <w:sz w:val="22"/>
              </w:rPr>
              <w:t xml:space="preserve">: </w:t>
            </w:r>
          </w:p>
        </w:tc>
        <w:tc>
          <w:tcPr>
            <w:tcW w:w="990" w:type="dxa"/>
            <w:tcBorders>
              <w:top w:val="single" w:sz="2" w:space="0" w:color="000000"/>
              <w:left w:val="single" w:sz="4" w:space="0" w:color="auto"/>
              <w:bottom w:val="double" w:sz="2" w:space="0" w:color="000000"/>
            </w:tcBorders>
            <w:vAlign w:val="center"/>
          </w:tcPr>
          <w:p w:rsidR="00125011" w:rsidRDefault="00873CD8">
            <w:pPr>
              <w:rPr>
                <w:b/>
                <w:sz w:val="22"/>
              </w:rPr>
            </w:pPr>
            <w:r>
              <w:rPr>
                <w:b/>
                <w:sz w:val="22"/>
              </w:rPr>
              <w:t>No</w:t>
            </w:r>
          </w:p>
        </w:tc>
      </w:tr>
    </w:tbl>
    <w:p w:rsidR="00125011" w:rsidRDefault="00125011">
      <w:pPr>
        <w:pStyle w:val="Header"/>
        <w:tabs>
          <w:tab w:val="clear" w:pos="4320"/>
          <w:tab w:val="clear" w:pos="8640"/>
        </w:tabs>
        <w:rPr>
          <w:sz w:val="22"/>
        </w:rPr>
      </w:pPr>
    </w:p>
    <w:p w:rsidR="00125011" w:rsidRDefault="00125011">
      <w:pPr>
        <w:rPr>
          <w:sz w:val="22"/>
        </w:rPr>
      </w:pPr>
    </w:p>
    <w:p w:rsidR="00CE77EE" w:rsidRDefault="00CE77EE">
      <w:pPr>
        <w:rPr>
          <w:sz w:val="22"/>
        </w:rPr>
      </w:pPr>
      <w:r>
        <w:rPr>
          <w:sz w:val="22"/>
        </w:rPr>
        <w:br w:type="page"/>
      </w:r>
    </w:p>
    <w:p w:rsidR="001B64C2" w:rsidRPr="001B64C2" w:rsidRDefault="001B64C2" w:rsidP="001B64C2">
      <w:pPr>
        <w:jc w:val="center"/>
        <w:rPr>
          <w:b/>
          <w:sz w:val="22"/>
          <w:szCs w:val="22"/>
        </w:rPr>
      </w:pPr>
      <w:r w:rsidRPr="001B64C2">
        <w:rPr>
          <w:b/>
          <w:sz w:val="22"/>
          <w:szCs w:val="22"/>
        </w:rPr>
        <w:lastRenderedPageBreak/>
        <w:t>AREA 8: EDUCATIONAL PROGRAM REQUIREMENTS - INDIVIDUALIZED EDUCATION PROGRAMS</w:t>
      </w:r>
    </w:p>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jc w:val="center"/>
              <w:rPr>
                <w:b/>
                <w:sz w:val="22"/>
              </w:rPr>
            </w:pP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B64C2">
            <w:pPr>
              <w:spacing w:after="58"/>
              <w:jc w:val="center"/>
              <w:rPr>
                <w:b/>
                <w:sz w:val="22"/>
              </w:rPr>
            </w:pPr>
            <w:r>
              <w:rPr>
                <w:b/>
                <w:sz w:val="22"/>
              </w:rPr>
              <w:t>REQUIREMENTS</w:t>
            </w:r>
          </w:p>
        </w:tc>
      </w:tr>
      <w:tr w:rsidR="00125011">
        <w:tc>
          <w:tcPr>
            <w:tcW w:w="1530" w:type="dxa"/>
          </w:tcPr>
          <w:p w:rsidR="00125011" w:rsidRDefault="00125011">
            <w:pPr>
              <w:spacing w:line="120" w:lineRule="exact"/>
              <w:rPr>
                <w:sz w:val="22"/>
              </w:rPr>
            </w:pPr>
          </w:p>
          <w:p w:rsidR="00E475D1" w:rsidRDefault="001B64C2" w:rsidP="001B64C2">
            <w:pPr>
              <w:snapToGrid w:val="0"/>
              <w:rPr>
                <w:b/>
                <w:sz w:val="22"/>
              </w:rPr>
            </w:pPr>
            <w:r w:rsidRPr="00C749C2">
              <w:rPr>
                <w:b/>
                <w:sz w:val="22"/>
              </w:rPr>
              <w:t xml:space="preserve">8.5 </w:t>
            </w:r>
          </w:p>
          <w:p w:rsidR="001B64C2" w:rsidRPr="00C749C2" w:rsidRDefault="001B64C2" w:rsidP="001B64C2">
            <w:pPr>
              <w:snapToGrid w:val="0"/>
              <w:rPr>
                <w:b/>
                <w:sz w:val="22"/>
              </w:rPr>
            </w:pPr>
            <w:r w:rsidRPr="00C749C2">
              <w:rPr>
                <w:b/>
                <w:sz w:val="22"/>
              </w:rPr>
              <w:t>Current IEP &amp; Student Roster</w:t>
            </w:r>
          </w:p>
          <w:p w:rsidR="001B64C2" w:rsidRDefault="001B64C2" w:rsidP="001B64C2">
            <w:pPr>
              <w:rPr>
                <w:iCs/>
                <w:sz w:val="22"/>
              </w:rPr>
            </w:pPr>
          </w:p>
          <w:p w:rsidR="00125011" w:rsidRPr="00C749C2" w:rsidRDefault="001B64C2" w:rsidP="00C749C2">
            <w:pPr>
              <w:spacing w:after="58"/>
              <w:rPr>
                <w:b/>
                <w:sz w:val="22"/>
                <w:szCs w:val="22"/>
              </w:rPr>
            </w:pPr>
            <w:r w:rsidRPr="00C749C2">
              <w:rPr>
                <w:iCs/>
                <w:sz w:val="22"/>
                <w:szCs w:val="22"/>
              </w:rPr>
              <w:t>28.09(5)(a)</w:t>
            </w:r>
          </w:p>
        </w:tc>
        <w:tc>
          <w:tcPr>
            <w:tcW w:w="7740" w:type="dxa"/>
            <w:gridSpan w:val="3"/>
          </w:tcPr>
          <w:p w:rsidR="00125011" w:rsidRDefault="00125011">
            <w:pPr>
              <w:rPr>
                <w:b/>
                <w:bCs/>
                <w:sz w:val="22"/>
              </w:rPr>
            </w:pPr>
          </w:p>
          <w:p w:rsidR="00C749C2" w:rsidRDefault="00C749C2" w:rsidP="00C749C2">
            <w:pPr>
              <w:snapToGrid w:val="0"/>
              <w:rPr>
                <w:sz w:val="22"/>
              </w:rPr>
            </w:pPr>
            <w:r>
              <w:rPr>
                <w:sz w:val="22"/>
              </w:rPr>
              <w:t xml:space="preserve">The program has on file a current IEP for each enrolled </w:t>
            </w:r>
            <w:smartTag w:uri="urn:schemas-microsoft-com:office:smarttags" w:element="place">
              <w:smartTag w:uri="urn:schemas-microsoft-com:office:smarttags" w:element="State">
                <w:r>
                  <w:rPr>
                    <w:sz w:val="22"/>
                  </w:rPr>
                  <w:t>Massachusetts</w:t>
                </w:r>
              </w:smartTag>
            </w:smartTag>
            <w:r>
              <w:rPr>
                <w:sz w:val="22"/>
              </w:rPr>
              <w:t xml:space="preserve"> student that has been issued by the responsible public school district and consented to and dated by the student’s parent(s) (or student, when applicable).</w:t>
            </w:r>
          </w:p>
          <w:p w:rsidR="00125011" w:rsidRDefault="00125011" w:rsidP="006E09A7">
            <w:pPr>
              <w:ind w:left="609"/>
              <w:rPr>
                <w:b/>
                <w:bCs/>
                <w:sz w:val="22"/>
              </w:rPr>
            </w:pPr>
          </w:p>
        </w:tc>
      </w:tr>
      <w:tr w:rsidR="00125011" w:rsidTr="00676D79">
        <w:trPr>
          <w:trHeight w:val="382"/>
        </w:trPr>
        <w:tc>
          <w:tcPr>
            <w:tcW w:w="1530" w:type="dxa"/>
          </w:tcPr>
          <w:p w:rsidR="00125011" w:rsidRDefault="00125011">
            <w:pPr>
              <w:rPr>
                <w:sz w:val="22"/>
              </w:rPr>
            </w:pPr>
          </w:p>
        </w:tc>
        <w:tc>
          <w:tcPr>
            <w:tcW w:w="3870" w:type="dxa"/>
            <w:tcBorders>
              <w:right w:val="single" w:sz="4" w:space="0" w:color="auto"/>
            </w:tcBorders>
            <w:vAlign w:val="center"/>
          </w:tcPr>
          <w:p w:rsidR="00125011" w:rsidRDefault="00125011" w:rsidP="00873CD8">
            <w:pPr>
              <w:rPr>
                <w:b/>
                <w:sz w:val="22"/>
              </w:rPr>
            </w:pPr>
            <w:r>
              <w:rPr>
                <w:b/>
                <w:sz w:val="22"/>
              </w:rPr>
              <w:t xml:space="preserve">Rating: </w:t>
            </w:r>
            <w:r w:rsidR="00873CD8">
              <w:rPr>
                <w:b/>
                <w:sz w:val="22"/>
              </w:rPr>
              <w:t>Partially Implemented</w:t>
            </w:r>
          </w:p>
        </w:tc>
        <w:tc>
          <w:tcPr>
            <w:tcW w:w="2880" w:type="dxa"/>
            <w:tcBorders>
              <w:top w:val="single" w:sz="2" w:space="0" w:color="000000"/>
              <w:left w:val="single" w:sz="4" w:space="0" w:color="auto"/>
              <w:bottom w:val="double" w:sz="2" w:space="0" w:color="000000"/>
              <w:right w:val="single" w:sz="4" w:space="0" w:color="auto"/>
            </w:tcBorders>
            <w:vAlign w:val="center"/>
          </w:tcPr>
          <w:p w:rsidR="00125011" w:rsidRDefault="00125011">
            <w:pPr>
              <w:rPr>
                <w:sz w:val="22"/>
              </w:rPr>
            </w:pPr>
            <w:r>
              <w:rPr>
                <w:b/>
                <w:bCs/>
                <w:sz w:val="22"/>
              </w:rPr>
              <w:t>Response Required</w:t>
            </w:r>
            <w:r>
              <w:rPr>
                <w:sz w:val="22"/>
              </w:rPr>
              <w:t xml:space="preserve">: </w:t>
            </w:r>
          </w:p>
        </w:tc>
        <w:tc>
          <w:tcPr>
            <w:tcW w:w="990" w:type="dxa"/>
            <w:tcBorders>
              <w:top w:val="single" w:sz="2" w:space="0" w:color="000000"/>
              <w:left w:val="single" w:sz="4" w:space="0" w:color="auto"/>
              <w:bottom w:val="double" w:sz="2" w:space="0" w:color="000000"/>
            </w:tcBorders>
            <w:vAlign w:val="center"/>
          </w:tcPr>
          <w:p w:rsidR="00125011" w:rsidRDefault="00873CD8">
            <w:pPr>
              <w:rPr>
                <w:b/>
                <w:sz w:val="22"/>
              </w:rPr>
            </w:pPr>
            <w:r>
              <w:rPr>
                <w:b/>
                <w:sz w:val="22"/>
              </w:rPr>
              <w:t>Yes</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125011">
        <w:tc>
          <w:tcPr>
            <w:tcW w:w="9270" w:type="dxa"/>
          </w:tcPr>
          <w:p w:rsidR="00125011" w:rsidRDefault="00542876">
            <w:pPr>
              <w:rPr>
                <w:b/>
                <w:sz w:val="22"/>
              </w:rPr>
            </w:pPr>
            <w:r>
              <w:rPr>
                <w:b/>
                <w:sz w:val="22"/>
              </w:rPr>
              <w:t>Department of Elementary and Secondary Education</w:t>
            </w:r>
            <w:r w:rsidR="00125011">
              <w:rPr>
                <w:b/>
                <w:sz w:val="22"/>
              </w:rPr>
              <w:t xml:space="preserve"> Findings:</w:t>
            </w:r>
          </w:p>
        </w:tc>
      </w:tr>
      <w:tr w:rsidR="00125011">
        <w:tc>
          <w:tcPr>
            <w:tcW w:w="9270" w:type="dxa"/>
          </w:tcPr>
          <w:p w:rsidR="00125011" w:rsidRDefault="00873CD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A review of student records and staff interviews revealed that the collaborative does not have a current, signed IEP for all students and there is no documentation of the collaborative’s efforts to obtain the IEP.</w:t>
            </w:r>
          </w:p>
        </w:tc>
      </w:tr>
    </w:tbl>
    <w:p w:rsidR="00125011" w:rsidRDefault="00125011">
      <w:pPr>
        <w:rPr>
          <w:sz w:val="22"/>
        </w:rPr>
      </w:pPr>
    </w:p>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FF004F">
            <w:pPr>
              <w:pStyle w:val="Heading2"/>
            </w:pPr>
            <w:r>
              <w:fldChar w:fldCharType="begin">
                <w:ffData>
                  <w:name w:val="Text1"/>
                  <w:enabled/>
                  <w:calcOnExit w:val="0"/>
                  <w:textInput/>
                </w:ffData>
              </w:fldChar>
            </w:r>
            <w:r w:rsidR="00125011">
              <w:instrText xml:space="preserve"> FORMTEXT </w:instrText>
            </w:r>
            <w:r>
              <w:fldChar w:fldCharType="separate"/>
            </w:r>
            <w:bookmarkStart w:id="679" w:name="_Toc115145874"/>
            <w:bookmarkStart w:id="680" w:name="_Toc112217876"/>
            <w:bookmarkStart w:id="681" w:name="_Toc112217681"/>
            <w:bookmarkStart w:id="682" w:name="_Toc112209359"/>
            <w:bookmarkStart w:id="683" w:name="_Toc112209160"/>
            <w:bookmarkStart w:id="684" w:name="_Toc112208964"/>
            <w:bookmarkStart w:id="685" w:name="_Toc112206505"/>
            <w:bookmarkStart w:id="686" w:name="_Toc86471173"/>
            <w:bookmarkStart w:id="687" w:name="_Toc86470977"/>
            <w:bookmarkStart w:id="688" w:name="_Toc86469673"/>
            <w:bookmarkStart w:id="689" w:name="_Toc86469475"/>
            <w:bookmarkStart w:id="690" w:name="_Toc86469275"/>
            <w:bookmarkStart w:id="691" w:name="_Toc86469074"/>
            <w:bookmarkStart w:id="692" w:name="_Toc86468872"/>
            <w:bookmarkStart w:id="693" w:name="_Toc86468669"/>
            <w:bookmarkStart w:id="694" w:name="_Toc86468461"/>
            <w:bookmarkStart w:id="695" w:name="_Toc86468253"/>
            <w:bookmarkStart w:id="696" w:name="_Toc86468044"/>
            <w:bookmarkStart w:id="697" w:name="_Toc86467834"/>
            <w:bookmarkStart w:id="698" w:name="_Toc86467623"/>
            <w:bookmarkStart w:id="699" w:name="_Toc86467411"/>
            <w:bookmarkStart w:id="700" w:name="_Toc86467198"/>
            <w:bookmarkStart w:id="701" w:name="_Toc86466983"/>
            <w:bookmarkStart w:id="702" w:name="_Toc86462881"/>
            <w:bookmarkStart w:id="703" w:name="_Toc86462667"/>
            <w:bookmarkStart w:id="704" w:name="_Toc86462452"/>
            <w:bookmarkStart w:id="705" w:name="_Toc86462235"/>
            <w:bookmarkStart w:id="706" w:name="_Toc86462017"/>
            <w:bookmarkStart w:id="707" w:name="_Toc86461798"/>
            <w:bookmarkStart w:id="708" w:name="_Toc86461578"/>
            <w:bookmarkStart w:id="709" w:name="_Toc86461358"/>
            <w:bookmarkStart w:id="710" w:name="_Toc86461138"/>
            <w:bookmarkStart w:id="711" w:name="_Toc86460917"/>
            <w:bookmarkStart w:id="712" w:name="_Toc86460696"/>
            <w:bookmarkStart w:id="713" w:name="_Toc86460473"/>
            <w:bookmarkStart w:id="714" w:name="_Toc86460249"/>
            <w:bookmarkStart w:id="715" w:name="_Toc86460024"/>
            <w:bookmarkStart w:id="716" w:name="_Toc86459799"/>
            <w:bookmarkStart w:id="717" w:name="_Toc86459662"/>
            <w:bookmarkStart w:id="718" w:name="_Toc86459436"/>
            <w:bookmarkStart w:id="719" w:name="_Toc86459209"/>
            <w:bookmarkStart w:id="720" w:name="_Toc86458983"/>
            <w:bookmarkStart w:id="721" w:name="_Toc86458757"/>
            <w:bookmarkStart w:id="722" w:name="_Toc86458530"/>
            <w:bookmarkStart w:id="723" w:name="_Toc86221337"/>
            <w:bookmarkStart w:id="724" w:name="_Toc86221108"/>
            <w:bookmarkStart w:id="725" w:name="_Toc86220880"/>
            <w:bookmarkStart w:id="726" w:name="_Toc86220650"/>
            <w:bookmarkStart w:id="727" w:name="_Toc86220419"/>
            <w:bookmarkStart w:id="728" w:name="_Toc86208267"/>
            <w:bookmarkStart w:id="729" w:name="_Toc86199820"/>
            <w:bookmarkStart w:id="730" w:name="_Toc83804395"/>
            <w:bookmarkStart w:id="731" w:name="_Toc83804194"/>
            <w:bookmarkStart w:id="732" w:name="_Toc83803992"/>
            <w:bookmarkStart w:id="733" w:name="_Toc83803790"/>
            <w:bookmarkStart w:id="734" w:name="_Toc68669690"/>
            <w:bookmarkStart w:id="735" w:name="_Toc68669488"/>
            <w:bookmarkStart w:id="736" w:name="_Toc68669285"/>
            <w:bookmarkStart w:id="737" w:name="_Toc55637075"/>
            <w:bookmarkStart w:id="738" w:name="_Toc55636873"/>
            <w:bookmarkStart w:id="739" w:name="_Toc55636671"/>
            <w:bookmarkStart w:id="740" w:name="_Toc55636468"/>
            <w:bookmarkStart w:id="741" w:name="_Toc55636145"/>
            <w:bookmarkStart w:id="742" w:name="_Toc55635911"/>
            <w:bookmarkStart w:id="743" w:name="_Toc55029304"/>
            <w:bookmarkStart w:id="744" w:name="_Toc55029090"/>
            <w:bookmarkStart w:id="745" w:name="_Toc55027843"/>
            <w:bookmarkStart w:id="746" w:name="_Toc55027627"/>
            <w:bookmarkStart w:id="747" w:name="_Toc54953977"/>
            <w:bookmarkStart w:id="748" w:name="_Toc54779156"/>
            <w:bookmarkStart w:id="749" w:name="_Toc54778864"/>
            <w:bookmarkStart w:id="750" w:name="_Toc54766140"/>
            <w:bookmarkStart w:id="751" w:name="_Toc54765935"/>
            <w:bookmarkStart w:id="752" w:name="_Toc54761596"/>
            <w:bookmarkStart w:id="753" w:name="_Toc54761347"/>
            <w:bookmarkStart w:id="754" w:name="_Toc54760915"/>
            <w:bookmarkStart w:id="755" w:name="_Toc54756380"/>
            <w:bookmarkStart w:id="756" w:name="_Toc54756059"/>
            <w:bookmarkStart w:id="757" w:name="_Toc54755860"/>
            <w:r w:rsidR="00125011">
              <w:t> </w:t>
            </w:r>
            <w:r w:rsidR="00125011">
              <w:t> </w:t>
            </w:r>
            <w:r w:rsidR="00125011">
              <w:t> </w:t>
            </w:r>
            <w:r w:rsidR="00125011">
              <w:t> </w:t>
            </w:r>
            <w:r w:rsidR="00125011">
              <w:t> </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r>
              <w:fldChar w:fldCharType="end"/>
            </w: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C749C2">
            <w:pPr>
              <w:spacing w:after="58"/>
              <w:jc w:val="center"/>
              <w:rPr>
                <w:b/>
                <w:sz w:val="22"/>
              </w:rPr>
            </w:pPr>
            <w:r>
              <w:rPr>
                <w:b/>
                <w:sz w:val="22"/>
              </w:rPr>
              <w:t>REQUIREMENTS</w:t>
            </w:r>
          </w:p>
        </w:tc>
      </w:tr>
      <w:tr w:rsidR="00125011">
        <w:tc>
          <w:tcPr>
            <w:tcW w:w="1530" w:type="dxa"/>
          </w:tcPr>
          <w:p w:rsidR="00125011" w:rsidRDefault="00125011">
            <w:pPr>
              <w:spacing w:line="120" w:lineRule="exact"/>
              <w:rPr>
                <w:sz w:val="22"/>
              </w:rPr>
            </w:pPr>
          </w:p>
          <w:p w:rsidR="00676D79" w:rsidRPr="00092A8B" w:rsidRDefault="00676D79" w:rsidP="00676D79">
            <w:pPr>
              <w:pStyle w:val="Title"/>
              <w:jc w:val="left"/>
              <w:rPr>
                <w:color w:val="000000"/>
                <w:sz w:val="22"/>
              </w:rPr>
            </w:pPr>
            <w:r w:rsidRPr="00092A8B">
              <w:rPr>
                <w:color w:val="000000"/>
                <w:sz w:val="22"/>
              </w:rPr>
              <w:t>8.8</w:t>
            </w:r>
          </w:p>
          <w:p w:rsidR="00676D79" w:rsidRPr="00092A8B" w:rsidRDefault="00676D79" w:rsidP="00676D79">
            <w:pPr>
              <w:pStyle w:val="Title"/>
              <w:jc w:val="left"/>
              <w:rPr>
                <w:color w:val="000000"/>
                <w:sz w:val="22"/>
              </w:rPr>
            </w:pPr>
            <w:r w:rsidRPr="00092A8B">
              <w:rPr>
                <w:color w:val="000000"/>
                <w:sz w:val="22"/>
              </w:rPr>
              <w:t>IEP –</w:t>
            </w:r>
          </w:p>
          <w:p w:rsidR="00676D79" w:rsidRPr="00092A8B" w:rsidRDefault="00676D79" w:rsidP="00676D79">
            <w:pPr>
              <w:pStyle w:val="Title"/>
              <w:jc w:val="left"/>
              <w:rPr>
                <w:color w:val="000000"/>
                <w:sz w:val="22"/>
              </w:rPr>
            </w:pPr>
            <w:r w:rsidRPr="00092A8B">
              <w:rPr>
                <w:color w:val="000000"/>
                <w:sz w:val="22"/>
              </w:rPr>
              <w:t>Progress Reports</w:t>
            </w:r>
          </w:p>
          <w:p w:rsidR="00676D79" w:rsidRPr="00092A8B" w:rsidRDefault="00676D79" w:rsidP="00676D79">
            <w:pPr>
              <w:pStyle w:val="Title"/>
              <w:jc w:val="left"/>
              <w:rPr>
                <w:color w:val="000000"/>
                <w:sz w:val="22"/>
              </w:rPr>
            </w:pPr>
            <w:r w:rsidRPr="00092A8B">
              <w:rPr>
                <w:color w:val="000000"/>
                <w:sz w:val="22"/>
              </w:rPr>
              <w:t>28.07(3)</w:t>
            </w:r>
          </w:p>
          <w:p w:rsidR="00676D79" w:rsidRPr="00092A8B" w:rsidRDefault="00676D79" w:rsidP="00676D79">
            <w:pPr>
              <w:pStyle w:val="Title"/>
              <w:jc w:val="left"/>
              <w:rPr>
                <w:color w:val="000000"/>
                <w:sz w:val="22"/>
              </w:rPr>
            </w:pPr>
          </w:p>
          <w:p w:rsidR="00660A2A" w:rsidRDefault="00660A2A" w:rsidP="00660A2A">
            <w:pPr>
              <w:rPr>
                <w:b/>
                <w:sz w:val="22"/>
              </w:rPr>
            </w:pPr>
            <w:r>
              <w:rPr>
                <w:b/>
                <w:sz w:val="22"/>
              </w:rPr>
              <w:t xml:space="preserve">34 CFR </w:t>
            </w:r>
          </w:p>
          <w:p w:rsidR="00660A2A" w:rsidRDefault="00660A2A" w:rsidP="00660A2A">
            <w:pPr>
              <w:rPr>
                <w:b/>
                <w:sz w:val="22"/>
              </w:rPr>
            </w:pPr>
            <w:r>
              <w:rPr>
                <w:b/>
                <w:sz w:val="22"/>
              </w:rPr>
              <w:t>33.320(a)(3)</w:t>
            </w:r>
          </w:p>
          <w:p w:rsidR="00125011" w:rsidRDefault="00660A2A" w:rsidP="00660A2A">
            <w:pPr>
              <w:rPr>
                <w:b/>
                <w:sz w:val="22"/>
              </w:rPr>
            </w:pPr>
            <w:r>
              <w:rPr>
                <w:b/>
                <w:sz w:val="22"/>
              </w:rPr>
              <w:t>(ii)</w:t>
            </w:r>
          </w:p>
        </w:tc>
        <w:tc>
          <w:tcPr>
            <w:tcW w:w="7740" w:type="dxa"/>
            <w:gridSpan w:val="3"/>
          </w:tcPr>
          <w:p w:rsidR="00125011" w:rsidRDefault="00125011">
            <w:pPr>
              <w:rPr>
                <w:sz w:val="22"/>
              </w:rPr>
            </w:pPr>
          </w:p>
          <w:p w:rsidR="00676D79" w:rsidRPr="00676D79" w:rsidRDefault="00676D79" w:rsidP="00676D79">
            <w:pPr>
              <w:pStyle w:val="BodyText"/>
              <w:rPr>
                <w:color w:val="000000"/>
              </w:rPr>
            </w:pPr>
            <w:r w:rsidRPr="00676D79">
              <w:rPr>
                <w:color w:val="000000"/>
              </w:rPr>
              <w:t xml:space="preserve">The program shall send copies, </w:t>
            </w:r>
            <w:r w:rsidR="00D32869">
              <w:rPr>
                <w:color w:val="000000"/>
              </w:rPr>
              <w:t xml:space="preserve">quarterly or </w:t>
            </w:r>
            <w:r w:rsidR="00317B08">
              <w:rPr>
                <w:color w:val="000000"/>
              </w:rPr>
              <w:t>concurrent with the sending school district’s report cards</w:t>
            </w:r>
            <w:r w:rsidRPr="00676D79">
              <w:rPr>
                <w:color w:val="000000"/>
              </w:rPr>
              <w:t xml:space="preserve">, of progress reports to the public school. </w:t>
            </w:r>
          </w:p>
          <w:p w:rsidR="00676D79" w:rsidRPr="00676D79" w:rsidRDefault="00676D79" w:rsidP="00676D79">
            <w:pPr>
              <w:pStyle w:val="BodyText"/>
              <w:rPr>
                <w:color w:val="000000"/>
              </w:rPr>
            </w:pPr>
          </w:p>
          <w:p w:rsidR="00676D79" w:rsidRPr="00676D79" w:rsidRDefault="00676D79" w:rsidP="00676D79">
            <w:pPr>
              <w:pStyle w:val="BodyText"/>
              <w:rPr>
                <w:color w:val="000000"/>
              </w:rPr>
            </w:pPr>
            <w:r w:rsidRPr="00676D79">
              <w:rPr>
                <w:color w:val="000000"/>
              </w:rPr>
              <w:t>Such reports must include written information on the student’s progress toward the annual goals in the IEP (specifying each quarter), including information on the extent to which such progress is sufficient to enable the child to achieve the goals by the end of the year.</w:t>
            </w:r>
          </w:p>
          <w:p w:rsidR="00676D79" w:rsidRPr="00676D79" w:rsidRDefault="00676D79" w:rsidP="00676D79">
            <w:pPr>
              <w:pStyle w:val="BodyText"/>
              <w:rPr>
                <w:color w:val="000000"/>
              </w:rPr>
            </w:pPr>
          </w:p>
          <w:p w:rsidR="00676D79" w:rsidRPr="00676D79" w:rsidRDefault="00676D79" w:rsidP="00676D79">
            <w:pPr>
              <w:pStyle w:val="Title"/>
              <w:jc w:val="left"/>
              <w:rPr>
                <w:b w:val="0"/>
                <w:color w:val="000000"/>
                <w:sz w:val="22"/>
                <w:u w:val="single"/>
              </w:rPr>
            </w:pPr>
            <w:r w:rsidRPr="00676D79">
              <w:rPr>
                <w:b w:val="0"/>
                <w:color w:val="000000"/>
                <w:sz w:val="22"/>
              </w:rPr>
              <w:t xml:space="preserve">Copies of progress reports shall be maintained in student records, </w:t>
            </w:r>
            <w:r w:rsidRPr="00676D79">
              <w:rPr>
                <w:b w:val="0"/>
                <w:color w:val="000000"/>
                <w:sz w:val="22"/>
                <w:u w:val="single"/>
              </w:rPr>
              <w:t>including documentation of persons or agencies receiving such reports.</w:t>
            </w:r>
          </w:p>
          <w:p w:rsidR="00125011" w:rsidRDefault="00125011" w:rsidP="006E09A7">
            <w:pPr>
              <w:ind w:left="610"/>
            </w:pPr>
          </w:p>
        </w:tc>
      </w:tr>
      <w:tr w:rsidR="00125011" w:rsidTr="00676D79">
        <w:trPr>
          <w:trHeight w:val="382"/>
        </w:trPr>
        <w:tc>
          <w:tcPr>
            <w:tcW w:w="1530" w:type="dxa"/>
          </w:tcPr>
          <w:p w:rsidR="00125011" w:rsidRDefault="00125011">
            <w:pPr>
              <w:rPr>
                <w:b/>
                <w:bCs/>
                <w:sz w:val="22"/>
              </w:rPr>
            </w:pPr>
          </w:p>
        </w:tc>
        <w:tc>
          <w:tcPr>
            <w:tcW w:w="3870" w:type="dxa"/>
            <w:tcBorders>
              <w:right w:val="single" w:sz="4" w:space="0" w:color="auto"/>
            </w:tcBorders>
            <w:vAlign w:val="center"/>
          </w:tcPr>
          <w:p w:rsidR="00125011" w:rsidRDefault="00125011" w:rsidP="00873CD8">
            <w:pPr>
              <w:rPr>
                <w:b/>
                <w:bCs/>
                <w:sz w:val="22"/>
              </w:rPr>
            </w:pPr>
            <w:r>
              <w:rPr>
                <w:b/>
                <w:bCs/>
                <w:sz w:val="22"/>
              </w:rPr>
              <w:t xml:space="preserve">Rating: </w:t>
            </w:r>
            <w:r w:rsidR="00873CD8">
              <w:rPr>
                <w:b/>
                <w:sz w:val="22"/>
              </w:rPr>
              <w:t>Implemented</w:t>
            </w:r>
          </w:p>
        </w:tc>
        <w:tc>
          <w:tcPr>
            <w:tcW w:w="2880" w:type="dxa"/>
            <w:tcBorders>
              <w:top w:val="single" w:sz="2" w:space="0" w:color="000000"/>
              <w:left w:val="single" w:sz="4" w:space="0" w:color="auto"/>
              <w:bottom w:val="double" w:sz="2" w:space="0" w:color="000000"/>
              <w:right w:val="single" w:sz="4" w:space="0" w:color="auto"/>
            </w:tcBorders>
            <w:vAlign w:val="center"/>
          </w:tcPr>
          <w:p w:rsidR="00125011" w:rsidRDefault="00125011">
            <w:pPr>
              <w:rPr>
                <w:b/>
                <w:bCs/>
                <w:sz w:val="22"/>
              </w:rPr>
            </w:pPr>
            <w:r>
              <w:rPr>
                <w:b/>
                <w:bCs/>
                <w:sz w:val="22"/>
              </w:rPr>
              <w:t xml:space="preserve">Response Required: </w:t>
            </w:r>
          </w:p>
        </w:tc>
        <w:tc>
          <w:tcPr>
            <w:tcW w:w="990" w:type="dxa"/>
            <w:tcBorders>
              <w:top w:val="single" w:sz="2" w:space="0" w:color="000000"/>
              <w:left w:val="single" w:sz="4" w:space="0" w:color="auto"/>
              <w:bottom w:val="double" w:sz="2" w:space="0" w:color="000000"/>
            </w:tcBorders>
            <w:vAlign w:val="center"/>
          </w:tcPr>
          <w:p w:rsidR="00125011" w:rsidRDefault="00873CD8">
            <w:pPr>
              <w:rPr>
                <w:b/>
                <w:bCs/>
                <w:sz w:val="22"/>
              </w:rPr>
            </w:pPr>
            <w:r>
              <w:rPr>
                <w:b/>
                <w:sz w:val="22"/>
              </w:rPr>
              <w:t>No</w:t>
            </w:r>
          </w:p>
        </w:tc>
      </w:tr>
    </w:tbl>
    <w:p w:rsidR="00A7567E" w:rsidRDefault="00A7567E" w:rsidP="00E12749">
      <w:pPr>
        <w:ind w:left="-900" w:firstLine="900"/>
        <w:jc w:val="center"/>
        <w:rPr>
          <w:b/>
          <w:sz w:val="22"/>
          <w:szCs w:val="22"/>
        </w:rPr>
      </w:pPr>
    </w:p>
    <w:p w:rsidR="000C18E2" w:rsidRDefault="000C18E2" w:rsidP="00E12749">
      <w:pPr>
        <w:ind w:left="-900" w:firstLine="900"/>
        <w:jc w:val="center"/>
        <w:rPr>
          <w:b/>
          <w:sz w:val="22"/>
          <w:szCs w:val="22"/>
        </w:rPr>
      </w:pPr>
    </w:p>
    <w:p w:rsidR="00873CD8" w:rsidRDefault="00873CD8" w:rsidP="00E12749">
      <w:pPr>
        <w:ind w:left="-900" w:firstLine="900"/>
        <w:jc w:val="center"/>
        <w:rPr>
          <w:b/>
          <w:sz w:val="22"/>
          <w:szCs w:val="22"/>
        </w:rPr>
      </w:pPr>
    </w:p>
    <w:p w:rsidR="00660A2A" w:rsidRDefault="00660A2A" w:rsidP="00E12749">
      <w:pPr>
        <w:ind w:left="-900" w:firstLine="900"/>
        <w:jc w:val="center"/>
        <w:rPr>
          <w:b/>
          <w:sz w:val="22"/>
          <w:szCs w:val="22"/>
        </w:rPr>
      </w:pPr>
    </w:p>
    <w:p w:rsidR="00CE77EE" w:rsidRDefault="00CE77EE">
      <w:pPr>
        <w:rPr>
          <w:b/>
          <w:sz w:val="22"/>
          <w:szCs w:val="22"/>
        </w:rPr>
      </w:pPr>
      <w:r>
        <w:rPr>
          <w:b/>
          <w:sz w:val="22"/>
          <w:szCs w:val="22"/>
        </w:rPr>
        <w:br w:type="page"/>
      </w:r>
    </w:p>
    <w:p w:rsidR="00E12749" w:rsidRPr="00E12749" w:rsidRDefault="00E12749" w:rsidP="00E12749">
      <w:pPr>
        <w:ind w:left="-900" w:firstLine="900"/>
        <w:jc w:val="center"/>
        <w:rPr>
          <w:b/>
          <w:sz w:val="22"/>
          <w:szCs w:val="22"/>
        </w:rPr>
      </w:pPr>
      <w:r w:rsidRPr="00E12749">
        <w:rPr>
          <w:b/>
          <w:sz w:val="22"/>
          <w:szCs w:val="22"/>
        </w:rPr>
        <w:lastRenderedPageBreak/>
        <w:t>AREA 9: EDUCATIONAL PROGRAM REQUIREMENTS- STUDENT DISCIPLINE AND BEHAVIOR MANAGEMENT</w:t>
      </w:r>
    </w:p>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42"/>
        <w:gridCol w:w="2790"/>
        <w:gridCol w:w="838"/>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4"/>
            <w:vAlign w:val="center"/>
          </w:tcPr>
          <w:p w:rsidR="00125011" w:rsidRDefault="00125011">
            <w:pPr>
              <w:pStyle w:val="Heading2"/>
            </w:pP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4"/>
            <w:vAlign w:val="center"/>
          </w:tcPr>
          <w:p w:rsidR="00125011" w:rsidRDefault="00676D79">
            <w:pPr>
              <w:spacing w:after="58"/>
              <w:jc w:val="center"/>
              <w:rPr>
                <w:b/>
                <w:sz w:val="22"/>
              </w:rPr>
            </w:pPr>
            <w:r>
              <w:rPr>
                <w:b/>
                <w:sz w:val="22"/>
              </w:rPr>
              <w:t>REQUIREMENTS</w:t>
            </w:r>
          </w:p>
        </w:tc>
      </w:tr>
      <w:tr w:rsidR="00125011">
        <w:tc>
          <w:tcPr>
            <w:tcW w:w="1530" w:type="dxa"/>
          </w:tcPr>
          <w:p w:rsidR="00125011" w:rsidRDefault="00125011">
            <w:pPr>
              <w:spacing w:line="120" w:lineRule="exact"/>
              <w:rPr>
                <w:sz w:val="22"/>
              </w:rPr>
            </w:pPr>
          </w:p>
          <w:p w:rsidR="005F2182" w:rsidRDefault="00676D79" w:rsidP="00676D79">
            <w:pPr>
              <w:snapToGrid w:val="0"/>
              <w:rPr>
                <w:b/>
                <w:sz w:val="22"/>
              </w:rPr>
            </w:pPr>
            <w:r w:rsidRPr="00676D79">
              <w:rPr>
                <w:b/>
                <w:sz w:val="22"/>
              </w:rPr>
              <w:t xml:space="preserve">9.1 </w:t>
            </w:r>
          </w:p>
          <w:p w:rsidR="00676D79" w:rsidRPr="00676D79" w:rsidRDefault="00676D79" w:rsidP="00676D79">
            <w:pPr>
              <w:snapToGrid w:val="0"/>
              <w:rPr>
                <w:b/>
                <w:sz w:val="22"/>
              </w:rPr>
            </w:pPr>
            <w:r w:rsidRPr="00676D79">
              <w:rPr>
                <w:b/>
                <w:sz w:val="22"/>
              </w:rPr>
              <w:t>Polices and Procedure for Behavior Management</w:t>
            </w:r>
          </w:p>
          <w:p w:rsidR="00676D79" w:rsidRDefault="00676D79" w:rsidP="00676D79">
            <w:pPr>
              <w:rPr>
                <w:sz w:val="22"/>
              </w:rPr>
            </w:pPr>
          </w:p>
          <w:p w:rsidR="00125011" w:rsidRPr="00676D79" w:rsidRDefault="00676D79" w:rsidP="00676D79">
            <w:pPr>
              <w:spacing w:after="58"/>
              <w:rPr>
                <w:b/>
              </w:rPr>
            </w:pPr>
            <w:r w:rsidRPr="00676D79">
              <w:t>18.03(7)(b)(2); 18.05(5, 6, 7); 28.09(11); 603 CMR 46.00; ESE Advisory on Restraint in Special Education Programs dated 12/20/05</w:t>
            </w:r>
          </w:p>
        </w:tc>
        <w:tc>
          <w:tcPr>
            <w:tcW w:w="7740" w:type="dxa"/>
            <w:gridSpan w:val="4"/>
          </w:tcPr>
          <w:p w:rsidR="00676D79" w:rsidRPr="00676D79" w:rsidRDefault="00676D79" w:rsidP="00676D79">
            <w:pPr>
              <w:pStyle w:val="BodyText2"/>
              <w:tabs>
                <w:tab w:val="left" w:pos="0"/>
                <w:tab w:val="left" w:pos="12240"/>
                <w:tab w:val="left" w:pos="12960"/>
              </w:tabs>
              <w:rPr>
                <w:i w:val="0"/>
              </w:rPr>
            </w:pPr>
            <w:r w:rsidRPr="00676D79">
              <w:rPr>
                <w:i w:val="0"/>
              </w:rPr>
              <w:t>The policy must include a description of the behavior management procedures used in the facility including the following if applicable:</w:t>
            </w:r>
          </w:p>
          <w:p w:rsidR="00676D79" w:rsidRPr="00676D79" w:rsidRDefault="00676D79" w:rsidP="00294AE1">
            <w:pPr>
              <w:pStyle w:val="Title"/>
              <w:numPr>
                <w:ilvl w:val="1"/>
                <w:numId w:val="48"/>
              </w:numPr>
              <w:tabs>
                <w:tab w:val="left" w:pos="1440"/>
              </w:tabs>
              <w:suppressAutoHyphens/>
              <w:jc w:val="left"/>
              <w:rPr>
                <w:b w:val="0"/>
                <w:bCs/>
                <w:iCs/>
                <w:sz w:val="22"/>
              </w:rPr>
            </w:pPr>
            <w:r w:rsidRPr="00676D79">
              <w:rPr>
                <w:b w:val="0"/>
                <w:bCs/>
                <w:iCs/>
                <w:sz w:val="22"/>
              </w:rPr>
              <w:t xml:space="preserve">Level/point systems of privileges, including procedures for the student’s progress in the program; </w:t>
            </w:r>
          </w:p>
          <w:p w:rsidR="00676D79" w:rsidRPr="00676D79" w:rsidRDefault="00676D79" w:rsidP="00294AE1">
            <w:pPr>
              <w:pStyle w:val="Title"/>
              <w:numPr>
                <w:ilvl w:val="1"/>
                <w:numId w:val="48"/>
              </w:numPr>
              <w:tabs>
                <w:tab w:val="left" w:pos="1440"/>
              </w:tabs>
              <w:suppressAutoHyphens/>
              <w:jc w:val="left"/>
              <w:rPr>
                <w:b w:val="0"/>
                <w:bCs/>
                <w:iCs/>
                <w:sz w:val="22"/>
              </w:rPr>
            </w:pPr>
            <w:r w:rsidRPr="00676D79">
              <w:rPr>
                <w:b w:val="0"/>
                <w:bCs/>
                <w:iCs/>
                <w:sz w:val="22"/>
              </w:rPr>
              <w:t>The type and range of restrictions a staff member can impose for unacceptable behavior, including suspension and termination;</w:t>
            </w:r>
          </w:p>
          <w:p w:rsidR="00676D79" w:rsidRPr="00676D79" w:rsidRDefault="00676D79" w:rsidP="00294AE1">
            <w:pPr>
              <w:pStyle w:val="Title"/>
              <w:numPr>
                <w:ilvl w:val="1"/>
                <w:numId w:val="48"/>
              </w:numPr>
              <w:tabs>
                <w:tab w:val="left" w:pos="1440"/>
              </w:tabs>
              <w:suppressAutoHyphens/>
              <w:jc w:val="left"/>
              <w:rPr>
                <w:b w:val="0"/>
                <w:bCs/>
                <w:iCs/>
                <w:sz w:val="22"/>
              </w:rPr>
            </w:pPr>
            <w:r w:rsidRPr="00676D79">
              <w:rPr>
                <w:b w:val="0"/>
                <w:bCs/>
                <w:iCs/>
                <w:sz w:val="22"/>
              </w:rPr>
              <w:t>The form of restraint used in an emergency; the behavioral interventions used as alternatives to restraint, and the controls on abuse of such restraints (See 603 CMR 46.00 and 12/20/05 ESE Advisory on Restraint); and</w:t>
            </w:r>
          </w:p>
          <w:p w:rsidR="00676D79" w:rsidRPr="00676D79" w:rsidRDefault="00676D79" w:rsidP="00294AE1">
            <w:pPr>
              <w:pStyle w:val="Title"/>
              <w:numPr>
                <w:ilvl w:val="1"/>
                <w:numId w:val="48"/>
              </w:numPr>
              <w:tabs>
                <w:tab w:val="left" w:pos="1440"/>
              </w:tabs>
              <w:suppressAutoHyphens/>
              <w:jc w:val="left"/>
              <w:rPr>
                <w:b w:val="0"/>
                <w:bCs/>
                <w:sz w:val="22"/>
              </w:rPr>
            </w:pPr>
            <w:r w:rsidRPr="00676D79">
              <w:rPr>
                <w:b w:val="0"/>
                <w:bCs/>
                <w:sz w:val="22"/>
              </w:rPr>
              <w:t>Any denial or restrictions of on-grounds program services.</w:t>
            </w:r>
          </w:p>
          <w:p w:rsidR="00676D79" w:rsidRDefault="00676D79" w:rsidP="00676D79">
            <w:pPr>
              <w:pStyle w:val="BodyText2"/>
              <w:tabs>
                <w:tab w:val="left" w:pos="12240"/>
                <w:tab w:val="left" w:pos="12960"/>
              </w:tabs>
              <w:rPr>
                <w:iCs/>
                <w:u w:val="single"/>
              </w:rPr>
            </w:pPr>
          </w:p>
          <w:p w:rsidR="00125011" w:rsidRDefault="00676D79" w:rsidP="00676D79">
            <w:pPr>
              <w:pStyle w:val="Heading6"/>
              <w:jc w:val="left"/>
              <w:rPr>
                <w:b w:val="0"/>
                <w:bCs/>
              </w:rPr>
            </w:pPr>
            <w:r>
              <w:rPr>
                <w:b w:val="0"/>
                <w:bCs/>
                <w:iCs/>
                <w:u w:val="single"/>
              </w:rPr>
              <w:t>NOTE</w:t>
            </w:r>
            <w:r>
              <w:rPr>
                <w:iCs/>
                <w:u w:val="single"/>
              </w:rPr>
              <w:t>:</w:t>
            </w:r>
            <w:r>
              <w:rPr>
                <w:iCs/>
              </w:rPr>
              <w:t xml:space="preserve">  </w:t>
            </w:r>
            <w:r w:rsidRPr="00676D79">
              <w:rPr>
                <w:b w:val="0"/>
                <w:iCs/>
              </w:rPr>
              <w:t>Meals shall not be withheld as a form of punishment or behavior management.  No student shall be denied or</w:t>
            </w:r>
            <w:r>
              <w:rPr>
                <w:iCs/>
              </w:rPr>
              <w:t xml:space="preserve"> unreasonably delayed a meal for any reason other than medical prescriptions.</w:t>
            </w:r>
          </w:p>
        </w:tc>
      </w:tr>
      <w:tr w:rsidR="00676D79" w:rsidTr="003E5D8E">
        <w:trPr>
          <w:trHeight w:val="382"/>
        </w:trPr>
        <w:tc>
          <w:tcPr>
            <w:tcW w:w="1530" w:type="dxa"/>
          </w:tcPr>
          <w:p w:rsidR="00676D79" w:rsidRDefault="00676D79">
            <w:pPr>
              <w:rPr>
                <w:b/>
                <w:bCs/>
                <w:sz w:val="22"/>
              </w:rPr>
            </w:pPr>
          </w:p>
        </w:tc>
        <w:tc>
          <w:tcPr>
            <w:tcW w:w="3870" w:type="dxa"/>
            <w:tcBorders>
              <w:right w:val="nil"/>
            </w:tcBorders>
            <w:vAlign w:val="center"/>
          </w:tcPr>
          <w:p w:rsidR="00676D79" w:rsidRDefault="00676D79" w:rsidP="003E5D8E">
            <w:pPr>
              <w:rPr>
                <w:b/>
                <w:bCs/>
                <w:sz w:val="22"/>
              </w:rPr>
            </w:pPr>
            <w:r>
              <w:rPr>
                <w:b/>
                <w:bCs/>
                <w:sz w:val="22"/>
              </w:rPr>
              <w:t xml:space="preserve">Rating: </w:t>
            </w:r>
            <w:r w:rsidR="003E5D8E">
              <w:rPr>
                <w:b/>
                <w:bCs/>
                <w:sz w:val="22"/>
              </w:rPr>
              <w:t>Implemented</w:t>
            </w:r>
          </w:p>
        </w:tc>
        <w:tc>
          <w:tcPr>
            <w:tcW w:w="242" w:type="dxa"/>
            <w:tcBorders>
              <w:top w:val="single" w:sz="2" w:space="0" w:color="000000"/>
              <w:left w:val="nil"/>
              <w:bottom w:val="double" w:sz="2" w:space="0" w:color="000000"/>
              <w:right w:val="single" w:sz="4" w:space="0" w:color="auto"/>
            </w:tcBorders>
            <w:vAlign w:val="center"/>
          </w:tcPr>
          <w:p w:rsidR="00676D79" w:rsidRDefault="00676D79" w:rsidP="00676D79">
            <w:pPr>
              <w:rPr>
                <w:b/>
                <w:bCs/>
                <w:sz w:val="22"/>
              </w:rPr>
            </w:pPr>
          </w:p>
        </w:tc>
        <w:tc>
          <w:tcPr>
            <w:tcW w:w="2790" w:type="dxa"/>
            <w:tcBorders>
              <w:top w:val="single" w:sz="2" w:space="0" w:color="000000"/>
              <w:left w:val="single" w:sz="4" w:space="0" w:color="auto"/>
              <w:bottom w:val="double" w:sz="2" w:space="0" w:color="000000"/>
              <w:right w:val="single" w:sz="4" w:space="0" w:color="auto"/>
            </w:tcBorders>
            <w:vAlign w:val="center"/>
          </w:tcPr>
          <w:p w:rsidR="00676D79" w:rsidRDefault="00676D79" w:rsidP="00676D79">
            <w:pPr>
              <w:rPr>
                <w:b/>
                <w:bCs/>
                <w:sz w:val="22"/>
              </w:rPr>
            </w:pPr>
            <w:r>
              <w:rPr>
                <w:b/>
                <w:bCs/>
                <w:sz w:val="22"/>
              </w:rPr>
              <w:t xml:space="preserve">Response Required: </w:t>
            </w:r>
          </w:p>
        </w:tc>
        <w:tc>
          <w:tcPr>
            <w:tcW w:w="838" w:type="dxa"/>
            <w:tcBorders>
              <w:top w:val="single" w:sz="2" w:space="0" w:color="000000"/>
              <w:left w:val="single" w:sz="4" w:space="0" w:color="auto"/>
              <w:bottom w:val="double" w:sz="2" w:space="0" w:color="000000"/>
            </w:tcBorders>
            <w:vAlign w:val="center"/>
          </w:tcPr>
          <w:p w:rsidR="00676D79" w:rsidRDefault="003E5D8E">
            <w:pPr>
              <w:rPr>
                <w:b/>
                <w:bCs/>
                <w:sz w:val="22"/>
              </w:rPr>
            </w:pPr>
            <w:r>
              <w:rPr>
                <w:b/>
                <w:bCs/>
                <w:sz w:val="22"/>
              </w:rPr>
              <w:t>No</w:t>
            </w:r>
          </w:p>
        </w:tc>
      </w:tr>
    </w:tbl>
    <w:p w:rsidR="00125011" w:rsidRDefault="00125011">
      <w:pPr>
        <w:pStyle w:val="Header"/>
        <w:tabs>
          <w:tab w:val="clear" w:pos="4320"/>
          <w:tab w:val="clear" w:pos="8640"/>
        </w:tabs>
        <w:rPr>
          <w:sz w:val="22"/>
        </w:rPr>
      </w:pPr>
    </w:p>
    <w:p w:rsidR="00125011" w:rsidRDefault="00125011">
      <w:pPr>
        <w:rPr>
          <w:sz w:val="22"/>
        </w:rPr>
      </w:pPr>
    </w:p>
    <w:p w:rsidR="00125011" w:rsidRDefault="00125011">
      <w:pPr>
        <w:rPr>
          <w:sz w:val="22"/>
        </w:rPr>
      </w:pPr>
    </w:p>
    <w:p w:rsidR="00CE77EE" w:rsidRDefault="00CE77E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530"/>
        <w:gridCol w:w="3870"/>
        <w:gridCol w:w="2880"/>
        <w:gridCol w:w="990"/>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676D79">
            <w:pPr>
              <w:spacing w:after="58"/>
              <w:jc w:val="center"/>
              <w:rPr>
                <w:b/>
                <w:sz w:val="22"/>
              </w:rPr>
            </w:pPr>
            <w:r>
              <w:rPr>
                <w:b/>
                <w:sz w:val="22"/>
              </w:rPr>
              <w:t>REQUIREMENTS</w:t>
            </w:r>
          </w:p>
        </w:tc>
      </w:tr>
      <w:tr w:rsidR="00125011">
        <w:tc>
          <w:tcPr>
            <w:tcW w:w="1530" w:type="dxa"/>
          </w:tcPr>
          <w:p w:rsidR="00125011" w:rsidRDefault="00125011">
            <w:pPr>
              <w:spacing w:line="120" w:lineRule="exact"/>
              <w:rPr>
                <w:sz w:val="22"/>
              </w:rPr>
            </w:pPr>
          </w:p>
          <w:p w:rsidR="004D01D1" w:rsidRDefault="00E12749" w:rsidP="00E12749">
            <w:pPr>
              <w:snapToGrid w:val="0"/>
              <w:rPr>
                <w:b/>
                <w:sz w:val="22"/>
              </w:rPr>
            </w:pPr>
            <w:r w:rsidRPr="00E12749">
              <w:rPr>
                <w:b/>
                <w:sz w:val="22"/>
              </w:rPr>
              <w:t xml:space="preserve">9.4 </w:t>
            </w:r>
          </w:p>
          <w:p w:rsidR="00E12749" w:rsidRPr="00E12749" w:rsidRDefault="00E12749" w:rsidP="00E12749">
            <w:pPr>
              <w:snapToGrid w:val="0"/>
              <w:rPr>
                <w:b/>
                <w:sz w:val="22"/>
              </w:rPr>
            </w:pPr>
            <w:r w:rsidRPr="00E12749">
              <w:rPr>
                <w:b/>
                <w:sz w:val="22"/>
              </w:rPr>
              <w:t>Physical Restraint</w:t>
            </w:r>
          </w:p>
          <w:p w:rsidR="00E12749" w:rsidRDefault="00E12749" w:rsidP="00E12749">
            <w:pPr>
              <w:rPr>
                <w:b/>
                <w:sz w:val="22"/>
              </w:rPr>
            </w:pPr>
            <w:r>
              <w:rPr>
                <w:b/>
                <w:sz w:val="22"/>
              </w:rPr>
              <w:t>(Day programs only)</w:t>
            </w:r>
          </w:p>
          <w:p w:rsidR="00E12749" w:rsidRDefault="00E12749" w:rsidP="00E12749">
            <w:pPr>
              <w:rPr>
                <w:sz w:val="22"/>
              </w:rPr>
            </w:pPr>
          </w:p>
          <w:p w:rsidR="00125011" w:rsidRDefault="00E12749" w:rsidP="00E12749">
            <w:pPr>
              <w:spacing w:after="58"/>
              <w:jc w:val="center"/>
              <w:rPr>
                <w:b/>
                <w:sz w:val="22"/>
              </w:rPr>
            </w:pPr>
            <w:r>
              <w:rPr>
                <w:sz w:val="22"/>
              </w:rPr>
              <w:t>18.05(5); 603 CMR 46.00</w:t>
            </w:r>
          </w:p>
        </w:tc>
        <w:tc>
          <w:tcPr>
            <w:tcW w:w="7740" w:type="dxa"/>
            <w:gridSpan w:val="3"/>
          </w:tcPr>
          <w:p w:rsidR="00125011" w:rsidRDefault="00125011">
            <w:pPr>
              <w:rPr>
                <w:b/>
                <w:bCs/>
                <w:sz w:val="22"/>
              </w:rPr>
            </w:pPr>
          </w:p>
          <w:p w:rsidR="00E12749" w:rsidRPr="007455D1" w:rsidRDefault="00E12749" w:rsidP="00E12749">
            <w:pPr>
              <w:tabs>
                <w:tab w:val="left" w:pos="-720"/>
                <w:tab w:val="left" w:pos="0"/>
                <w:tab w:val="left" w:pos="11520"/>
                <w:tab w:val="left" w:pos="12240"/>
                <w:tab w:val="left" w:pos="12960"/>
                <w:tab w:val="left" w:pos="13680"/>
                <w:tab w:val="left" w:pos="14400"/>
              </w:tabs>
              <w:snapToGrid w:val="0"/>
              <w:rPr>
                <w:sz w:val="22"/>
              </w:rPr>
            </w:pPr>
            <w:r>
              <w:rPr>
                <w:sz w:val="22"/>
              </w:rPr>
              <w:t xml:space="preserve">The program shall have a written policy on the use of physical restraint and administer physical restraint in accordance with the requirements of 603 CMR 46.00. </w:t>
            </w:r>
          </w:p>
          <w:p w:rsidR="00E12749" w:rsidRDefault="00E12749" w:rsidP="00E12749">
            <w:pPr>
              <w:tabs>
                <w:tab w:val="left" w:pos="-720"/>
                <w:tab w:val="left" w:pos="0"/>
                <w:tab w:val="left" w:pos="11520"/>
                <w:tab w:val="left" w:pos="12240"/>
                <w:tab w:val="left" w:pos="12960"/>
              </w:tabs>
              <w:spacing w:after="58"/>
              <w:rPr>
                <w:sz w:val="22"/>
              </w:rPr>
            </w:pPr>
          </w:p>
          <w:p w:rsidR="00E12749" w:rsidRDefault="00E12749" w:rsidP="00E12749">
            <w:pPr>
              <w:tabs>
                <w:tab w:val="left" w:pos="-720"/>
                <w:tab w:val="left" w:pos="0"/>
                <w:tab w:val="left" w:pos="11520"/>
                <w:tab w:val="left" w:pos="12240"/>
                <w:tab w:val="left" w:pos="12960"/>
              </w:tabs>
              <w:spacing w:after="58"/>
              <w:rPr>
                <w:sz w:val="22"/>
              </w:rPr>
            </w:pPr>
            <w:r>
              <w:rPr>
                <w:sz w:val="22"/>
              </w:rPr>
              <w:t>The policy and procedures must include the following:</w:t>
            </w:r>
          </w:p>
          <w:p w:rsidR="00E12749" w:rsidRDefault="00E12749" w:rsidP="00294AE1">
            <w:pPr>
              <w:pStyle w:val="NormalWeb"/>
              <w:numPr>
                <w:ilvl w:val="0"/>
                <w:numId w:val="49"/>
              </w:numPr>
              <w:suppressAutoHyphens/>
              <w:spacing w:before="280" w:beforeAutospacing="0" w:after="0" w:afterAutospacing="0"/>
              <w:rPr>
                <w:rFonts w:ascii="Times New Roman" w:hAnsi="Times New Roman"/>
                <w:sz w:val="22"/>
                <w:szCs w:val="22"/>
              </w:rPr>
            </w:pPr>
            <w:r>
              <w:rPr>
                <w:rFonts w:ascii="Times New Roman" w:hAnsi="Times New Roman"/>
                <w:sz w:val="22"/>
                <w:szCs w:val="22"/>
              </w:rPr>
              <w:t>Parent/guardian consent to the implementation of restraint pursuant to the program’s policy must be obtained annually.</w:t>
            </w:r>
          </w:p>
          <w:p w:rsidR="00E12749" w:rsidRDefault="00E12749" w:rsidP="00294AE1">
            <w:pPr>
              <w:pStyle w:val="NormalWeb"/>
              <w:numPr>
                <w:ilvl w:val="0"/>
                <w:numId w:val="49"/>
              </w:numPr>
              <w:suppressAutoHyphens/>
              <w:spacing w:before="0" w:beforeAutospacing="0" w:after="0" w:afterAutospacing="0"/>
              <w:rPr>
                <w:rFonts w:ascii="Times New Roman" w:hAnsi="Times New Roman"/>
                <w:sz w:val="22"/>
                <w:szCs w:val="22"/>
              </w:rPr>
            </w:pPr>
            <w:r>
              <w:rPr>
                <w:rFonts w:ascii="Times New Roman" w:hAnsi="Times New Roman"/>
                <w:sz w:val="22"/>
                <w:szCs w:val="22"/>
              </w:rPr>
              <w:t xml:space="preserve">The use of chemical or mechanical restraint is prohibited unless explicitly authorized by a physician and approved in writing by the parent or guardian. </w:t>
            </w:r>
          </w:p>
          <w:p w:rsidR="00E12749" w:rsidRDefault="00E12749" w:rsidP="00294AE1">
            <w:pPr>
              <w:pStyle w:val="NormalWeb"/>
              <w:numPr>
                <w:ilvl w:val="0"/>
                <w:numId w:val="49"/>
              </w:numPr>
              <w:suppressAutoHyphens/>
              <w:spacing w:before="0" w:beforeAutospacing="0" w:after="0" w:afterAutospacing="0"/>
              <w:rPr>
                <w:rFonts w:ascii="Times New Roman" w:hAnsi="Times New Roman"/>
                <w:sz w:val="22"/>
                <w:szCs w:val="22"/>
              </w:rPr>
            </w:pPr>
            <w:r>
              <w:rPr>
                <w:rFonts w:ascii="Times New Roman" w:hAnsi="Times New Roman"/>
                <w:sz w:val="22"/>
                <w:szCs w:val="22"/>
              </w:rPr>
              <w:t>The use of seclusion restraint is prohibited.</w:t>
            </w:r>
          </w:p>
          <w:p w:rsidR="00E12749" w:rsidRDefault="00E12749" w:rsidP="00294AE1">
            <w:pPr>
              <w:pStyle w:val="NormalWeb"/>
              <w:numPr>
                <w:ilvl w:val="0"/>
                <w:numId w:val="49"/>
              </w:numPr>
              <w:suppressAutoHyphens/>
              <w:spacing w:before="0" w:beforeAutospacing="0" w:after="0" w:afterAutospacing="0"/>
              <w:rPr>
                <w:rFonts w:ascii="Times New Roman" w:hAnsi="Times New Roman"/>
                <w:sz w:val="22"/>
                <w:szCs w:val="22"/>
              </w:rPr>
            </w:pPr>
            <w:r>
              <w:rPr>
                <w:rFonts w:ascii="Times New Roman" w:hAnsi="Times New Roman"/>
                <w:sz w:val="22"/>
                <w:szCs w:val="22"/>
              </w:rPr>
              <w:t>Methods for preventing student violence, self-injurious behavior, and suicide, including de-escalation of potentially dangerous behavior occurring among groups of students or with an individual student;</w:t>
            </w:r>
          </w:p>
          <w:p w:rsidR="00E12749" w:rsidRDefault="00E12749" w:rsidP="00294AE1">
            <w:pPr>
              <w:pStyle w:val="NormalWeb"/>
              <w:numPr>
                <w:ilvl w:val="0"/>
                <w:numId w:val="49"/>
              </w:numPr>
              <w:suppressAutoHyphens/>
              <w:spacing w:before="0" w:beforeAutospacing="0" w:after="0" w:afterAutospacing="0"/>
              <w:rPr>
                <w:rFonts w:ascii="Times New Roman" w:hAnsi="Times New Roman"/>
                <w:sz w:val="22"/>
                <w:szCs w:val="22"/>
              </w:rPr>
            </w:pPr>
            <w:r>
              <w:rPr>
                <w:rFonts w:ascii="Times New Roman" w:hAnsi="Times New Roman"/>
                <w:sz w:val="22"/>
                <w:szCs w:val="22"/>
              </w:rPr>
              <w:t xml:space="preserve">A description and explanation of the school's or program's method of physical restraint, </w:t>
            </w:r>
          </w:p>
          <w:p w:rsidR="00E12749" w:rsidRDefault="00E12749" w:rsidP="00294AE1">
            <w:pPr>
              <w:pStyle w:val="NormalWeb"/>
              <w:numPr>
                <w:ilvl w:val="0"/>
                <w:numId w:val="49"/>
              </w:numPr>
              <w:suppressAutoHyphens/>
              <w:spacing w:before="0" w:beforeAutospacing="0" w:after="0" w:afterAutospacing="0"/>
              <w:rPr>
                <w:rFonts w:ascii="Times New Roman" w:hAnsi="Times New Roman"/>
                <w:sz w:val="22"/>
                <w:szCs w:val="22"/>
              </w:rPr>
            </w:pPr>
            <w:r>
              <w:rPr>
                <w:rFonts w:ascii="Times New Roman" w:hAnsi="Times New Roman"/>
                <w:sz w:val="22"/>
                <w:szCs w:val="22"/>
              </w:rPr>
              <w:t>A description of the program's training requirements for all staff and intensive training for staff who serve as restraint resources for the program,</w:t>
            </w:r>
          </w:p>
          <w:p w:rsidR="00E12749" w:rsidRDefault="00E12749" w:rsidP="00294AE1">
            <w:pPr>
              <w:pStyle w:val="NormalWeb"/>
              <w:numPr>
                <w:ilvl w:val="0"/>
                <w:numId w:val="49"/>
              </w:numPr>
              <w:suppressAutoHyphens/>
              <w:spacing w:before="0" w:beforeAutospacing="0" w:after="0" w:afterAutospacing="0"/>
              <w:rPr>
                <w:rFonts w:ascii="Times New Roman" w:hAnsi="Times New Roman"/>
                <w:sz w:val="22"/>
                <w:szCs w:val="22"/>
              </w:rPr>
            </w:pPr>
            <w:r>
              <w:rPr>
                <w:rFonts w:ascii="Times New Roman" w:hAnsi="Times New Roman"/>
                <w:sz w:val="22"/>
                <w:szCs w:val="22"/>
              </w:rPr>
              <w:t xml:space="preserve">Reporting requirements and follow-up procedures for reports to parents/guardians and to the Department, </w:t>
            </w:r>
          </w:p>
          <w:p w:rsidR="00E12749" w:rsidRDefault="00E12749" w:rsidP="00294AE1">
            <w:pPr>
              <w:pStyle w:val="NormalWeb"/>
              <w:numPr>
                <w:ilvl w:val="0"/>
                <w:numId w:val="49"/>
              </w:numPr>
              <w:suppressAutoHyphens/>
              <w:spacing w:before="0" w:beforeAutospacing="0" w:after="0" w:afterAutospacing="0"/>
              <w:rPr>
                <w:rFonts w:ascii="Times New Roman" w:hAnsi="Times New Roman"/>
                <w:sz w:val="22"/>
                <w:szCs w:val="22"/>
              </w:rPr>
            </w:pPr>
            <w:r>
              <w:rPr>
                <w:rFonts w:ascii="Times New Roman" w:hAnsi="Times New Roman"/>
                <w:sz w:val="22"/>
                <w:szCs w:val="22"/>
              </w:rPr>
              <w:t>A procedure for receiving and investigating complaints regarding restraint practices.</w:t>
            </w:r>
          </w:p>
          <w:p w:rsidR="00E12749" w:rsidRDefault="00E12749" w:rsidP="00294AE1">
            <w:pPr>
              <w:pStyle w:val="NormalWeb"/>
              <w:numPr>
                <w:ilvl w:val="0"/>
                <w:numId w:val="49"/>
              </w:numPr>
              <w:suppressAutoHyphens/>
              <w:spacing w:before="0" w:beforeAutospacing="0" w:after="0" w:afterAutospacing="0"/>
              <w:rPr>
                <w:rFonts w:ascii="Times New Roman" w:hAnsi="Times New Roman"/>
                <w:sz w:val="22"/>
                <w:szCs w:val="22"/>
              </w:rPr>
            </w:pPr>
            <w:r>
              <w:rPr>
                <w:rFonts w:ascii="Times New Roman" w:hAnsi="Times New Roman"/>
                <w:sz w:val="22"/>
                <w:szCs w:val="22"/>
              </w:rPr>
              <w:t>Floor or prone restraints shall be prohibited unless the staff member administering the restraint has received in-depth training according to the requirements of 603 CMR 46.03(3) and, in the judgment of the trained staff member, such method is required to provide safety for the student or others present.</w:t>
            </w:r>
          </w:p>
          <w:p w:rsidR="00E12749" w:rsidRDefault="00E12749" w:rsidP="00294AE1">
            <w:pPr>
              <w:pStyle w:val="NormalWeb"/>
              <w:numPr>
                <w:ilvl w:val="0"/>
                <w:numId w:val="49"/>
              </w:numPr>
              <w:suppressAutoHyphens/>
              <w:spacing w:before="0" w:beforeAutospacing="0" w:after="0" w:afterAutospacing="0"/>
              <w:rPr>
                <w:rFonts w:ascii="Times New Roman" w:hAnsi="Times New Roman"/>
                <w:sz w:val="22"/>
                <w:szCs w:val="22"/>
              </w:rPr>
            </w:pPr>
            <w:r>
              <w:rPr>
                <w:rFonts w:ascii="Times New Roman" w:hAnsi="Times New Roman"/>
                <w:sz w:val="22"/>
                <w:szCs w:val="22"/>
              </w:rPr>
              <w:t>The director or his/her designee shall maintain an on-going record of all instances of physical restraint, which shall be made available for review by the Department of Elementary and Secondary Education, upon request,</w:t>
            </w:r>
          </w:p>
          <w:p w:rsidR="00E12749" w:rsidRDefault="00E12749" w:rsidP="00E12749">
            <w:pPr>
              <w:tabs>
                <w:tab w:val="left" w:pos="-720"/>
                <w:tab w:val="left" w:pos="0"/>
                <w:tab w:val="left" w:pos="11520"/>
                <w:tab w:val="left" w:pos="12240"/>
                <w:tab w:val="left" w:pos="12960"/>
                <w:tab w:val="left" w:pos="13680"/>
                <w:tab w:val="left" w:pos="14400"/>
              </w:tabs>
              <w:rPr>
                <w:sz w:val="22"/>
              </w:rPr>
            </w:pPr>
          </w:p>
          <w:p w:rsidR="00125011" w:rsidRDefault="00E12749" w:rsidP="00E12749">
            <w:pPr>
              <w:rPr>
                <w:sz w:val="22"/>
              </w:rPr>
            </w:pPr>
            <w:r>
              <w:rPr>
                <w:b/>
                <w:u w:val="single"/>
              </w:rPr>
              <w:t>NOTE:</w:t>
            </w:r>
            <w:r>
              <w:t xml:space="preserve"> </w:t>
            </w:r>
            <w:r w:rsidRPr="002615A6">
              <w:rPr>
                <w:sz w:val="22"/>
                <w:szCs w:val="22"/>
              </w:rPr>
              <w:t>A program within a program or facility subject to M.G.L. c. 123 or Department of Mental Health Regulations must comply with the restraint requirements of M.G.L. c. 123, 104 CMR 27.12 or 104 CMR 28.05, where applicable.</w:t>
            </w:r>
          </w:p>
        </w:tc>
      </w:tr>
      <w:tr w:rsidR="00125011">
        <w:trPr>
          <w:trHeight w:val="382"/>
        </w:trPr>
        <w:tc>
          <w:tcPr>
            <w:tcW w:w="1530" w:type="dxa"/>
          </w:tcPr>
          <w:p w:rsidR="00125011" w:rsidRDefault="00125011">
            <w:pPr>
              <w:rPr>
                <w:sz w:val="22"/>
              </w:rPr>
            </w:pPr>
          </w:p>
        </w:tc>
        <w:tc>
          <w:tcPr>
            <w:tcW w:w="3870" w:type="dxa"/>
            <w:vAlign w:val="center"/>
          </w:tcPr>
          <w:p w:rsidR="00125011" w:rsidRDefault="00125011" w:rsidP="003E5D8E">
            <w:pPr>
              <w:rPr>
                <w:b/>
                <w:sz w:val="22"/>
              </w:rPr>
            </w:pPr>
            <w:r>
              <w:rPr>
                <w:b/>
                <w:sz w:val="22"/>
              </w:rPr>
              <w:t xml:space="preserve">Rating: </w:t>
            </w:r>
            <w:r w:rsidR="003E5D8E">
              <w:rPr>
                <w:b/>
                <w:sz w:val="22"/>
              </w:rPr>
              <w:t>Partially Implemented</w:t>
            </w:r>
          </w:p>
        </w:tc>
        <w:tc>
          <w:tcPr>
            <w:tcW w:w="2880" w:type="dxa"/>
            <w:vAlign w:val="center"/>
          </w:tcPr>
          <w:p w:rsidR="00125011" w:rsidRDefault="00125011">
            <w:pPr>
              <w:rPr>
                <w:b/>
                <w:sz w:val="22"/>
              </w:rPr>
            </w:pPr>
            <w:r>
              <w:rPr>
                <w:b/>
                <w:sz w:val="22"/>
              </w:rPr>
              <w:t xml:space="preserve">Response Required: </w:t>
            </w:r>
          </w:p>
        </w:tc>
        <w:tc>
          <w:tcPr>
            <w:tcW w:w="990" w:type="dxa"/>
            <w:vAlign w:val="center"/>
          </w:tcPr>
          <w:p w:rsidR="00125011" w:rsidRPr="00127DF3" w:rsidRDefault="00113242">
            <w:pPr>
              <w:rPr>
                <w:b/>
                <w:sz w:val="22"/>
              </w:rPr>
            </w:pPr>
            <w:r w:rsidRPr="00113242">
              <w:rPr>
                <w:b/>
                <w:sz w:val="22"/>
              </w:rPr>
              <w:t>Yes</w:t>
            </w:r>
          </w:p>
        </w:tc>
      </w:tr>
    </w:tbl>
    <w:p w:rsidR="00125011" w:rsidRDefault="00125011"/>
    <w:tbl>
      <w:tblPr>
        <w:tblW w:w="0" w:type="auto"/>
        <w:tblInd w:w="108" w:type="dxa"/>
        <w:tblLayout w:type="fixed"/>
        <w:tblLook w:val="0000"/>
      </w:tblPr>
      <w:tblGrid>
        <w:gridCol w:w="9270"/>
      </w:tblGrid>
      <w:tr w:rsidR="00125011">
        <w:tc>
          <w:tcPr>
            <w:tcW w:w="9270" w:type="dxa"/>
          </w:tcPr>
          <w:p w:rsidR="00125011" w:rsidRDefault="00542876">
            <w:pPr>
              <w:rPr>
                <w:b/>
                <w:sz w:val="22"/>
              </w:rPr>
            </w:pPr>
            <w:r>
              <w:rPr>
                <w:b/>
                <w:sz w:val="22"/>
              </w:rPr>
              <w:t>Department of Elementary and Secondary Education</w:t>
            </w:r>
            <w:r w:rsidR="00125011">
              <w:rPr>
                <w:b/>
                <w:sz w:val="22"/>
              </w:rPr>
              <w:t xml:space="preserve"> Findings:</w:t>
            </w:r>
          </w:p>
        </w:tc>
      </w:tr>
      <w:tr w:rsidR="00125011">
        <w:tc>
          <w:tcPr>
            <w:tcW w:w="9270" w:type="dxa"/>
          </w:tcPr>
          <w:p w:rsidR="00125011" w:rsidRDefault="003E5D8E">
            <w:pPr>
              <w:rPr>
                <w:i/>
                <w:sz w:val="22"/>
              </w:rPr>
            </w:pPr>
            <w:r>
              <w:rPr>
                <w:i/>
                <w:sz w:val="22"/>
              </w:rPr>
              <w:t>A review of documents and staff interviews revealed that the student handbook contains a list of the physical restraint procedures that staff members will follow when a student will be restrained, but parents are not provided with the physical restraint policy and have no opportunity to give their consent to physical restraint.</w:t>
            </w:r>
          </w:p>
        </w:tc>
      </w:tr>
    </w:tbl>
    <w:p w:rsidR="00CE77EE" w:rsidRDefault="00CE77EE">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FF004F">
            <w:pPr>
              <w:pStyle w:val="Heading2"/>
            </w:pPr>
            <w:r>
              <w:fldChar w:fldCharType="begin">
                <w:ffData>
                  <w:name w:val="Text1"/>
                  <w:enabled/>
                  <w:calcOnExit w:val="0"/>
                  <w:textInput/>
                </w:ffData>
              </w:fldChar>
            </w:r>
            <w:r w:rsidR="00125011">
              <w:instrText xml:space="preserve"> FORMTEXT </w:instrText>
            </w:r>
            <w:r>
              <w:fldChar w:fldCharType="separate"/>
            </w:r>
            <w:bookmarkStart w:id="758" w:name="_Toc115145878"/>
            <w:bookmarkStart w:id="759" w:name="_Toc112217880"/>
            <w:bookmarkStart w:id="760" w:name="_Toc112217685"/>
            <w:bookmarkStart w:id="761" w:name="_Toc112209383"/>
            <w:bookmarkStart w:id="762" w:name="_Toc112209184"/>
            <w:bookmarkStart w:id="763" w:name="_Toc112208988"/>
            <w:bookmarkStart w:id="764" w:name="_Toc112206529"/>
            <w:bookmarkStart w:id="765" w:name="_Toc86471197"/>
            <w:bookmarkStart w:id="766" w:name="_Toc86471001"/>
            <w:bookmarkStart w:id="767" w:name="_Toc86469697"/>
            <w:bookmarkStart w:id="768" w:name="_Toc86469499"/>
            <w:bookmarkStart w:id="769" w:name="_Toc86469299"/>
            <w:bookmarkStart w:id="770" w:name="_Toc86469098"/>
            <w:bookmarkStart w:id="771" w:name="_Toc86468896"/>
            <w:bookmarkStart w:id="772" w:name="_Toc86468693"/>
            <w:bookmarkStart w:id="773" w:name="_Toc86468485"/>
            <w:bookmarkStart w:id="774" w:name="_Toc86468277"/>
            <w:bookmarkStart w:id="775" w:name="_Toc86468068"/>
            <w:bookmarkStart w:id="776" w:name="_Toc86467858"/>
            <w:bookmarkStart w:id="777" w:name="_Toc86467647"/>
            <w:bookmarkStart w:id="778" w:name="_Toc86467435"/>
            <w:bookmarkStart w:id="779" w:name="_Toc86467223"/>
            <w:bookmarkStart w:id="780" w:name="_Toc86467009"/>
            <w:bookmarkStart w:id="781" w:name="_Toc86462907"/>
            <w:bookmarkStart w:id="782" w:name="_Toc86462693"/>
            <w:bookmarkStart w:id="783" w:name="_Toc86462478"/>
            <w:bookmarkStart w:id="784" w:name="_Toc86462261"/>
            <w:bookmarkStart w:id="785" w:name="_Toc86462043"/>
            <w:bookmarkStart w:id="786" w:name="_Toc86461824"/>
            <w:bookmarkStart w:id="787" w:name="_Toc86461604"/>
            <w:bookmarkStart w:id="788" w:name="_Toc86461384"/>
            <w:bookmarkStart w:id="789" w:name="_Toc86461164"/>
            <w:bookmarkStart w:id="790" w:name="_Toc86460943"/>
            <w:bookmarkStart w:id="791" w:name="_Toc86460722"/>
            <w:bookmarkStart w:id="792" w:name="_Toc86460499"/>
            <w:bookmarkStart w:id="793" w:name="_Toc86460275"/>
            <w:bookmarkStart w:id="794" w:name="_Toc86460050"/>
            <w:bookmarkStart w:id="795" w:name="_Toc86459825"/>
            <w:bookmarkStart w:id="796" w:name="_Toc86459462"/>
            <w:bookmarkStart w:id="797" w:name="_Toc86459235"/>
            <w:bookmarkStart w:id="798" w:name="_Toc86459009"/>
            <w:bookmarkStart w:id="799" w:name="_Toc86458783"/>
            <w:bookmarkStart w:id="800" w:name="_Toc86458556"/>
            <w:bookmarkStart w:id="801" w:name="_Toc86221363"/>
            <w:bookmarkStart w:id="802" w:name="_Toc86221134"/>
            <w:bookmarkStart w:id="803" w:name="_Toc86220906"/>
            <w:bookmarkStart w:id="804" w:name="_Toc86220676"/>
            <w:bookmarkStart w:id="805" w:name="_Toc86220445"/>
            <w:bookmarkStart w:id="806" w:name="_Toc86208291"/>
            <w:bookmarkStart w:id="807" w:name="_Toc86199844"/>
            <w:bookmarkStart w:id="808" w:name="_Toc83804419"/>
            <w:bookmarkStart w:id="809" w:name="_Toc83804218"/>
            <w:bookmarkStart w:id="810" w:name="_Toc83804016"/>
            <w:bookmarkStart w:id="811" w:name="_Toc83803814"/>
            <w:bookmarkStart w:id="812" w:name="_Toc68669714"/>
            <w:bookmarkStart w:id="813" w:name="_Toc68669512"/>
            <w:bookmarkStart w:id="814" w:name="_Toc68669309"/>
            <w:bookmarkStart w:id="815" w:name="_Toc55637099"/>
            <w:bookmarkStart w:id="816" w:name="_Toc55636897"/>
            <w:bookmarkStart w:id="817" w:name="_Toc55636695"/>
            <w:bookmarkStart w:id="818" w:name="_Toc55636492"/>
            <w:bookmarkStart w:id="819" w:name="_Toc55636170"/>
            <w:bookmarkStart w:id="820" w:name="_Toc55635936"/>
            <w:bookmarkStart w:id="821" w:name="_Toc55029329"/>
            <w:bookmarkStart w:id="822" w:name="_Toc55029115"/>
            <w:bookmarkStart w:id="823" w:name="_Toc55027868"/>
            <w:bookmarkStart w:id="824" w:name="_Toc55027652"/>
            <w:bookmarkStart w:id="825" w:name="_Toc54954002"/>
            <w:bookmarkStart w:id="826" w:name="_Toc54779181"/>
            <w:bookmarkStart w:id="827" w:name="_Toc54778889"/>
            <w:bookmarkStart w:id="828" w:name="_Toc54766165"/>
            <w:bookmarkStart w:id="829" w:name="_Toc54765960"/>
            <w:bookmarkStart w:id="830" w:name="_Toc54761621"/>
            <w:bookmarkStart w:id="831" w:name="_Toc54761372"/>
            <w:bookmarkStart w:id="832" w:name="_Toc54760940"/>
            <w:bookmarkStart w:id="833" w:name="_Toc54756405"/>
            <w:bookmarkStart w:id="834" w:name="_Toc54756084"/>
            <w:bookmarkStart w:id="835" w:name="_Toc54755885"/>
            <w:r w:rsidR="00125011">
              <w:t> </w:t>
            </w:r>
            <w:r w:rsidR="00125011">
              <w:t> </w:t>
            </w:r>
            <w:r w:rsidR="00125011">
              <w:t> </w:t>
            </w:r>
            <w:r w:rsidR="00125011">
              <w:t> </w:t>
            </w:r>
            <w:r w:rsidR="00125011">
              <w:t> </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r>
              <w:fldChar w:fldCharType="end"/>
            </w: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676D79">
            <w:pPr>
              <w:spacing w:after="58"/>
              <w:jc w:val="center"/>
              <w:rPr>
                <w:b/>
                <w:sz w:val="22"/>
              </w:rPr>
            </w:pPr>
            <w:r>
              <w:rPr>
                <w:b/>
                <w:sz w:val="22"/>
              </w:rPr>
              <w:t>REQUIREMENTS</w:t>
            </w:r>
          </w:p>
        </w:tc>
      </w:tr>
      <w:tr w:rsidR="00125011">
        <w:tc>
          <w:tcPr>
            <w:tcW w:w="1530" w:type="dxa"/>
          </w:tcPr>
          <w:p w:rsidR="00125011" w:rsidRDefault="00125011">
            <w:pPr>
              <w:spacing w:line="120" w:lineRule="exact"/>
              <w:rPr>
                <w:sz w:val="22"/>
              </w:rPr>
            </w:pPr>
          </w:p>
          <w:p w:rsidR="00A7747A" w:rsidRDefault="00E12749" w:rsidP="00E12749">
            <w:pPr>
              <w:snapToGrid w:val="0"/>
              <w:rPr>
                <w:b/>
                <w:sz w:val="22"/>
              </w:rPr>
            </w:pPr>
            <w:r w:rsidRPr="00E12749">
              <w:rPr>
                <w:b/>
                <w:sz w:val="22"/>
              </w:rPr>
              <w:t xml:space="preserve">9.6 </w:t>
            </w:r>
          </w:p>
          <w:p w:rsidR="00E12749" w:rsidRPr="00E12749" w:rsidRDefault="00E12749" w:rsidP="00E12749">
            <w:pPr>
              <w:snapToGrid w:val="0"/>
              <w:rPr>
                <w:b/>
                <w:sz w:val="22"/>
              </w:rPr>
            </w:pPr>
            <w:r w:rsidRPr="00E12749">
              <w:rPr>
                <w:b/>
                <w:sz w:val="22"/>
              </w:rPr>
              <w:t>10+ Day Suspensions</w:t>
            </w:r>
          </w:p>
          <w:p w:rsidR="00E12749" w:rsidRDefault="00E12749" w:rsidP="00E12749">
            <w:pPr>
              <w:rPr>
                <w:sz w:val="22"/>
              </w:rPr>
            </w:pPr>
          </w:p>
          <w:p w:rsidR="00E12749" w:rsidRDefault="00E12749" w:rsidP="00E12749">
            <w:pPr>
              <w:rPr>
                <w:sz w:val="22"/>
              </w:rPr>
            </w:pPr>
            <w:r>
              <w:rPr>
                <w:sz w:val="22"/>
              </w:rPr>
              <w:t>34 CFR 300.530 – 537</w:t>
            </w:r>
          </w:p>
          <w:p w:rsidR="00125011" w:rsidRDefault="00E12749" w:rsidP="00E12749">
            <w:pPr>
              <w:spacing w:after="58"/>
              <w:rPr>
                <w:b/>
                <w:sz w:val="22"/>
              </w:rPr>
            </w:pPr>
            <w:r>
              <w:rPr>
                <w:sz w:val="22"/>
              </w:rPr>
              <w:t>18.05(7)</w:t>
            </w:r>
          </w:p>
        </w:tc>
        <w:tc>
          <w:tcPr>
            <w:tcW w:w="7740" w:type="dxa"/>
            <w:gridSpan w:val="3"/>
          </w:tcPr>
          <w:p w:rsidR="00E12749" w:rsidRPr="00E12749" w:rsidRDefault="00E12749" w:rsidP="00E12749">
            <w:pPr>
              <w:pStyle w:val="BodyText2"/>
              <w:tabs>
                <w:tab w:val="left" w:pos="0"/>
                <w:tab w:val="left" w:pos="12240"/>
                <w:tab w:val="left" w:pos="12960"/>
              </w:tabs>
              <w:snapToGrid w:val="0"/>
              <w:rPr>
                <w:bCs/>
                <w:i w:val="0"/>
              </w:rPr>
            </w:pPr>
            <w:r w:rsidRPr="00E12749">
              <w:rPr>
                <w:bCs/>
                <w:i w:val="0"/>
              </w:rPr>
              <w:t xml:space="preserve">The program shall develop and implement the following procedures when suspensions constitute a change of placement.  A suspension is a change of placement when:  1) it exceeds 10 consecutive school days or 2) it is one of a series of suspensions that constitute a pattern under 34 CFR 300.536.   </w:t>
            </w:r>
          </w:p>
          <w:p w:rsidR="00E12749" w:rsidRPr="002615A6" w:rsidRDefault="00E12749" w:rsidP="002615A6">
            <w:pPr>
              <w:widowControl w:val="0"/>
              <w:numPr>
                <w:ilvl w:val="0"/>
                <w:numId w:val="51"/>
              </w:numPr>
              <w:tabs>
                <w:tab w:val="left" w:pos="300"/>
                <w:tab w:val="left" w:pos="12240"/>
                <w:tab w:val="left" w:pos="12960"/>
              </w:tabs>
              <w:suppressAutoHyphens/>
              <w:ind w:left="300" w:hanging="240"/>
              <w:rPr>
                <w:sz w:val="22"/>
              </w:rPr>
            </w:pPr>
            <w:r>
              <w:rPr>
                <w:sz w:val="22"/>
              </w:rPr>
              <w:t xml:space="preserve">A request is made of the student's responsible school district to convene an IEP Team meeting prior to a suspension that constitutes a change in placement of a student with disabilities.  </w:t>
            </w:r>
          </w:p>
          <w:p w:rsidR="00E12749" w:rsidRDefault="00E12749" w:rsidP="00294AE1">
            <w:pPr>
              <w:widowControl w:val="0"/>
              <w:numPr>
                <w:ilvl w:val="0"/>
                <w:numId w:val="51"/>
              </w:numPr>
              <w:tabs>
                <w:tab w:val="left" w:pos="300"/>
                <w:tab w:val="left" w:pos="12240"/>
                <w:tab w:val="left" w:pos="12960"/>
              </w:tabs>
              <w:suppressAutoHyphens/>
              <w:ind w:left="300" w:hanging="240"/>
              <w:rPr>
                <w:sz w:val="22"/>
              </w:rPr>
            </w:pPr>
            <w:r>
              <w:rPr>
                <w:sz w:val="22"/>
              </w:rPr>
              <w:t>The program participates in the TEAM meeting:</w:t>
            </w:r>
          </w:p>
          <w:p w:rsidR="00E12749" w:rsidRDefault="00E12749" w:rsidP="00294AE1">
            <w:pPr>
              <w:widowControl w:val="0"/>
              <w:numPr>
                <w:ilvl w:val="0"/>
                <w:numId w:val="50"/>
              </w:numPr>
              <w:tabs>
                <w:tab w:val="left" w:pos="780"/>
                <w:tab w:val="left" w:pos="10800"/>
                <w:tab w:val="left" w:pos="11520"/>
                <w:tab w:val="left" w:pos="12240"/>
                <w:tab w:val="left" w:pos="12960"/>
              </w:tabs>
              <w:suppressAutoHyphens/>
              <w:ind w:left="780" w:firstLine="0"/>
              <w:rPr>
                <w:sz w:val="22"/>
              </w:rPr>
            </w:pPr>
            <w:r>
              <w:rPr>
                <w:sz w:val="22"/>
              </w:rPr>
              <w:t>To develop or review a functional behavioral assessment of the student’s behavior and to develop or modify a behavior intervention plan;</w:t>
            </w:r>
          </w:p>
          <w:p w:rsidR="00E12749" w:rsidRDefault="00E12749" w:rsidP="00294AE1">
            <w:pPr>
              <w:widowControl w:val="0"/>
              <w:numPr>
                <w:ilvl w:val="0"/>
                <w:numId w:val="50"/>
              </w:numPr>
              <w:tabs>
                <w:tab w:val="left" w:pos="780"/>
                <w:tab w:val="left" w:pos="1260"/>
                <w:tab w:val="left" w:pos="10800"/>
                <w:tab w:val="left" w:pos="11520"/>
                <w:tab w:val="left" w:pos="12240"/>
                <w:tab w:val="left" w:pos="12960"/>
              </w:tabs>
              <w:suppressAutoHyphens/>
              <w:ind w:left="780" w:firstLine="0"/>
              <w:rPr>
                <w:sz w:val="22"/>
              </w:rPr>
            </w:pPr>
            <w:r>
              <w:rPr>
                <w:sz w:val="22"/>
              </w:rPr>
              <w:t>To identify appropriate alternative educational setting(s); and</w:t>
            </w:r>
          </w:p>
          <w:p w:rsidR="00E12749" w:rsidRDefault="003E5D8E" w:rsidP="003E5D8E">
            <w:pPr>
              <w:widowControl w:val="0"/>
              <w:numPr>
                <w:ilvl w:val="0"/>
                <w:numId w:val="50"/>
              </w:numPr>
              <w:tabs>
                <w:tab w:val="left" w:pos="780"/>
                <w:tab w:val="left" w:pos="1260"/>
                <w:tab w:val="left" w:pos="10800"/>
                <w:tab w:val="left" w:pos="11520"/>
                <w:tab w:val="left" w:pos="12240"/>
                <w:tab w:val="left" w:pos="12960"/>
              </w:tabs>
              <w:suppressAutoHyphens/>
              <w:ind w:left="720" w:firstLine="0"/>
              <w:rPr>
                <w:sz w:val="22"/>
              </w:rPr>
            </w:pPr>
            <w:r>
              <w:rPr>
                <w:sz w:val="22"/>
              </w:rPr>
              <w:t>To conduct a manifestation deter</w:t>
            </w:r>
            <w:r w:rsidR="00E12749">
              <w:rPr>
                <w:sz w:val="22"/>
              </w:rPr>
              <w:t xml:space="preserve">mination (i.e. to determine the relationship between the disability and the behavior). </w:t>
            </w:r>
          </w:p>
          <w:p w:rsidR="00E12749" w:rsidRDefault="00E12749" w:rsidP="00E12749">
            <w:pPr>
              <w:tabs>
                <w:tab w:val="left" w:pos="10800"/>
                <w:tab w:val="left" w:pos="11520"/>
                <w:tab w:val="left" w:pos="12240"/>
                <w:tab w:val="left" w:pos="12960"/>
              </w:tabs>
              <w:ind w:left="420"/>
              <w:rPr>
                <w:sz w:val="22"/>
              </w:rPr>
            </w:pPr>
          </w:p>
          <w:p w:rsidR="00E12749" w:rsidRPr="002615A6" w:rsidRDefault="00E12749" w:rsidP="002615A6">
            <w:pPr>
              <w:widowControl w:val="0"/>
              <w:numPr>
                <w:ilvl w:val="0"/>
                <w:numId w:val="52"/>
              </w:numPr>
              <w:tabs>
                <w:tab w:val="left" w:pos="300"/>
                <w:tab w:val="left" w:pos="10800"/>
                <w:tab w:val="left" w:pos="11520"/>
                <w:tab w:val="left" w:pos="12240"/>
                <w:tab w:val="left" w:pos="12960"/>
              </w:tabs>
              <w:suppressAutoHyphens/>
              <w:ind w:left="300" w:hanging="240"/>
              <w:rPr>
                <w:sz w:val="22"/>
              </w:rPr>
            </w:pPr>
            <w:r>
              <w:rPr>
                <w:sz w:val="22"/>
              </w:rPr>
              <w:t xml:space="preserve">If the TEAM determines that the behavior is </w:t>
            </w:r>
            <w:r>
              <w:rPr>
                <w:sz w:val="22"/>
                <w:u w:val="single"/>
              </w:rPr>
              <w:t>NOT</w:t>
            </w:r>
            <w:r>
              <w:rPr>
                <w:sz w:val="22"/>
              </w:rPr>
              <w:t xml:space="preserve"> a manifestation of the disability, the school may suspend or terminate the student consistent with policies applied to any other student in the program. The responsible school district must, however, offer an appropriate education program to the student that may be in some other setting.</w:t>
            </w:r>
          </w:p>
          <w:p w:rsidR="00E12749" w:rsidRDefault="00E12749" w:rsidP="00294AE1">
            <w:pPr>
              <w:widowControl w:val="0"/>
              <w:numPr>
                <w:ilvl w:val="0"/>
                <w:numId w:val="52"/>
              </w:numPr>
              <w:tabs>
                <w:tab w:val="left" w:pos="300"/>
                <w:tab w:val="left" w:pos="10800"/>
                <w:tab w:val="left" w:pos="11520"/>
                <w:tab w:val="left" w:pos="12240"/>
                <w:tab w:val="left" w:pos="12960"/>
              </w:tabs>
              <w:suppressAutoHyphens/>
              <w:ind w:left="300" w:hanging="240"/>
              <w:rPr>
                <w:sz w:val="22"/>
              </w:rPr>
            </w:pPr>
            <w:r>
              <w:rPr>
                <w:sz w:val="22"/>
              </w:rPr>
              <w:t>If the TEAM determines that the behavior</w:t>
            </w:r>
            <w:r>
              <w:rPr>
                <w:sz w:val="22"/>
                <w:u w:val="single"/>
              </w:rPr>
              <w:t xml:space="preserve"> IS</w:t>
            </w:r>
            <w:r>
              <w:rPr>
                <w:sz w:val="22"/>
              </w:rPr>
              <w:t xml:space="preserve"> a manifestation of the disability, the TEAM, takes steps to modify the IEP, the behavior intervention plan, and/or the placement.</w:t>
            </w:r>
          </w:p>
          <w:p w:rsidR="00E12749" w:rsidRDefault="00E12749" w:rsidP="00E12749">
            <w:pPr>
              <w:tabs>
                <w:tab w:val="left" w:pos="10800"/>
                <w:tab w:val="left" w:pos="11520"/>
                <w:tab w:val="left" w:pos="12240"/>
                <w:tab w:val="left" w:pos="12960"/>
              </w:tabs>
              <w:rPr>
                <w:sz w:val="22"/>
              </w:rPr>
            </w:pPr>
          </w:p>
          <w:p w:rsidR="00125011" w:rsidRDefault="00E12749" w:rsidP="00E12749">
            <w:pPr>
              <w:rPr>
                <w:b/>
                <w:bCs/>
                <w:sz w:val="22"/>
              </w:rPr>
            </w:pPr>
            <w:r>
              <w:rPr>
                <w:b/>
                <w:bCs/>
                <w:sz w:val="22"/>
                <w:u w:val="single"/>
              </w:rPr>
              <w:t>NOTE</w:t>
            </w:r>
            <w:r>
              <w:rPr>
                <w:b/>
                <w:bCs/>
                <w:sz w:val="22"/>
              </w:rPr>
              <w:t>:</w:t>
            </w:r>
            <w:r>
              <w:rPr>
                <w:sz w:val="22"/>
              </w:rPr>
              <w:t xml:space="preserve"> Sending a student home “early” or an in-school suspension of a student who is not receiving instruction from either a licensed teacher or a paraprofessional who is being supervised by a licensed teacher is considered a suspension if the student’s IEP does not allow for the modification of learning time requirements of the Board of Elementary and Secondary Education.</w:t>
            </w:r>
          </w:p>
          <w:p w:rsidR="00125011" w:rsidRDefault="00125011" w:rsidP="006E09A7">
            <w:pPr>
              <w:pStyle w:val="TOC1"/>
            </w:pPr>
          </w:p>
        </w:tc>
      </w:tr>
      <w:tr w:rsidR="00125011">
        <w:tblPrEx>
          <w:tblBorders>
            <w:insideH w:val="single" w:sz="6" w:space="0" w:color="000000"/>
            <w:insideV w:val="single" w:sz="6" w:space="0" w:color="000000"/>
          </w:tblBorders>
        </w:tblPrEx>
        <w:trPr>
          <w:trHeight w:val="382"/>
        </w:trPr>
        <w:tc>
          <w:tcPr>
            <w:tcW w:w="1530" w:type="dxa"/>
          </w:tcPr>
          <w:p w:rsidR="00125011" w:rsidRDefault="00125011">
            <w:pPr>
              <w:rPr>
                <w:sz w:val="22"/>
              </w:rPr>
            </w:pPr>
          </w:p>
        </w:tc>
        <w:tc>
          <w:tcPr>
            <w:tcW w:w="3870" w:type="dxa"/>
            <w:vAlign w:val="center"/>
          </w:tcPr>
          <w:p w:rsidR="00125011" w:rsidRDefault="00125011" w:rsidP="003E5D8E">
            <w:pPr>
              <w:rPr>
                <w:b/>
                <w:sz w:val="22"/>
              </w:rPr>
            </w:pPr>
            <w:r>
              <w:rPr>
                <w:b/>
                <w:sz w:val="22"/>
              </w:rPr>
              <w:t xml:space="preserve">Rating: </w:t>
            </w:r>
            <w:r w:rsidR="003E5D8E">
              <w:rPr>
                <w:b/>
                <w:sz w:val="22"/>
              </w:rPr>
              <w:t>Implemented</w:t>
            </w:r>
          </w:p>
        </w:tc>
        <w:tc>
          <w:tcPr>
            <w:tcW w:w="2880" w:type="dxa"/>
            <w:vAlign w:val="center"/>
          </w:tcPr>
          <w:p w:rsidR="00125011" w:rsidRDefault="00125011">
            <w:pPr>
              <w:rPr>
                <w:b/>
                <w:sz w:val="22"/>
              </w:rPr>
            </w:pPr>
            <w:r>
              <w:rPr>
                <w:b/>
                <w:sz w:val="22"/>
              </w:rPr>
              <w:t xml:space="preserve">Response Required: </w:t>
            </w:r>
          </w:p>
        </w:tc>
        <w:tc>
          <w:tcPr>
            <w:tcW w:w="990" w:type="dxa"/>
            <w:vAlign w:val="center"/>
          </w:tcPr>
          <w:p w:rsidR="00125011" w:rsidRPr="0012679F" w:rsidRDefault="00113242">
            <w:pPr>
              <w:rPr>
                <w:b/>
                <w:sz w:val="22"/>
              </w:rPr>
            </w:pPr>
            <w:r w:rsidRPr="00113242">
              <w:rPr>
                <w:b/>
                <w:sz w:val="22"/>
              </w:rPr>
              <w:t>No</w:t>
            </w:r>
          </w:p>
        </w:tc>
      </w:tr>
    </w:tbl>
    <w:p w:rsidR="00125011" w:rsidRDefault="00125011">
      <w:pPr>
        <w:pStyle w:val="Header"/>
        <w:tabs>
          <w:tab w:val="clear" w:pos="4320"/>
          <w:tab w:val="clear" w:pos="8640"/>
        </w:tabs>
        <w:rPr>
          <w:sz w:val="22"/>
        </w:rPr>
      </w:pPr>
    </w:p>
    <w:p w:rsidR="00E12749" w:rsidRDefault="00E12749" w:rsidP="002615A6">
      <w:pPr>
        <w:rPr>
          <w:b/>
          <w:sz w:val="22"/>
          <w:szCs w:val="22"/>
        </w:rPr>
      </w:pPr>
    </w:p>
    <w:p w:rsidR="00E12749" w:rsidRDefault="00E12749" w:rsidP="00E12749">
      <w:pPr>
        <w:ind w:left="-900" w:firstLine="900"/>
        <w:jc w:val="center"/>
        <w:rPr>
          <w:b/>
          <w:sz w:val="22"/>
          <w:szCs w:val="22"/>
        </w:rPr>
      </w:pPr>
    </w:p>
    <w:p w:rsidR="00CE77EE" w:rsidRDefault="00CE77EE">
      <w:pPr>
        <w:rPr>
          <w:b/>
          <w:sz w:val="22"/>
          <w:szCs w:val="22"/>
        </w:rPr>
      </w:pPr>
      <w:r>
        <w:rPr>
          <w:b/>
          <w:sz w:val="22"/>
          <w:szCs w:val="22"/>
        </w:rPr>
        <w:br w:type="page"/>
      </w:r>
    </w:p>
    <w:p w:rsidR="00E12749" w:rsidRPr="00E12749" w:rsidRDefault="00E12749" w:rsidP="00E12749">
      <w:pPr>
        <w:ind w:left="-900" w:firstLine="900"/>
        <w:jc w:val="center"/>
        <w:rPr>
          <w:b/>
          <w:sz w:val="22"/>
          <w:szCs w:val="22"/>
        </w:rPr>
      </w:pPr>
      <w:r w:rsidRPr="00E12749">
        <w:rPr>
          <w:b/>
          <w:sz w:val="22"/>
          <w:szCs w:val="22"/>
        </w:rPr>
        <w:lastRenderedPageBreak/>
        <w:t>AREA 12: EDUCATIONAL STAFFING REQUIREMENTS – STAFF TRAINING</w:t>
      </w:r>
    </w:p>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jc w:val="center"/>
              <w:rPr>
                <w:b/>
                <w:sz w:val="22"/>
              </w:rPr>
            </w:pPr>
          </w:p>
        </w:tc>
      </w:tr>
      <w:tr w:rsidR="00125011">
        <w:trPr>
          <w:trHeight w:val="553"/>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676D79">
            <w:pPr>
              <w:spacing w:after="58"/>
              <w:jc w:val="center"/>
              <w:rPr>
                <w:b/>
                <w:sz w:val="22"/>
              </w:rPr>
            </w:pPr>
            <w:r>
              <w:rPr>
                <w:b/>
                <w:sz w:val="22"/>
              </w:rPr>
              <w:t>REQUIREMENTS</w:t>
            </w:r>
          </w:p>
        </w:tc>
      </w:tr>
      <w:tr w:rsidR="00125011">
        <w:tc>
          <w:tcPr>
            <w:tcW w:w="1530" w:type="dxa"/>
          </w:tcPr>
          <w:p w:rsidR="00125011" w:rsidRDefault="00125011">
            <w:pPr>
              <w:spacing w:line="120" w:lineRule="exact"/>
              <w:rPr>
                <w:sz w:val="22"/>
              </w:rPr>
            </w:pPr>
          </w:p>
          <w:p w:rsidR="00317B08" w:rsidRDefault="00E12749" w:rsidP="00E12749">
            <w:pPr>
              <w:pStyle w:val="BodyText2"/>
              <w:snapToGrid w:val="0"/>
              <w:rPr>
                <w:b/>
                <w:bCs/>
                <w:i w:val="0"/>
              </w:rPr>
            </w:pPr>
            <w:r w:rsidRPr="00E12749">
              <w:rPr>
                <w:b/>
                <w:bCs/>
                <w:i w:val="0"/>
              </w:rPr>
              <w:t xml:space="preserve">12.2 </w:t>
            </w:r>
          </w:p>
          <w:p w:rsidR="00E12749" w:rsidRPr="00E12749" w:rsidRDefault="00E12749" w:rsidP="00E12749">
            <w:pPr>
              <w:pStyle w:val="BodyText2"/>
              <w:snapToGrid w:val="0"/>
              <w:rPr>
                <w:b/>
                <w:bCs/>
                <w:i w:val="0"/>
              </w:rPr>
            </w:pPr>
            <w:r w:rsidRPr="00E12749">
              <w:rPr>
                <w:b/>
                <w:bCs/>
                <w:i w:val="0"/>
              </w:rPr>
              <w:t>In-Service Training Plan and Calendar</w:t>
            </w:r>
          </w:p>
          <w:p w:rsidR="00E12749" w:rsidRDefault="00E12749" w:rsidP="00E12749">
            <w:pPr>
              <w:pStyle w:val="BodyText2"/>
              <w:rPr>
                <w:bCs/>
              </w:rPr>
            </w:pPr>
          </w:p>
          <w:p w:rsidR="00E12749" w:rsidRDefault="00E12749" w:rsidP="00E12749">
            <w:pPr>
              <w:tabs>
                <w:tab w:val="left" w:pos="0"/>
                <w:tab w:val="left" w:pos="12240"/>
                <w:tab w:val="left" w:pos="12960"/>
              </w:tabs>
              <w:spacing w:after="58"/>
              <w:rPr>
                <w:bCs/>
                <w:sz w:val="22"/>
              </w:rPr>
            </w:pPr>
            <w:r>
              <w:rPr>
                <w:bCs/>
                <w:sz w:val="22"/>
              </w:rPr>
              <w:t xml:space="preserve">28.09(7)(f); 28.09(9)(b); 28.09(10); </w:t>
            </w:r>
          </w:p>
          <w:p w:rsidR="00E12749" w:rsidRDefault="00E12749" w:rsidP="00E12749">
            <w:pPr>
              <w:tabs>
                <w:tab w:val="left" w:pos="0"/>
                <w:tab w:val="left" w:pos="12240"/>
                <w:tab w:val="left" w:pos="12960"/>
              </w:tabs>
              <w:spacing w:after="58"/>
              <w:rPr>
                <w:bCs/>
                <w:sz w:val="22"/>
              </w:rPr>
            </w:pPr>
            <w:r>
              <w:rPr>
                <w:bCs/>
                <w:sz w:val="22"/>
              </w:rPr>
              <w:t xml:space="preserve">18.03(3); 18.05(9)(e)(1); 18.05(10); 18.05(11)(h) </w:t>
            </w:r>
          </w:p>
          <w:p w:rsidR="00125011" w:rsidRDefault="00E12749" w:rsidP="00E12749">
            <w:pPr>
              <w:spacing w:after="58"/>
              <w:rPr>
                <w:b/>
                <w:sz w:val="22"/>
              </w:rPr>
            </w:pPr>
            <w:r>
              <w:rPr>
                <w:bCs/>
                <w:sz w:val="22"/>
              </w:rPr>
              <w:t>Title VI: 42 U.S.C. 2000d; 34 CFR 100.3; EEOA: 20 U.S.C. 1703(f); Title IX: 20 U.S.C. 1681; 34 CFR 106.31-106.42; M.G.L.  c. 76, § 5; 603 CMR 26.00, esp26.07(2, 3)</w:t>
            </w:r>
          </w:p>
        </w:tc>
        <w:tc>
          <w:tcPr>
            <w:tcW w:w="7740" w:type="dxa"/>
            <w:gridSpan w:val="3"/>
          </w:tcPr>
          <w:p w:rsidR="00125011" w:rsidRDefault="00125011">
            <w:pPr>
              <w:rPr>
                <w:sz w:val="22"/>
              </w:rPr>
            </w:pPr>
          </w:p>
          <w:p w:rsidR="00E12749" w:rsidRDefault="00E12749" w:rsidP="00E12749">
            <w:pPr>
              <w:tabs>
                <w:tab w:val="left" w:pos="0"/>
                <w:tab w:val="left" w:pos="12240"/>
                <w:tab w:val="left" w:pos="12960"/>
              </w:tabs>
              <w:autoSpaceDE w:val="0"/>
              <w:snapToGrid w:val="0"/>
              <w:spacing w:after="58"/>
              <w:rPr>
                <w:sz w:val="22"/>
                <w:szCs w:val="22"/>
              </w:rPr>
            </w:pPr>
            <w:r>
              <w:rPr>
                <w:sz w:val="22"/>
                <w:szCs w:val="22"/>
              </w:rPr>
              <w:t xml:space="preserve">All staff, including new employees, interns and volunteers, must participate in annual in-service training on average at least two hours per month. </w:t>
            </w:r>
          </w:p>
          <w:p w:rsidR="00E12749" w:rsidRDefault="00E12749" w:rsidP="00E12749">
            <w:pPr>
              <w:tabs>
                <w:tab w:val="left" w:pos="0"/>
                <w:tab w:val="left" w:pos="12240"/>
                <w:tab w:val="left" w:pos="12960"/>
              </w:tabs>
              <w:autoSpaceDE w:val="0"/>
              <w:spacing w:after="58"/>
              <w:rPr>
                <w:sz w:val="22"/>
                <w:szCs w:val="22"/>
              </w:rPr>
            </w:pPr>
            <w:r>
              <w:rPr>
                <w:sz w:val="22"/>
                <w:szCs w:val="22"/>
              </w:rPr>
              <w:t xml:space="preserve">The following topics are </w:t>
            </w:r>
            <w:r>
              <w:rPr>
                <w:sz w:val="22"/>
                <w:szCs w:val="22"/>
                <w:u w:val="single"/>
              </w:rPr>
              <w:t>required</w:t>
            </w:r>
            <w:r>
              <w:rPr>
                <w:sz w:val="22"/>
                <w:szCs w:val="22"/>
              </w:rPr>
              <w:t xml:space="preserve"> in-service training topics and </w:t>
            </w:r>
            <w:r>
              <w:rPr>
                <w:sz w:val="22"/>
                <w:szCs w:val="22"/>
                <w:u w:val="single"/>
              </w:rPr>
              <w:t>must</w:t>
            </w:r>
            <w:r>
              <w:rPr>
                <w:sz w:val="22"/>
                <w:szCs w:val="22"/>
              </w:rPr>
              <w:t xml:space="preserve"> be provided annually to </w:t>
            </w:r>
            <w:r>
              <w:rPr>
                <w:sz w:val="22"/>
                <w:szCs w:val="22"/>
                <w:u w:val="single"/>
              </w:rPr>
              <w:t>all staff</w:t>
            </w:r>
            <w:r>
              <w:rPr>
                <w:sz w:val="22"/>
                <w:szCs w:val="22"/>
              </w:rPr>
              <w:t xml:space="preserve">: </w:t>
            </w:r>
          </w:p>
          <w:p w:rsidR="00E12749" w:rsidRDefault="00E12749" w:rsidP="00294AE1">
            <w:pPr>
              <w:widowControl w:val="0"/>
              <w:numPr>
                <w:ilvl w:val="0"/>
                <w:numId w:val="54"/>
              </w:numPr>
              <w:tabs>
                <w:tab w:val="left" w:pos="360"/>
                <w:tab w:val="left" w:pos="12240"/>
                <w:tab w:val="left" w:pos="12960"/>
              </w:tabs>
              <w:suppressAutoHyphens/>
              <w:autoSpaceDE w:val="0"/>
              <w:spacing w:after="58"/>
              <w:ind w:left="360" w:hanging="360"/>
              <w:rPr>
                <w:sz w:val="22"/>
                <w:szCs w:val="22"/>
              </w:rPr>
            </w:pPr>
            <w:r>
              <w:rPr>
                <w:sz w:val="22"/>
                <w:szCs w:val="22"/>
              </w:rPr>
              <w:t>Reporting abuse and neglect of students to the Department of Children and Families and/or the Disabled Persons Protection Commission;</w:t>
            </w:r>
          </w:p>
          <w:p w:rsidR="00E12749" w:rsidRDefault="00E12749" w:rsidP="00294AE1">
            <w:pPr>
              <w:widowControl w:val="0"/>
              <w:numPr>
                <w:ilvl w:val="0"/>
                <w:numId w:val="54"/>
              </w:numPr>
              <w:tabs>
                <w:tab w:val="left" w:pos="360"/>
                <w:tab w:val="left" w:pos="12240"/>
                <w:tab w:val="left" w:pos="12960"/>
              </w:tabs>
              <w:suppressAutoHyphens/>
              <w:autoSpaceDE w:val="0"/>
              <w:spacing w:after="58"/>
              <w:ind w:left="360" w:hanging="360"/>
              <w:rPr>
                <w:sz w:val="22"/>
                <w:szCs w:val="22"/>
              </w:rPr>
            </w:pPr>
            <w:r>
              <w:rPr>
                <w:sz w:val="22"/>
                <w:szCs w:val="22"/>
              </w:rPr>
              <w:t>Disciplinary and Behavior Management Procedures used by the program, such as positive reinforcement, point/level systems, token economies, time-out procedures and suspensions and terminations; as well as Restraint Procedures including de-escalation methods used by the program;</w:t>
            </w:r>
          </w:p>
          <w:p w:rsidR="00E12749" w:rsidRDefault="00E12749" w:rsidP="00294AE1">
            <w:pPr>
              <w:widowControl w:val="0"/>
              <w:numPr>
                <w:ilvl w:val="0"/>
                <w:numId w:val="54"/>
              </w:numPr>
              <w:tabs>
                <w:tab w:val="left" w:pos="360"/>
                <w:tab w:val="left" w:pos="12240"/>
                <w:tab w:val="left" w:pos="12960"/>
              </w:tabs>
              <w:suppressAutoHyphens/>
              <w:autoSpaceDE w:val="0"/>
              <w:spacing w:after="58"/>
              <w:ind w:left="360" w:hanging="360"/>
              <w:rPr>
                <w:sz w:val="22"/>
                <w:szCs w:val="22"/>
              </w:rPr>
            </w:pPr>
            <w:r>
              <w:rPr>
                <w:sz w:val="22"/>
                <w:szCs w:val="22"/>
              </w:rPr>
              <w:t>Runaway policy;</w:t>
            </w:r>
          </w:p>
          <w:p w:rsidR="00E12749" w:rsidRDefault="00E12749" w:rsidP="00294AE1">
            <w:pPr>
              <w:widowControl w:val="0"/>
              <w:numPr>
                <w:ilvl w:val="0"/>
                <w:numId w:val="54"/>
              </w:numPr>
              <w:tabs>
                <w:tab w:val="left" w:pos="360"/>
                <w:tab w:val="left" w:pos="12240"/>
                <w:tab w:val="left" w:pos="12960"/>
              </w:tabs>
              <w:suppressAutoHyphens/>
              <w:autoSpaceDE w:val="0"/>
              <w:spacing w:after="58"/>
              <w:ind w:left="360" w:hanging="360"/>
              <w:rPr>
                <w:sz w:val="22"/>
                <w:szCs w:val="22"/>
              </w:rPr>
            </w:pPr>
            <w:r>
              <w:rPr>
                <w:sz w:val="22"/>
                <w:szCs w:val="22"/>
              </w:rPr>
              <w:t>Emergency procedures including Evacuation Drills and Emergency Drills; and</w:t>
            </w:r>
          </w:p>
          <w:p w:rsidR="00E12749" w:rsidRDefault="00E12749" w:rsidP="00294AE1">
            <w:pPr>
              <w:widowControl w:val="0"/>
              <w:numPr>
                <w:ilvl w:val="0"/>
                <w:numId w:val="54"/>
              </w:numPr>
              <w:tabs>
                <w:tab w:val="left" w:pos="360"/>
                <w:tab w:val="left" w:pos="12240"/>
                <w:tab w:val="left" w:pos="12960"/>
              </w:tabs>
              <w:suppressAutoHyphens/>
              <w:autoSpaceDE w:val="0"/>
              <w:spacing w:after="58"/>
              <w:ind w:left="360" w:hanging="360"/>
              <w:rPr>
                <w:sz w:val="22"/>
                <w:szCs w:val="22"/>
              </w:rPr>
            </w:pPr>
            <w:r>
              <w:rPr>
                <w:sz w:val="22"/>
                <w:szCs w:val="22"/>
              </w:rPr>
              <w:t>Civil rights responsibilities (discrimination and harassment).</w:t>
            </w:r>
          </w:p>
          <w:p w:rsidR="00E12749" w:rsidRDefault="00E12749" w:rsidP="00E12749">
            <w:pPr>
              <w:tabs>
                <w:tab w:val="left" w:pos="12240"/>
                <w:tab w:val="left" w:pos="12960"/>
              </w:tabs>
              <w:autoSpaceDE w:val="0"/>
              <w:spacing w:after="58"/>
              <w:rPr>
                <w:sz w:val="22"/>
                <w:szCs w:val="22"/>
              </w:rPr>
            </w:pPr>
            <w:r>
              <w:rPr>
                <w:sz w:val="22"/>
                <w:szCs w:val="22"/>
              </w:rPr>
              <w:t xml:space="preserve">The following </w:t>
            </w:r>
            <w:r>
              <w:rPr>
                <w:sz w:val="22"/>
                <w:szCs w:val="22"/>
                <w:u w:val="single"/>
              </w:rPr>
              <w:t>additional</w:t>
            </w:r>
            <w:r>
              <w:rPr>
                <w:sz w:val="22"/>
                <w:szCs w:val="22"/>
              </w:rPr>
              <w:t xml:space="preserve"> topics are </w:t>
            </w:r>
            <w:r>
              <w:rPr>
                <w:sz w:val="22"/>
                <w:szCs w:val="22"/>
                <w:u w:val="single"/>
              </w:rPr>
              <w:t>required</w:t>
            </w:r>
            <w:r>
              <w:rPr>
                <w:sz w:val="22"/>
                <w:szCs w:val="22"/>
              </w:rPr>
              <w:t xml:space="preserve"> in-service training topics and </w:t>
            </w:r>
            <w:r>
              <w:rPr>
                <w:sz w:val="22"/>
                <w:szCs w:val="22"/>
                <w:u w:val="single"/>
              </w:rPr>
              <w:t>must</w:t>
            </w:r>
            <w:r>
              <w:rPr>
                <w:sz w:val="22"/>
                <w:szCs w:val="22"/>
              </w:rPr>
              <w:t xml:space="preserve"> be provided annually </w:t>
            </w:r>
            <w:r>
              <w:rPr>
                <w:sz w:val="22"/>
                <w:szCs w:val="22"/>
                <w:u w:val="single"/>
              </w:rPr>
              <w:t>to all teaching staff</w:t>
            </w:r>
            <w:r>
              <w:rPr>
                <w:sz w:val="22"/>
                <w:szCs w:val="22"/>
              </w:rPr>
              <w:t>:</w:t>
            </w:r>
          </w:p>
          <w:p w:rsidR="00E12749" w:rsidRDefault="00E12749" w:rsidP="00294AE1">
            <w:pPr>
              <w:widowControl w:val="0"/>
              <w:numPr>
                <w:ilvl w:val="0"/>
                <w:numId w:val="55"/>
              </w:numPr>
              <w:tabs>
                <w:tab w:val="left" w:pos="265"/>
              </w:tabs>
              <w:suppressAutoHyphens/>
              <w:ind w:left="265" w:hanging="180"/>
              <w:rPr>
                <w:bCs/>
                <w:sz w:val="22"/>
              </w:rPr>
            </w:pPr>
            <w:r>
              <w:rPr>
                <w:sz w:val="22"/>
              </w:rPr>
              <w:t xml:space="preserve"> </w:t>
            </w:r>
            <w:r>
              <w:rPr>
                <w:bCs/>
                <w:sz w:val="22"/>
              </w:rPr>
              <w:t>How the learning standards of the Massachusetts Curriculum Frameworks are incorporated into the program’s instruction;</w:t>
            </w:r>
          </w:p>
          <w:p w:rsidR="00E12749" w:rsidRDefault="00E12749" w:rsidP="00294AE1">
            <w:pPr>
              <w:widowControl w:val="0"/>
              <w:numPr>
                <w:ilvl w:val="0"/>
                <w:numId w:val="55"/>
              </w:numPr>
              <w:tabs>
                <w:tab w:val="left" w:pos="265"/>
              </w:tabs>
              <w:suppressAutoHyphens/>
              <w:ind w:left="265" w:hanging="180"/>
              <w:rPr>
                <w:sz w:val="22"/>
                <w:szCs w:val="22"/>
              </w:rPr>
            </w:pPr>
            <w:r>
              <w:rPr>
                <w:sz w:val="22"/>
                <w:szCs w:val="22"/>
              </w:rPr>
              <w:t>Procedures for inclusion of all students in MCAS testing and/or alternate assessments; and</w:t>
            </w:r>
          </w:p>
          <w:p w:rsidR="00E12749" w:rsidRDefault="00E12749" w:rsidP="00294AE1">
            <w:pPr>
              <w:widowControl w:val="0"/>
              <w:numPr>
                <w:ilvl w:val="0"/>
                <w:numId w:val="55"/>
              </w:numPr>
              <w:tabs>
                <w:tab w:val="left" w:pos="265"/>
              </w:tabs>
              <w:suppressAutoHyphens/>
              <w:ind w:left="265" w:hanging="180"/>
              <w:rPr>
                <w:sz w:val="22"/>
                <w:szCs w:val="22"/>
              </w:rPr>
            </w:pPr>
            <w:r>
              <w:rPr>
                <w:sz w:val="22"/>
                <w:szCs w:val="22"/>
              </w:rPr>
              <w:t>Student record policies and confidentiality issues.</w:t>
            </w:r>
          </w:p>
          <w:p w:rsidR="00E12749" w:rsidRDefault="00E12749" w:rsidP="00E12749">
            <w:pPr>
              <w:tabs>
                <w:tab w:val="left" w:pos="12240"/>
                <w:tab w:val="left" w:pos="12960"/>
              </w:tabs>
              <w:autoSpaceDE w:val="0"/>
              <w:spacing w:after="58"/>
              <w:rPr>
                <w:sz w:val="22"/>
                <w:szCs w:val="22"/>
              </w:rPr>
            </w:pPr>
          </w:p>
          <w:p w:rsidR="00E12749" w:rsidRDefault="00E12749" w:rsidP="00E12749">
            <w:pPr>
              <w:tabs>
                <w:tab w:val="left" w:pos="360"/>
              </w:tabs>
              <w:autoSpaceDE w:val="0"/>
              <w:spacing w:after="58"/>
              <w:rPr>
                <w:sz w:val="22"/>
                <w:szCs w:val="22"/>
              </w:rPr>
            </w:pPr>
            <w:r>
              <w:rPr>
                <w:sz w:val="22"/>
                <w:szCs w:val="22"/>
              </w:rPr>
              <w:t xml:space="preserve">The following </w:t>
            </w:r>
            <w:r>
              <w:rPr>
                <w:sz w:val="22"/>
                <w:szCs w:val="22"/>
                <w:u w:val="single"/>
              </w:rPr>
              <w:t>additional</w:t>
            </w:r>
            <w:r>
              <w:rPr>
                <w:sz w:val="22"/>
                <w:szCs w:val="22"/>
              </w:rPr>
              <w:t xml:space="preserve"> topics are </w:t>
            </w:r>
            <w:r>
              <w:rPr>
                <w:sz w:val="22"/>
                <w:szCs w:val="22"/>
                <w:u w:val="single"/>
              </w:rPr>
              <w:t>required</w:t>
            </w:r>
            <w:r>
              <w:rPr>
                <w:sz w:val="22"/>
                <w:szCs w:val="22"/>
              </w:rPr>
              <w:t xml:space="preserve"> in-service training topics and </w:t>
            </w:r>
            <w:r>
              <w:rPr>
                <w:sz w:val="22"/>
                <w:szCs w:val="22"/>
                <w:u w:val="single"/>
              </w:rPr>
              <w:t>must</w:t>
            </w:r>
            <w:r>
              <w:rPr>
                <w:sz w:val="22"/>
                <w:szCs w:val="22"/>
              </w:rPr>
              <w:t xml:space="preserve"> be provided annually </w:t>
            </w:r>
            <w:r>
              <w:rPr>
                <w:sz w:val="22"/>
                <w:szCs w:val="22"/>
                <w:u w:val="single"/>
              </w:rPr>
              <w:t>to appropriate staff based on their job responsibilities</w:t>
            </w:r>
            <w:r>
              <w:rPr>
                <w:sz w:val="22"/>
                <w:szCs w:val="22"/>
              </w:rPr>
              <w:t>:</w:t>
            </w:r>
          </w:p>
          <w:p w:rsidR="00E12749" w:rsidRDefault="00E12749" w:rsidP="00294AE1">
            <w:pPr>
              <w:widowControl w:val="0"/>
              <w:numPr>
                <w:ilvl w:val="0"/>
                <w:numId w:val="53"/>
              </w:numPr>
              <w:suppressAutoHyphens/>
              <w:autoSpaceDE w:val="0"/>
              <w:spacing w:after="58"/>
              <w:rPr>
                <w:sz w:val="22"/>
                <w:szCs w:val="22"/>
              </w:rPr>
            </w:pPr>
            <w:r>
              <w:rPr>
                <w:sz w:val="22"/>
                <w:szCs w:val="22"/>
              </w:rPr>
              <w:t>CPR training and certification;</w:t>
            </w:r>
          </w:p>
          <w:p w:rsidR="00E12749" w:rsidRDefault="00E12749" w:rsidP="00294AE1">
            <w:pPr>
              <w:widowControl w:val="0"/>
              <w:numPr>
                <w:ilvl w:val="0"/>
                <w:numId w:val="53"/>
              </w:numPr>
              <w:suppressAutoHyphens/>
              <w:autoSpaceDE w:val="0"/>
              <w:spacing w:after="58"/>
              <w:rPr>
                <w:sz w:val="22"/>
                <w:szCs w:val="22"/>
              </w:rPr>
            </w:pPr>
            <w:r>
              <w:rPr>
                <w:sz w:val="22"/>
                <w:szCs w:val="22"/>
              </w:rPr>
              <w:t>Medication administration (including, but not limited to, administration of antipsychotic medications and discussions of medications students are currently taking and their possible side effects);</w:t>
            </w:r>
          </w:p>
          <w:p w:rsidR="00E12749" w:rsidRDefault="00E12749" w:rsidP="00294AE1">
            <w:pPr>
              <w:widowControl w:val="0"/>
              <w:numPr>
                <w:ilvl w:val="0"/>
                <w:numId w:val="53"/>
              </w:numPr>
              <w:suppressAutoHyphens/>
              <w:autoSpaceDE w:val="0"/>
              <w:spacing w:after="58"/>
              <w:rPr>
                <w:sz w:val="22"/>
                <w:szCs w:val="22"/>
              </w:rPr>
            </w:pPr>
            <w:r>
              <w:rPr>
                <w:sz w:val="22"/>
                <w:szCs w:val="22"/>
              </w:rPr>
              <w:t>Transportation safety (for staff with transportation-related job responsibilities); and</w:t>
            </w:r>
          </w:p>
          <w:p w:rsidR="00125011" w:rsidRPr="00E12749" w:rsidRDefault="00E12749" w:rsidP="00294AE1">
            <w:pPr>
              <w:widowControl w:val="0"/>
              <w:numPr>
                <w:ilvl w:val="0"/>
                <w:numId w:val="53"/>
              </w:numPr>
              <w:suppressAutoHyphens/>
              <w:autoSpaceDE w:val="0"/>
              <w:spacing w:after="58"/>
              <w:rPr>
                <w:sz w:val="22"/>
                <w:szCs w:val="22"/>
              </w:rPr>
            </w:pPr>
            <w:r w:rsidRPr="00E12749">
              <w:rPr>
                <w:sz w:val="22"/>
                <w:szCs w:val="22"/>
              </w:rPr>
              <w:t>Student record policies and confidentiality issues (for staff who oversee, maintain or access student records).</w:t>
            </w:r>
          </w:p>
        </w:tc>
      </w:tr>
      <w:tr w:rsidR="00125011">
        <w:tblPrEx>
          <w:tblBorders>
            <w:insideH w:val="single" w:sz="6" w:space="0" w:color="000000"/>
            <w:insideV w:val="single" w:sz="6" w:space="0" w:color="000000"/>
          </w:tblBorders>
        </w:tblPrEx>
        <w:trPr>
          <w:trHeight w:val="382"/>
        </w:trPr>
        <w:tc>
          <w:tcPr>
            <w:tcW w:w="1530" w:type="dxa"/>
          </w:tcPr>
          <w:p w:rsidR="00125011" w:rsidRDefault="00125011">
            <w:pPr>
              <w:rPr>
                <w:sz w:val="22"/>
              </w:rPr>
            </w:pPr>
          </w:p>
        </w:tc>
        <w:tc>
          <w:tcPr>
            <w:tcW w:w="3870" w:type="dxa"/>
            <w:vAlign w:val="center"/>
          </w:tcPr>
          <w:p w:rsidR="00125011" w:rsidRDefault="00125011" w:rsidP="003E5D8E">
            <w:pPr>
              <w:rPr>
                <w:b/>
                <w:sz w:val="22"/>
              </w:rPr>
            </w:pPr>
            <w:r>
              <w:rPr>
                <w:b/>
                <w:sz w:val="22"/>
              </w:rPr>
              <w:t xml:space="preserve">Rating: </w:t>
            </w:r>
            <w:r w:rsidR="003E5D8E">
              <w:rPr>
                <w:b/>
                <w:sz w:val="22"/>
              </w:rPr>
              <w:t>Implemented</w:t>
            </w:r>
          </w:p>
        </w:tc>
        <w:tc>
          <w:tcPr>
            <w:tcW w:w="2880" w:type="dxa"/>
            <w:vAlign w:val="center"/>
          </w:tcPr>
          <w:p w:rsidR="00125011" w:rsidRDefault="00125011">
            <w:pPr>
              <w:rPr>
                <w:b/>
                <w:sz w:val="22"/>
              </w:rPr>
            </w:pPr>
            <w:r>
              <w:rPr>
                <w:b/>
                <w:sz w:val="22"/>
              </w:rPr>
              <w:t xml:space="preserve">Response Required: </w:t>
            </w:r>
          </w:p>
        </w:tc>
        <w:tc>
          <w:tcPr>
            <w:tcW w:w="990" w:type="dxa"/>
            <w:vAlign w:val="center"/>
          </w:tcPr>
          <w:p w:rsidR="00125011" w:rsidRPr="0012679F" w:rsidRDefault="00113242">
            <w:pPr>
              <w:pStyle w:val="Heading5"/>
              <w:rPr>
                <w:bCs/>
              </w:rPr>
            </w:pPr>
            <w:r w:rsidRPr="00113242">
              <w:t>No</w:t>
            </w:r>
          </w:p>
        </w:tc>
      </w:tr>
    </w:tbl>
    <w:p w:rsidR="00125011" w:rsidRDefault="00125011">
      <w:pPr>
        <w:pStyle w:val="Header"/>
        <w:tabs>
          <w:tab w:val="clear" w:pos="4320"/>
          <w:tab w:val="clear" w:pos="8640"/>
        </w:tabs>
        <w:rPr>
          <w:sz w:val="22"/>
        </w:rPr>
      </w:pPr>
    </w:p>
    <w:p w:rsidR="00125011" w:rsidRDefault="00125011">
      <w:pPr>
        <w:rPr>
          <w:sz w:val="22"/>
        </w:rPr>
      </w:pPr>
    </w:p>
    <w:p w:rsidR="00CE77EE" w:rsidRDefault="00CE77E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CF364C">
            <w:pPr>
              <w:spacing w:after="58"/>
              <w:jc w:val="center"/>
              <w:rPr>
                <w:b/>
                <w:sz w:val="22"/>
              </w:rPr>
            </w:pPr>
            <w:r>
              <w:rPr>
                <w:b/>
                <w:sz w:val="22"/>
              </w:rPr>
              <w:t>REQUIREMENTS</w:t>
            </w:r>
          </w:p>
        </w:tc>
      </w:tr>
      <w:tr w:rsidR="00125011">
        <w:tc>
          <w:tcPr>
            <w:tcW w:w="1530" w:type="dxa"/>
          </w:tcPr>
          <w:p w:rsidR="00125011" w:rsidRDefault="00125011">
            <w:pPr>
              <w:spacing w:line="120" w:lineRule="exact"/>
              <w:rPr>
                <w:sz w:val="22"/>
              </w:rPr>
            </w:pPr>
          </w:p>
          <w:p w:rsidR="00E12749" w:rsidRPr="00E12749" w:rsidRDefault="00E12749" w:rsidP="00E12749">
            <w:pPr>
              <w:pStyle w:val="CommentText"/>
              <w:rPr>
                <w:b/>
                <w:bCs/>
                <w:sz w:val="22"/>
              </w:rPr>
            </w:pPr>
            <w:r w:rsidRPr="00E12749">
              <w:rPr>
                <w:b/>
                <w:bCs/>
                <w:sz w:val="22"/>
              </w:rPr>
              <w:t xml:space="preserve">12.2(a) </w:t>
            </w:r>
          </w:p>
          <w:p w:rsidR="00E12749" w:rsidRPr="00E12749" w:rsidRDefault="00E12749" w:rsidP="00E12749">
            <w:pPr>
              <w:pStyle w:val="CommentText"/>
              <w:rPr>
                <w:b/>
                <w:bCs/>
                <w:sz w:val="22"/>
              </w:rPr>
            </w:pPr>
            <w:r w:rsidRPr="00E12749">
              <w:rPr>
                <w:b/>
                <w:bCs/>
                <w:sz w:val="22"/>
              </w:rPr>
              <w:t>Required Training - Behavior Management and Restraint Training</w:t>
            </w:r>
          </w:p>
          <w:p w:rsidR="00E12749" w:rsidRPr="008A2CF8" w:rsidRDefault="00E12749" w:rsidP="00E12749">
            <w:pPr>
              <w:pStyle w:val="CommentText"/>
              <w:rPr>
                <w:bCs/>
                <w:sz w:val="22"/>
              </w:rPr>
            </w:pPr>
          </w:p>
          <w:p w:rsidR="00125011" w:rsidRDefault="00E12749" w:rsidP="00E12749">
            <w:pPr>
              <w:spacing w:after="58"/>
              <w:rPr>
                <w:b/>
                <w:sz w:val="22"/>
              </w:rPr>
            </w:pPr>
            <w:r w:rsidRPr="008A2CF8">
              <w:rPr>
                <w:bCs/>
              </w:rPr>
              <w:t>18.05(5, 6, 7)</w:t>
            </w:r>
          </w:p>
        </w:tc>
        <w:tc>
          <w:tcPr>
            <w:tcW w:w="7740" w:type="dxa"/>
            <w:gridSpan w:val="3"/>
          </w:tcPr>
          <w:p w:rsidR="00125011" w:rsidRDefault="00125011">
            <w:pPr>
              <w:rPr>
                <w:sz w:val="22"/>
              </w:rPr>
            </w:pPr>
          </w:p>
          <w:p w:rsidR="00E12749" w:rsidRPr="008A2CF8" w:rsidRDefault="00E12749" w:rsidP="00E12749">
            <w:pPr>
              <w:tabs>
                <w:tab w:val="left" w:pos="0"/>
                <w:tab w:val="left" w:pos="12240"/>
                <w:tab w:val="left" w:pos="12960"/>
              </w:tabs>
              <w:autoSpaceDE w:val="0"/>
              <w:spacing w:after="58"/>
              <w:rPr>
                <w:sz w:val="22"/>
                <w:szCs w:val="22"/>
              </w:rPr>
            </w:pPr>
            <w:r w:rsidRPr="008A2CF8">
              <w:rPr>
                <w:sz w:val="22"/>
                <w:szCs w:val="22"/>
              </w:rPr>
              <w:t>Training on behavior management and suspension and termination procedures includes:</w:t>
            </w:r>
          </w:p>
          <w:p w:rsidR="00E12749" w:rsidRPr="008A2CF8" w:rsidRDefault="00E12749" w:rsidP="00294AE1">
            <w:pPr>
              <w:widowControl w:val="0"/>
              <w:numPr>
                <w:ilvl w:val="0"/>
                <w:numId w:val="56"/>
              </w:numPr>
              <w:tabs>
                <w:tab w:val="left" w:pos="360"/>
              </w:tabs>
              <w:suppressAutoHyphens/>
              <w:ind w:left="360" w:firstLine="0"/>
              <w:rPr>
                <w:sz w:val="22"/>
                <w:szCs w:val="22"/>
              </w:rPr>
            </w:pPr>
            <w:r w:rsidRPr="008A2CF8">
              <w:rPr>
                <w:sz w:val="22"/>
                <w:szCs w:val="22"/>
              </w:rPr>
              <w:t>Program’s student conduct/discipline code</w:t>
            </w:r>
          </w:p>
          <w:p w:rsidR="00E12749" w:rsidRPr="008A2CF8" w:rsidRDefault="00E12749" w:rsidP="00294AE1">
            <w:pPr>
              <w:widowControl w:val="0"/>
              <w:numPr>
                <w:ilvl w:val="0"/>
                <w:numId w:val="56"/>
              </w:numPr>
              <w:tabs>
                <w:tab w:val="left" w:pos="360"/>
              </w:tabs>
              <w:suppressAutoHyphens/>
              <w:ind w:left="360" w:firstLine="0"/>
              <w:rPr>
                <w:sz w:val="22"/>
                <w:szCs w:val="22"/>
              </w:rPr>
            </w:pPr>
            <w:r w:rsidRPr="008A2CF8">
              <w:rPr>
                <w:sz w:val="22"/>
                <w:szCs w:val="22"/>
              </w:rPr>
              <w:t>Description of safeguards for students’ emotional, physical, and psychological well-being</w:t>
            </w:r>
          </w:p>
          <w:p w:rsidR="00E12749" w:rsidRDefault="00E12749" w:rsidP="00294AE1">
            <w:pPr>
              <w:widowControl w:val="0"/>
              <w:numPr>
                <w:ilvl w:val="0"/>
                <w:numId w:val="56"/>
              </w:numPr>
              <w:tabs>
                <w:tab w:val="left" w:pos="360"/>
              </w:tabs>
              <w:suppressAutoHyphens/>
              <w:ind w:left="360" w:firstLine="0"/>
              <w:rPr>
                <w:sz w:val="22"/>
                <w:szCs w:val="22"/>
              </w:rPr>
            </w:pPr>
            <w:r w:rsidRPr="008A2CF8">
              <w:rPr>
                <w:sz w:val="22"/>
                <w:szCs w:val="22"/>
              </w:rPr>
              <w:t>Policies on use of time-out procedures</w:t>
            </w:r>
            <w:r>
              <w:rPr>
                <w:sz w:val="22"/>
                <w:szCs w:val="22"/>
              </w:rPr>
              <w:t xml:space="preserve"> and</w:t>
            </w:r>
          </w:p>
          <w:p w:rsidR="00E12749" w:rsidRPr="008A2CF8" w:rsidRDefault="00E12749" w:rsidP="00E12749">
            <w:pPr>
              <w:pStyle w:val="BodyTextIndent"/>
              <w:tabs>
                <w:tab w:val="left" w:pos="360"/>
              </w:tabs>
              <w:ind w:left="0" w:firstLine="0"/>
              <w:rPr>
                <w:szCs w:val="22"/>
              </w:rPr>
            </w:pPr>
            <w:r>
              <w:rPr>
                <w:szCs w:val="22"/>
              </w:rPr>
              <w:t xml:space="preserve">      techni</w:t>
            </w:r>
            <w:r w:rsidRPr="008A2CF8">
              <w:rPr>
                <w:szCs w:val="22"/>
              </w:rPr>
              <w:t xml:space="preserve">ques for dealing with disruptive and violent behavior      </w:t>
            </w:r>
          </w:p>
          <w:p w:rsidR="00E12749" w:rsidRPr="008A2CF8" w:rsidRDefault="00E12749" w:rsidP="00294AE1">
            <w:pPr>
              <w:widowControl w:val="0"/>
              <w:numPr>
                <w:ilvl w:val="0"/>
                <w:numId w:val="56"/>
              </w:numPr>
              <w:tabs>
                <w:tab w:val="left" w:pos="360"/>
              </w:tabs>
              <w:suppressAutoHyphens/>
              <w:ind w:left="360" w:firstLine="0"/>
              <w:rPr>
                <w:sz w:val="22"/>
                <w:szCs w:val="22"/>
              </w:rPr>
            </w:pPr>
            <w:r w:rsidRPr="008A2CF8">
              <w:rPr>
                <w:sz w:val="22"/>
                <w:szCs w:val="22"/>
              </w:rPr>
              <w:t xml:space="preserve">Detailed procedures pertaining to the use of any type of restraint, which must meet or exceed any requirements in applicable state regulations or policy  </w:t>
            </w:r>
          </w:p>
          <w:p w:rsidR="00E12749" w:rsidRPr="008A2CF8" w:rsidRDefault="00E12749" w:rsidP="00294AE1">
            <w:pPr>
              <w:widowControl w:val="0"/>
              <w:numPr>
                <w:ilvl w:val="0"/>
                <w:numId w:val="56"/>
              </w:numPr>
              <w:tabs>
                <w:tab w:val="left" w:pos="360"/>
              </w:tabs>
              <w:suppressAutoHyphens/>
              <w:ind w:left="360" w:firstLine="0"/>
              <w:rPr>
                <w:sz w:val="22"/>
                <w:szCs w:val="22"/>
              </w:rPr>
            </w:pPr>
            <w:r w:rsidRPr="008A2CF8">
              <w:rPr>
                <w:sz w:val="22"/>
                <w:szCs w:val="22"/>
              </w:rPr>
              <w:t>Procedures for obtaining and recording data regarding student discipline and behavior along with a description of how such data will be integrated into IEP Team discussions</w:t>
            </w:r>
          </w:p>
          <w:p w:rsidR="00E12749" w:rsidRPr="008A2CF8" w:rsidRDefault="00E12749" w:rsidP="00294AE1">
            <w:pPr>
              <w:widowControl w:val="0"/>
              <w:numPr>
                <w:ilvl w:val="0"/>
                <w:numId w:val="56"/>
              </w:numPr>
              <w:tabs>
                <w:tab w:val="left" w:pos="360"/>
              </w:tabs>
              <w:suppressAutoHyphens/>
              <w:ind w:left="360" w:firstLine="0"/>
              <w:rPr>
                <w:sz w:val="22"/>
                <w:szCs w:val="22"/>
              </w:rPr>
            </w:pPr>
            <w:r w:rsidRPr="008A2CF8">
              <w:rPr>
                <w:sz w:val="22"/>
                <w:szCs w:val="22"/>
              </w:rPr>
              <w:t>Procedures for obtaining parental consent, if appropriate, for behavior management procedures</w:t>
            </w:r>
          </w:p>
          <w:p w:rsidR="00E12749" w:rsidRPr="008A2CF8" w:rsidRDefault="00E12749" w:rsidP="00E12749">
            <w:pPr>
              <w:tabs>
                <w:tab w:val="left" w:pos="0"/>
                <w:tab w:val="left" w:pos="12240"/>
                <w:tab w:val="left" w:pos="12960"/>
              </w:tabs>
              <w:autoSpaceDE w:val="0"/>
              <w:spacing w:after="58"/>
              <w:rPr>
                <w:sz w:val="22"/>
                <w:szCs w:val="22"/>
              </w:rPr>
            </w:pPr>
          </w:p>
          <w:p w:rsidR="00125011" w:rsidRDefault="00E12749" w:rsidP="00E12749">
            <w:pPr>
              <w:pStyle w:val="Heading3"/>
              <w:jc w:val="left"/>
              <w:rPr>
                <w:sz w:val="22"/>
              </w:rPr>
            </w:pPr>
            <w:r w:rsidRPr="008A2CF8">
              <w:rPr>
                <w:sz w:val="22"/>
                <w:szCs w:val="22"/>
              </w:rPr>
              <w:t>NOTE</w:t>
            </w:r>
            <w:r>
              <w:rPr>
                <w:sz w:val="22"/>
                <w:szCs w:val="22"/>
              </w:rPr>
              <w:t>: An</w:t>
            </w:r>
            <w:r w:rsidRPr="008A2CF8">
              <w:rPr>
                <w:sz w:val="22"/>
                <w:szCs w:val="22"/>
              </w:rPr>
              <w:t xml:space="preserve"> educational program within a program or facility subject to M.G.L. c. 123 or Department of Mental Health Regulations must comply with the restraint requirements of M.G.L. c. 123, 104 CMR 27.12 or 104 CMR 28.05, where applicable.</w:t>
            </w:r>
          </w:p>
        </w:tc>
      </w:tr>
      <w:tr w:rsidR="00125011">
        <w:tblPrEx>
          <w:tblBorders>
            <w:insideH w:val="single" w:sz="6" w:space="0" w:color="000000"/>
            <w:insideV w:val="single" w:sz="6" w:space="0" w:color="000000"/>
          </w:tblBorders>
        </w:tblPrEx>
        <w:trPr>
          <w:trHeight w:val="382"/>
        </w:trPr>
        <w:tc>
          <w:tcPr>
            <w:tcW w:w="1530" w:type="dxa"/>
          </w:tcPr>
          <w:p w:rsidR="00125011" w:rsidRDefault="00125011">
            <w:pPr>
              <w:rPr>
                <w:sz w:val="22"/>
              </w:rPr>
            </w:pPr>
          </w:p>
        </w:tc>
        <w:tc>
          <w:tcPr>
            <w:tcW w:w="3870" w:type="dxa"/>
            <w:vAlign w:val="center"/>
          </w:tcPr>
          <w:p w:rsidR="00125011" w:rsidRDefault="00125011" w:rsidP="003E5D8E">
            <w:pPr>
              <w:rPr>
                <w:b/>
                <w:sz w:val="22"/>
              </w:rPr>
            </w:pPr>
            <w:r>
              <w:rPr>
                <w:b/>
                <w:sz w:val="22"/>
              </w:rPr>
              <w:t xml:space="preserve">Rating: </w:t>
            </w:r>
            <w:r w:rsidR="003E5D8E">
              <w:rPr>
                <w:b/>
                <w:sz w:val="22"/>
              </w:rPr>
              <w:t>Implemented</w:t>
            </w:r>
          </w:p>
        </w:tc>
        <w:tc>
          <w:tcPr>
            <w:tcW w:w="2880" w:type="dxa"/>
            <w:vAlign w:val="center"/>
          </w:tcPr>
          <w:p w:rsidR="00125011" w:rsidRDefault="00125011">
            <w:pPr>
              <w:rPr>
                <w:b/>
                <w:sz w:val="22"/>
              </w:rPr>
            </w:pPr>
            <w:r>
              <w:rPr>
                <w:b/>
                <w:sz w:val="22"/>
              </w:rPr>
              <w:t xml:space="preserve">Response Required: </w:t>
            </w:r>
          </w:p>
        </w:tc>
        <w:tc>
          <w:tcPr>
            <w:tcW w:w="990" w:type="dxa"/>
            <w:vAlign w:val="center"/>
          </w:tcPr>
          <w:p w:rsidR="00125011" w:rsidRPr="0012679F" w:rsidRDefault="00113242">
            <w:pPr>
              <w:pStyle w:val="Heading5"/>
              <w:rPr>
                <w:bCs/>
              </w:rPr>
            </w:pPr>
            <w:r w:rsidRPr="00113242">
              <w:t>No</w:t>
            </w:r>
          </w:p>
        </w:tc>
      </w:tr>
    </w:tbl>
    <w:p w:rsidR="00125011" w:rsidRDefault="00125011">
      <w:pPr>
        <w:pStyle w:val="Header"/>
        <w:tabs>
          <w:tab w:val="clear" w:pos="4320"/>
          <w:tab w:val="clear" w:pos="8640"/>
        </w:tabs>
        <w:rPr>
          <w:sz w:val="22"/>
        </w:rPr>
      </w:pPr>
    </w:p>
    <w:p w:rsidR="00125011" w:rsidRDefault="00125011">
      <w:pPr>
        <w:rPr>
          <w:sz w:val="22"/>
        </w:rPr>
      </w:pPr>
    </w:p>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42"/>
        <w:gridCol w:w="2790"/>
        <w:gridCol w:w="838"/>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4"/>
            <w:vAlign w:val="center"/>
          </w:tcPr>
          <w:p w:rsidR="00125011" w:rsidRDefault="00125011">
            <w:pPr>
              <w:pStyle w:val="Heading2"/>
            </w:pPr>
          </w:p>
          <w:p w:rsidR="00125011" w:rsidRDefault="00125011">
            <w:pPr>
              <w:jc w:val="center"/>
              <w:rPr>
                <w:b/>
                <w:sz w:val="22"/>
              </w:rPr>
            </w:pP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4"/>
            <w:vAlign w:val="center"/>
          </w:tcPr>
          <w:p w:rsidR="00125011" w:rsidRDefault="00CF364C">
            <w:pPr>
              <w:spacing w:after="58"/>
              <w:jc w:val="center"/>
              <w:rPr>
                <w:b/>
                <w:sz w:val="22"/>
              </w:rPr>
            </w:pPr>
            <w:r>
              <w:rPr>
                <w:b/>
                <w:sz w:val="22"/>
              </w:rPr>
              <w:t>REQUIREMENTS</w:t>
            </w:r>
          </w:p>
        </w:tc>
      </w:tr>
      <w:tr w:rsidR="00125011">
        <w:tc>
          <w:tcPr>
            <w:tcW w:w="1530" w:type="dxa"/>
          </w:tcPr>
          <w:p w:rsidR="00125011" w:rsidRDefault="00125011">
            <w:pPr>
              <w:spacing w:line="120" w:lineRule="exact"/>
              <w:rPr>
                <w:sz w:val="22"/>
              </w:rPr>
            </w:pPr>
          </w:p>
          <w:p w:rsidR="00E12749" w:rsidRPr="00E12749" w:rsidRDefault="00E12749" w:rsidP="00E12749">
            <w:pPr>
              <w:tabs>
                <w:tab w:val="left" w:pos="0"/>
                <w:tab w:val="left" w:pos="12240"/>
                <w:tab w:val="left" w:pos="12960"/>
              </w:tabs>
              <w:spacing w:after="58"/>
              <w:rPr>
                <w:b/>
                <w:sz w:val="22"/>
              </w:rPr>
            </w:pPr>
            <w:r w:rsidRPr="00E12749">
              <w:rPr>
                <w:b/>
                <w:sz w:val="22"/>
              </w:rPr>
              <w:t xml:space="preserve">12.2(d) </w:t>
            </w:r>
          </w:p>
          <w:p w:rsidR="00E12749" w:rsidRPr="00E12749" w:rsidRDefault="00E12749" w:rsidP="00E12749">
            <w:pPr>
              <w:tabs>
                <w:tab w:val="left" w:pos="0"/>
                <w:tab w:val="left" w:pos="12240"/>
                <w:tab w:val="left" w:pos="12960"/>
              </w:tabs>
              <w:spacing w:after="58"/>
              <w:rPr>
                <w:b/>
                <w:sz w:val="22"/>
              </w:rPr>
            </w:pPr>
            <w:r w:rsidRPr="00E12749">
              <w:rPr>
                <w:b/>
                <w:sz w:val="22"/>
              </w:rPr>
              <w:t>Required Training-</w:t>
            </w:r>
          </w:p>
          <w:p w:rsidR="00E12749" w:rsidRPr="00E12749" w:rsidRDefault="00E12749" w:rsidP="00E12749">
            <w:pPr>
              <w:tabs>
                <w:tab w:val="left" w:pos="0"/>
                <w:tab w:val="left" w:pos="12240"/>
                <w:tab w:val="left" w:pos="12960"/>
              </w:tabs>
              <w:spacing w:after="58"/>
              <w:rPr>
                <w:b/>
                <w:sz w:val="22"/>
              </w:rPr>
            </w:pPr>
            <w:r w:rsidRPr="00E12749">
              <w:rPr>
                <w:b/>
                <w:sz w:val="22"/>
              </w:rPr>
              <w:t>Medication Training</w:t>
            </w:r>
          </w:p>
          <w:p w:rsidR="00E12749" w:rsidRDefault="00E12749" w:rsidP="00E12749">
            <w:pPr>
              <w:spacing w:after="58"/>
              <w:rPr>
                <w:sz w:val="22"/>
              </w:rPr>
            </w:pPr>
          </w:p>
          <w:p w:rsidR="00125011" w:rsidRDefault="00E12749" w:rsidP="00E12749">
            <w:pPr>
              <w:spacing w:after="58"/>
              <w:rPr>
                <w:b/>
                <w:sz w:val="22"/>
              </w:rPr>
            </w:pPr>
            <w:r w:rsidRPr="008A2CF8">
              <w:t>18.05(9)(f)(3)(c</w:t>
            </w:r>
          </w:p>
        </w:tc>
        <w:tc>
          <w:tcPr>
            <w:tcW w:w="7740" w:type="dxa"/>
            <w:gridSpan w:val="4"/>
          </w:tcPr>
          <w:p w:rsidR="00125011" w:rsidRDefault="00125011">
            <w:pPr>
              <w:rPr>
                <w:sz w:val="22"/>
              </w:rPr>
            </w:pPr>
          </w:p>
          <w:p w:rsidR="00125011" w:rsidRDefault="00CF364C" w:rsidP="00CF364C">
            <w:pPr>
              <w:rPr>
                <w:sz w:val="22"/>
              </w:rPr>
            </w:pPr>
            <w:r w:rsidRPr="008A2CF8">
              <w:rPr>
                <w:sz w:val="22"/>
              </w:rPr>
              <w:t xml:space="preserve">Training about the nature of a medication, potential side effects and any special precautions or requirements shall be provided by a physician or registered nurse to all staff providing care or instruction to students for whom any staff administers medication.  </w:t>
            </w:r>
          </w:p>
        </w:tc>
      </w:tr>
      <w:tr w:rsidR="00676D79" w:rsidTr="00676D79">
        <w:trPr>
          <w:trHeight w:val="382"/>
        </w:trPr>
        <w:tc>
          <w:tcPr>
            <w:tcW w:w="1530" w:type="dxa"/>
          </w:tcPr>
          <w:p w:rsidR="00676D79" w:rsidRDefault="00676D79">
            <w:pPr>
              <w:rPr>
                <w:sz w:val="22"/>
              </w:rPr>
            </w:pPr>
          </w:p>
        </w:tc>
        <w:tc>
          <w:tcPr>
            <w:tcW w:w="3870" w:type="dxa"/>
            <w:tcBorders>
              <w:right w:val="nil"/>
            </w:tcBorders>
            <w:vAlign w:val="center"/>
          </w:tcPr>
          <w:p w:rsidR="00676D79" w:rsidRDefault="00676D79" w:rsidP="00B91383">
            <w:pPr>
              <w:rPr>
                <w:b/>
                <w:sz w:val="22"/>
              </w:rPr>
            </w:pPr>
            <w:r>
              <w:rPr>
                <w:b/>
                <w:sz w:val="22"/>
              </w:rPr>
              <w:t xml:space="preserve">Rating: </w:t>
            </w:r>
            <w:r w:rsidR="00B91383">
              <w:rPr>
                <w:b/>
                <w:sz w:val="22"/>
              </w:rPr>
              <w:t>Implemented</w:t>
            </w:r>
          </w:p>
        </w:tc>
        <w:tc>
          <w:tcPr>
            <w:tcW w:w="242" w:type="dxa"/>
            <w:tcBorders>
              <w:top w:val="single" w:sz="2" w:space="0" w:color="000000"/>
              <w:left w:val="nil"/>
              <w:bottom w:val="double" w:sz="2" w:space="0" w:color="000000"/>
              <w:right w:val="single" w:sz="4" w:space="0" w:color="auto"/>
            </w:tcBorders>
            <w:vAlign w:val="center"/>
          </w:tcPr>
          <w:p w:rsidR="00676D79" w:rsidRDefault="00676D79" w:rsidP="00676D79">
            <w:pPr>
              <w:rPr>
                <w:sz w:val="22"/>
              </w:rPr>
            </w:pPr>
          </w:p>
        </w:tc>
        <w:tc>
          <w:tcPr>
            <w:tcW w:w="2790" w:type="dxa"/>
            <w:tcBorders>
              <w:top w:val="single" w:sz="2" w:space="0" w:color="000000"/>
              <w:left w:val="single" w:sz="4" w:space="0" w:color="auto"/>
              <w:bottom w:val="double" w:sz="2" w:space="0" w:color="000000"/>
              <w:right w:val="single" w:sz="4" w:space="0" w:color="auto"/>
            </w:tcBorders>
            <w:vAlign w:val="center"/>
          </w:tcPr>
          <w:p w:rsidR="00676D79" w:rsidRDefault="00676D79" w:rsidP="00676D79">
            <w:pPr>
              <w:rPr>
                <w:sz w:val="22"/>
              </w:rPr>
            </w:pPr>
            <w:r>
              <w:rPr>
                <w:b/>
                <w:bCs/>
                <w:sz w:val="22"/>
              </w:rPr>
              <w:t>Response Required</w:t>
            </w:r>
            <w:r>
              <w:rPr>
                <w:sz w:val="22"/>
              </w:rPr>
              <w:t xml:space="preserve">: </w:t>
            </w:r>
          </w:p>
        </w:tc>
        <w:tc>
          <w:tcPr>
            <w:tcW w:w="838" w:type="dxa"/>
            <w:tcBorders>
              <w:top w:val="single" w:sz="2" w:space="0" w:color="000000"/>
              <w:left w:val="single" w:sz="4" w:space="0" w:color="auto"/>
              <w:bottom w:val="double" w:sz="2" w:space="0" w:color="000000"/>
            </w:tcBorders>
            <w:vAlign w:val="center"/>
          </w:tcPr>
          <w:p w:rsidR="00676D79" w:rsidRDefault="00B91383">
            <w:pPr>
              <w:rPr>
                <w:b/>
                <w:sz w:val="22"/>
              </w:rPr>
            </w:pPr>
            <w:r>
              <w:rPr>
                <w:b/>
                <w:sz w:val="22"/>
              </w:rPr>
              <w:t>No</w:t>
            </w:r>
          </w:p>
        </w:tc>
      </w:tr>
    </w:tbl>
    <w:p w:rsidR="00125011" w:rsidRDefault="00125011">
      <w:pPr>
        <w:pStyle w:val="Header"/>
        <w:tabs>
          <w:tab w:val="clear" w:pos="4320"/>
          <w:tab w:val="clear" w:pos="8640"/>
        </w:tabs>
        <w:rPr>
          <w:sz w:val="22"/>
        </w:rPr>
      </w:pPr>
    </w:p>
    <w:p w:rsidR="00317B08" w:rsidRDefault="00317B08" w:rsidP="00CF364C">
      <w:pPr>
        <w:jc w:val="center"/>
        <w:rPr>
          <w:b/>
          <w:sz w:val="22"/>
          <w:szCs w:val="22"/>
        </w:rPr>
      </w:pPr>
    </w:p>
    <w:p w:rsidR="00CE77EE" w:rsidRDefault="00CE77EE">
      <w:pPr>
        <w:rPr>
          <w:b/>
          <w:sz w:val="22"/>
          <w:szCs w:val="22"/>
        </w:rPr>
      </w:pPr>
      <w:r>
        <w:rPr>
          <w:b/>
          <w:sz w:val="22"/>
          <w:szCs w:val="22"/>
        </w:rPr>
        <w:br w:type="page"/>
      </w:r>
    </w:p>
    <w:p w:rsidR="00CF364C" w:rsidRPr="00CF364C" w:rsidRDefault="00CF364C" w:rsidP="00CF364C">
      <w:pPr>
        <w:jc w:val="center"/>
        <w:rPr>
          <w:b/>
          <w:sz w:val="22"/>
          <w:szCs w:val="22"/>
        </w:rPr>
      </w:pPr>
      <w:r w:rsidRPr="00CF364C">
        <w:rPr>
          <w:b/>
          <w:sz w:val="22"/>
          <w:szCs w:val="22"/>
        </w:rPr>
        <w:lastRenderedPageBreak/>
        <w:t>AREA 13: PHYSICAL FACILITY AND EQUIPMENT REQUIREMENTS</w:t>
      </w:r>
    </w:p>
    <w:p w:rsidR="00125011" w:rsidRDefault="00125011">
      <w:pPr>
        <w:rPr>
          <w:sz w:val="22"/>
        </w:rPr>
      </w:pPr>
    </w:p>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jc w:val="center"/>
              <w:rPr>
                <w:b/>
                <w:sz w:val="22"/>
              </w:rPr>
            </w:pP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rsidTr="00676D79">
        <w:tc>
          <w:tcPr>
            <w:tcW w:w="1530" w:type="dxa"/>
          </w:tcPr>
          <w:p w:rsidR="00125011" w:rsidRDefault="00125011">
            <w:pPr>
              <w:spacing w:line="120" w:lineRule="exact"/>
              <w:rPr>
                <w:b/>
                <w:bCs/>
                <w:sz w:val="22"/>
              </w:rPr>
            </w:pPr>
          </w:p>
          <w:p w:rsidR="00317B08" w:rsidRDefault="00CF364C" w:rsidP="00CF364C">
            <w:pPr>
              <w:pStyle w:val="Title"/>
              <w:jc w:val="left"/>
              <w:rPr>
                <w:sz w:val="22"/>
              </w:rPr>
            </w:pPr>
            <w:r w:rsidRPr="00332C9F">
              <w:rPr>
                <w:sz w:val="22"/>
              </w:rPr>
              <w:t xml:space="preserve">13.4 </w:t>
            </w:r>
          </w:p>
          <w:p w:rsidR="00CF364C" w:rsidRPr="00332C9F" w:rsidRDefault="00CF364C" w:rsidP="00CF364C">
            <w:pPr>
              <w:pStyle w:val="Title"/>
              <w:jc w:val="left"/>
              <w:rPr>
                <w:sz w:val="22"/>
              </w:rPr>
            </w:pPr>
            <w:r w:rsidRPr="00332C9F">
              <w:rPr>
                <w:sz w:val="22"/>
              </w:rPr>
              <w:t>Physical Facility/Architectural Barriers</w:t>
            </w:r>
          </w:p>
          <w:p w:rsidR="00CF364C" w:rsidRPr="00332C9F" w:rsidRDefault="00CF364C" w:rsidP="00CF364C">
            <w:pPr>
              <w:pStyle w:val="Title"/>
              <w:jc w:val="left"/>
              <w:rPr>
                <w:sz w:val="22"/>
              </w:rPr>
            </w:pPr>
          </w:p>
          <w:p w:rsidR="00CF364C" w:rsidRPr="00CF364C" w:rsidRDefault="00CF364C" w:rsidP="00CF364C">
            <w:pPr>
              <w:pStyle w:val="Title"/>
              <w:jc w:val="left"/>
              <w:rPr>
                <w:b w:val="0"/>
                <w:sz w:val="22"/>
              </w:rPr>
            </w:pPr>
            <w:r w:rsidRPr="00CF364C">
              <w:rPr>
                <w:b w:val="0"/>
                <w:sz w:val="22"/>
              </w:rPr>
              <w:t xml:space="preserve">18.04(8); Section 504: </w:t>
            </w:r>
          </w:p>
          <w:p w:rsidR="00CF364C" w:rsidRPr="00CF364C" w:rsidRDefault="00CF364C" w:rsidP="00CF364C">
            <w:pPr>
              <w:pStyle w:val="Title"/>
              <w:jc w:val="left"/>
              <w:rPr>
                <w:b w:val="0"/>
                <w:sz w:val="22"/>
              </w:rPr>
            </w:pPr>
            <w:r w:rsidRPr="00CF364C">
              <w:rPr>
                <w:b w:val="0"/>
                <w:sz w:val="22"/>
              </w:rPr>
              <w:t>29 U.S.C. 794; 34 CFR 104.21</w:t>
            </w:r>
            <w:r w:rsidR="00092190" w:rsidRPr="00CF364C">
              <w:rPr>
                <w:b w:val="0"/>
                <w:sz w:val="22"/>
              </w:rPr>
              <w:t>, 104.22</w:t>
            </w:r>
            <w:r w:rsidRPr="00CF364C">
              <w:rPr>
                <w:b w:val="0"/>
                <w:sz w:val="22"/>
              </w:rPr>
              <w:t>; Title II: 42 U.S.C. 12132; 28 CFR 35.149, 35.150; Mass. Const. amend. art. 114</w:t>
            </w:r>
          </w:p>
          <w:p w:rsidR="00125011" w:rsidRDefault="00125011">
            <w:pPr>
              <w:spacing w:after="58"/>
              <w:jc w:val="center"/>
              <w:rPr>
                <w:b/>
                <w:bCs/>
                <w:sz w:val="22"/>
              </w:rPr>
            </w:pPr>
          </w:p>
        </w:tc>
        <w:tc>
          <w:tcPr>
            <w:tcW w:w="7740" w:type="dxa"/>
            <w:gridSpan w:val="3"/>
            <w:tcBorders>
              <w:right w:val="single" w:sz="4" w:space="0" w:color="auto"/>
            </w:tcBorders>
          </w:tcPr>
          <w:p w:rsidR="00125011" w:rsidRDefault="00125011">
            <w:pPr>
              <w:rPr>
                <w:b/>
                <w:sz w:val="22"/>
              </w:rPr>
            </w:pPr>
          </w:p>
          <w:p w:rsidR="00CF364C" w:rsidRPr="00332C9F" w:rsidRDefault="00CF364C" w:rsidP="00CF364C">
            <w:pPr>
              <w:rPr>
                <w:sz w:val="22"/>
              </w:rPr>
            </w:pPr>
            <w:r w:rsidRPr="00332C9F">
              <w:rPr>
                <w:sz w:val="22"/>
              </w:rPr>
              <w:t>A program shall assure that students with limited mobility have access, free from barriers to their mobility, to those areas of the buildings and grounds to which such access is necessary for the implementation of the IEPs for such students. All programs receiving federal funds shall meet the requirements of Section 504 of the Rehabilitation Act of 1973.</w:t>
            </w:r>
          </w:p>
          <w:p w:rsidR="00CF364C" w:rsidRPr="00332C9F" w:rsidRDefault="00CF364C" w:rsidP="00CF364C">
            <w:pPr>
              <w:rPr>
                <w:sz w:val="22"/>
              </w:rPr>
            </w:pPr>
          </w:p>
          <w:p w:rsidR="00CF364C" w:rsidRPr="00332C9F" w:rsidRDefault="00CF364C" w:rsidP="00CF364C">
            <w:pPr>
              <w:rPr>
                <w:sz w:val="22"/>
              </w:rPr>
            </w:pPr>
            <w:r w:rsidRPr="00332C9F">
              <w:rPr>
                <w:sz w:val="22"/>
              </w:rPr>
              <w:t xml:space="preserve">A program which enrolls students requiring wheelchairs shall have at least one entrance without steps and wide enough for a wheelchair, for each building utilized in carrying out the IEPs for such students. </w:t>
            </w:r>
          </w:p>
          <w:p w:rsidR="00CF364C" w:rsidRPr="00332C9F" w:rsidRDefault="00CF364C" w:rsidP="00CF364C">
            <w:pPr>
              <w:rPr>
                <w:sz w:val="22"/>
              </w:rPr>
            </w:pPr>
          </w:p>
          <w:p w:rsidR="00125011" w:rsidRPr="00CF364C" w:rsidRDefault="00CF364C" w:rsidP="00CF364C">
            <w:pPr>
              <w:pStyle w:val="Heading9"/>
              <w:rPr>
                <w:i w:val="0"/>
              </w:rPr>
            </w:pPr>
            <w:r w:rsidRPr="00CF364C">
              <w:rPr>
                <w:i w:val="0"/>
                <w:szCs w:val="22"/>
              </w:rPr>
              <w:t>If any part of the program is not accessible to students with limited physical mobility, a plan and timetable shall be provided that describes how the program will make all programs and appropriate buildings accessible.</w:t>
            </w:r>
          </w:p>
        </w:tc>
      </w:tr>
      <w:tr w:rsidR="00125011" w:rsidTr="00676D79">
        <w:trPr>
          <w:trHeight w:val="382"/>
        </w:trPr>
        <w:tc>
          <w:tcPr>
            <w:tcW w:w="1530" w:type="dxa"/>
          </w:tcPr>
          <w:p w:rsidR="00125011" w:rsidRDefault="00125011">
            <w:pPr>
              <w:rPr>
                <w:sz w:val="22"/>
              </w:rPr>
            </w:pPr>
          </w:p>
        </w:tc>
        <w:tc>
          <w:tcPr>
            <w:tcW w:w="3870" w:type="dxa"/>
            <w:tcBorders>
              <w:right w:val="single" w:sz="4" w:space="0" w:color="auto"/>
            </w:tcBorders>
            <w:vAlign w:val="center"/>
          </w:tcPr>
          <w:p w:rsidR="00125011" w:rsidRDefault="00125011" w:rsidP="00B91383">
            <w:pPr>
              <w:rPr>
                <w:b/>
                <w:sz w:val="22"/>
              </w:rPr>
            </w:pPr>
            <w:r>
              <w:rPr>
                <w:b/>
                <w:sz w:val="22"/>
              </w:rPr>
              <w:t xml:space="preserve">Rating: </w:t>
            </w:r>
            <w:r w:rsidR="00B91383">
              <w:rPr>
                <w:b/>
                <w:sz w:val="22"/>
              </w:rPr>
              <w:t>Implemented</w:t>
            </w:r>
          </w:p>
        </w:tc>
        <w:tc>
          <w:tcPr>
            <w:tcW w:w="2880" w:type="dxa"/>
            <w:tcBorders>
              <w:top w:val="single" w:sz="2" w:space="0" w:color="000000"/>
              <w:left w:val="single" w:sz="4" w:space="0" w:color="auto"/>
              <w:bottom w:val="double" w:sz="2" w:space="0" w:color="000000"/>
              <w:right w:val="single" w:sz="4" w:space="0" w:color="auto"/>
            </w:tcBorders>
            <w:vAlign w:val="center"/>
          </w:tcPr>
          <w:p w:rsidR="00125011" w:rsidRDefault="00125011">
            <w:pPr>
              <w:rPr>
                <w:sz w:val="22"/>
              </w:rPr>
            </w:pPr>
            <w:r>
              <w:rPr>
                <w:b/>
                <w:bCs/>
                <w:sz w:val="22"/>
              </w:rPr>
              <w:t>Response Required</w:t>
            </w:r>
            <w:r>
              <w:rPr>
                <w:sz w:val="22"/>
              </w:rPr>
              <w:t xml:space="preserve">: </w:t>
            </w:r>
          </w:p>
        </w:tc>
        <w:tc>
          <w:tcPr>
            <w:tcW w:w="990" w:type="dxa"/>
            <w:tcBorders>
              <w:top w:val="single" w:sz="2" w:space="0" w:color="000000"/>
              <w:left w:val="single" w:sz="4" w:space="0" w:color="auto"/>
              <w:bottom w:val="double" w:sz="2" w:space="0" w:color="000000"/>
              <w:right w:val="single" w:sz="4" w:space="0" w:color="auto"/>
            </w:tcBorders>
            <w:vAlign w:val="center"/>
          </w:tcPr>
          <w:p w:rsidR="00125011" w:rsidRDefault="00B91383">
            <w:pPr>
              <w:rPr>
                <w:b/>
                <w:sz w:val="22"/>
              </w:rPr>
            </w:pPr>
            <w:r>
              <w:rPr>
                <w:b/>
                <w:sz w:val="22"/>
              </w:rPr>
              <w:t>No</w:t>
            </w:r>
          </w:p>
        </w:tc>
      </w:tr>
    </w:tbl>
    <w:p w:rsidR="00125011" w:rsidRDefault="00125011"/>
    <w:p w:rsidR="00CF364C" w:rsidRDefault="00CF364C" w:rsidP="00CF364C">
      <w:pPr>
        <w:ind w:left="-900" w:firstLine="900"/>
        <w:jc w:val="center"/>
        <w:rPr>
          <w:b/>
          <w:sz w:val="22"/>
          <w:szCs w:val="22"/>
        </w:rPr>
      </w:pPr>
    </w:p>
    <w:p w:rsidR="00CE77EE" w:rsidRDefault="00CE77EE">
      <w:pPr>
        <w:rPr>
          <w:b/>
          <w:sz w:val="22"/>
          <w:szCs w:val="22"/>
        </w:rPr>
      </w:pPr>
      <w:r>
        <w:rPr>
          <w:b/>
          <w:sz w:val="22"/>
          <w:szCs w:val="22"/>
        </w:rPr>
        <w:br w:type="page"/>
      </w:r>
    </w:p>
    <w:p w:rsidR="00CF364C" w:rsidRPr="00CF364C" w:rsidRDefault="00CF364C" w:rsidP="00CF364C">
      <w:pPr>
        <w:ind w:left="-900" w:firstLine="900"/>
        <w:jc w:val="center"/>
        <w:rPr>
          <w:b/>
          <w:sz w:val="22"/>
          <w:szCs w:val="22"/>
        </w:rPr>
      </w:pPr>
      <w:r w:rsidRPr="00CF364C">
        <w:rPr>
          <w:b/>
          <w:sz w:val="22"/>
          <w:szCs w:val="22"/>
        </w:rPr>
        <w:lastRenderedPageBreak/>
        <w:t>AREA 15: PARENT AND STUDENT INVOLEMENT</w:t>
      </w:r>
    </w:p>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jc w:val="center"/>
              <w:rPr>
                <w:b/>
                <w:sz w:val="22"/>
              </w:rPr>
            </w:pPr>
          </w:p>
        </w:tc>
      </w:tr>
      <w:tr w:rsidR="00125011">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CF364C">
            <w:pPr>
              <w:spacing w:after="58"/>
              <w:jc w:val="center"/>
              <w:rPr>
                <w:b/>
                <w:sz w:val="22"/>
              </w:rPr>
            </w:pPr>
            <w:r>
              <w:rPr>
                <w:b/>
                <w:sz w:val="22"/>
              </w:rPr>
              <w:t>REQUIREMENTS</w:t>
            </w:r>
          </w:p>
        </w:tc>
      </w:tr>
      <w:tr w:rsidR="00125011">
        <w:tc>
          <w:tcPr>
            <w:tcW w:w="1530" w:type="dxa"/>
          </w:tcPr>
          <w:p w:rsidR="00125011" w:rsidRDefault="00125011">
            <w:pPr>
              <w:spacing w:line="120" w:lineRule="exact"/>
              <w:rPr>
                <w:sz w:val="22"/>
              </w:rPr>
            </w:pPr>
          </w:p>
          <w:p w:rsidR="00317B08" w:rsidRDefault="00CF364C" w:rsidP="00CF364C">
            <w:pPr>
              <w:snapToGrid w:val="0"/>
              <w:rPr>
                <w:b/>
                <w:sz w:val="22"/>
              </w:rPr>
            </w:pPr>
            <w:r w:rsidRPr="00CF364C">
              <w:rPr>
                <w:b/>
                <w:sz w:val="22"/>
              </w:rPr>
              <w:t xml:space="preserve">15.5 </w:t>
            </w:r>
          </w:p>
          <w:p w:rsidR="00CF364C" w:rsidRPr="00CF364C" w:rsidRDefault="00CF364C" w:rsidP="00CF364C">
            <w:pPr>
              <w:snapToGrid w:val="0"/>
              <w:rPr>
                <w:b/>
                <w:sz w:val="22"/>
              </w:rPr>
            </w:pPr>
            <w:r w:rsidRPr="00CF364C">
              <w:rPr>
                <w:b/>
                <w:sz w:val="22"/>
              </w:rPr>
              <w:t>Parent Consent and Required Notification</w:t>
            </w:r>
          </w:p>
          <w:p w:rsidR="00CF364C" w:rsidRDefault="00CF364C" w:rsidP="00CF364C">
            <w:pPr>
              <w:rPr>
                <w:sz w:val="22"/>
              </w:rPr>
            </w:pPr>
          </w:p>
          <w:p w:rsidR="00CF364C" w:rsidRDefault="00CF364C" w:rsidP="00CF364C">
            <w:pPr>
              <w:rPr>
                <w:sz w:val="22"/>
              </w:rPr>
            </w:pPr>
            <w:r>
              <w:rPr>
                <w:sz w:val="22"/>
              </w:rPr>
              <w:t>18.05(5)(c); 18.05(8); 18.05(9)(f)(1); 18.05 (9)(j);  M.G.L. c. 71, § 32A</w:t>
            </w:r>
          </w:p>
          <w:p w:rsidR="00125011" w:rsidRDefault="00125011">
            <w:pPr>
              <w:spacing w:after="58"/>
              <w:jc w:val="center"/>
              <w:rPr>
                <w:b/>
                <w:sz w:val="22"/>
              </w:rPr>
            </w:pPr>
          </w:p>
        </w:tc>
        <w:tc>
          <w:tcPr>
            <w:tcW w:w="7740" w:type="dxa"/>
            <w:gridSpan w:val="3"/>
          </w:tcPr>
          <w:p w:rsidR="00125011" w:rsidRDefault="00125011">
            <w:pPr>
              <w:rPr>
                <w:sz w:val="22"/>
              </w:rPr>
            </w:pPr>
          </w:p>
          <w:p w:rsidR="00CF364C" w:rsidRDefault="00CF364C" w:rsidP="00CF364C">
            <w:pPr>
              <w:snapToGrid w:val="0"/>
              <w:rPr>
                <w:sz w:val="22"/>
              </w:rPr>
            </w:pPr>
            <w:r>
              <w:rPr>
                <w:sz w:val="22"/>
              </w:rPr>
              <w:t>The program shall develop and implement policy and procedures to work with school districts to obtain the following consents:</w:t>
            </w:r>
          </w:p>
          <w:p w:rsidR="00CF364C" w:rsidRDefault="00CF364C" w:rsidP="00294AE1">
            <w:pPr>
              <w:widowControl w:val="0"/>
              <w:numPr>
                <w:ilvl w:val="0"/>
                <w:numId w:val="59"/>
              </w:numPr>
              <w:tabs>
                <w:tab w:val="left" w:pos="300"/>
              </w:tabs>
              <w:suppressAutoHyphens/>
              <w:ind w:left="300" w:hanging="240"/>
              <w:rPr>
                <w:b/>
                <w:sz w:val="22"/>
                <w:u w:val="single"/>
              </w:rPr>
            </w:pPr>
            <w:r>
              <w:rPr>
                <w:b/>
                <w:sz w:val="22"/>
                <w:u w:val="single"/>
              </w:rPr>
              <w:t>Annual:</w:t>
            </w:r>
          </w:p>
          <w:p w:rsidR="00CF364C" w:rsidRDefault="00CF364C" w:rsidP="00294AE1">
            <w:pPr>
              <w:widowControl w:val="0"/>
              <w:numPr>
                <w:ilvl w:val="0"/>
                <w:numId w:val="57"/>
              </w:numPr>
              <w:tabs>
                <w:tab w:val="left" w:pos="420"/>
              </w:tabs>
              <w:suppressAutoHyphens/>
              <w:ind w:left="420" w:hanging="120"/>
              <w:rPr>
                <w:sz w:val="22"/>
              </w:rPr>
            </w:pPr>
            <w:r>
              <w:rPr>
                <w:sz w:val="22"/>
              </w:rPr>
              <w:t>Emergency medical treatment</w:t>
            </w:r>
          </w:p>
          <w:p w:rsidR="00CF364C" w:rsidRDefault="00CF364C" w:rsidP="00294AE1">
            <w:pPr>
              <w:widowControl w:val="0"/>
              <w:numPr>
                <w:ilvl w:val="0"/>
                <w:numId w:val="57"/>
              </w:numPr>
              <w:tabs>
                <w:tab w:val="left" w:pos="420"/>
              </w:tabs>
              <w:suppressAutoHyphens/>
              <w:ind w:left="420" w:hanging="120"/>
              <w:rPr>
                <w:sz w:val="22"/>
              </w:rPr>
            </w:pPr>
            <w:r>
              <w:rPr>
                <w:sz w:val="22"/>
              </w:rPr>
              <w:t>Restraints</w:t>
            </w:r>
          </w:p>
          <w:p w:rsidR="00CF364C" w:rsidRDefault="00CF364C" w:rsidP="00294AE1">
            <w:pPr>
              <w:widowControl w:val="0"/>
              <w:numPr>
                <w:ilvl w:val="0"/>
                <w:numId w:val="57"/>
              </w:numPr>
              <w:tabs>
                <w:tab w:val="left" w:pos="420"/>
              </w:tabs>
              <w:suppressAutoHyphens/>
              <w:ind w:left="420" w:hanging="120"/>
              <w:rPr>
                <w:sz w:val="22"/>
              </w:rPr>
            </w:pPr>
            <w:r>
              <w:rPr>
                <w:sz w:val="22"/>
              </w:rPr>
              <w:t>Medication Administration (when applicable)</w:t>
            </w:r>
          </w:p>
          <w:p w:rsidR="00CF364C" w:rsidRDefault="00CF364C" w:rsidP="00CF364C">
            <w:pPr>
              <w:ind w:left="360"/>
              <w:rPr>
                <w:sz w:val="22"/>
              </w:rPr>
            </w:pPr>
          </w:p>
          <w:p w:rsidR="00CF364C" w:rsidRDefault="00CF364C" w:rsidP="00294AE1">
            <w:pPr>
              <w:widowControl w:val="0"/>
              <w:numPr>
                <w:ilvl w:val="1"/>
                <w:numId w:val="57"/>
              </w:numPr>
              <w:tabs>
                <w:tab w:val="left" w:pos="300"/>
              </w:tabs>
              <w:suppressAutoHyphens/>
              <w:ind w:left="300" w:hanging="240"/>
              <w:rPr>
                <w:b/>
                <w:sz w:val="22"/>
                <w:u w:val="single"/>
              </w:rPr>
            </w:pPr>
            <w:r>
              <w:rPr>
                <w:b/>
                <w:sz w:val="22"/>
                <w:u w:val="single"/>
              </w:rPr>
              <w:t>When applicable:</w:t>
            </w:r>
          </w:p>
          <w:p w:rsidR="00CF364C" w:rsidRDefault="00CF364C" w:rsidP="00294AE1">
            <w:pPr>
              <w:widowControl w:val="0"/>
              <w:numPr>
                <w:ilvl w:val="0"/>
                <w:numId w:val="58"/>
              </w:numPr>
              <w:suppressAutoHyphens/>
              <w:rPr>
                <w:sz w:val="22"/>
              </w:rPr>
            </w:pPr>
            <w:r>
              <w:rPr>
                <w:sz w:val="22"/>
              </w:rPr>
              <w:t>Research</w:t>
            </w:r>
          </w:p>
          <w:p w:rsidR="00CF364C" w:rsidRDefault="00CF364C" w:rsidP="00294AE1">
            <w:pPr>
              <w:widowControl w:val="0"/>
              <w:numPr>
                <w:ilvl w:val="0"/>
                <w:numId w:val="58"/>
              </w:numPr>
              <w:suppressAutoHyphens/>
              <w:rPr>
                <w:sz w:val="22"/>
              </w:rPr>
            </w:pPr>
            <w:r>
              <w:rPr>
                <w:sz w:val="22"/>
              </w:rPr>
              <w:t>Experimentation</w:t>
            </w:r>
          </w:p>
          <w:p w:rsidR="00CF364C" w:rsidRDefault="00CF364C" w:rsidP="00294AE1">
            <w:pPr>
              <w:widowControl w:val="0"/>
              <w:numPr>
                <w:ilvl w:val="0"/>
                <w:numId w:val="58"/>
              </w:numPr>
              <w:suppressAutoHyphens/>
              <w:rPr>
                <w:sz w:val="22"/>
              </w:rPr>
            </w:pPr>
            <w:r>
              <w:rPr>
                <w:sz w:val="22"/>
              </w:rPr>
              <w:t>Fundraising</w:t>
            </w:r>
          </w:p>
          <w:p w:rsidR="00CF364C" w:rsidRDefault="00CF364C" w:rsidP="00294AE1">
            <w:pPr>
              <w:widowControl w:val="0"/>
              <w:numPr>
                <w:ilvl w:val="0"/>
                <w:numId w:val="58"/>
              </w:numPr>
              <w:suppressAutoHyphens/>
              <w:rPr>
                <w:sz w:val="22"/>
              </w:rPr>
            </w:pPr>
            <w:r>
              <w:rPr>
                <w:sz w:val="22"/>
              </w:rPr>
              <w:t>Publicity and</w:t>
            </w:r>
          </w:p>
          <w:p w:rsidR="00CF364C" w:rsidRDefault="00CF364C" w:rsidP="00294AE1">
            <w:pPr>
              <w:widowControl w:val="0"/>
              <w:numPr>
                <w:ilvl w:val="0"/>
                <w:numId w:val="58"/>
              </w:numPr>
              <w:suppressAutoHyphens/>
              <w:rPr>
                <w:sz w:val="22"/>
              </w:rPr>
            </w:pPr>
            <w:r>
              <w:rPr>
                <w:sz w:val="22"/>
              </w:rPr>
              <w:t>Observation</w:t>
            </w:r>
          </w:p>
          <w:p w:rsidR="00CF364C" w:rsidRDefault="00CF364C" w:rsidP="00CF364C">
            <w:pPr>
              <w:rPr>
                <w:sz w:val="22"/>
              </w:rPr>
            </w:pPr>
          </w:p>
          <w:p w:rsidR="00125011" w:rsidRDefault="00CF364C" w:rsidP="00CF364C">
            <w:pPr>
              <w:ind w:left="614"/>
              <w:jc w:val="both"/>
              <w:rPr>
                <w:sz w:val="22"/>
              </w:rPr>
            </w:pPr>
            <w:r>
              <w:rPr>
                <w:sz w:val="22"/>
              </w:rPr>
              <w:t>The program’s policy and procedures shall include, when applicable, notification pursuant to Parental Notification Law M.G.L. c. 71, § 32A concerning curriculum that primarily involves human sexual education or human sexuality issues.</w:t>
            </w:r>
          </w:p>
        </w:tc>
      </w:tr>
      <w:tr w:rsidR="00125011" w:rsidTr="00676D79">
        <w:trPr>
          <w:trHeight w:val="382"/>
        </w:trPr>
        <w:tc>
          <w:tcPr>
            <w:tcW w:w="1530" w:type="dxa"/>
          </w:tcPr>
          <w:p w:rsidR="00125011" w:rsidRDefault="00125011">
            <w:pPr>
              <w:spacing w:line="120" w:lineRule="exact"/>
              <w:rPr>
                <w:sz w:val="22"/>
              </w:rPr>
            </w:pPr>
          </w:p>
        </w:tc>
        <w:tc>
          <w:tcPr>
            <w:tcW w:w="3870" w:type="dxa"/>
            <w:tcBorders>
              <w:right w:val="single" w:sz="4" w:space="0" w:color="auto"/>
            </w:tcBorders>
            <w:vAlign w:val="center"/>
          </w:tcPr>
          <w:p w:rsidR="00125011" w:rsidRDefault="00125011" w:rsidP="00CE77EE">
            <w:pPr>
              <w:spacing w:line="276" w:lineRule="auto"/>
              <w:rPr>
                <w:b/>
                <w:sz w:val="22"/>
              </w:rPr>
            </w:pPr>
            <w:r>
              <w:rPr>
                <w:b/>
                <w:sz w:val="22"/>
              </w:rPr>
              <w:t xml:space="preserve">Rating: </w:t>
            </w:r>
            <w:r w:rsidR="00B91383">
              <w:rPr>
                <w:b/>
                <w:sz w:val="22"/>
              </w:rPr>
              <w:t>Partially Implemented</w:t>
            </w:r>
          </w:p>
        </w:tc>
        <w:tc>
          <w:tcPr>
            <w:tcW w:w="2880" w:type="dxa"/>
            <w:tcBorders>
              <w:top w:val="single" w:sz="4" w:space="0" w:color="auto"/>
              <w:left w:val="single" w:sz="4" w:space="0" w:color="auto"/>
              <w:bottom w:val="double" w:sz="2" w:space="0" w:color="000000"/>
              <w:right w:val="single" w:sz="4" w:space="0" w:color="auto"/>
            </w:tcBorders>
            <w:vAlign w:val="center"/>
          </w:tcPr>
          <w:p w:rsidR="00125011" w:rsidRDefault="00125011" w:rsidP="00CE77EE">
            <w:pPr>
              <w:spacing w:line="276" w:lineRule="auto"/>
              <w:rPr>
                <w:b/>
                <w:sz w:val="22"/>
              </w:rPr>
            </w:pPr>
            <w:r>
              <w:rPr>
                <w:b/>
                <w:sz w:val="22"/>
              </w:rPr>
              <w:t xml:space="preserve">Response Required: </w:t>
            </w:r>
          </w:p>
        </w:tc>
        <w:tc>
          <w:tcPr>
            <w:tcW w:w="990" w:type="dxa"/>
            <w:tcBorders>
              <w:top w:val="single" w:sz="2" w:space="0" w:color="000000"/>
              <w:left w:val="single" w:sz="4" w:space="0" w:color="auto"/>
              <w:bottom w:val="double" w:sz="2" w:space="0" w:color="000000"/>
            </w:tcBorders>
            <w:vAlign w:val="center"/>
          </w:tcPr>
          <w:p w:rsidR="00125011" w:rsidRDefault="00B91383" w:rsidP="00CE77EE">
            <w:pPr>
              <w:spacing w:line="276" w:lineRule="auto"/>
              <w:rPr>
                <w:b/>
                <w:sz w:val="22"/>
              </w:rPr>
            </w:pPr>
            <w:r>
              <w:rPr>
                <w:b/>
                <w:sz w:val="22"/>
              </w:rPr>
              <w:t>Yes</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125011">
        <w:tc>
          <w:tcPr>
            <w:tcW w:w="9270" w:type="dxa"/>
          </w:tcPr>
          <w:p w:rsidR="00125011" w:rsidRDefault="00542876">
            <w:pPr>
              <w:rPr>
                <w:b/>
                <w:sz w:val="22"/>
              </w:rPr>
            </w:pPr>
            <w:r>
              <w:rPr>
                <w:b/>
                <w:sz w:val="22"/>
              </w:rPr>
              <w:t>Department of Elementary and Secondary Education</w:t>
            </w:r>
            <w:r w:rsidR="00125011">
              <w:rPr>
                <w:b/>
                <w:sz w:val="22"/>
              </w:rPr>
              <w:t xml:space="preserve"> Findings:</w:t>
            </w:r>
          </w:p>
        </w:tc>
      </w:tr>
      <w:tr w:rsidR="00125011">
        <w:tc>
          <w:tcPr>
            <w:tcW w:w="9270" w:type="dxa"/>
          </w:tcPr>
          <w:p w:rsidR="00125011" w:rsidRDefault="00B91383">
            <w:pPr>
              <w:rPr>
                <w:i/>
                <w:sz w:val="22"/>
              </w:rPr>
            </w:pPr>
            <w:r>
              <w:rPr>
                <w:i/>
                <w:sz w:val="22"/>
              </w:rPr>
              <w:t xml:space="preserve">A review of student records and staff interviews revealed that the collaborative has procedures in place to obtain parental consent for such things </w:t>
            </w:r>
            <w:r w:rsidRPr="005F05C7">
              <w:rPr>
                <w:i/>
                <w:sz w:val="22"/>
              </w:rPr>
              <w:t>as emergency medical treatment,</w:t>
            </w:r>
            <w:r>
              <w:rPr>
                <w:i/>
                <w:sz w:val="22"/>
              </w:rPr>
              <w:t xml:space="preserve"> </w:t>
            </w:r>
            <w:r w:rsidRPr="005F05C7">
              <w:rPr>
                <w:i/>
                <w:sz w:val="22"/>
              </w:rPr>
              <w:t>restraints and me</w:t>
            </w:r>
            <w:r>
              <w:rPr>
                <w:i/>
                <w:sz w:val="22"/>
              </w:rPr>
              <w:t>dication a</w:t>
            </w:r>
            <w:r w:rsidRPr="005F05C7">
              <w:rPr>
                <w:i/>
                <w:sz w:val="22"/>
              </w:rPr>
              <w:t>dministration</w:t>
            </w:r>
            <w:r>
              <w:rPr>
                <w:i/>
                <w:sz w:val="22"/>
              </w:rPr>
              <w:t>, but fails to include the documents in student files.</w:t>
            </w:r>
          </w:p>
        </w:tc>
      </w:tr>
    </w:tbl>
    <w:p w:rsidR="00E44F4C" w:rsidRDefault="00E44F4C" w:rsidP="00E44F4C"/>
    <w:p w:rsidR="00CE77EE" w:rsidRDefault="00CE77EE">
      <w:pPr>
        <w:rPr>
          <w:b/>
          <w:color w:val="000000"/>
          <w:sz w:val="22"/>
          <w:szCs w:val="22"/>
        </w:rPr>
      </w:pPr>
      <w:r>
        <w:rPr>
          <w:b/>
          <w:color w:val="000000"/>
          <w:sz w:val="22"/>
          <w:szCs w:val="22"/>
        </w:rPr>
        <w:br w:type="page"/>
      </w:r>
    </w:p>
    <w:p w:rsidR="00CF364C" w:rsidRPr="00CF364C" w:rsidRDefault="00CF364C" w:rsidP="00CF364C">
      <w:pPr>
        <w:ind w:left="-900" w:firstLine="900"/>
        <w:jc w:val="center"/>
        <w:outlineLvl w:val="0"/>
        <w:rPr>
          <w:b/>
          <w:color w:val="000000"/>
          <w:sz w:val="22"/>
          <w:szCs w:val="22"/>
        </w:rPr>
      </w:pPr>
      <w:r w:rsidRPr="00CF364C">
        <w:rPr>
          <w:b/>
          <w:color w:val="000000"/>
          <w:sz w:val="22"/>
          <w:szCs w:val="22"/>
        </w:rPr>
        <w:lastRenderedPageBreak/>
        <w:t>AREA 16: HEALTH AND MEDICAL SERVICES</w:t>
      </w:r>
      <w:r w:rsidR="00FF004F" w:rsidRPr="00CF364C">
        <w:rPr>
          <w:b/>
          <w:bCs/>
          <w:color w:val="000000"/>
          <w:sz w:val="22"/>
          <w:szCs w:val="22"/>
        </w:rPr>
        <w:fldChar w:fldCharType="begin"/>
      </w:r>
      <w:r w:rsidRPr="00CF364C">
        <w:rPr>
          <w:b/>
          <w:bCs/>
          <w:color w:val="000000"/>
          <w:sz w:val="22"/>
          <w:szCs w:val="22"/>
        </w:rPr>
        <w:instrText xml:space="preserve"> TC "</w:instrText>
      </w:r>
      <w:bookmarkStart w:id="836" w:name="_Toc144631508"/>
      <w:bookmarkStart w:id="837" w:name="_Toc205361339"/>
      <w:r w:rsidRPr="00CF364C">
        <w:rPr>
          <w:b/>
          <w:bCs/>
          <w:color w:val="000000"/>
          <w:sz w:val="22"/>
          <w:szCs w:val="22"/>
        </w:rPr>
        <w:instrText>AREA 16: HEALTH AND MEDICAL SERVICES</w:instrText>
      </w:r>
      <w:bookmarkEnd w:id="836"/>
      <w:bookmarkEnd w:id="837"/>
      <w:r w:rsidRPr="00CF364C">
        <w:rPr>
          <w:b/>
          <w:bCs/>
          <w:color w:val="000000"/>
          <w:sz w:val="22"/>
          <w:szCs w:val="22"/>
        </w:rPr>
        <w:instrText xml:space="preserve">" \f C \l "2" </w:instrText>
      </w:r>
      <w:r w:rsidR="00FF004F" w:rsidRPr="00CF364C">
        <w:rPr>
          <w:b/>
          <w:bCs/>
          <w:color w:val="000000"/>
          <w:sz w:val="22"/>
          <w:szCs w:val="22"/>
        </w:rPr>
        <w:fldChar w:fldCharType="end"/>
      </w:r>
    </w:p>
    <w:p w:rsidR="00E44F4C" w:rsidRDefault="00E44F4C" w:rsidP="00E44F4C"/>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676D79" w:rsidTr="00294AE1">
        <w:trPr>
          <w:tblHeader/>
        </w:trPr>
        <w:tc>
          <w:tcPr>
            <w:tcW w:w="1530" w:type="dxa"/>
          </w:tcPr>
          <w:p w:rsidR="00676D79" w:rsidRDefault="00676D79" w:rsidP="00294AE1">
            <w:pPr>
              <w:spacing w:line="120" w:lineRule="exact"/>
              <w:rPr>
                <w:b/>
                <w:sz w:val="22"/>
              </w:rPr>
            </w:pPr>
          </w:p>
          <w:p w:rsidR="00676D79" w:rsidRDefault="00676D79" w:rsidP="00294AE1">
            <w:pPr>
              <w:jc w:val="center"/>
              <w:rPr>
                <w:b/>
                <w:sz w:val="22"/>
              </w:rPr>
            </w:pPr>
            <w:r>
              <w:rPr>
                <w:b/>
                <w:sz w:val="22"/>
              </w:rPr>
              <w:t>CRITERION</w:t>
            </w:r>
          </w:p>
          <w:p w:rsidR="00676D79" w:rsidRDefault="00676D79" w:rsidP="00294AE1">
            <w:pPr>
              <w:spacing w:after="58"/>
              <w:jc w:val="center"/>
              <w:rPr>
                <w:b/>
                <w:sz w:val="22"/>
              </w:rPr>
            </w:pPr>
            <w:r>
              <w:rPr>
                <w:b/>
                <w:sz w:val="22"/>
              </w:rPr>
              <w:t>NUMBER</w:t>
            </w:r>
          </w:p>
        </w:tc>
        <w:tc>
          <w:tcPr>
            <w:tcW w:w="7740" w:type="dxa"/>
            <w:gridSpan w:val="3"/>
            <w:vAlign w:val="center"/>
          </w:tcPr>
          <w:p w:rsidR="00676D79" w:rsidRDefault="00676D79" w:rsidP="00294AE1">
            <w:pPr>
              <w:jc w:val="center"/>
              <w:rPr>
                <w:b/>
                <w:sz w:val="22"/>
              </w:rPr>
            </w:pPr>
          </w:p>
        </w:tc>
      </w:tr>
      <w:tr w:rsidR="00676D79" w:rsidTr="00294AE1">
        <w:trPr>
          <w:tblHeader/>
        </w:trPr>
        <w:tc>
          <w:tcPr>
            <w:tcW w:w="1530" w:type="dxa"/>
          </w:tcPr>
          <w:p w:rsidR="00676D79" w:rsidRDefault="00676D79" w:rsidP="00294AE1">
            <w:pPr>
              <w:spacing w:line="120" w:lineRule="exact"/>
              <w:rPr>
                <w:sz w:val="22"/>
              </w:rPr>
            </w:pPr>
          </w:p>
          <w:p w:rsidR="00676D79" w:rsidRDefault="00676D79" w:rsidP="00294AE1">
            <w:pPr>
              <w:spacing w:after="58"/>
              <w:jc w:val="center"/>
              <w:rPr>
                <w:sz w:val="22"/>
              </w:rPr>
            </w:pPr>
          </w:p>
        </w:tc>
        <w:tc>
          <w:tcPr>
            <w:tcW w:w="7740" w:type="dxa"/>
            <w:gridSpan w:val="3"/>
            <w:vAlign w:val="center"/>
          </w:tcPr>
          <w:p w:rsidR="00676D79" w:rsidRDefault="00676D79" w:rsidP="00294AE1">
            <w:pPr>
              <w:spacing w:after="58"/>
              <w:jc w:val="center"/>
              <w:rPr>
                <w:b/>
                <w:sz w:val="22"/>
              </w:rPr>
            </w:pPr>
            <w:r>
              <w:rPr>
                <w:b/>
                <w:sz w:val="22"/>
              </w:rPr>
              <w:t>REQUIREMENTS</w:t>
            </w:r>
          </w:p>
        </w:tc>
      </w:tr>
      <w:tr w:rsidR="00676D79" w:rsidTr="00676D79">
        <w:tc>
          <w:tcPr>
            <w:tcW w:w="1530" w:type="dxa"/>
          </w:tcPr>
          <w:p w:rsidR="00676D79" w:rsidRDefault="00676D79" w:rsidP="00294AE1">
            <w:pPr>
              <w:spacing w:line="120" w:lineRule="exact"/>
              <w:rPr>
                <w:sz w:val="22"/>
              </w:rPr>
            </w:pPr>
          </w:p>
          <w:p w:rsidR="00CF364C" w:rsidRPr="00CF364C" w:rsidRDefault="00CF364C" w:rsidP="00CF364C">
            <w:pPr>
              <w:rPr>
                <w:b/>
                <w:color w:val="000000"/>
                <w:sz w:val="22"/>
              </w:rPr>
            </w:pPr>
            <w:r w:rsidRPr="00CF364C">
              <w:rPr>
                <w:b/>
                <w:color w:val="000000"/>
                <w:sz w:val="22"/>
              </w:rPr>
              <w:t xml:space="preserve">16.3 </w:t>
            </w:r>
          </w:p>
          <w:p w:rsidR="00CF364C" w:rsidRPr="00CF364C" w:rsidRDefault="00CF364C" w:rsidP="00CF364C">
            <w:pPr>
              <w:rPr>
                <w:b/>
                <w:color w:val="000000"/>
                <w:sz w:val="22"/>
              </w:rPr>
            </w:pPr>
            <w:r w:rsidRPr="00CF364C">
              <w:rPr>
                <w:b/>
                <w:color w:val="000000"/>
                <w:sz w:val="22"/>
              </w:rPr>
              <w:t xml:space="preserve">Nursing </w:t>
            </w:r>
          </w:p>
          <w:p w:rsidR="00CF364C" w:rsidRPr="00092A8B" w:rsidRDefault="00CF364C" w:rsidP="00CF364C">
            <w:pPr>
              <w:rPr>
                <w:color w:val="000000"/>
                <w:sz w:val="22"/>
              </w:rPr>
            </w:pPr>
          </w:p>
          <w:p w:rsidR="00CF364C" w:rsidRPr="00092A8B" w:rsidRDefault="00CF364C" w:rsidP="00CF364C">
            <w:pPr>
              <w:rPr>
                <w:color w:val="000000"/>
                <w:sz w:val="22"/>
              </w:rPr>
            </w:pPr>
            <w:r w:rsidRPr="00092A8B">
              <w:rPr>
                <w:color w:val="000000"/>
                <w:sz w:val="22"/>
              </w:rPr>
              <w:t>18.05(9)(b)</w:t>
            </w:r>
          </w:p>
          <w:p w:rsidR="00CF364C" w:rsidRPr="00092A8B" w:rsidRDefault="00CF364C" w:rsidP="00CF364C">
            <w:pPr>
              <w:rPr>
                <w:color w:val="000000"/>
                <w:sz w:val="22"/>
              </w:rPr>
            </w:pPr>
            <w:r w:rsidRPr="00092A8B">
              <w:rPr>
                <w:color w:val="000000"/>
                <w:sz w:val="22"/>
              </w:rPr>
              <w:t>M.G.L c. 112</w:t>
            </w:r>
          </w:p>
          <w:p w:rsidR="00676D79" w:rsidRDefault="00CF364C" w:rsidP="00CF364C">
            <w:pPr>
              <w:spacing w:after="58"/>
              <w:rPr>
                <w:b/>
                <w:sz w:val="22"/>
              </w:rPr>
            </w:pPr>
            <w:r w:rsidRPr="00092A8B">
              <w:rPr>
                <w:color w:val="000000"/>
                <w:sz w:val="22"/>
              </w:rPr>
              <w:t>M.G.L. c. 71, §§ 53,</w:t>
            </w:r>
            <w:r w:rsidRPr="00092A8B">
              <w:rPr>
                <w:i/>
                <w:color w:val="000000"/>
                <w:sz w:val="22"/>
              </w:rPr>
              <w:t xml:space="preserve"> </w:t>
            </w:r>
            <w:r w:rsidRPr="00092A8B">
              <w:rPr>
                <w:color w:val="000000"/>
                <w:sz w:val="22"/>
              </w:rPr>
              <w:t>53A,</w:t>
            </w:r>
            <w:r w:rsidRPr="00092A8B">
              <w:rPr>
                <w:i/>
                <w:color w:val="000000"/>
                <w:sz w:val="22"/>
              </w:rPr>
              <w:t xml:space="preserve"> </w:t>
            </w:r>
            <w:r w:rsidRPr="00092A8B">
              <w:rPr>
                <w:color w:val="000000"/>
                <w:sz w:val="22"/>
              </w:rPr>
              <w:t>and 53B</w:t>
            </w:r>
          </w:p>
        </w:tc>
        <w:tc>
          <w:tcPr>
            <w:tcW w:w="7740" w:type="dxa"/>
            <w:gridSpan w:val="3"/>
            <w:tcBorders>
              <w:right w:val="single" w:sz="4" w:space="0" w:color="auto"/>
            </w:tcBorders>
          </w:tcPr>
          <w:p w:rsidR="00676D79" w:rsidRDefault="00676D79" w:rsidP="00294AE1">
            <w:pPr>
              <w:jc w:val="center"/>
              <w:rPr>
                <w:b/>
                <w:bCs/>
                <w:sz w:val="22"/>
              </w:rPr>
            </w:pPr>
          </w:p>
          <w:p w:rsidR="00CF364C" w:rsidRPr="00092A8B" w:rsidRDefault="00CF364C" w:rsidP="00CF364C">
            <w:pPr>
              <w:pStyle w:val="Footer"/>
              <w:tabs>
                <w:tab w:val="clear" w:pos="4320"/>
                <w:tab w:val="clear" w:pos="8640"/>
                <w:tab w:val="left" w:pos="0"/>
              </w:tabs>
              <w:rPr>
                <w:color w:val="000000"/>
                <w:sz w:val="22"/>
              </w:rPr>
            </w:pPr>
            <w:r w:rsidRPr="00092A8B">
              <w:rPr>
                <w:color w:val="000000"/>
                <w:sz w:val="22"/>
              </w:rPr>
              <w:t xml:space="preserve">The program shall have a registered nurse available depending upon the health care needs of the school population.  </w:t>
            </w:r>
          </w:p>
          <w:p w:rsidR="00CF364C" w:rsidRPr="00092A8B" w:rsidRDefault="00CF364C" w:rsidP="00CF364C">
            <w:pPr>
              <w:pStyle w:val="Footer"/>
              <w:tabs>
                <w:tab w:val="clear" w:pos="4320"/>
                <w:tab w:val="clear" w:pos="8640"/>
                <w:tab w:val="left" w:pos="0"/>
              </w:tabs>
              <w:rPr>
                <w:color w:val="000000"/>
                <w:sz w:val="22"/>
              </w:rPr>
            </w:pPr>
          </w:p>
          <w:p w:rsidR="00CF364C" w:rsidRPr="00092A8B" w:rsidRDefault="00CF364C" w:rsidP="00CF364C">
            <w:pPr>
              <w:tabs>
                <w:tab w:val="left" w:pos="0"/>
              </w:tabs>
              <w:jc w:val="both"/>
              <w:rPr>
                <w:color w:val="000000"/>
                <w:sz w:val="22"/>
              </w:rPr>
            </w:pPr>
            <w:r w:rsidRPr="00092A8B">
              <w:rPr>
                <w:b/>
                <w:bCs/>
                <w:color w:val="000000"/>
                <w:sz w:val="22"/>
                <w:u w:val="single"/>
              </w:rPr>
              <w:t>NOTE</w:t>
            </w:r>
            <w:r w:rsidRPr="00092A8B">
              <w:rPr>
                <w:b/>
                <w:bCs/>
                <w:color w:val="000000"/>
                <w:sz w:val="22"/>
              </w:rPr>
              <w:t xml:space="preserve">: </w:t>
            </w:r>
            <w:r w:rsidRPr="00092A8B">
              <w:rPr>
                <w:color w:val="000000"/>
                <w:sz w:val="22"/>
              </w:rPr>
              <w:t xml:space="preserve"> School Nurse means a nurse practicing in a school setting, who is:</w:t>
            </w:r>
          </w:p>
          <w:p w:rsidR="00CF364C" w:rsidRPr="00092A8B" w:rsidRDefault="00CF364C" w:rsidP="00CF364C">
            <w:pPr>
              <w:tabs>
                <w:tab w:val="left" w:pos="540"/>
              </w:tabs>
              <w:ind w:left="540" w:hanging="180"/>
              <w:jc w:val="both"/>
              <w:rPr>
                <w:color w:val="000000"/>
                <w:sz w:val="22"/>
              </w:rPr>
            </w:pPr>
            <w:r w:rsidRPr="00092A8B">
              <w:rPr>
                <w:color w:val="000000"/>
                <w:sz w:val="22"/>
              </w:rPr>
              <w:t>(1)</w:t>
            </w:r>
            <w:r w:rsidRPr="00092A8B">
              <w:rPr>
                <w:color w:val="000000"/>
                <w:sz w:val="22"/>
              </w:rPr>
              <w:tab/>
              <w:t>a graduate of an approved school for professional nursing;</w:t>
            </w:r>
          </w:p>
          <w:p w:rsidR="00CF364C" w:rsidRPr="00092A8B" w:rsidRDefault="00CF364C" w:rsidP="00CF364C">
            <w:pPr>
              <w:tabs>
                <w:tab w:val="left" w:pos="540"/>
              </w:tabs>
              <w:ind w:left="540" w:hanging="180"/>
              <w:jc w:val="both"/>
              <w:rPr>
                <w:color w:val="000000"/>
                <w:sz w:val="22"/>
              </w:rPr>
            </w:pPr>
            <w:r w:rsidRPr="00092A8B">
              <w:rPr>
                <w:color w:val="000000"/>
                <w:sz w:val="22"/>
              </w:rPr>
              <w:t>(2)</w:t>
            </w:r>
            <w:r w:rsidRPr="00092A8B">
              <w:rPr>
                <w:color w:val="000000"/>
                <w:sz w:val="22"/>
              </w:rPr>
              <w:tab/>
              <w:t>currently licensed as a Registered Nurse pursuant to M.G.L c. 112; and</w:t>
            </w:r>
          </w:p>
          <w:p w:rsidR="00CF364C" w:rsidRPr="00092A8B" w:rsidRDefault="00CF364C" w:rsidP="00CF364C">
            <w:pPr>
              <w:ind w:left="720" w:hanging="720"/>
              <w:rPr>
                <w:color w:val="000000"/>
                <w:sz w:val="22"/>
              </w:rPr>
            </w:pPr>
            <w:r w:rsidRPr="00092A8B">
              <w:rPr>
                <w:color w:val="000000"/>
                <w:sz w:val="22"/>
              </w:rPr>
              <w:t xml:space="preserve">       (3)</w:t>
            </w:r>
            <w:r w:rsidRPr="00092A8B">
              <w:rPr>
                <w:color w:val="000000"/>
                <w:sz w:val="22"/>
              </w:rPr>
              <w:tab/>
              <w:t>appointed by a School Committee or a Board of Health in accordance with M.G.L. c. 71, §§ 53,</w:t>
            </w:r>
            <w:r w:rsidRPr="00092A8B">
              <w:rPr>
                <w:i/>
                <w:color w:val="000000"/>
                <w:sz w:val="22"/>
              </w:rPr>
              <w:t xml:space="preserve"> </w:t>
            </w:r>
            <w:r w:rsidRPr="00092A8B">
              <w:rPr>
                <w:color w:val="000000"/>
                <w:sz w:val="22"/>
              </w:rPr>
              <w:t>53A,</w:t>
            </w:r>
            <w:r w:rsidRPr="00092A8B">
              <w:rPr>
                <w:i/>
                <w:color w:val="000000"/>
                <w:sz w:val="22"/>
              </w:rPr>
              <w:t xml:space="preserve"> </w:t>
            </w:r>
            <w:r w:rsidRPr="00092A8B">
              <w:rPr>
                <w:color w:val="000000"/>
                <w:sz w:val="22"/>
              </w:rPr>
              <w:t>and 53B or, in the case of a private school, by the Board of Trustees.</w:t>
            </w:r>
          </w:p>
          <w:p w:rsidR="00676D79" w:rsidRDefault="00676D79" w:rsidP="00294AE1">
            <w:pPr>
              <w:pStyle w:val="TOC1"/>
            </w:pPr>
          </w:p>
        </w:tc>
      </w:tr>
      <w:tr w:rsidR="00676D79" w:rsidTr="00676D79">
        <w:trPr>
          <w:trHeight w:val="382"/>
        </w:trPr>
        <w:tc>
          <w:tcPr>
            <w:tcW w:w="1530" w:type="dxa"/>
          </w:tcPr>
          <w:p w:rsidR="00676D79" w:rsidRDefault="00676D79" w:rsidP="00294AE1">
            <w:pPr>
              <w:rPr>
                <w:sz w:val="22"/>
              </w:rPr>
            </w:pPr>
          </w:p>
        </w:tc>
        <w:tc>
          <w:tcPr>
            <w:tcW w:w="3870" w:type="dxa"/>
            <w:tcBorders>
              <w:right w:val="single" w:sz="4" w:space="0" w:color="auto"/>
            </w:tcBorders>
            <w:vAlign w:val="center"/>
          </w:tcPr>
          <w:p w:rsidR="00676D79" w:rsidRDefault="00676D79" w:rsidP="00B91383">
            <w:pPr>
              <w:rPr>
                <w:b/>
                <w:sz w:val="22"/>
              </w:rPr>
            </w:pPr>
            <w:r>
              <w:rPr>
                <w:b/>
                <w:sz w:val="22"/>
              </w:rPr>
              <w:t xml:space="preserve">Rating: </w:t>
            </w:r>
            <w:r w:rsidR="00B91383">
              <w:rPr>
                <w:b/>
                <w:sz w:val="22"/>
              </w:rPr>
              <w:t>Implemented</w:t>
            </w:r>
          </w:p>
        </w:tc>
        <w:tc>
          <w:tcPr>
            <w:tcW w:w="2880" w:type="dxa"/>
            <w:tcBorders>
              <w:top w:val="single" w:sz="2" w:space="0" w:color="000000"/>
              <w:left w:val="single" w:sz="4" w:space="0" w:color="auto"/>
              <w:bottom w:val="double" w:sz="2" w:space="0" w:color="000000"/>
              <w:right w:val="single" w:sz="4" w:space="0" w:color="auto"/>
            </w:tcBorders>
            <w:vAlign w:val="center"/>
          </w:tcPr>
          <w:p w:rsidR="00676D79" w:rsidRDefault="00676D79" w:rsidP="00294AE1">
            <w:pPr>
              <w:rPr>
                <w:b/>
                <w:sz w:val="22"/>
              </w:rPr>
            </w:pPr>
            <w:r>
              <w:rPr>
                <w:b/>
                <w:sz w:val="22"/>
              </w:rPr>
              <w:t xml:space="preserve">Response Required: </w:t>
            </w:r>
          </w:p>
        </w:tc>
        <w:tc>
          <w:tcPr>
            <w:tcW w:w="990" w:type="dxa"/>
            <w:tcBorders>
              <w:top w:val="single" w:sz="2" w:space="0" w:color="000000"/>
              <w:left w:val="single" w:sz="4" w:space="0" w:color="auto"/>
              <w:bottom w:val="double" w:sz="2" w:space="0" w:color="000000"/>
              <w:right w:val="single" w:sz="4" w:space="0" w:color="auto"/>
            </w:tcBorders>
            <w:vAlign w:val="center"/>
          </w:tcPr>
          <w:p w:rsidR="00676D79" w:rsidRPr="0012679F" w:rsidRDefault="00113242" w:rsidP="00294AE1">
            <w:pPr>
              <w:keepNext/>
              <w:jc w:val="center"/>
              <w:outlineLvl w:val="0"/>
              <w:rPr>
                <w:b/>
                <w:sz w:val="22"/>
              </w:rPr>
            </w:pPr>
            <w:r w:rsidRPr="00113242">
              <w:rPr>
                <w:b/>
                <w:sz w:val="22"/>
              </w:rPr>
              <w:t>No</w:t>
            </w:r>
          </w:p>
        </w:tc>
      </w:tr>
    </w:tbl>
    <w:p w:rsidR="00E44F4C" w:rsidRDefault="00E44F4C" w:rsidP="00E44F4C"/>
    <w:p w:rsidR="00CF364C" w:rsidRDefault="00CF364C" w:rsidP="00E44F4C"/>
    <w:p w:rsidR="00CE77EE" w:rsidRDefault="00CE77EE">
      <w:pPr>
        <w:rPr>
          <w:b/>
          <w:sz w:val="22"/>
          <w:szCs w:val="22"/>
        </w:rPr>
      </w:pPr>
      <w:r>
        <w:rPr>
          <w:b/>
          <w:sz w:val="22"/>
          <w:szCs w:val="22"/>
        </w:rPr>
        <w:br w:type="page"/>
      </w:r>
    </w:p>
    <w:p w:rsidR="00CF364C" w:rsidRPr="00CF364C" w:rsidRDefault="00CF364C" w:rsidP="00CF364C">
      <w:pPr>
        <w:jc w:val="center"/>
        <w:rPr>
          <w:b/>
          <w:sz w:val="22"/>
          <w:szCs w:val="22"/>
        </w:rPr>
      </w:pPr>
      <w:r w:rsidRPr="00CF364C">
        <w:rPr>
          <w:b/>
          <w:sz w:val="22"/>
          <w:szCs w:val="22"/>
        </w:rPr>
        <w:lastRenderedPageBreak/>
        <w:t>AREA 18: STUDENT RECORDS</w:t>
      </w:r>
    </w:p>
    <w:p w:rsidR="00E44F4C" w:rsidRDefault="00E44F4C" w:rsidP="00E44F4C"/>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676D79" w:rsidTr="00294AE1">
        <w:trPr>
          <w:tblHeader/>
        </w:trPr>
        <w:tc>
          <w:tcPr>
            <w:tcW w:w="1530" w:type="dxa"/>
          </w:tcPr>
          <w:p w:rsidR="00676D79" w:rsidRDefault="00676D79" w:rsidP="00294AE1">
            <w:pPr>
              <w:spacing w:line="120" w:lineRule="exact"/>
              <w:rPr>
                <w:b/>
                <w:sz w:val="22"/>
              </w:rPr>
            </w:pPr>
          </w:p>
          <w:p w:rsidR="00676D79" w:rsidRDefault="00676D79" w:rsidP="00294AE1">
            <w:pPr>
              <w:jc w:val="center"/>
              <w:rPr>
                <w:b/>
                <w:sz w:val="22"/>
              </w:rPr>
            </w:pPr>
            <w:r>
              <w:rPr>
                <w:b/>
                <w:sz w:val="22"/>
              </w:rPr>
              <w:t>CRITERION</w:t>
            </w:r>
          </w:p>
          <w:p w:rsidR="00676D79" w:rsidRDefault="00676D79" w:rsidP="00294AE1">
            <w:pPr>
              <w:spacing w:after="58"/>
              <w:jc w:val="center"/>
              <w:rPr>
                <w:b/>
                <w:sz w:val="22"/>
              </w:rPr>
            </w:pPr>
            <w:r>
              <w:rPr>
                <w:b/>
                <w:sz w:val="22"/>
              </w:rPr>
              <w:t>NUMBER</w:t>
            </w:r>
          </w:p>
        </w:tc>
        <w:tc>
          <w:tcPr>
            <w:tcW w:w="7740" w:type="dxa"/>
            <w:gridSpan w:val="3"/>
            <w:vAlign w:val="center"/>
          </w:tcPr>
          <w:p w:rsidR="00676D79" w:rsidRDefault="00676D79" w:rsidP="00294AE1">
            <w:pPr>
              <w:jc w:val="center"/>
              <w:rPr>
                <w:b/>
                <w:sz w:val="22"/>
              </w:rPr>
            </w:pPr>
          </w:p>
        </w:tc>
      </w:tr>
      <w:tr w:rsidR="00676D79" w:rsidTr="00294AE1">
        <w:trPr>
          <w:tblHeader/>
        </w:trPr>
        <w:tc>
          <w:tcPr>
            <w:tcW w:w="1530" w:type="dxa"/>
          </w:tcPr>
          <w:p w:rsidR="00676D79" w:rsidRDefault="00676D79" w:rsidP="00294AE1">
            <w:pPr>
              <w:spacing w:line="120" w:lineRule="exact"/>
              <w:rPr>
                <w:sz w:val="22"/>
              </w:rPr>
            </w:pPr>
          </w:p>
          <w:p w:rsidR="00676D79" w:rsidRDefault="00676D79" w:rsidP="00294AE1">
            <w:pPr>
              <w:spacing w:after="58"/>
              <w:jc w:val="center"/>
              <w:rPr>
                <w:sz w:val="22"/>
              </w:rPr>
            </w:pPr>
          </w:p>
        </w:tc>
        <w:tc>
          <w:tcPr>
            <w:tcW w:w="7740" w:type="dxa"/>
            <w:gridSpan w:val="3"/>
            <w:vAlign w:val="center"/>
          </w:tcPr>
          <w:p w:rsidR="00676D79" w:rsidRDefault="00676D79" w:rsidP="00294AE1">
            <w:pPr>
              <w:spacing w:after="58"/>
              <w:jc w:val="center"/>
              <w:rPr>
                <w:b/>
                <w:sz w:val="22"/>
              </w:rPr>
            </w:pPr>
            <w:r>
              <w:rPr>
                <w:b/>
                <w:sz w:val="22"/>
              </w:rPr>
              <w:t>REQUIREMENTS</w:t>
            </w:r>
          </w:p>
        </w:tc>
      </w:tr>
      <w:tr w:rsidR="00676D79" w:rsidTr="00294AE1">
        <w:tc>
          <w:tcPr>
            <w:tcW w:w="1530" w:type="dxa"/>
          </w:tcPr>
          <w:p w:rsidR="00676D79" w:rsidRDefault="00676D79" w:rsidP="00294AE1">
            <w:pPr>
              <w:spacing w:line="120" w:lineRule="exact"/>
              <w:rPr>
                <w:sz w:val="22"/>
              </w:rPr>
            </w:pPr>
          </w:p>
          <w:p w:rsidR="00CF364C" w:rsidRPr="00CF364C" w:rsidRDefault="00CF364C" w:rsidP="00CF364C">
            <w:pPr>
              <w:snapToGrid w:val="0"/>
              <w:rPr>
                <w:b/>
                <w:sz w:val="22"/>
              </w:rPr>
            </w:pPr>
            <w:r w:rsidRPr="00CF364C">
              <w:rPr>
                <w:b/>
                <w:sz w:val="22"/>
              </w:rPr>
              <w:t>18.1 Confidential</w:t>
            </w:r>
            <w:r w:rsidR="00207F31">
              <w:rPr>
                <w:b/>
                <w:sz w:val="22"/>
              </w:rPr>
              <w:t>-</w:t>
            </w:r>
            <w:r w:rsidRPr="00CF364C">
              <w:rPr>
                <w:b/>
                <w:sz w:val="22"/>
              </w:rPr>
              <w:t>ity of Student Records</w:t>
            </w:r>
          </w:p>
          <w:p w:rsidR="00CF364C" w:rsidRDefault="00CF364C" w:rsidP="00CF364C">
            <w:pPr>
              <w:rPr>
                <w:sz w:val="22"/>
              </w:rPr>
            </w:pPr>
          </w:p>
          <w:p w:rsidR="00676D79" w:rsidRDefault="00CF364C" w:rsidP="00CF364C">
            <w:pPr>
              <w:spacing w:after="58"/>
              <w:rPr>
                <w:b/>
                <w:sz w:val="22"/>
              </w:rPr>
            </w:pPr>
            <w:r>
              <w:rPr>
                <w:bCs/>
                <w:sz w:val="22"/>
              </w:rPr>
              <w:t>28.09(5)(a); 28.09(10); 23.07(1); M.G.L. c. 71, § 34H</w:t>
            </w:r>
          </w:p>
        </w:tc>
        <w:tc>
          <w:tcPr>
            <w:tcW w:w="7740" w:type="dxa"/>
            <w:gridSpan w:val="3"/>
          </w:tcPr>
          <w:p w:rsidR="00676D79" w:rsidRDefault="00676D79" w:rsidP="00294AE1">
            <w:pPr>
              <w:jc w:val="center"/>
              <w:rPr>
                <w:b/>
                <w:bCs/>
                <w:sz w:val="22"/>
              </w:rPr>
            </w:pPr>
          </w:p>
          <w:p w:rsidR="00CF364C" w:rsidRDefault="00CF364C" w:rsidP="00CF364C">
            <w:pPr>
              <w:pStyle w:val="Footer"/>
              <w:tabs>
                <w:tab w:val="clear" w:pos="4320"/>
                <w:tab w:val="clear" w:pos="8640"/>
                <w:tab w:val="left" w:pos="0"/>
              </w:tabs>
              <w:snapToGrid w:val="0"/>
              <w:rPr>
                <w:bCs/>
                <w:sz w:val="22"/>
              </w:rPr>
            </w:pPr>
            <w:r>
              <w:rPr>
                <w:bCs/>
                <w:sz w:val="22"/>
              </w:rPr>
              <w:t xml:space="preserve">Programs shall keep current and complete files for each publicly funded enrolled Massachusetts student and shall manage such files consistent with the Massachusetts Student Record Regulations  of 603 CMR 23.00 and M.G.L. c. 71, § 34H.  </w:t>
            </w:r>
          </w:p>
          <w:p w:rsidR="00CF364C" w:rsidRDefault="00CF364C" w:rsidP="00CF364C">
            <w:pPr>
              <w:pStyle w:val="Footer"/>
              <w:tabs>
                <w:tab w:val="clear" w:pos="4320"/>
                <w:tab w:val="clear" w:pos="8640"/>
                <w:tab w:val="left" w:pos="0"/>
              </w:tabs>
              <w:rPr>
                <w:bCs/>
                <w:sz w:val="22"/>
              </w:rPr>
            </w:pPr>
          </w:p>
          <w:p w:rsidR="00CF364C" w:rsidRDefault="00CF364C" w:rsidP="00294AE1">
            <w:pPr>
              <w:pStyle w:val="Footer"/>
              <w:widowControl w:val="0"/>
              <w:numPr>
                <w:ilvl w:val="0"/>
                <w:numId w:val="60"/>
              </w:numPr>
              <w:tabs>
                <w:tab w:val="clear" w:pos="4320"/>
                <w:tab w:val="clear" w:pos="8640"/>
                <w:tab w:val="left" w:pos="0"/>
              </w:tabs>
              <w:suppressAutoHyphens/>
              <w:rPr>
                <w:bCs/>
                <w:sz w:val="22"/>
              </w:rPr>
            </w:pPr>
            <w:r>
              <w:rPr>
                <w:bCs/>
                <w:sz w:val="22"/>
              </w:rPr>
              <w:t xml:space="preserve">The program shall make the individual records of enrolled </w:t>
            </w:r>
            <w:smartTag w:uri="urn:schemas-microsoft-com:office:smarttags" w:element="place">
              <w:smartTag w:uri="urn:schemas-microsoft-com:office:smarttags" w:element="State">
                <w:r>
                  <w:rPr>
                    <w:bCs/>
                    <w:sz w:val="22"/>
                  </w:rPr>
                  <w:t>Massachusetts</w:t>
                </w:r>
              </w:smartTag>
            </w:smartTag>
            <w:r>
              <w:rPr>
                <w:bCs/>
                <w:sz w:val="22"/>
              </w:rPr>
              <w:t xml:space="preserve"> students available to the Department of Elementary and Secondary Education upon request.</w:t>
            </w:r>
          </w:p>
          <w:p w:rsidR="00CF364C" w:rsidRDefault="00CF364C" w:rsidP="00294AE1">
            <w:pPr>
              <w:pStyle w:val="Footer"/>
              <w:widowControl w:val="0"/>
              <w:numPr>
                <w:ilvl w:val="0"/>
                <w:numId w:val="60"/>
              </w:numPr>
              <w:tabs>
                <w:tab w:val="clear" w:pos="4320"/>
                <w:tab w:val="clear" w:pos="8640"/>
                <w:tab w:val="left" w:pos="0"/>
              </w:tabs>
              <w:suppressAutoHyphens/>
              <w:rPr>
                <w:sz w:val="22"/>
              </w:rPr>
            </w:pPr>
            <w:r>
              <w:rPr>
                <w:sz w:val="22"/>
              </w:rPr>
              <w:t xml:space="preserve">Staff notes or reports regarding a student shall be legibly dated and signed by persons making entries.  </w:t>
            </w:r>
          </w:p>
          <w:p w:rsidR="00CF364C" w:rsidRDefault="00CF364C" w:rsidP="00294AE1">
            <w:pPr>
              <w:pStyle w:val="Footer"/>
              <w:widowControl w:val="0"/>
              <w:numPr>
                <w:ilvl w:val="0"/>
                <w:numId w:val="60"/>
              </w:numPr>
              <w:tabs>
                <w:tab w:val="clear" w:pos="4320"/>
                <w:tab w:val="clear" w:pos="8640"/>
                <w:tab w:val="left" w:pos="0"/>
              </w:tabs>
              <w:suppressAutoHyphens/>
              <w:rPr>
                <w:sz w:val="22"/>
              </w:rPr>
            </w:pPr>
            <w:r>
              <w:rPr>
                <w:sz w:val="22"/>
              </w:rPr>
              <w:t xml:space="preserve">A log of access shall be kept as part of each student’s record.  If parts of the student record are separately located, a separate log shall be kept with each part.  The log shall indicate all persons who have obtained access to the student record, stating:  </w:t>
            </w:r>
          </w:p>
          <w:p w:rsidR="00CF364C" w:rsidRPr="002F6666" w:rsidRDefault="00CF364C" w:rsidP="00CF364C">
            <w:pPr>
              <w:pStyle w:val="BodyText2"/>
              <w:tabs>
                <w:tab w:val="left" w:pos="1140"/>
                <w:tab w:val="left" w:pos="12960"/>
                <w:tab w:val="left" w:pos="13680"/>
                <w:tab w:val="left" w:pos="14400"/>
              </w:tabs>
              <w:ind w:left="1140"/>
              <w:rPr>
                <w:i w:val="0"/>
              </w:rPr>
            </w:pPr>
            <w:r w:rsidRPr="002F6666">
              <w:rPr>
                <w:i w:val="0"/>
              </w:rPr>
              <w:t xml:space="preserve">The name, position and signature of the person releasing the information; the name, position and, if a third party, the affiliation if any, of the person who is to receive the information; </w:t>
            </w:r>
          </w:p>
          <w:p w:rsidR="00CF364C" w:rsidRPr="002F6666" w:rsidRDefault="00CF364C" w:rsidP="00CF364C">
            <w:pPr>
              <w:pStyle w:val="BodyText2"/>
              <w:tabs>
                <w:tab w:val="left" w:pos="1140"/>
                <w:tab w:val="left" w:pos="12960"/>
                <w:tab w:val="left" w:pos="13680"/>
                <w:tab w:val="left" w:pos="14400"/>
              </w:tabs>
              <w:ind w:left="1140"/>
              <w:rPr>
                <w:i w:val="0"/>
              </w:rPr>
            </w:pPr>
            <w:r w:rsidRPr="002F6666">
              <w:rPr>
                <w:i w:val="0"/>
              </w:rPr>
              <w:t xml:space="preserve">The date of access; </w:t>
            </w:r>
          </w:p>
          <w:p w:rsidR="00CF364C" w:rsidRPr="002F6666" w:rsidRDefault="00CF364C" w:rsidP="00CF364C">
            <w:pPr>
              <w:pStyle w:val="BodyText2"/>
              <w:tabs>
                <w:tab w:val="left" w:pos="1140"/>
                <w:tab w:val="left" w:pos="12960"/>
                <w:tab w:val="left" w:pos="13680"/>
                <w:tab w:val="left" w:pos="14400"/>
              </w:tabs>
              <w:ind w:left="1140"/>
              <w:rPr>
                <w:i w:val="0"/>
              </w:rPr>
            </w:pPr>
            <w:r w:rsidRPr="002F6666">
              <w:rPr>
                <w:i w:val="0"/>
              </w:rPr>
              <w:t xml:space="preserve">The parts of the record to which access was obtained; and </w:t>
            </w:r>
          </w:p>
          <w:p w:rsidR="00CF364C" w:rsidRPr="002F6666" w:rsidRDefault="00CF364C" w:rsidP="00CF364C">
            <w:pPr>
              <w:pStyle w:val="BodyText2"/>
              <w:tabs>
                <w:tab w:val="left" w:pos="1140"/>
                <w:tab w:val="left" w:pos="12960"/>
                <w:tab w:val="left" w:pos="13680"/>
                <w:tab w:val="left" w:pos="14400"/>
              </w:tabs>
              <w:ind w:left="1140"/>
              <w:rPr>
                <w:i w:val="0"/>
              </w:rPr>
            </w:pPr>
            <w:r w:rsidRPr="002F6666">
              <w:rPr>
                <w:i w:val="0"/>
              </w:rPr>
              <w:t xml:space="preserve">The purpose of such access. </w:t>
            </w:r>
          </w:p>
          <w:p w:rsidR="00676D79" w:rsidRDefault="00CF364C" w:rsidP="00CF364C">
            <w:pPr>
              <w:pStyle w:val="TOC1"/>
            </w:pPr>
            <w:r>
              <w:rPr>
                <w:b/>
                <w:bCs w:val="0"/>
                <w:u w:val="single"/>
              </w:rPr>
              <w:t>NOTE</w:t>
            </w:r>
            <w:r>
              <w:rPr>
                <w:b/>
                <w:bCs w:val="0"/>
              </w:rPr>
              <w:t xml:space="preserve">:   </w:t>
            </w:r>
            <w:r>
              <w:t>Unless student record information is to be deleted or released, this log requirement shall not apply to authorized personnel who inspect the student record, administrative office staff and clerical personnel who add information to or obtain access to the student record and the school nurses who inspect the student health record</w:t>
            </w:r>
          </w:p>
        </w:tc>
      </w:tr>
      <w:tr w:rsidR="00676D79" w:rsidTr="00676D79">
        <w:trPr>
          <w:trHeight w:val="382"/>
        </w:trPr>
        <w:tc>
          <w:tcPr>
            <w:tcW w:w="1530" w:type="dxa"/>
          </w:tcPr>
          <w:p w:rsidR="00676D79" w:rsidRDefault="00676D79" w:rsidP="00294AE1">
            <w:pPr>
              <w:rPr>
                <w:sz w:val="22"/>
              </w:rPr>
            </w:pPr>
          </w:p>
        </w:tc>
        <w:tc>
          <w:tcPr>
            <w:tcW w:w="3870" w:type="dxa"/>
            <w:tcBorders>
              <w:right w:val="single" w:sz="4" w:space="0" w:color="auto"/>
            </w:tcBorders>
            <w:vAlign w:val="center"/>
          </w:tcPr>
          <w:p w:rsidR="00676D79" w:rsidRDefault="00676D79" w:rsidP="00B91383">
            <w:pPr>
              <w:rPr>
                <w:b/>
                <w:sz w:val="22"/>
              </w:rPr>
            </w:pPr>
            <w:r>
              <w:rPr>
                <w:b/>
                <w:sz w:val="22"/>
              </w:rPr>
              <w:t xml:space="preserve">Rating: </w:t>
            </w:r>
            <w:r w:rsidR="00B91383">
              <w:rPr>
                <w:b/>
                <w:sz w:val="22"/>
              </w:rPr>
              <w:t>Partially Implemented</w:t>
            </w:r>
          </w:p>
        </w:tc>
        <w:tc>
          <w:tcPr>
            <w:tcW w:w="2880" w:type="dxa"/>
            <w:tcBorders>
              <w:top w:val="single" w:sz="2" w:space="0" w:color="000000"/>
              <w:left w:val="single" w:sz="4" w:space="0" w:color="auto"/>
              <w:bottom w:val="double" w:sz="2" w:space="0" w:color="000000"/>
              <w:right w:val="single" w:sz="4" w:space="0" w:color="auto"/>
            </w:tcBorders>
            <w:vAlign w:val="center"/>
          </w:tcPr>
          <w:p w:rsidR="00676D79" w:rsidRDefault="00676D79" w:rsidP="00294AE1">
            <w:pPr>
              <w:rPr>
                <w:b/>
                <w:sz w:val="22"/>
              </w:rPr>
            </w:pPr>
            <w:r>
              <w:rPr>
                <w:b/>
                <w:sz w:val="22"/>
              </w:rPr>
              <w:t xml:space="preserve">Response Required: </w:t>
            </w:r>
          </w:p>
        </w:tc>
        <w:tc>
          <w:tcPr>
            <w:tcW w:w="990" w:type="dxa"/>
            <w:tcBorders>
              <w:top w:val="single" w:sz="2" w:space="0" w:color="000000"/>
              <w:left w:val="single" w:sz="4" w:space="0" w:color="auto"/>
              <w:bottom w:val="double" w:sz="2" w:space="0" w:color="000000"/>
            </w:tcBorders>
            <w:vAlign w:val="center"/>
          </w:tcPr>
          <w:p w:rsidR="00676D79" w:rsidRPr="0012679F" w:rsidRDefault="00113242" w:rsidP="00294AE1">
            <w:pPr>
              <w:rPr>
                <w:b/>
                <w:sz w:val="22"/>
              </w:rPr>
            </w:pPr>
            <w:r w:rsidRPr="00113242">
              <w:rPr>
                <w:b/>
                <w:sz w:val="22"/>
              </w:rPr>
              <w:t>Yes</w:t>
            </w:r>
          </w:p>
        </w:tc>
      </w:tr>
    </w:tbl>
    <w:p w:rsidR="00E44F4C" w:rsidRDefault="00E44F4C" w:rsidP="00E44F4C"/>
    <w:p w:rsidR="00E44F4C" w:rsidRDefault="00E44F4C" w:rsidP="00E44F4C"/>
    <w:tbl>
      <w:tblPr>
        <w:tblW w:w="0" w:type="auto"/>
        <w:tblInd w:w="108" w:type="dxa"/>
        <w:tblLayout w:type="fixed"/>
        <w:tblLook w:val="0000"/>
      </w:tblPr>
      <w:tblGrid>
        <w:gridCol w:w="9270"/>
      </w:tblGrid>
      <w:tr w:rsidR="00676D79" w:rsidTr="00294AE1">
        <w:tc>
          <w:tcPr>
            <w:tcW w:w="9270" w:type="dxa"/>
          </w:tcPr>
          <w:p w:rsidR="00676D79" w:rsidRDefault="00676D79" w:rsidP="00294AE1">
            <w:pPr>
              <w:rPr>
                <w:b/>
                <w:sz w:val="22"/>
              </w:rPr>
            </w:pPr>
            <w:r>
              <w:rPr>
                <w:b/>
                <w:sz w:val="22"/>
              </w:rPr>
              <w:t>Department of Elementary and Secondary Education Findings:</w:t>
            </w:r>
          </w:p>
        </w:tc>
      </w:tr>
      <w:tr w:rsidR="00676D79" w:rsidTr="00294AE1">
        <w:tc>
          <w:tcPr>
            <w:tcW w:w="9270" w:type="dxa"/>
          </w:tcPr>
          <w:p w:rsidR="00676D79" w:rsidRDefault="00B91383" w:rsidP="00294AE1">
            <w:pPr>
              <w:rPr>
                <w:i/>
                <w:sz w:val="22"/>
              </w:rPr>
            </w:pPr>
            <w:r>
              <w:rPr>
                <w:i/>
                <w:sz w:val="22"/>
              </w:rPr>
              <w:t>See CR 26A.</w:t>
            </w:r>
          </w:p>
        </w:tc>
      </w:tr>
    </w:tbl>
    <w:p w:rsidR="00E44F4C" w:rsidRDefault="00E44F4C" w:rsidP="00E44F4C"/>
    <w:p w:rsidR="00E44F4C" w:rsidRDefault="00E44F4C" w:rsidP="00E44F4C"/>
    <w:p w:rsidR="00E44F4C" w:rsidRDefault="00E44F4C" w:rsidP="00E44F4C"/>
    <w:p w:rsidR="00CE77EE" w:rsidRDefault="00CE77EE">
      <w:r>
        <w:br w:type="page"/>
      </w:r>
    </w:p>
    <w:p w:rsidR="00CE77EE" w:rsidRDefault="00CE77EE"/>
    <w:p w:rsidR="00CE77EE" w:rsidRDefault="00CE77EE"/>
    <w:p w:rsidR="00CE77EE" w:rsidRDefault="00CE77EE"/>
    <w:p w:rsidR="00CE77EE" w:rsidRDefault="00CE77EE"/>
    <w:p w:rsidR="00CE77EE" w:rsidRDefault="00CE77EE"/>
    <w:p w:rsidR="00CE77EE" w:rsidRDefault="00CE77EE"/>
    <w:p w:rsidR="00CE77EE" w:rsidRDefault="00CE77EE"/>
    <w:p w:rsidR="00CE77EE" w:rsidRDefault="00CE77EE"/>
    <w:p w:rsidR="00CE77EE" w:rsidRDefault="00CE77EE"/>
    <w:tbl>
      <w:tblPr>
        <w:tblW w:w="0" w:type="auto"/>
        <w:tblLayout w:type="fixed"/>
        <w:tblLook w:val="0000"/>
      </w:tblPr>
      <w:tblGrid>
        <w:gridCol w:w="2088"/>
        <w:gridCol w:w="7110"/>
      </w:tblGrid>
      <w:tr w:rsidR="00125011" w:rsidTr="00195571">
        <w:trPr>
          <w:trHeight w:val="495"/>
        </w:trPr>
        <w:tc>
          <w:tcPr>
            <w:tcW w:w="9198" w:type="dxa"/>
            <w:gridSpan w:val="2"/>
          </w:tcPr>
          <w:p w:rsidR="00125011" w:rsidRDefault="002672A7" w:rsidP="00CF364C">
            <w:pPr>
              <w:rPr>
                <w:sz w:val="22"/>
                <w:lang w:val="fr-FR"/>
              </w:rPr>
            </w:pPr>
            <w:r>
              <w:rPr>
                <w:sz w:val="22"/>
                <w:lang w:val="fr-FR"/>
              </w:rPr>
              <w:t xml:space="preserve">Final Report </w:t>
            </w:r>
            <w:r w:rsidR="00125011">
              <w:rPr>
                <w:sz w:val="22"/>
                <w:lang w:val="fr-FR"/>
              </w:rPr>
              <w:t xml:space="preserve">SE, </w:t>
            </w:r>
            <w:r w:rsidR="001C0157">
              <w:rPr>
                <w:sz w:val="22"/>
                <w:lang w:val="fr-FR"/>
              </w:rPr>
              <w:t>CR</w:t>
            </w:r>
            <w:r w:rsidR="00125011">
              <w:rPr>
                <w:sz w:val="22"/>
                <w:lang w:val="fr-FR"/>
              </w:rPr>
              <w:t>– 20</w:t>
            </w:r>
            <w:r w:rsidR="00B27EB2">
              <w:rPr>
                <w:sz w:val="22"/>
                <w:lang w:val="fr-FR"/>
              </w:rPr>
              <w:t>1</w:t>
            </w:r>
            <w:r w:rsidR="00207F31">
              <w:rPr>
                <w:sz w:val="22"/>
                <w:lang w:val="fr-FR"/>
              </w:rPr>
              <w:t>4</w:t>
            </w:r>
            <w:r w:rsidR="00125011">
              <w:rPr>
                <w:sz w:val="22"/>
                <w:lang w:val="fr-FR"/>
              </w:rPr>
              <w:t>.doc</w:t>
            </w:r>
          </w:p>
          <w:p w:rsidR="00CF364C" w:rsidRDefault="00CF364C" w:rsidP="00CF364C">
            <w:pPr>
              <w:rPr>
                <w:sz w:val="22"/>
                <w:lang w:val="fr-FR"/>
              </w:rPr>
            </w:pPr>
            <w:r>
              <w:rPr>
                <w:sz w:val="22"/>
                <w:lang w:val="fr-FR"/>
              </w:rPr>
              <w:t>File Name :</w:t>
            </w:r>
            <w:r w:rsidR="00E63CB5">
              <w:rPr>
                <w:sz w:val="22"/>
                <w:lang w:val="fr-FR"/>
              </w:rPr>
              <w:t xml:space="preserve"> Southern Worcester County Educational Collaborative </w:t>
            </w:r>
            <w:r w:rsidR="003E03CD">
              <w:rPr>
                <w:sz w:val="22"/>
                <w:lang w:val="fr-FR"/>
              </w:rPr>
              <w:t>Final Report 2014</w:t>
            </w:r>
          </w:p>
        </w:tc>
      </w:tr>
      <w:tr w:rsidR="00125011" w:rsidTr="006F0552">
        <w:trPr>
          <w:trHeight w:val="300"/>
        </w:trPr>
        <w:tc>
          <w:tcPr>
            <w:tcW w:w="2088" w:type="dxa"/>
          </w:tcPr>
          <w:p w:rsidR="00125011" w:rsidRDefault="00CF364C" w:rsidP="002F6666">
            <w:pPr>
              <w:rPr>
                <w:sz w:val="22"/>
              </w:rPr>
            </w:pPr>
            <w:r>
              <w:rPr>
                <w:sz w:val="22"/>
              </w:rPr>
              <w:t xml:space="preserve">Last </w:t>
            </w:r>
            <w:r w:rsidR="00207F31">
              <w:rPr>
                <w:sz w:val="22"/>
              </w:rPr>
              <w:t>r</w:t>
            </w:r>
            <w:r>
              <w:rPr>
                <w:sz w:val="22"/>
              </w:rPr>
              <w:t xml:space="preserve">evised on: </w:t>
            </w:r>
          </w:p>
          <w:p w:rsidR="002F6666" w:rsidRDefault="002F6666" w:rsidP="002F6666">
            <w:pPr>
              <w:rPr>
                <w:sz w:val="22"/>
              </w:rPr>
            </w:pPr>
          </w:p>
        </w:tc>
        <w:tc>
          <w:tcPr>
            <w:tcW w:w="7110" w:type="dxa"/>
          </w:tcPr>
          <w:p w:rsidR="00125011" w:rsidRDefault="00E63CB5" w:rsidP="003E03CD">
            <w:pPr>
              <w:rPr>
                <w:sz w:val="22"/>
              </w:rPr>
            </w:pPr>
            <w:r>
              <w:rPr>
                <w:sz w:val="22"/>
              </w:rPr>
              <w:t>12/</w:t>
            </w:r>
            <w:r w:rsidR="00D93811">
              <w:rPr>
                <w:sz w:val="22"/>
              </w:rPr>
              <w:t>1</w:t>
            </w:r>
            <w:r w:rsidR="003E03CD">
              <w:rPr>
                <w:sz w:val="22"/>
              </w:rPr>
              <w:t>2</w:t>
            </w:r>
            <w:r>
              <w:rPr>
                <w:sz w:val="22"/>
              </w:rPr>
              <w:t>/2014</w:t>
            </w:r>
          </w:p>
        </w:tc>
      </w:tr>
      <w:tr w:rsidR="00125011" w:rsidTr="006F0552">
        <w:trPr>
          <w:trHeight w:val="300"/>
        </w:trPr>
        <w:tc>
          <w:tcPr>
            <w:tcW w:w="2088" w:type="dxa"/>
          </w:tcPr>
          <w:p w:rsidR="00125011" w:rsidRDefault="00207F31" w:rsidP="00CF364C">
            <w:pPr>
              <w:rPr>
                <w:sz w:val="22"/>
              </w:rPr>
            </w:pPr>
            <w:r>
              <w:rPr>
                <w:sz w:val="22"/>
              </w:rPr>
              <w:t>Prepared by:</w:t>
            </w:r>
          </w:p>
        </w:tc>
        <w:tc>
          <w:tcPr>
            <w:tcW w:w="7110" w:type="dxa"/>
          </w:tcPr>
          <w:p w:rsidR="00125011" w:rsidRDefault="00E63CB5">
            <w:pPr>
              <w:rPr>
                <w:sz w:val="22"/>
              </w:rPr>
            </w:pPr>
            <w:r>
              <w:rPr>
                <w:sz w:val="22"/>
              </w:rPr>
              <w:t>SMS/PT</w:t>
            </w:r>
            <w:r w:rsidR="00070D36">
              <w:rPr>
                <w:sz w:val="22"/>
              </w:rPr>
              <w:t>T</w:t>
            </w:r>
          </w:p>
        </w:tc>
      </w:tr>
      <w:tr w:rsidR="00125011" w:rsidTr="006F0552">
        <w:trPr>
          <w:trHeight w:val="300"/>
        </w:trPr>
        <w:tc>
          <w:tcPr>
            <w:tcW w:w="2088" w:type="dxa"/>
          </w:tcPr>
          <w:p w:rsidR="00125011" w:rsidRDefault="00125011" w:rsidP="00CF364C">
            <w:pPr>
              <w:rPr>
                <w:sz w:val="22"/>
              </w:rPr>
            </w:pPr>
          </w:p>
        </w:tc>
        <w:tc>
          <w:tcPr>
            <w:tcW w:w="7110" w:type="dxa"/>
          </w:tcPr>
          <w:p w:rsidR="00125011" w:rsidRDefault="00125011">
            <w:pPr>
              <w:rPr>
                <w:sz w:val="22"/>
              </w:rPr>
            </w:pPr>
          </w:p>
        </w:tc>
      </w:tr>
    </w:tbl>
    <w:p w:rsidR="00125011" w:rsidRDefault="00125011" w:rsidP="00195571">
      <w:pPr>
        <w:ind w:left="5760" w:firstLine="720"/>
      </w:pPr>
    </w:p>
    <w:sectPr w:rsidR="00125011" w:rsidSect="00430298">
      <w:footerReference w:type="even" r:id="rId25"/>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F73" w:rsidRDefault="00311F73">
      <w:r>
        <w:separator/>
      </w:r>
    </w:p>
  </w:endnote>
  <w:endnote w:type="continuationSeparator" w:id="0">
    <w:p w:rsidR="00311F73" w:rsidRDefault="00311F7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1D5" w:rsidRDefault="00FF004F">
    <w:pPr>
      <w:pStyle w:val="Footer"/>
      <w:framePr w:wrap="around" w:vAnchor="text" w:hAnchor="margin" w:xAlign="right" w:y="1"/>
      <w:rPr>
        <w:rStyle w:val="PageNumber"/>
      </w:rPr>
    </w:pPr>
    <w:r>
      <w:rPr>
        <w:rStyle w:val="PageNumber"/>
      </w:rPr>
      <w:fldChar w:fldCharType="begin"/>
    </w:r>
    <w:r w:rsidR="00CE51D5">
      <w:rPr>
        <w:rStyle w:val="PageNumber"/>
      </w:rPr>
      <w:instrText xml:space="preserve">PAGE  </w:instrText>
    </w:r>
    <w:r>
      <w:rPr>
        <w:rStyle w:val="PageNumber"/>
      </w:rPr>
      <w:fldChar w:fldCharType="separate"/>
    </w:r>
    <w:r w:rsidR="00CE51D5">
      <w:rPr>
        <w:rStyle w:val="PageNumber"/>
        <w:noProof/>
      </w:rPr>
      <w:t>47</w:t>
    </w:r>
    <w:r>
      <w:rPr>
        <w:rStyle w:val="PageNumber"/>
      </w:rPr>
      <w:fldChar w:fldCharType="end"/>
    </w:r>
  </w:p>
  <w:p w:rsidR="00CE51D5" w:rsidRDefault="00CE51D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1D5" w:rsidRDefault="00CE51D5">
    <w:pPr>
      <w:pStyle w:val="Footer"/>
      <w:pBdr>
        <w:top w:val="single" w:sz="4" w:space="1" w:color="auto"/>
      </w:pBdr>
      <w:tabs>
        <w:tab w:val="clear" w:pos="8640"/>
      </w:tabs>
      <w:ind w:right="360"/>
      <w:jc w:val="center"/>
    </w:pPr>
  </w:p>
  <w:p w:rsidR="00CE51D5" w:rsidRDefault="00CE51D5">
    <w:pPr>
      <w:pStyle w:val="Footer"/>
      <w:pBdr>
        <w:top w:val="single" w:sz="4" w:space="1" w:color="auto"/>
      </w:pBdr>
      <w:tabs>
        <w:tab w:val="clear" w:pos="8640"/>
      </w:tabs>
      <w:ind w:right="360"/>
      <w:jc w:val="center"/>
    </w:pPr>
    <w:r>
      <w:t>Massachusetts Department of Elementary and Secondary Education – Program Quality Assurance Services</w:t>
    </w:r>
  </w:p>
  <w:p w:rsidR="00CE51D5" w:rsidRDefault="00CE51D5">
    <w:pPr>
      <w:pStyle w:val="Footer"/>
      <w:tabs>
        <w:tab w:val="clear" w:pos="8640"/>
      </w:tabs>
      <w:ind w:right="360"/>
      <w:jc w:val="center"/>
    </w:pPr>
    <w:r>
      <w:t>Southern Worcester County Educational Collaborative Coordinated Program Review Report – December 12, 2014</w:t>
    </w:r>
  </w:p>
  <w:p w:rsidR="00CE51D5" w:rsidRDefault="00CE51D5">
    <w:pPr>
      <w:pStyle w:val="Footer"/>
      <w:tabs>
        <w:tab w:val="clear" w:pos="8640"/>
      </w:tabs>
      <w:ind w:right="360"/>
      <w:jc w:val="center"/>
    </w:pPr>
    <w:r>
      <w:t xml:space="preserve">Page </w:t>
    </w:r>
    <w:fldSimple w:instr=" PAGE ">
      <w:r w:rsidR="007D0E29">
        <w:rPr>
          <w:noProof/>
        </w:rPr>
        <w:t>4</w:t>
      </w:r>
    </w:fldSimple>
    <w:r>
      <w:t xml:space="preserve"> of </w:t>
    </w:r>
    <w:fldSimple w:instr=" NUMPAGES ">
      <w:r w:rsidR="007D0E29">
        <w:rPr>
          <w:noProof/>
        </w:rPr>
        <w:t>52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1D5" w:rsidRDefault="00FF004F">
    <w:pPr>
      <w:pStyle w:val="Footer"/>
      <w:framePr w:wrap="around" w:vAnchor="text" w:hAnchor="margin" w:xAlign="right" w:y="1"/>
      <w:rPr>
        <w:rStyle w:val="PageNumber"/>
      </w:rPr>
    </w:pPr>
    <w:r>
      <w:rPr>
        <w:rStyle w:val="PageNumber"/>
      </w:rPr>
      <w:fldChar w:fldCharType="begin"/>
    </w:r>
    <w:r w:rsidR="00CE51D5">
      <w:rPr>
        <w:rStyle w:val="PageNumber"/>
      </w:rPr>
      <w:instrText xml:space="preserve">PAGE  </w:instrText>
    </w:r>
    <w:r>
      <w:rPr>
        <w:rStyle w:val="PageNumber"/>
      </w:rPr>
      <w:fldChar w:fldCharType="end"/>
    </w:r>
  </w:p>
  <w:p w:rsidR="00CE51D5" w:rsidRDefault="00CE51D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F73" w:rsidRDefault="00311F73">
      <w:r>
        <w:separator/>
      </w:r>
    </w:p>
  </w:footnote>
  <w:footnote w:type="continuationSeparator" w:id="0">
    <w:p w:rsidR="00311F73" w:rsidRDefault="00311F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1D5" w:rsidRDefault="00CE51D5">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o"/>
      <w:lvlJc w:val="left"/>
      <w:pPr>
        <w:tabs>
          <w:tab w:val="num" w:pos="720"/>
        </w:tabs>
        <w:ind w:left="720" w:hanging="360"/>
      </w:pPr>
      <w:rPr>
        <w:rFonts w:ascii="Courier New" w:hAnsi="Courier New" w:cs="Courier New"/>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2">
    <w:nsid w:val="00000009"/>
    <w:multiLevelType w:val="singleLevel"/>
    <w:tmpl w:val="00000009"/>
    <w:name w:val="WW8Num9"/>
    <w:lvl w:ilvl="0">
      <w:start w:val="1"/>
      <w:numFmt w:val="bullet"/>
      <w:lvlText w:val="o"/>
      <w:lvlJc w:val="left"/>
      <w:pPr>
        <w:tabs>
          <w:tab w:val="num" w:pos="1080"/>
        </w:tabs>
        <w:ind w:left="1080" w:hanging="360"/>
      </w:pPr>
      <w:rPr>
        <w:rFonts w:ascii="Courier New" w:hAnsi="Courier New"/>
      </w:rPr>
    </w:lvl>
  </w:abstractNum>
  <w:abstractNum w:abstractNumId="3">
    <w:nsid w:val="0000000A"/>
    <w:multiLevelType w:val="multilevel"/>
    <w:tmpl w:val="0000000A"/>
    <w:name w:val="WW8Num10"/>
    <w:lvl w:ilvl="0">
      <w:start w:val="1"/>
      <w:numFmt w:val="bullet"/>
      <w:lvlText w:val="o"/>
      <w:lvlJc w:val="left"/>
      <w:pPr>
        <w:tabs>
          <w:tab w:val="num" w:pos="720"/>
        </w:tabs>
        <w:ind w:left="720" w:hanging="360"/>
      </w:pPr>
      <w:rPr>
        <w:rFonts w:ascii="Courier New" w:hAnsi="Courier New" w:cs="Courier New"/>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15"/>
    <w:multiLevelType w:val="singleLevel"/>
    <w:tmpl w:val="00000015"/>
    <w:name w:val="WW8Num21"/>
    <w:lvl w:ilvl="0">
      <w:start w:val="1"/>
      <w:numFmt w:val="bullet"/>
      <w:lvlText w:val=""/>
      <w:lvlJc w:val="left"/>
      <w:pPr>
        <w:tabs>
          <w:tab w:val="num" w:pos="720"/>
        </w:tabs>
        <w:ind w:left="720" w:hanging="360"/>
      </w:pPr>
      <w:rPr>
        <w:rFonts w:ascii="Symbol" w:hAnsi="Symbol"/>
      </w:rPr>
    </w:lvl>
  </w:abstractNum>
  <w:abstractNum w:abstractNumId="5">
    <w:nsid w:val="00000017"/>
    <w:multiLevelType w:val="singleLevel"/>
    <w:tmpl w:val="00000017"/>
    <w:name w:val="WW8Num23"/>
    <w:lvl w:ilvl="0">
      <w:start w:val="1"/>
      <w:numFmt w:val="bullet"/>
      <w:lvlText w:val=""/>
      <w:lvlJc w:val="left"/>
      <w:pPr>
        <w:tabs>
          <w:tab w:val="num" w:pos="720"/>
        </w:tabs>
        <w:ind w:left="720" w:hanging="360"/>
      </w:pPr>
      <w:rPr>
        <w:rFonts w:ascii="Symbol" w:hAnsi="Symbol"/>
      </w:rPr>
    </w:lvl>
  </w:abstractNum>
  <w:abstractNum w:abstractNumId="6">
    <w:nsid w:val="0000001A"/>
    <w:multiLevelType w:val="singleLevel"/>
    <w:tmpl w:val="0000001A"/>
    <w:name w:val="WW8Num26"/>
    <w:lvl w:ilvl="0">
      <w:start w:val="1"/>
      <w:numFmt w:val="bullet"/>
      <w:lvlText w:val=""/>
      <w:lvlJc w:val="left"/>
      <w:pPr>
        <w:tabs>
          <w:tab w:val="num" w:pos="720"/>
        </w:tabs>
        <w:ind w:left="720" w:hanging="360"/>
      </w:pPr>
      <w:rPr>
        <w:rFonts w:ascii="Symbol" w:hAnsi="Symbol"/>
      </w:rPr>
    </w:lvl>
  </w:abstractNum>
  <w:abstractNum w:abstractNumId="7">
    <w:nsid w:val="0000001B"/>
    <w:multiLevelType w:val="multilevel"/>
    <w:tmpl w:val="0000001B"/>
    <w:name w:val="WW8Num2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8">
    <w:nsid w:val="00000027"/>
    <w:multiLevelType w:val="singleLevel"/>
    <w:tmpl w:val="00000027"/>
    <w:name w:val="WW8Num39"/>
    <w:lvl w:ilvl="0">
      <w:start w:val="1"/>
      <w:numFmt w:val="bullet"/>
      <w:lvlText w:val=""/>
      <w:lvlJc w:val="left"/>
      <w:pPr>
        <w:tabs>
          <w:tab w:val="num" w:pos="720"/>
        </w:tabs>
        <w:ind w:left="720" w:hanging="360"/>
      </w:pPr>
      <w:rPr>
        <w:rFonts w:ascii="Symbol" w:hAnsi="Symbol"/>
      </w:rPr>
    </w:lvl>
  </w:abstractNum>
  <w:abstractNum w:abstractNumId="9">
    <w:nsid w:val="00000028"/>
    <w:multiLevelType w:val="singleLevel"/>
    <w:tmpl w:val="00000028"/>
    <w:name w:val="WW8Num40"/>
    <w:lvl w:ilvl="0">
      <w:start w:val="1"/>
      <w:numFmt w:val="bullet"/>
      <w:lvlText w:val=""/>
      <w:lvlJc w:val="left"/>
      <w:pPr>
        <w:tabs>
          <w:tab w:val="num" w:pos="720"/>
        </w:tabs>
        <w:ind w:left="720" w:hanging="360"/>
      </w:pPr>
      <w:rPr>
        <w:rFonts w:ascii="Symbol" w:hAnsi="Symbol"/>
      </w:rPr>
    </w:lvl>
  </w:abstractNum>
  <w:abstractNum w:abstractNumId="10">
    <w:nsid w:val="00000030"/>
    <w:multiLevelType w:val="singleLevel"/>
    <w:tmpl w:val="00000030"/>
    <w:name w:val="WW8Num48"/>
    <w:lvl w:ilvl="0">
      <w:start w:val="1"/>
      <w:numFmt w:val="bullet"/>
      <w:lvlText w:val=""/>
      <w:lvlJc w:val="left"/>
      <w:pPr>
        <w:tabs>
          <w:tab w:val="num" w:pos="0"/>
        </w:tabs>
        <w:ind w:left="720" w:hanging="360"/>
      </w:pPr>
      <w:rPr>
        <w:rFonts w:ascii="Symbol" w:hAnsi="Symbol"/>
      </w:rPr>
    </w:lvl>
  </w:abstractNum>
  <w:abstractNum w:abstractNumId="11">
    <w:nsid w:val="00000032"/>
    <w:multiLevelType w:val="singleLevel"/>
    <w:tmpl w:val="00000032"/>
    <w:name w:val="WW8Num50"/>
    <w:lvl w:ilvl="0">
      <w:start w:val="1"/>
      <w:numFmt w:val="bullet"/>
      <w:lvlText w:val=""/>
      <w:lvlJc w:val="left"/>
      <w:pPr>
        <w:tabs>
          <w:tab w:val="num" w:pos="1080"/>
        </w:tabs>
        <w:ind w:left="1080" w:hanging="360"/>
      </w:pPr>
      <w:rPr>
        <w:rFonts w:ascii="Symbol" w:hAnsi="Symbol"/>
      </w:rPr>
    </w:lvl>
  </w:abstractNum>
  <w:abstractNum w:abstractNumId="12">
    <w:nsid w:val="0000003C"/>
    <w:multiLevelType w:val="singleLevel"/>
    <w:tmpl w:val="0000003C"/>
    <w:name w:val="WW8Num60"/>
    <w:lvl w:ilvl="0">
      <w:start w:val="1"/>
      <w:numFmt w:val="lowerLetter"/>
      <w:lvlText w:val="%1."/>
      <w:lvlJc w:val="left"/>
      <w:pPr>
        <w:tabs>
          <w:tab w:val="num" w:pos="0"/>
        </w:tabs>
        <w:ind w:left="0" w:firstLine="0"/>
      </w:pPr>
      <w:rPr>
        <w:rFonts w:ascii="Times New Roman" w:hAnsi="Times New Roman"/>
      </w:rPr>
    </w:lvl>
  </w:abstractNum>
  <w:abstractNum w:abstractNumId="13">
    <w:nsid w:val="0000003D"/>
    <w:multiLevelType w:val="singleLevel"/>
    <w:tmpl w:val="0000003D"/>
    <w:name w:val="WW8Num61"/>
    <w:lvl w:ilvl="0">
      <w:start w:val="1"/>
      <w:numFmt w:val="bullet"/>
      <w:lvlText w:val=""/>
      <w:lvlJc w:val="left"/>
      <w:pPr>
        <w:tabs>
          <w:tab w:val="num" w:pos="720"/>
        </w:tabs>
        <w:ind w:left="720" w:hanging="360"/>
      </w:pPr>
      <w:rPr>
        <w:rFonts w:ascii="Symbol" w:hAnsi="Symbol"/>
      </w:rPr>
    </w:lvl>
  </w:abstractNum>
  <w:abstractNum w:abstractNumId="14">
    <w:nsid w:val="00000043"/>
    <w:multiLevelType w:val="singleLevel"/>
    <w:tmpl w:val="00000043"/>
    <w:name w:val="WW8Num67"/>
    <w:lvl w:ilvl="0">
      <w:start w:val="1"/>
      <w:numFmt w:val="decimal"/>
      <w:lvlText w:val="%1."/>
      <w:lvlJc w:val="left"/>
      <w:pPr>
        <w:tabs>
          <w:tab w:val="num" w:pos="1440"/>
        </w:tabs>
        <w:ind w:left="1440" w:hanging="360"/>
      </w:pPr>
    </w:lvl>
  </w:abstractNum>
  <w:abstractNum w:abstractNumId="15">
    <w:nsid w:val="00000045"/>
    <w:multiLevelType w:val="multilevel"/>
    <w:tmpl w:val="00000045"/>
    <w:name w:val="WW8Num69"/>
    <w:lvl w:ilvl="0">
      <w:start w:val="1"/>
      <w:numFmt w:val="bullet"/>
      <w:lvlText w:val=""/>
      <w:lvlJc w:val="left"/>
      <w:pPr>
        <w:tabs>
          <w:tab w:val="num" w:pos="720"/>
        </w:tabs>
        <w:ind w:left="720" w:hanging="360"/>
      </w:pPr>
      <w:rPr>
        <w:rFonts w:ascii="Symbol" w:hAnsi="Symbol"/>
      </w:rPr>
    </w:lvl>
    <w:lvl w:ilvl="1">
      <w:start w:val="6"/>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6">
    <w:nsid w:val="00000047"/>
    <w:multiLevelType w:val="singleLevel"/>
    <w:tmpl w:val="00000047"/>
    <w:name w:val="WW8Num71"/>
    <w:lvl w:ilvl="0">
      <w:start w:val="1"/>
      <w:numFmt w:val="bullet"/>
      <w:lvlText w:val=""/>
      <w:lvlJc w:val="left"/>
      <w:pPr>
        <w:tabs>
          <w:tab w:val="num" w:pos="720"/>
        </w:tabs>
        <w:ind w:left="720" w:hanging="360"/>
      </w:pPr>
      <w:rPr>
        <w:rFonts w:ascii="Symbol" w:hAnsi="Symbol"/>
      </w:rPr>
    </w:lvl>
  </w:abstractNum>
  <w:abstractNum w:abstractNumId="17">
    <w:nsid w:val="0000004B"/>
    <w:multiLevelType w:val="singleLevel"/>
    <w:tmpl w:val="0000004B"/>
    <w:name w:val="WW8Num75"/>
    <w:lvl w:ilvl="0">
      <w:start w:val="1"/>
      <w:numFmt w:val="bullet"/>
      <w:lvlText w:val=""/>
      <w:lvlJc w:val="left"/>
      <w:pPr>
        <w:tabs>
          <w:tab w:val="num" w:pos="720"/>
        </w:tabs>
        <w:ind w:left="720" w:hanging="360"/>
      </w:pPr>
      <w:rPr>
        <w:rFonts w:ascii="Symbol" w:hAnsi="Symbol"/>
      </w:rPr>
    </w:lvl>
  </w:abstractNum>
  <w:abstractNum w:abstractNumId="18">
    <w:nsid w:val="0000004F"/>
    <w:multiLevelType w:val="singleLevel"/>
    <w:tmpl w:val="0000004F"/>
    <w:name w:val="WW8Num79"/>
    <w:lvl w:ilvl="0">
      <w:start w:val="1"/>
      <w:numFmt w:val="bullet"/>
      <w:lvlText w:val=""/>
      <w:lvlJc w:val="left"/>
      <w:pPr>
        <w:tabs>
          <w:tab w:val="num" w:pos="720"/>
        </w:tabs>
        <w:ind w:left="720" w:hanging="360"/>
      </w:pPr>
      <w:rPr>
        <w:rFonts w:ascii="Symbol" w:hAnsi="Symbol"/>
      </w:rPr>
    </w:lvl>
  </w:abstractNum>
  <w:abstractNum w:abstractNumId="19">
    <w:nsid w:val="00000053"/>
    <w:multiLevelType w:val="singleLevel"/>
    <w:tmpl w:val="00000053"/>
    <w:name w:val="WW8Num83"/>
    <w:lvl w:ilvl="0">
      <w:start w:val="1"/>
      <w:numFmt w:val="bullet"/>
      <w:lvlText w:val=""/>
      <w:lvlJc w:val="left"/>
      <w:pPr>
        <w:tabs>
          <w:tab w:val="num" w:pos="720"/>
        </w:tabs>
        <w:ind w:left="720" w:hanging="360"/>
      </w:pPr>
      <w:rPr>
        <w:rFonts w:ascii="Symbol" w:hAnsi="Symbol"/>
      </w:rPr>
    </w:lvl>
  </w:abstractNum>
  <w:abstractNum w:abstractNumId="20">
    <w:nsid w:val="0000005A"/>
    <w:multiLevelType w:val="singleLevel"/>
    <w:tmpl w:val="0000005A"/>
    <w:name w:val="WW8Num90"/>
    <w:lvl w:ilvl="0">
      <w:start w:val="1"/>
      <w:numFmt w:val="bullet"/>
      <w:lvlText w:val=""/>
      <w:lvlJc w:val="left"/>
      <w:pPr>
        <w:tabs>
          <w:tab w:val="num" w:pos="720"/>
        </w:tabs>
        <w:ind w:left="720" w:hanging="360"/>
      </w:pPr>
      <w:rPr>
        <w:rFonts w:ascii="Symbol" w:hAnsi="Symbol"/>
      </w:rPr>
    </w:lvl>
  </w:abstractNum>
  <w:abstractNum w:abstractNumId="21">
    <w:nsid w:val="0000005C"/>
    <w:multiLevelType w:val="singleLevel"/>
    <w:tmpl w:val="0000005C"/>
    <w:name w:val="WW8Num92"/>
    <w:lvl w:ilvl="0">
      <w:start w:val="1"/>
      <w:numFmt w:val="bullet"/>
      <w:lvlText w:val=""/>
      <w:lvlJc w:val="left"/>
      <w:pPr>
        <w:tabs>
          <w:tab w:val="num" w:pos="360"/>
        </w:tabs>
        <w:ind w:left="360" w:hanging="360"/>
      </w:pPr>
      <w:rPr>
        <w:rFonts w:ascii="Symbol" w:hAnsi="Symbol"/>
      </w:rPr>
    </w:lvl>
  </w:abstractNum>
  <w:abstractNum w:abstractNumId="22">
    <w:nsid w:val="00000065"/>
    <w:multiLevelType w:val="multilevel"/>
    <w:tmpl w:val="00000065"/>
    <w:name w:val="WW8Num101"/>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3">
    <w:nsid w:val="020A6042"/>
    <w:multiLevelType w:val="hybridMultilevel"/>
    <w:tmpl w:val="F7A63E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0B7C3C35"/>
    <w:multiLevelType w:val="hybridMultilevel"/>
    <w:tmpl w:val="1FC8C772"/>
    <w:lvl w:ilvl="0" w:tplc="03A40682">
      <w:start w:val="2"/>
      <w:numFmt w:val="decimal"/>
      <w:lvlText w:val="%1."/>
      <w:lvlJc w:val="left"/>
      <w:pPr>
        <w:tabs>
          <w:tab w:val="num" w:pos="360"/>
        </w:tabs>
        <w:ind w:left="360" w:hanging="360"/>
      </w:pPr>
      <w:rPr>
        <w:rFonts w:ascii="Times New Roman" w:hAnsi="Times New Roman" w:hint="default"/>
        <w:b w:val="0"/>
        <w:i w:val="0"/>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137177A2"/>
    <w:multiLevelType w:val="hybridMultilevel"/>
    <w:tmpl w:val="B5749B6A"/>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1C632D8F"/>
    <w:multiLevelType w:val="hybridMultilevel"/>
    <w:tmpl w:val="FCDAF31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0">
    <w:nsid w:val="21224F7E"/>
    <w:multiLevelType w:val="hybridMultilevel"/>
    <w:tmpl w:val="E3E0CC20"/>
    <w:lvl w:ilvl="0" w:tplc="4B404000">
      <w:start w:val="1"/>
      <w:numFmt w:val="lowerLetter"/>
      <w:lvlText w:val="%1."/>
      <w:lvlJc w:val="left"/>
      <w:pPr>
        <w:tabs>
          <w:tab w:val="num" w:pos="1080"/>
        </w:tabs>
        <w:ind w:left="1080" w:hanging="360"/>
      </w:pPr>
      <w:rPr>
        <w:rFonts w:hint="default"/>
      </w:rPr>
    </w:lvl>
    <w:lvl w:ilvl="1" w:tplc="A378A8A0">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22C1749E"/>
    <w:multiLevelType w:val="singleLevel"/>
    <w:tmpl w:val="C07CD0CA"/>
    <w:lvl w:ilvl="0">
      <w:start w:val="1"/>
      <w:numFmt w:val="decimal"/>
      <w:lvlText w:val="%1."/>
      <w:lvlJc w:val="left"/>
      <w:pPr>
        <w:tabs>
          <w:tab w:val="num" w:pos="1440"/>
        </w:tabs>
        <w:ind w:left="1440" w:hanging="1440"/>
      </w:pPr>
      <w:rPr>
        <w:rFonts w:hint="default"/>
      </w:rPr>
    </w:lvl>
  </w:abstractNum>
  <w:abstractNum w:abstractNumId="32">
    <w:nsid w:val="29A43179"/>
    <w:multiLevelType w:val="singleLevel"/>
    <w:tmpl w:val="C07CD0CA"/>
    <w:lvl w:ilvl="0">
      <w:start w:val="1"/>
      <w:numFmt w:val="decimal"/>
      <w:lvlText w:val="%1."/>
      <w:lvlJc w:val="left"/>
      <w:pPr>
        <w:tabs>
          <w:tab w:val="num" w:pos="1440"/>
        </w:tabs>
        <w:ind w:left="1440" w:hanging="1440"/>
      </w:pPr>
      <w:rPr>
        <w:rFonts w:hint="default"/>
      </w:rPr>
    </w:lvl>
  </w:abstractNum>
  <w:abstractNum w:abstractNumId="33">
    <w:nsid w:val="3BEA385A"/>
    <w:multiLevelType w:val="hybridMultilevel"/>
    <w:tmpl w:val="4148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40E01198"/>
    <w:multiLevelType w:val="singleLevel"/>
    <w:tmpl w:val="0409000F"/>
    <w:lvl w:ilvl="0">
      <w:start w:val="1"/>
      <w:numFmt w:val="decimal"/>
      <w:lvlText w:val="%1."/>
      <w:lvlJc w:val="left"/>
      <w:pPr>
        <w:tabs>
          <w:tab w:val="num" w:pos="360"/>
        </w:tabs>
        <w:ind w:left="360" w:hanging="360"/>
      </w:pPr>
    </w:lvl>
  </w:abstractNum>
  <w:abstractNum w:abstractNumId="36">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42CD6914"/>
    <w:multiLevelType w:val="hybridMultilevel"/>
    <w:tmpl w:val="0400AF38"/>
    <w:lvl w:ilvl="0" w:tplc="BB949710">
      <w:start w:val="13"/>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8">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39">
    <w:nsid w:val="46295805"/>
    <w:multiLevelType w:val="hybridMultilevel"/>
    <w:tmpl w:val="60482C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4A845DBE"/>
    <w:multiLevelType w:val="hybridMultilevel"/>
    <w:tmpl w:val="F2AE7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AD63FAF"/>
    <w:multiLevelType w:val="hybridMultilevel"/>
    <w:tmpl w:val="D60036C4"/>
    <w:lvl w:ilvl="0" w:tplc="BB949710">
      <w:start w:val="13"/>
      <w:numFmt w:val="bullet"/>
      <w:lvlText w:val=""/>
      <w:lvlJc w:val="left"/>
      <w:pPr>
        <w:tabs>
          <w:tab w:val="num" w:pos="1839"/>
        </w:tabs>
        <w:ind w:left="183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42">
    <w:nsid w:val="4CEA6F80"/>
    <w:multiLevelType w:val="singleLevel"/>
    <w:tmpl w:val="0409000F"/>
    <w:lvl w:ilvl="0">
      <w:start w:val="1"/>
      <w:numFmt w:val="decimal"/>
      <w:lvlText w:val="%1."/>
      <w:lvlJc w:val="left"/>
      <w:pPr>
        <w:tabs>
          <w:tab w:val="num" w:pos="360"/>
        </w:tabs>
        <w:ind w:left="360" w:hanging="360"/>
      </w:pPr>
    </w:lvl>
  </w:abstractNum>
  <w:abstractNum w:abstractNumId="43">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55560086"/>
    <w:multiLevelType w:val="singleLevel"/>
    <w:tmpl w:val="70C23674"/>
    <w:lvl w:ilvl="0">
      <w:start w:val="1"/>
      <w:numFmt w:val="decimal"/>
      <w:lvlText w:val="%1."/>
      <w:lvlJc w:val="left"/>
      <w:pPr>
        <w:tabs>
          <w:tab w:val="num" w:pos="675"/>
        </w:tabs>
        <w:ind w:left="675" w:hanging="675"/>
      </w:pPr>
      <w:rPr>
        <w:rFonts w:hint="default"/>
      </w:rPr>
    </w:lvl>
  </w:abstractNum>
  <w:abstractNum w:abstractNumId="45">
    <w:nsid w:val="57C9083A"/>
    <w:multiLevelType w:val="hybridMultilevel"/>
    <w:tmpl w:val="FC40CE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C5562E5"/>
    <w:multiLevelType w:val="singleLevel"/>
    <w:tmpl w:val="96CEDABA"/>
    <w:lvl w:ilvl="0">
      <w:start w:val="1"/>
      <w:numFmt w:val="decimal"/>
      <w:lvlText w:val="%1."/>
      <w:lvlJc w:val="left"/>
      <w:pPr>
        <w:tabs>
          <w:tab w:val="num" w:pos="360"/>
        </w:tabs>
        <w:ind w:left="360" w:hanging="360"/>
      </w:pPr>
      <w:rPr>
        <w:strike w:val="0"/>
      </w:rPr>
    </w:lvl>
  </w:abstractNum>
  <w:abstractNum w:abstractNumId="47">
    <w:nsid w:val="5CE225CC"/>
    <w:multiLevelType w:val="singleLevel"/>
    <w:tmpl w:val="0409000F"/>
    <w:lvl w:ilvl="0">
      <w:start w:val="1"/>
      <w:numFmt w:val="decimal"/>
      <w:lvlText w:val="%1."/>
      <w:lvlJc w:val="left"/>
      <w:pPr>
        <w:tabs>
          <w:tab w:val="num" w:pos="360"/>
        </w:tabs>
        <w:ind w:left="360" w:hanging="360"/>
      </w:pPr>
    </w:lvl>
  </w:abstractNum>
  <w:abstractNum w:abstractNumId="48">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nsid w:val="605F5845"/>
    <w:multiLevelType w:val="hybridMultilevel"/>
    <w:tmpl w:val="16588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0B603A9"/>
    <w:multiLevelType w:val="hybridMultilevel"/>
    <w:tmpl w:val="85D842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645322B8"/>
    <w:multiLevelType w:val="hybridMultilevel"/>
    <w:tmpl w:val="C75E0A56"/>
    <w:lvl w:ilvl="0" w:tplc="B73638CE">
      <w:start w:val="1"/>
      <w:numFmt w:val="lowerLetter"/>
      <w:lvlText w:val="%1)"/>
      <w:lvlJc w:val="left"/>
      <w:pPr>
        <w:tabs>
          <w:tab w:val="num" w:pos="720"/>
        </w:tabs>
        <w:ind w:left="720" w:hanging="360"/>
      </w:pPr>
      <w:rPr>
        <w:rFonts w:hint="default"/>
      </w:rPr>
    </w:lvl>
    <w:lvl w:ilvl="1" w:tplc="01C406C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73F2C4B"/>
    <w:multiLevelType w:val="hybridMultilevel"/>
    <w:tmpl w:val="E9062E18"/>
    <w:lvl w:ilvl="0" w:tplc="A65A76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nsid w:val="6B8E674A"/>
    <w:multiLevelType w:val="singleLevel"/>
    <w:tmpl w:val="B1A47A66"/>
    <w:lvl w:ilvl="0">
      <w:start w:val="1"/>
      <w:numFmt w:val="lowerLetter"/>
      <w:lvlText w:val="%1."/>
      <w:lvlJc w:val="left"/>
      <w:pPr>
        <w:tabs>
          <w:tab w:val="num" w:pos="1440"/>
        </w:tabs>
        <w:ind w:left="1440" w:hanging="720"/>
      </w:pPr>
      <w:rPr>
        <w:rFonts w:hint="default"/>
      </w:rPr>
    </w:lvl>
  </w:abstractNum>
  <w:abstractNum w:abstractNumId="55">
    <w:nsid w:val="7732053F"/>
    <w:multiLevelType w:val="hybridMultilevel"/>
    <w:tmpl w:val="1BAE50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77DB684D"/>
    <w:multiLevelType w:val="hybridMultilevel"/>
    <w:tmpl w:val="014877F2"/>
    <w:lvl w:ilvl="0" w:tplc="FFFFFFFF">
      <w:start w:val="1"/>
      <w:numFmt w:val="lowerLetter"/>
      <w:lvlText w:val="%1."/>
      <w:lvlJc w:val="left"/>
      <w:pPr>
        <w:tabs>
          <w:tab w:val="num" w:pos="720"/>
        </w:tabs>
        <w:ind w:left="720" w:hanging="360"/>
      </w:p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7">
    <w:nsid w:val="783E4166"/>
    <w:multiLevelType w:val="singleLevel"/>
    <w:tmpl w:val="0409000F"/>
    <w:lvl w:ilvl="0">
      <w:start w:val="1"/>
      <w:numFmt w:val="decimal"/>
      <w:lvlText w:val="%1."/>
      <w:lvlJc w:val="left"/>
      <w:pPr>
        <w:tabs>
          <w:tab w:val="num" w:pos="360"/>
        </w:tabs>
        <w:ind w:left="360" w:hanging="360"/>
      </w:pPr>
      <w:rPr>
        <w:rFonts w:hint="default"/>
      </w:rPr>
    </w:lvl>
  </w:abstractNum>
  <w:abstractNum w:abstractNumId="58">
    <w:nsid w:val="787F7753"/>
    <w:multiLevelType w:val="hybridMultilevel"/>
    <w:tmpl w:val="D43238C2"/>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nsid w:val="7B663F61"/>
    <w:multiLevelType w:val="singleLevel"/>
    <w:tmpl w:val="6A129A82"/>
    <w:lvl w:ilvl="0">
      <w:start w:val="1"/>
      <w:numFmt w:val="decimal"/>
      <w:lvlText w:val="%1."/>
      <w:lvlJc w:val="left"/>
      <w:pPr>
        <w:tabs>
          <w:tab w:val="num" w:pos="765"/>
        </w:tabs>
        <w:ind w:left="765" w:hanging="765"/>
      </w:pPr>
      <w:rPr>
        <w:rFonts w:hint="default"/>
      </w:rPr>
    </w:lvl>
  </w:abstractNum>
  <w:abstractNum w:abstractNumId="61">
    <w:nsid w:val="7E234982"/>
    <w:multiLevelType w:val="hybridMultilevel"/>
    <w:tmpl w:val="A1FCF030"/>
    <w:lvl w:ilvl="0" w:tplc="8C4A6A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8"/>
  </w:num>
  <w:num w:numId="2">
    <w:abstractNumId w:val="46"/>
  </w:num>
  <w:num w:numId="3">
    <w:abstractNumId w:val="60"/>
  </w:num>
  <w:num w:numId="4">
    <w:abstractNumId w:val="32"/>
  </w:num>
  <w:num w:numId="5">
    <w:abstractNumId w:val="54"/>
  </w:num>
  <w:num w:numId="6">
    <w:abstractNumId w:val="57"/>
  </w:num>
  <w:num w:numId="7">
    <w:abstractNumId w:val="47"/>
  </w:num>
  <w:num w:numId="8">
    <w:abstractNumId w:val="42"/>
  </w:num>
  <w:num w:numId="9">
    <w:abstractNumId w:val="44"/>
  </w:num>
  <w:num w:numId="10">
    <w:abstractNumId w:val="59"/>
  </w:num>
  <w:num w:numId="11">
    <w:abstractNumId w:val="53"/>
  </w:num>
  <w:num w:numId="12">
    <w:abstractNumId w:val="36"/>
  </w:num>
  <w:num w:numId="13">
    <w:abstractNumId w:val="34"/>
  </w:num>
  <w:num w:numId="14">
    <w:abstractNumId w:val="28"/>
  </w:num>
  <w:num w:numId="15">
    <w:abstractNumId w:val="35"/>
  </w:num>
  <w:num w:numId="16">
    <w:abstractNumId w:val="25"/>
  </w:num>
  <w:num w:numId="17">
    <w:abstractNumId w:val="24"/>
  </w:num>
  <w:num w:numId="18">
    <w:abstractNumId w:val="58"/>
  </w:num>
  <w:num w:numId="19">
    <w:abstractNumId w:val="49"/>
  </w:num>
  <w:num w:numId="20">
    <w:abstractNumId w:val="23"/>
  </w:num>
  <w:num w:numId="21">
    <w:abstractNumId w:val="31"/>
  </w:num>
  <w:num w:numId="22">
    <w:abstractNumId w:val="30"/>
  </w:num>
  <w:num w:numId="23">
    <w:abstractNumId w:val="29"/>
  </w:num>
  <w:num w:numId="24">
    <w:abstractNumId w:val="41"/>
  </w:num>
  <w:num w:numId="25">
    <w:abstractNumId w:val="37"/>
  </w:num>
  <w:num w:numId="26">
    <w:abstractNumId w:val="45"/>
  </w:num>
  <w:num w:numId="27">
    <w:abstractNumId w:val="43"/>
  </w:num>
  <w:num w:numId="28">
    <w:abstractNumId w:val="48"/>
  </w:num>
  <w:num w:numId="29">
    <w:abstractNumId w:val="61"/>
  </w:num>
  <w:num w:numId="3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5"/>
  </w:num>
  <w:num w:numId="32">
    <w:abstractNumId w:val="51"/>
  </w:num>
  <w:num w:numId="33">
    <w:abstractNumId w:val="52"/>
  </w:num>
  <w:num w:numId="34">
    <w:abstractNumId w:val="27"/>
  </w:num>
  <w:num w:numId="35">
    <w:abstractNumId w:val="26"/>
  </w:num>
  <w:num w:numId="36">
    <w:abstractNumId w:val="4"/>
  </w:num>
  <w:num w:numId="37">
    <w:abstractNumId w:val="6"/>
  </w:num>
  <w:num w:numId="38">
    <w:abstractNumId w:val="9"/>
  </w:num>
  <w:num w:numId="39">
    <w:abstractNumId w:val="17"/>
  </w:num>
  <w:num w:numId="40">
    <w:abstractNumId w:val="15"/>
  </w:num>
  <w:num w:numId="41">
    <w:abstractNumId w:val="19"/>
  </w:num>
  <w:num w:numId="42">
    <w:abstractNumId w:val="8"/>
  </w:num>
  <w:num w:numId="43">
    <w:abstractNumId w:val="21"/>
  </w:num>
  <w:num w:numId="44">
    <w:abstractNumId w:val="56"/>
  </w:num>
  <w:num w:numId="45">
    <w:abstractNumId w:val="22"/>
  </w:num>
  <w:num w:numId="46">
    <w:abstractNumId w:val="20"/>
  </w:num>
  <w:num w:numId="47">
    <w:abstractNumId w:val="50"/>
  </w:num>
  <w:num w:numId="48">
    <w:abstractNumId w:val="7"/>
  </w:num>
  <w:num w:numId="49">
    <w:abstractNumId w:val="39"/>
  </w:num>
  <w:num w:numId="50">
    <w:abstractNumId w:val="2"/>
  </w:num>
  <w:num w:numId="51">
    <w:abstractNumId w:val="11"/>
  </w:num>
  <w:num w:numId="52">
    <w:abstractNumId w:val="18"/>
  </w:num>
  <w:num w:numId="53">
    <w:abstractNumId w:val="1"/>
  </w:num>
  <w:num w:numId="54">
    <w:abstractNumId w:val="12"/>
  </w:num>
  <w:num w:numId="55">
    <w:abstractNumId w:val="13"/>
  </w:num>
  <w:num w:numId="56">
    <w:abstractNumId w:val="16"/>
  </w:num>
  <w:num w:numId="57">
    <w:abstractNumId w:val="0"/>
  </w:num>
  <w:num w:numId="58">
    <w:abstractNumId w:val="3"/>
  </w:num>
  <w:num w:numId="59">
    <w:abstractNumId w:val="5"/>
  </w:num>
  <w:num w:numId="60">
    <w:abstractNumId w:val="10"/>
  </w:num>
  <w:num w:numId="61">
    <w:abstractNumId w:val="33"/>
  </w:num>
  <w:num w:numId="62">
    <w:abstractNumId w:val="40"/>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4A8A"/>
    <w:rsid w:val="00010FF1"/>
    <w:rsid w:val="00022793"/>
    <w:rsid w:val="00026F76"/>
    <w:rsid w:val="00031CDF"/>
    <w:rsid w:val="0003622D"/>
    <w:rsid w:val="00036A09"/>
    <w:rsid w:val="00043600"/>
    <w:rsid w:val="00044E93"/>
    <w:rsid w:val="00060CB4"/>
    <w:rsid w:val="00065267"/>
    <w:rsid w:val="00070D36"/>
    <w:rsid w:val="000757BC"/>
    <w:rsid w:val="000767F5"/>
    <w:rsid w:val="0009100E"/>
    <w:rsid w:val="00092190"/>
    <w:rsid w:val="0009529D"/>
    <w:rsid w:val="000A4691"/>
    <w:rsid w:val="000B54DD"/>
    <w:rsid w:val="000B6666"/>
    <w:rsid w:val="000B72D3"/>
    <w:rsid w:val="000C18E2"/>
    <w:rsid w:val="000C5F89"/>
    <w:rsid w:val="000D320D"/>
    <w:rsid w:val="000E3921"/>
    <w:rsid w:val="000E39C3"/>
    <w:rsid w:val="000E5738"/>
    <w:rsid w:val="000F1B62"/>
    <w:rsid w:val="001024CF"/>
    <w:rsid w:val="001039FA"/>
    <w:rsid w:val="00113242"/>
    <w:rsid w:val="00115B32"/>
    <w:rsid w:val="00124D6D"/>
    <w:rsid w:val="00125011"/>
    <w:rsid w:val="0012679F"/>
    <w:rsid w:val="00127DF3"/>
    <w:rsid w:val="001467BA"/>
    <w:rsid w:val="00147290"/>
    <w:rsid w:val="00151566"/>
    <w:rsid w:val="00161E1E"/>
    <w:rsid w:val="001653D7"/>
    <w:rsid w:val="00170A09"/>
    <w:rsid w:val="00195460"/>
    <w:rsid w:val="00195571"/>
    <w:rsid w:val="0019613D"/>
    <w:rsid w:val="001A2DBF"/>
    <w:rsid w:val="001A5606"/>
    <w:rsid w:val="001B3468"/>
    <w:rsid w:val="001B64C2"/>
    <w:rsid w:val="001C0157"/>
    <w:rsid w:val="001C06BE"/>
    <w:rsid w:val="001C166E"/>
    <w:rsid w:val="001C4D10"/>
    <w:rsid w:val="001D1DE8"/>
    <w:rsid w:val="001D6122"/>
    <w:rsid w:val="001D6205"/>
    <w:rsid w:val="001F03BA"/>
    <w:rsid w:val="001F4656"/>
    <w:rsid w:val="001F6C30"/>
    <w:rsid w:val="001F6CA9"/>
    <w:rsid w:val="00203EA9"/>
    <w:rsid w:val="00204EDC"/>
    <w:rsid w:val="00207A12"/>
    <w:rsid w:val="00207F31"/>
    <w:rsid w:val="002100B4"/>
    <w:rsid w:val="00224B9D"/>
    <w:rsid w:val="002274C2"/>
    <w:rsid w:val="0023127C"/>
    <w:rsid w:val="00231FAB"/>
    <w:rsid w:val="00232BED"/>
    <w:rsid w:val="002330C9"/>
    <w:rsid w:val="00236E43"/>
    <w:rsid w:val="002474FB"/>
    <w:rsid w:val="002506A3"/>
    <w:rsid w:val="002615A6"/>
    <w:rsid w:val="002666D2"/>
    <w:rsid w:val="002672A7"/>
    <w:rsid w:val="00272D81"/>
    <w:rsid w:val="00274B46"/>
    <w:rsid w:val="0027578C"/>
    <w:rsid w:val="00280988"/>
    <w:rsid w:val="00294AE1"/>
    <w:rsid w:val="002C6951"/>
    <w:rsid w:val="002E120D"/>
    <w:rsid w:val="002F6666"/>
    <w:rsid w:val="00305E85"/>
    <w:rsid w:val="00306F9F"/>
    <w:rsid w:val="003071C8"/>
    <w:rsid w:val="00311F73"/>
    <w:rsid w:val="00317B08"/>
    <w:rsid w:val="003204DF"/>
    <w:rsid w:val="00324406"/>
    <w:rsid w:val="003245B6"/>
    <w:rsid w:val="00324751"/>
    <w:rsid w:val="00336F3B"/>
    <w:rsid w:val="003402F4"/>
    <w:rsid w:val="00352451"/>
    <w:rsid w:val="00352935"/>
    <w:rsid w:val="003602BE"/>
    <w:rsid w:val="00371461"/>
    <w:rsid w:val="003847E1"/>
    <w:rsid w:val="00385CE5"/>
    <w:rsid w:val="003A3785"/>
    <w:rsid w:val="003A79CA"/>
    <w:rsid w:val="003B263F"/>
    <w:rsid w:val="003C33EB"/>
    <w:rsid w:val="003C62F5"/>
    <w:rsid w:val="003C699D"/>
    <w:rsid w:val="003C7628"/>
    <w:rsid w:val="003E03CD"/>
    <w:rsid w:val="003E5C14"/>
    <w:rsid w:val="003E5D8E"/>
    <w:rsid w:val="003F24B2"/>
    <w:rsid w:val="003F6E54"/>
    <w:rsid w:val="004142F1"/>
    <w:rsid w:val="00415DCA"/>
    <w:rsid w:val="00417848"/>
    <w:rsid w:val="004265AA"/>
    <w:rsid w:val="00430298"/>
    <w:rsid w:val="00431B89"/>
    <w:rsid w:val="00442AAF"/>
    <w:rsid w:val="00444619"/>
    <w:rsid w:val="00457C99"/>
    <w:rsid w:val="00463DD5"/>
    <w:rsid w:val="00481072"/>
    <w:rsid w:val="00482679"/>
    <w:rsid w:val="00484C36"/>
    <w:rsid w:val="004866E5"/>
    <w:rsid w:val="00494776"/>
    <w:rsid w:val="004A7609"/>
    <w:rsid w:val="004B1392"/>
    <w:rsid w:val="004D01D1"/>
    <w:rsid w:val="004D3FE7"/>
    <w:rsid w:val="004D4FC6"/>
    <w:rsid w:val="00503A5D"/>
    <w:rsid w:val="00511121"/>
    <w:rsid w:val="00520B16"/>
    <w:rsid w:val="005276ED"/>
    <w:rsid w:val="00531BE3"/>
    <w:rsid w:val="00536299"/>
    <w:rsid w:val="00542583"/>
    <w:rsid w:val="00542876"/>
    <w:rsid w:val="00545C3F"/>
    <w:rsid w:val="00566A64"/>
    <w:rsid w:val="00574F77"/>
    <w:rsid w:val="005758E8"/>
    <w:rsid w:val="00575BDC"/>
    <w:rsid w:val="005A0A69"/>
    <w:rsid w:val="005A3937"/>
    <w:rsid w:val="005A3D77"/>
    <w:rsid w:val="005B62AC"/>
    <w:rsid w:val="005C294B"/>
    <w:rsid w:val="005D2A38"/>
    <w:rsid w:val="005D6559"/>
    <w:rsid w:val="005F2182"/>
    <w:rsid w:val="005F7B1A"/>
    <w:rsid w:val="00603F4A"/>
    <w:rsid w:val="0060737B"/>
    <w:rsid w:val="00616070"/>
    <w:rsid w:val="006308E5"/>
    <w:rsid w:val="00637AE4"/>
    <w:rsid w:val="006446F9"/>
    <w:rsid w:val="00657746"/>
    <w:rsid w:val="00660A2A"/>
    <w:rsid w:val="00661510"/>
    <w:rsid w:val="00664307"/>
    <w:rsid w:val="00676271"/>
    <w:rsid w:val="00676D79"/>
    <w:rsid w:val="00681426"/>
    <w:rsid w:val="00681866"/>
    <w:rsid w:val="00697264"/>
    <w:rsid w:val="006C132A"/>
    <w:rsid w:val="006C1AA1"/>
    <w:rsid w:val="006C5738"/>
    <w:rsid w:val="006D000B"/>
    <w:rsid w:val="006D4623"/>
    <w:rsid w:val="006D59E1"/>
    <w:rsid w:val="006E09A7"/>
    <w:rsid w:val="006E373D"/>
    <w:rsid w:val="006E47E2"/>
    <w:rsid w:val="006E507B"/>
    <w:rsid w:val="006F0552"/>
    <w:rsid w:val="00702274"/>
    <w:rsid w:val="00711D89"/>
    <w:rsid w:val="007134B9"/>
    <w:rsid w:val="00720232"/>
    <w:rsid w:val="00722B34"/>
    <w:rsid w:val="007252D4"/>
    <w:rsid w:val="00726D5C"/>
    <w:rsid w:val="00731376"/>
    <w:rsid w:val="007353D7"/>
    <w:rsid w:val="00735D5E"/>
    <w:rsid w:val="00756A30"/>
    <w:rsid w:val="00761044"/>
    <w:rsid w:val="0076262B"/>
    <w:rsid w:val="00762BBB"/>
    <w:rsid w:val="00772747"/>
    <w:rsid w:val="007743F2"/>
    <w:rsid w:val="00782CBC"/>
    <w:rsid w:val="0078479F"/>
    <w:rsid w:val="00792E9B"/>
    <w:rsid w:val="00793621"/>
    <w:rsid w:val="0079671E"/>
    <w:rsid w:val="007A1E14"/>
    <w:rsid w:val="007A4C91"/>
    <w:rsid w:val="007C2726"/>
    <w:rsid w:val="007C2963"/>
    <w:rsid w:val="007C5131"/>
    <w:rsid w:val="007D0A34"/>
    <w:rsid w:val="007D0E29"/>
    <w:rsid w:val="007D37AA"/>
    <w:rsid w:val="007F6FE0"/>
    <w:rsid w:val="008037A8"/>
    <w:rsid w:val="00806B59"/>
    <w:rsid w:val="00811A2E"/>
    <w:rsid w:val="00827987"/>
    <w:rsid w:val="008352EA"/>
    <w:rsid w:val="008363D0"/>
    <w:rsid w:val="008569B7"/>
    <w:rsid w:val="008604AA"/>
    <w:rsid w:val="00864C71"/>
    <w:rsid w:val="00864D1C"/>
    <w:rsid w:val="00867104"/>
    <w:rsid w:val="00873CD8"/>
    <w:rsid w:val="00884A51"/>
    <w:rsid w:val="0089422E"/>
    <w:rsid w:val="0089797C"/>
    <w:rsid w:val="008A26F1"/>
    <w:rsid w:val="008B0181"/>
    <w:rsid w:val="008C4677"/>
    <w:rsid w:val="008D35E1"/>
    <w:rsid w:val="008D6386"/>
    <w:rsid w:val="008E179E"/>
    <w:rsid w:val="008E2BA9"/>
    <w:rsid w:val="008F675C"/>
    <w:rsid w:val="008F7A7F"/>
    <w:rsid w:val="009042CE"/>
    <w:rsid w:val="009077FA"/>
    <w:rsid w:val="009260F2"/>
    <w:rsid w:val="0093265E"/>
    <w:rsid w:val="0093415F"/>
    <w:rsid w:val="0094140E"/>
    <w:rsid w:val="00945C9A"/>
    <w:rsid w:val="00952BEE"/>
    <w:rsid w:val="009562EB"/>
    <w:rsid w:val="00956386"/>
    <w:rsid w:val="009576DE"/>
    <w:rsid w:val="00961C9E"/>
    <w:rsid w:val="00962533"/>
    <w:rsid w:val="0098645A"/>
    <w:rsid w:val="009914CF"/>
    <w:rsid w:val="00991C1A"/>
    <w:rsid w:val="00997288"/>
    <w:rsid w:val="0099797C"/>
    <w:rsid w:val="009A226E"/>
    <w:rsid w:val="009B397E"/>
    <w:rsid w:val="009D34D1"/>
    <w:rsid w:val="009D71F0"/>
    <w:rsid w:val="009E3CBB"/>
    <w:rsid w:val="009E759C"/>
    <w:rsid w:val="009E760A"/>
    <w:rsid w:val="009F6A93"/>
    <w:rsid w:val="00A065CC"/>
    <w:rsid w:val="00A07F29"/>
    <w:rsid w:val="00A14C7A"/>
    <w:rsid w:val="00A217E8"/>
    <w:rsid w:val="00A4051F"/>
    <w:rsid w:val="00A4108A"/>
    <w:rsid w:val="00A470D6"/>
    <w:rsid w:val="00A50019"/>
    <w:rsid w:val="00A56E75"/>
    <w:rsid w:val="00A6095E"/>
    <w:rsid w:val="00A62329"/>
    <w:rsid w:val="00A7567E"/>
    <w:rsid w:val="00A7747A"/>
    <w:rsid w:val="00A83C5B"/>
    <w:rsid w:val="00A86129"/>
    <w:rsid w:val="00AB23AB"/>
    <w:rsid w:val="00AD0F25"/>
    <w:rsid w:val="00AD25DB"/>
    <w:rsid w:val="00AD2FA0"/>
    <w:rsid w:val="00AE6AB6"/>
    <w:rsid w:val="00AF0755"/>
    <w:rsid w:val="00AF1425"/>
    <w:rsid w:val="00AF2844"/>
    <w:rsid w:val="00AF39B8"/>
    <w:rsid w:val="00AF4E81"/>
    <w:rsid w:val="00AF5EE8"/>
    <w:rsid w:val="00AF75D5"/>
    <w:rsid w:val="00B06118"/>
    <w:rsid w:val="00B100B9"/>
    <w:rsid w:val="00B173B1"/>
    <w:rsid w:val="00B21F96"/>
    <w:rsid w:val="00B232A3"/>
    <w:rsid w:val="00B255D4"/>
    <w:rsid w:val="00B2785D"/>
    <w:rsid w:val="00B27EB2"/>
    <w:rsid w:val="00B37A49"/>
    <w:rsid w:val="00B4449F"/>
    <w:rsid w:val="00B47DDC"/>
    <w:rsid w:val="00B513A8"/>
    <w:rsid w:val="00B51B2A"/>
    <w:rsid w:val="00B55001"/>
    <w:rsid w:val="00B55436"/>
    <w:rsid w:val="00B67626"/>
    <w:rsid w:val="00B91383"/>
    <w:rsid w:val="00B929CA"/>
    <w:rsid w:val="00BA1163"/>
    <w:rsid w:val="00BB232F"/>
    <w:rsid w:val="00BB4B85"/>
    <w:rsid w:val="00BB70C4"/>
    <w:rsid w:val="00BC16C8"/>
    <w:rsid w:val="00BC54D4"/>
    <w:rsid w:val="00BC605D"/>
    <w:rsid w:val="00BC6065"/>
    <w:rsid w:val="00BD09D7"/>
    <w:rsid w:val="00BD0B6E"/>
    <w:rsid w:val="00BD5D47"/>
    <w:rsid w:val="00BE743D"/>
    <w:rsid w:val="00C116E2"/>
    <w:rsid w:val="00C134BE"/>
    <w:rsid w:val="00C15164"/>
    <w:rsid w:val="00C1613D"/>
    <w:rsid w:val="00C23F14"/>
    <w:rsid w:val="00C270D1"/>
    <w:rsid w:val="00C27D32"/>
    <w:rsid w:val="00C35E62"/>
    <w:rsid w:val="00C36578"/>
    <w:rsid w:val="00C54DED"/>
    <w:rsid w:val="00C5773D"/>
    <w:rsid w:val="00C63716"/>
    <w:rsid w:val="00C64FF7"/>
    <w:rsid w:val="00C727C1"/>
    <w:rsid w:val="00C749C2"/>
    <w:rsid w:val="00C9183A"/>
    <w:rsid w:val="00C92A7D"/>
    <w:rsid w:val="00CA4ECD"/>
    <w:rsid w:val="00CB26FE"/>
    <w:rsid w:val="00CB5440"/>
    <w:rsid w:val="00CD7806"/>
    <w:rsid w:val="00CD7877"/>
    <w:rsid w:val="00CD7D1F"/>
    <w:rsid w:val="00CE1A4D"/>
    <w:rsid w:val="00CE3A8D"/>
    <w:rsid w:val="00CE51D5"/>
    <w:rsid w:val="00CE77EE"/>
    <w:rsid w:val="00CF2EE5"/>
    <w:rsid w:val="00CF364C"/>
    <w:rsid w:val="00D046D9"/>
    <w:rsid w:val="00D20537"/>
    <w:rsid w:val="00D324E1"/>
    <w:rsid w:val="00D32869"/>
    <w:rsid w:val="00D36CA7"/>
    <w:rsid w:val="00D426CC"/>
    <w:rsid w:val="00D454B5"/>
    <w:rsid w:val="00D466E7"/>
    <w:rsid w:val="00D51FB4"/>
    <w:rsid w:val="00D71133"/>
    <w:rsid w:val="00D85BEA"/>
    <w:rsid w:val="00D868C0"/>
    <w:rsid w:val="00D93811"/>
    <w:rsid w:val="00D946DD"/>
    <w:rsid w:val="00DA1465"/>
    <w:rsid w:val="00DA606C"/>
    <w:rsid w:val="00DA66DF"/>
    <w:rsid w:val="00DA6A64"/>
    <w:rsid w:val="00DB5B20"/>
    <w:rsid w:val="00DD3A07"/>
    <w:rsid w:val="00DD5E1C"/>
    <w:rsid w:val="00DE299B"/>
    <w:rsid w:val="00DF12AC"/>
    <w:rsid w:val="00DF2460"/>
    <w:rsid w:val="00E02A58"/>
    <w:rsid w:val="00E054BA"/>
    <w:rsid w:val="00E1072C"/>
    <w:rsid w:val="00E10873"/>
    <w:rsid w:val="00E12749"/>
    <w:rsid w:val="00E2273D"/>
    <w:rsid w:val="00E251CF"/>
    <w:rsid w:val="00E31993"/>
    <w:rsid w:val="00E32BAF"/>
    <w:rsid w:val="00E365ED"/>
    <w:rsid w:val="00E44F4C"/>
    <w:rsid w:val="00E472BA"/>
    <w:rsid w:val="00E475D1"/>
    <w:rsid w:val="00E523B3"/>
    <w:rsid w:val="00E52A18"/>
    <w:rsid w:val="00E55865"/>
    <w:rsid w:val="00E559E4"/>
    <w:rsid w:val="00E56A48"/>
    <w:rsid w:val="00E63CB5"/>
    <w:rsid w:val="00E7108E"/>
    <w:rsid w:val="00E73D73"/>
    <w:rsid w:val="00E85FEF"/>
    <w:rsid w:val="00E9639D"/>
    <w:rsid w:val="00EA3A48"/>
    <w:rsid w:val="00EA6900"/>
    <w:rsid w:val="00EC0D8F"/>
    <w:rsid w:val="00EC1FAA"/>
    <w:rsid w:val="00ED1A78"/>
    <w:rsid w:val="00EE2F64"/>
    <w:rsid w:val="00EF7297"/>
    <w:rsid w:val="00F416E8"/>
    <w:rsid w:val="00F447E8"/>
    <w:rsid w:val="00F528C5"/>
    <w:rsid w:val="00F55C8E"/>
    <w:rsid w:val="00F567BB"/>
    <w:rsid w:val="00F576AC"/>
    <w:rsid w:val="00F62498"/>
    <w:rsid w:val="00F63B3F"/>
    <w:rsid w:val="00F77EA2"/>
    <w:rsid w:val="00F917FE"/>
    <w:rsid w:val="00F953C6"/>
    <w:rsid w:val="00FA38DE"/>
    <w:rsid w:val="00FA5C6A"/>
    <w:rsid w:val="00FB5D8A"/>
    <w:rsid w:val="00FC713E"/>
    <w:rsid w:val="00FD16A7"/>
    <w:rsid w:val="00FD30F7"/>
    <w:rsid w:val="00FD3722"/>
    <w:rsid w:val="00FD5753"/>
    <w:rsid w:val="00FD5868"/>
    <w:rsid w:val="00FF004F"/>
    <w:rsid w:val="00FF1ED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0298"/>
  </w:style>
  <w:style w:type="paragraph" w:styleId="Heading1">
    <w:name w:val="heading 1"/>
    <w:basedOn w:val="Normal"/>
    <w:next w:val="Normal"/>
    <w:qFormat/>
    <w:rsid w:val="00430298"/>
    <w:pPr>
      <w:keepNext/>
      <w:jc w:val="center"/>
      <w:outlineLvl w:val="0"/>
    </w:pPr>
    <w:rPr>
      <w:sz w:val="32"/>
    </w:rPr>
  </w:style>
  <w:style w:type="paragraph" w:styleId="Heading2">
    <w:name w:val="heading 2"/>
    <w:basedOn w:val="Normal"/>
    <w:next w:val="Normal"/>
    <w:qFormat/>
    <w:rsid w:val="00430298"/>
    <w:pPr>
      <w:keepNext/>
      <w:jc w:val="center"/>
      <w:outlineLvl w:val="1"/>
    </w:pPr>
    <w:rPr>
      <w:b/>
      <w:noProof/>
      <w:sz w:val="22"/>
    </w:rPr>
  </w:style>
  <w:style w:type="paragraph" w:styleId="Heading3">
    <w:name w:val="heading 3"/>
    <w:basedOn w:val="Normal"/>
    <w:next w:val="Normal"/>
    <w:qFormat/>
    <w:rsid w:val="00430298"/>
    <w:pPr>
      <w:keepNext/>
      <w:jc w:val="center"/>
      <w:outlineLvl w:val="2"/>
    </w:pPr>
    <w:rPr>
      <w:sz w:val="24"/>
    </w:rPr>
  </w:style>
  <w:style w:type="paragraph" w:styleId="Heading4">
    <w:name w:val="heading 4"/>
    <w:basedOn w:val="Normal"/>
    <w:next w:val="Normal"/>
    <w:qFormat/>
    <w:rsid w:val="00430298"/>
    <w:pPr>
      <w:keepNext/>
      <w:jc w:val="center"/>
      <w:outlineLvl w:val="3"/>
    </w:pPr>
    <w:rPr>
      <w:b/>
      <w:sz w:val="22"/>
    </w:rPr>
  </w:style>
  <w:style w:type="paragraph" w:styleId="Heading5">
    <w:name w:val="heading 5"/>
    <w:basedOn w:val="Normal"/>
    <w:next w:val="Normal"/>
    <w:qFormat/>
    <w:rsid w:val="00430298"/>
    <w:pPr>
      <w:keepNext/>
      <w:outlineLvl w:val="4"/>
    </w:pPr>
    <w:rPr>
      <w:b/>
      <w:sz w:val="22"/>
    </w:rPr>
  </w:style>
  <w:style w:type="paragraph" w:styleId="Heading6">
    <w:name w:val="heading 6"/>
    <w:basedOn w:val="Normal"/>
    <w:next w:val="Normal"/>
    <w:qFormat/>
    <w:rsid w:val="00430298"/>
    <w:pPr>
      <w:keepNext/>
      <w:jc w:val="center"/>
      <w:outlineLvl w:val="5"/>
    </w:pPr>
    <w:rPr>
      <w:b/>
      <w:sz w:val="22"/>
    </w:rPr>
  </w:style>
  <w:style w:type="paragraph" w:styleId="Heading7">
    <w:name w:val="heading 7"/>
    <w:basedOn w:val="Normal"/>
    <w:next w:val="Normal"/>
    <w:qFormat/>
    <w:rsid w:val="00430298"/>
    <w:pPr>
      <w:keepNext/>
      <w:spacing w:after="38"/>
      <w:outlineLvl w:val="6"/>
    </w:pPr>
    <w:rPr>
      <w:rFonts w:ascii="Arial" w:hAnsi="Arial"/>
      <w:b/>
      <w:i/>
    </w:rPr>
  </w:style>
  <w:style w:type="paragraph" w:styleId="Heading8">
    <w:name w:val="heading 8"/>
    <w:basedOn w:val="Normal"/>
    <w:next w:val="Normal"/>
    <w:qFormat/>
    <w:rsid w:val="00430298"/>
    <w:pPr>
      <w:keepNext/>
      <w:outlineLvl w:val="7"/>
    </w:pPr>
    <w:rPr>
      <w:b/>
      <w:sz w:val="22"/>
      <w:u w:val="single"/>
    </w:rPr>
  </w:style>
  <w:style w:type="paragraph" w:styleId="Heading9">
    <w:name w:val="heading 9"/>
    <w:basedOn w:val="Normal"/>
    <w:next w:val="Normal"/>
    <w:qFormat/>
    <w:rsid w:val="00430298"/>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170A09"/>
    <w:pPr>
      <w:tabs>
        <w:tab w:val="right" w:leader="dot" w:pos="9350"/>
      </w:tabs>
      <w:spacing w:before="60" w:after="60"/>
      <w:ind w:left="360" w:hanging="360"/>
    </w:pPr>
    <w:rPr>
      <w:bCs/>
      <w:noProof/>
      <w:sz w:val="22"/>
      <w:szCs w:val="22"/>
    </w:rPr>
  </w:style>
  <w:style w:type="paragraph" w:styleId="TOC2">
    <w:name w:val="toc 2"/>
    <w:basedOn w:val="Normal"/>
    <w:next w:val="Normal"/>
    <w:autoRedefine/>
    <w:semiHidden/>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sid w:val="00430298"/>
    <w:rPr>
      <w:sz w:val="16"/>
    </w:rPr>
  </w:style>
  <w:style w:type="paragraph" w:customStyle="1" w:styleId="a">
    <w:name w:val="_"/>
    <w:basedOn w:val="Normal"/>
    <w:rsid w:val="00430298"/>
    <w:pPr>
      <w:widowControl w:val="0"/>
      <w:ind w:left="1440" w:hanging="1440"/>
    </w:pPr>
    <w:rPr>
      <w:rFonts w:ascii="Courier" w:hAnsi="Courier"/>
      <w:snapToGrid w:val="0"/>
      <w:sz w:val="24"/>
    </w:rPr>
  </w:style>
  <w:style w:type="paragraph" w:styleId="BodyText3">
    <w:name w:val="Body Text 3"/>
    <w:basedOn w:val="Normal"/>
    <w:rsid w:val="00430298"/>
    <w:pPr>
      <w:jc w:val="both"/>
    </w:pPr>
  </w:style>
  <w:style w:type="paragraph" w:styleId="BodyText">
    <w:name w:val="Body Text"/>
    <w:basedOn w:val="Normal"/>
    <w:rsid w:val="00430298"/>
    <w:pPr>
      <w:tabs>
        <w:tab w:val="left" w:pos="-1440"/>
      </w:tabs>
    </w:pPr>
    <w:rPr>
      <w:sz w:val="22"/>
    </w:rPr>
  </w:style>
  <w:style w:type="paragraph" w:styleId="BodyText2">
    <w:name w:val="Body Text 2"/>
    <w:basedOn w:val="Normal"/>
    <w:rsid w:val="00430298"/>
    <w:rPr>
      <w:i/>
      <w:sz w:val="22"/>
    </w:rPr>
  </w:style>
  <w:style w:type="paragraph" w:styleId="BlockText">
    <w:name w:val="Block Text"/>
    <w:basedOn w:val="Normal"/>
    <w:rsid w:val="00430298"/>
    <w:pPr>
      <w:ind w:left="720" w:right="668"/>
      <w:jc w:val="both"/>
    </w:pPr>
    <w:rPr>
      <w:sz w:val="22"/>
    </w:rPr>
  </w:style>
  <w:style w:type="paragraph" w:styleId="Header">
    <w:name w:val="header"/>
    <w:basedOn w:val="Normal"/>
    <w:rsid w:val="00430298"/>
    <w:pPr>
      <w:tabs>
        <w:tab w:val="center" w:pos="4320"/>
        <w:tab w:val="right" w:pos="8640"/>
      </w:tabs>
    </w:pPr>
  </w:style>
  <w:style w:type="paragraph" w:styleId="BodyTextIndent2">
    <w:name w:val="Body Text Indent 2"/>
    <w:basedOn w:val="Normal"/>
    <w:rsid w:val="004302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430298"/>
    <w:pPr>
      <w:ind w:left="339" w:hanging="339"/>
    </w:pPr>
    <w:rPr>
      <w:sz w:val="22"/>
    </w:rPr>
  </w:style>
  <w:style w:type="paragraph" w:customStyle="1" w:styleId="Style">
    <w:name w:val="Style"/>
    <w:basedOn w:val="Normal"/>
    <w:rsid w:val="00430298"/>
    <w:pPr>
      <w:widowControl w:val="0"/>
      <w:ind w:firstLine="494"/>
    </w:pPr>
    <w:rPr>
      <w:snapToGrid w:val="0"/>
      <w:sz w:val="24"/>
    </w:rPr>
  </w:style>
  <w:style w:type="paragraph" w:styleId="BodyTextIndent">
    <w:name w:val="Body Text Indent"/>
    <w:basedOn w:val="Normal"/>
    <w:rsid w:val="004302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semiHidden/>
    <w:rsid w:val="00430298"/>
  </w:style>
  <w:style w:type="paragraph" w:customStyle="1" w:styleId="H1">
    <w:name w:val="H1"/>
    <w:basedOn w:val="Normal"/>
    <w:next w:val="Normal"/>
    <w:rsid w:val="00430298"/>
    <w:pPr>
      <w:keepNext/>
      <w:spacing w:before="100" w:after="100"/>
      <w:outlineLvl w:val="1"/>
    </w:pPr>
    <w:rPr>
      <w:b/>
      <w:snapToGrid w:val="0"/>
      <w:kern w:val="36"/>
      <w:sz w:val="48"/>
    </w:rPr>
  </w:style>
  <w:style w:type="paragraph" w:customStyle="1" w:styleId="H2">
    <w:name w:val="H2"/>
    <w:basedOn w:val="Normal"/>
    <w:next w:val="Normal"/>
    <w:rsid w:val="00430298"/>
    <w:pPr>
      <w:keepNext/>
      <w:spacing w:before="100" w:after="100"/>
      <w:outlineLvl w:val="2"/>
    </w:pPr>
    <w:rPr>
      <w:b/>
      <w:snapToGrid w:val="0"/>
      <w:sz w:val="36"/>
    </w:rPr>
  </w:style>
  <w:style w:type="paragraph" w:customStyle="1" w:styleId="H3">
    <w:name w:val="H3"/>
    <w:basedOn w:val="Normal"/>
    <w:next w:val="Normal"/>
    <w:rsid w:val="00430298"/>
    <w:pPr>
      <w:keepNext/>
      <w:spacing w:before="100" w:after="100"/>
      <w:outlineLvl w:val="3"/>
    </w:pPr>
    <w:rPr>
      <w:b/>
      <w:snapToGrid w:val="0"/>
      <w:sz w:val="28"/>
    </w:rPr>
  </w:style>
  <w:style w:type="character" w:styleId="Strong">
    <w:name w:val="Strong"/>
    <w:basedOn w:val="DefaultParagraphFont"/>
    <w:qFormat/>
    <w:rsid w:val="00430298"/>
    <w:rPr>
      <w:b/>
    </w:rPr>
  </w:style>
  <w:style w:type="character" w:styleId="Hyperlink">
    <w:name w:val="Hyperlink"/>
    <w:basedOn w:val="DefaultParagraphFont"/>
    <w:rsid w:val="00430298"/>
    <w:rPr>
      <w:color w:val="0000FF"/>
      <w:u w:val="single"/>
    </w:rPr>
  </w:style>
  <w:style w:type="character" w:styleId="PageNumber">
    <w:name w:val="page number"/>
    <w:basedOn w:val="DefaultParagraphFont"/>
    <w:rsid w:val="00430298"/>
  </w:style>
  <w:style w:type="paragraph" w:styleId="Footer">
    <w:name w:val="footer"/>
    <w:basedOn w:val="Normal"/>
    <w:rsid w:val="00430298"/>
    <w:pPr>
      <w:tabs>
        <w:tab w:val="center" w:pos="4320"/>
        <w:tab w:val="right" w:pos="8640"/>
      </w:tabs>
    </w:pPr>
  </w:style>
  <w:style w:type="paragraph" w:styleId="TOC3">
    <w:name w:val="toc 3"/>
    <w:basedOn w:val="Normal"/>
    <w:next w:val="Normal"/>
    <w:autoRedefine/>
    <w:semiHidden/>
    <w:rsid w:val="00430298"/>
    <w:pPr>
      <w:ind w:left="400"/>
    </w:pPr>
    <w:rPr>
      <w:i/>
    </w:rPr>
  </w:style>
  <w:style w:type="paragraph" w:styleId="TOC4">
    <w:name w:val="toc 4"/>
    <w:basedOn w:val="Normal"/>
    <w:next w:val="Normal"/>
    <w:autoRedefine/>
    <w:semiHidden/>
    <w:rsid w:val="00430298"/>
    <w:pPr>
      <w:ind w:left="600"/>
    </w:pPr>
    <w:rPr>
      <w:sz w:val="18"/>
    </w:rPr>
  </w:style>
  <w:style w:type="paragraph" w:styleId="TOC5">
    <w:name w:val="toc 5"/>
    <w:basedOn w:val="Normal"/>
    <w:next w:val="Normal"/>
    <w:autoRedefine/>
    <w:semiHidden/>
    <w:rsid w:val="00430298"/>
    <w:pPr>
      <w:ind w:left="800"/>
    </w:pPr>
    <w:rPr>
      <w:sz w:val="18"/>
    </w:rPr>
  </w:style>
  <w:style w:type="paragraph" w:styleId="TOC6">
    <w:name w:val="toc 6"/>
    <w:basedOn w:val="Normal"/>
    <w:next w:val="Normal"/>
    <w:autoRedefine/>
    <w:semiHidden/>
    <w:rsid w:val="00430298"/>
    <w:pPr>
      <w:ind w:left="447"/>
    </w:pPr>
    <w:rPr>
      <w:b/>
      <w:bCs/>
      <w:sz w:val="22"/>
    </w:rPr>
  </w:style>
  <w:style w:type="paragraph" w:styleId="TOC7">
    <w:name w:val="toc 7"/>
    <w:basedOn w:val="Normal"/>
    <w:next w:val="Normal"/>
    <w:autoRedefine/>
    <w:semiHidden/>
    <w:rsid w:val="00430298"/>
    <w:pPr>
      <w:ind w:left="1200"/>
    </w:pPr>
    <w:rPr>
      <w:sz w:val="18"/>
    </w:rPr>
  </w:style>
  <w:style w:type="paragraph" w:styleId="TOC8">
    <w:name w:val="toc 8"/>
    <w:basedOn w:val="Normal"/>
    <w:next w:val="Normal"/>
    <w:autoRedefine/>
    <w:semiHidden/>
    <w:rsid w:val="007C2726"/>
    <w:pPr>
      <w:jc w:val="center"/>
    </w:pPr>
    <w:rPr>
      <w:sz w:val="22"/>
    </w:rPr>
  </w:style>
  <w:style w:type="paragraph" w:styleId="TOC9">
    <w:name w:val="toc 9"/>
    <w:basedOn w:val="Normal"/>
    <w:next w:val="Normal"/>
    <w:autoRedefine/>
    <w:semiHidden/>
    <w:rsid w:val="00430298"/>
    <w:pPr>
      <w:ind w:left="1600"/>
    </w:pPr>
    <w:rPr>
      <w:sz w:val="18"/>
    </w:rPr>
  </w:style>
  <w:style w:type="character" w:styleId="FollowedHyperlink">
    <w:name w:val="FollowedHyperlink"/>
    <w:basedOn w:val="DefaultParagraphFont"/>
    <w:rsid w:val="00430298"/>
    <w:rPr>
      <w:color w:val="800080"/>
      <w:u w:val="single"/>
    </w:rPr>
  </w:style>
  <w:style w:type="paragraph" w:styleId="Title">
    <w:name w:val="Title"/>
    <w:basedOn w:val="Normal"/>
    <w:qFormat/>
    <w:rsid w:val="00430298"/>
    <w:pPr>
      <w:jc w:val="center"/>
    </w:pPr>
    <w:rPr>
      <w:b/>
      <w:sz w:val="28"/>
    </w:rPr>
  </w:style>
  <w:style w:type="character" w:styleId="FootnoteReference">
    <w:name w:val="footnote reference"/>
    <w:semiHidden/>
    <w:rsid w:val="00430298"/>
  </w:style>
  <w:style w:type="paragraph" w:customStyle="1" w:styleId="NormalWeb1">
    <w:name w:val="Normal (Web)1"/>
    <w:basedOn w:val="Normal"/>
    <w:rsid w:val="00430298"/>
    <w:pPr>
      <w:spacing w:before="100" w:beforeAutospacing="1" w:after="100" w:afterAutospacing="1"/>
    </w:pPr>
    <w:rPr>
      <w:rFonts w:ascii="Georgia" w:hAnsi="Georgia"/>
    </w:rPr>
  </w:style>
  <w:style w:type="character" w:styleId="Emphasis">
    <w:name w:val="Emphasis"/>
    <w:basedOn w:val="DefaultParagraphFont"/>
    <w:qFormat/>
    <w:rsid w:val="00430298"/>
    <w:rPr>
      <w:i/>
      <w:iCs/>
    </w:rPr>
  </w:style>
  <w:style w:type="paragraph" w:styleId="List4">
    <w:name w:val="List 4"/>
    <w:basedOn w:val="List"/>
    <w:rsid w:val="00430298"/>
    <w:pPr>
      <w:tabs>
        <w:tab w:val="left" w:pos="1800"/>
      </w:tabs>
      <w:spacing w:after="120"/>
      <w:ind w:left="1800" w:firstLine="0"/>
      <w:jc w:val="both"/>
    </w:pPr>
    <w:rPr>
      <w:rFonts w:ascii="Arial" w:hAnsi="Arial"/>
      <w:iCs/>
      <w:spacing w:val="-5"/>
    </w:rPr>
  </w:style>
  <w:style w:type="paragraph" w:styleId="List">
    <w:name w:val="List"/>
    <w:basedOn w:val="Normal"/>
    <w:rsid w:val="00430298"/>
    <w:pPr>
      <w:ind w:left="360" w:hanging="360"/>
    </w:pPr>
  </w:style>
  <w:style w:type="paragraph" w:styleId="ListNumber">
    <w:name w:val="List Number"/>
    <w:basedOn w:val="List"/>
    <w:rsid w:val="00430298"/>
    <w:pPr>
      <w:numPr>
        <w:numId w:val="1"/>
      </w:numPr>
      <w:spacing w:after="120"/>
      <w:ind w:right="360"/>
      <w:jc w:val="both"/>
    </w:pPr>
    <w:rPr>
      <w:rFonts w:ascii="Arial" w:hAnsi="Arial"/>
      <w:iCs/>
      <w:spacing w:val="-5"/>
    </w:rPr>
  </w:style>
  <w:style w:type="paragraph" w:styleId="NormalWeb">
    <w:name w:val="Normal (Web)"/>
    <w:basedOn w:val="Normal"/>
    <w:rsid w:val="00430298"/>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430298"/>
    <w:rPr>
      <w:b/>
      <w:bCs/>
    </w:rPr>
  </w:style>
  <w:style w:type="character" w:customStyle="1" w:styleId="nav1">
    <w:name w:val="nav1"/>
    <w:basedOn w:val="DefaultParagraphFont"/>
    <w:rsid w:val="00430298"/>
    <w:rPr>
      <w:rFonts w:ascii="Verdana" w:hAnsi="Verdana" w:hint="default"/>
      <w:b w:val="0"/>
      <w:bCs w:val="0"/>
      <w:sz w:val="16"/>
      <w:szCs w:val="16"/>
    </w:rPr>
  </w:style>
  <w:style w:type="paragraph" w:customStyle="1" w:styleId="bold">
    <w:name w:val="bold"/>
    <w:basedOn w:val="Normal"/>
    <w:rsid w:val="00430298"/>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430298"/>
    <w:rPr>
      <w:rFonts w:ascii="Tahoma" w:hAnsi="Tahoma" w:cs="Tahoma"/>
      <w:sz w:val="16"/>
      <w:szCs w:val="16"/>
    </w:rPr>
  </w:style>
  <w:style w:type="paragraph" w:customStyle="1" w:styleId="xl24">
    <w:name w:val="xl24"/>
    <w:basedOn w:val="Normal"/>
    <w:rsid w:val="00430298"/>
    <w:pPr>
      <w:spacing w:before="100" w:beforeAutospacing="1" w:after="100" w:afterAutospacing="1"/>
    </w:pPr>
    <w:rPr>
      <w:rFonts w:eastAsia="Arial Unicode MS"/>
      <w:sz w:val="22"/>
      <w:szCs w:val="22"/>
    </w:rPr>
  </w:style>
  <w:style w:type="character" w:customStyle="1" w:styleId="highlight">
    <w:name w:val="highlight"/>
    <w:basedOn w:val="DefaultParagraphFont"/>
    <w:rsid w:val="00430298"/>
  </w:style>
  <w:style w:type="paragraph" w:customStyle="1" w:styleId="Style1">
    <w:name w:val="Style1"/>
    <w:basedOn w:val="Normal"/>
    <w:rsid w:val="00430298"/>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basedOn w:val="DefaultParagraphFont"/>
    <w:rsid w:val="00AF2844"/>
    <w:rPr>
      <w:rFonts w:ascii="Verdana" w:hAnsi="Verdana" w:hint="default"/>
      <w:b/>
      <w:bCs/>
      <w:sz w:val="18"/>
      <w:szCs w:val="18"/>
    </w:rPr>
  </w:style>
  <w:style w:type="table" w:styleId="TableGrid">
    <w:name w:val="Table Grid"/>
    <w:basedOn w:val="TableNormal"/>
    <w:rsid w:val="003F24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0E2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sped/sp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doe.mass.edu/sped/spp/"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sped/sp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doe.mass.edu/news/news.asp?id=3416" TargetMode="External"/><Relationship Id="rId10" Type="http://schemas.openxmlformats.org/officeDocument/2006/relationships/footnotes" Target="footnotes.xml"/><Relationship Id="rId19" Type="http://schemas.openxmlformats.org/officeDocument/2006/relationships/hyperlink" Target="http://www.doe.mass.edu/sped/sp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hyperlink" Target="http://www.doe.mass.edu/charter/tech_advisory/07_1.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DESE-231-15946</_dlc_DocId>
    <_dlc_DocIdUrl xmlns="733efe1c-5bbe-4968-87dc-d400e65c879f">
      <Url>https://sharepoint.doemass.org/ese/webteam/cps/_layouts/DocIdRedir.aspx?ID=DESE-231-15946</Url>
      <Description>DESE-231-15946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3719A7-0A10-4C78-BE0B-BA7A308DB4D8}">
  <ds:schemaRefs>
    <ds:schemaRef ds:uri="http://schemas.microsoft.com/sharepoint/v3/contenttype/forms"/>
  </ds:schemaRefs>
</ds:datastoreItem>
</file>

<file path=customXml/itemProps2.xml><?xml version="1.0" encoding="utf-8"?>
<ds:datastoreItem xmlns:ds="http://schemas.openxmlformats.org/officeDocument/2006/customXml" ds:itemID="{4BBD4148-AFA7-4F85-84A3-057BF6D671E8}">
  <ds:schemaRefs>
    <ds:schemaRef ds:uri="http://schemas.microsoft.com/sharepoint/events"/>
  </ds:schemaRefs>
</ds:datastoreItem>
</file>

<file path=customXml/itemProps3.xml><?xml version="1.0" encoding="utf-8"?>
<ds:datastoreItem xmlns:ds="http://schemas.openxmlformats.org/officeDocument/2006/customXml" ds:itemID="{644186FF-DB64-46F2-A2A8-C1E0A5EF6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94F299-3437-4F33-BC03-A00F9428839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CFD686C6-6201-4529-935A-CACC3B904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52</Pages>
  <Words>11637</Words>
  <Characters>68082</Characters>
  <Application>Microsoft Office Word</Application>
  <DocSecurity>0</DocSecurity>
  <Lines>2723</Lines>
  <Paragraphs>1265</Paragraphs>
  <ScaleCrop>false</ScaleCrop>
  <HeadingPairs>
    <vt:vector size="2" baseType="variant">
      <vt:variant>
        <vt:lpstr>Title</vt:lpstr>
      </vt:variant>
      <vt:variant>
        <vt:i4>1</vt:i4>
      </vt:variant>
    </vt:vector>
  </HeadingPairs>
  <TitlesOfParts>
    <vt:vector size="1" baseType="lpstr">
      <vt:lpstr>Southern Worcester County Educational Collaborative CPR Final Report 2014</vt:lpstr>
    </vt:vector>
  </TitlesOfParts>
  <Company/>
  <LinksUpToDate>false</LinksUpToDate>
  <CharactersWithSpaces>78454</CharactersWithSpaces>
  <SharedDoc>false</SharedDoc>
  <HLinks>
    <vt:vector size="102" baseType="variant">
      <vt:variant>
        <vt:i4>4587610</vt:i4>
      </vt:variant>
      <vt:variant>
        <vt:i4>321</vt:i4>
      </vt:variant>
      <vt:variant>
        <vt:i4>0</vt:i4>
      </vt:variant>
      <vt:variant>
        <vt:i4>5</vt:i4>
      </vt:variant>
      <vt:variant>
        <vt:lpwstr>http://www.doe.mass.edu/sped/spp/</vt:lpwstr>
      </vt:variant>
      <vt:variant>
        <vt:lpwstr/>
      </vt:variant>
      <vt:variant>
        <vt:i4>5898306</vt:i4>
      </vt:variant>
      <vt:variant>
        <vt:i4>297</vt:i4>
      </vt:variant>
      <vt:variant>
        <vt:i4>0</vt:i4>
      </vt:variant>
      <vt:variant>
        <vt:i4>5</vt:i4>
      </vt:variant>
      <vt:variant>
        <vt:lpwstr>http://www.doe.mass.edu/news/news.asp?id=3416</vt:lpwstr>
      </vt:variant>
      <vt:variant>
        <vt:lpwstr/>
      </vt:variant>
      <vt:variant>
        <vt:i4>3539057</vt:i4>
      </vt:variant>
      <vt:variant>
        <vt:i4>270</vt:i4>
      </vt:variant>
      <vt:variant>
        <vt:i4>0</vt:i4>
      </vt:variant>
      <vt:variant>
        <vt:i4>5</vt:i4>
      </vt:variant>
      <vt:variant>
        <vt:lpwstr>http://www.doe.mass.edu/charter/tech_advisory/07_1.html</vt:lpwstr>
      </vt:variant>
      <vt:variant>
        <vt:lpwstr/>
      </vt:variant>
      <vt:variant>
        <vt:i4>4587610</vt:i4>
      </vt:variant>
      <vt:variant>
        <vt:i4>246</vt:i4>
      </vt:variant>
      <vt:variant>
        <vt:i4>0</vt:i4>
      </vt:variant>
      <vt:variant>
        <vt:i4>5</vt:i4>
      </vt:variant>
      <vt:variant>
        <vt:lpwstr>http://www.doe.mass.edu/sped/spp/</vt:lpwstr>
      </vt:variant>
      <vt:variant>
        <vt:lpwstr/>
      </vt:variant>
      <vt:variant>
        <vt:i4>4587610</vt:i4>
      </vt:variant>
      <vt:variant>
        <vt:i4>207</vt:i4>
      </vt:variant>
      <vt:variant>
        <vt:i4>0</vt:i4>
      </vt:variant>
      <vt:variant>
        <vt:i4>5</vt:i4>
      </vt:variant>
      <vt:variant>
        <vt:lpwstr>http://www.doe.mass.edu/sped/spp/</vt:lpwstr>
      </vt:variant>
      <vt:variant>
        <vt:lpwstr/>
      </vt:variant>
      <vt:variant>
        <vt:i4>4587610</vt:i4>
      </vt:variant>
      <vt:variant>
        <vt:i4>156</vt:i4>
      </vt:variant>
      <vt:variant>
        <vt:i4>0</vt:i4>
      </vt:variant>
      <vt:variant>
        <vt:i4>5</vt:i4>
      </vt:variant>
      <vt:variant>
        <vt:lpwstr>http://www.doe.mass.edu/sped/spp/</vt:lpwstr>
      </vt:variant>
      <vt:variant>
        <vt:lpwstr/>
      </vt:variant>
      <vt:variant>
        <vt:i4>4587610</vt:i4>
      </vt:variant>
      <vt:variant>
        <vt:i4>111</vt:i4>
      </vt:variant>
      <vt:variant>
        <vt:i4>0</vt:i4>
      </vt:variant>
      <vt:variant>
        <vt:i4>5</vt:i4>
      </vt:variant>
      <vt:variant>
        <vt:lpwstr>http://www.doe.mass.edu/sped/spp/</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1310779</vt:i4>
      </vt:variant>
      <vt:variant>
        <vt:i4>53</vt:i4>
      </vt:variant>
      <vt:variant>
        <vt:i4>0</vt:i4>
      </vt:variant>
      <vt:variant>
        <vt:i4>5</vt:i4>
      </vt:variant>
      <vt:variant>
        <vt:lpwstr/>
      </vt:variant>
      <vt:variant>
        <vt:lpwstr>_Toc248300146</vt:lpwstr>
      </vt:variant>
      <vt:variant>
        <vt:i4>1310779</vt:i4>
      </vt:variant>
      <vt:variant>
        <vt:i4>47</vt:i4>
      </vt:variant>
      <vt:variant>
        <vt:i4>0</vt:i4>
      </vt:variant>
      <vt:variant>
        <vt:i4>5</vt:i4>
      </vt:variant>
      <vt:variant>
        <vt:lpwstr/>
      </vt:variant>
      <vt:variant>
        <vt:lpwstr>_Toc248300145</vt:lpwstr>
      </vt:variant>
      <vt:variant>
        <vt:i4>1310779</vt:i4>
      </vt:variant>
      <vt:variant>
        <vt:i4>41</vt:i4>
      </vt:variant>
      <vt:variant>
        <vt:i4>0</vt:i4>
      </vt:variant>
      <vt:variant>
        <vt:i4>5</vt:i4>
      </vt:variant>
      <vt:variant>
        <vt:lpwstr/>
      </vt:variant>
      <vt:variant>
        <vt:lpwstr>_Toc248300144</vt:lpwstr>
      </vt:variant>
      <vt:variant>
        <vt:i4>1310779</vt:i4>
      </vt:variant>
      <vt:variant>
        <vt:i4>35</vt:i4>
      </vt:variant>
      <vt:variant>
        <vt:i4>0</vt:i4>
      </vt:variant>
      <vt:variant>
        <vt:i4>5</vt:i4>
      </vt:variant>
      <vt:variant>
        <vt:lpwstr/>
      </vt:variant>
      <vt:variant>
        <vt:lpwstr>_Toc248300143</vt:lpwstr>
      </vt:variant>
      <vt:variant>
        <vt:i4>1310779</vt:i4>
      </vt:variant>
      <vt:variant>
        <vt:i4>29</vt:i4>
      </vt:variant>
      <vt:variant>
        <vt:i4>0</vt:i4>
      </vt:variant>
      <vt:variant>
        <vt:i4>5</vt:i4>
      </vt:variant>
      <vt:variant>
        <vt:lpwstr/>
      </vt:variant>
      <vt:variant>
        <vt:lpwstr>_Toc248300142</vt:lpwstr>
      </vt:variant>
      <vt:variant>
        <vt:i4>1310779</vt:i4>
      </vt:variant>
      <vt:variant>
        <vt:i4>23</vt:i4>
      </vt:variant>
      <vt:variant>
        <vt:i4>0</vt:i4>
      </vt:variant>
      <vt:variant>
        <vt:i4>5</vt:i4>
      </vt:variant>
      <vt:variant>
        <vt:lpwstr/>
      </vt:variant>
      <vt:variant>
        <vt:lpwstr>_Toc248300141</vt:lpwstr>
      </vt:variant>
      <vt:variant>
        <vt:i4>1310779</vt:i4>
      </vt:variant>
      <vt:variant>
        <vt:i4>17</vt:i4>
      </vt:variant>
      <vt:variant>
        <vt:i4>0</vt:i4>
      </vt:variant>
      <vt:variant>
        <vt:i4>5</vt:i4>
      </vt:variant>
      <vt:variant>
        <vt:lpwstr/>
      </vt:variant>
      <vt:variant>
        <vt:lpwstr>_Toc248300140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Worcester County Educational Collaborative CPR Final Report 2014</dc:title>
  <dc:creator>ESE</dc:creator>
  <cp:lastModifiedBy>dzou</cp:lastModifiedBy>
  <cp:revision>5</cp:revision>
  <cp:lastPrinted>2014-12-03T21:28:00Z</cp:lastPrinted>
  <dcterms:created xsi:type="dcterms:W3CDTF">2015-05-18T15:56:00Z</dcterms:created>
  <dcterms:modified xsi:type="dcterms:W3CDTF">2015-05-19T20:41:00Z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19 2015</vt:lpwstr>
  </property>
</Properties>
</file>