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9764C9" w14:paraId="0BE5E0AE" w14:textId="77777777" w:rsidTr="009764C9">
        <w:trPr>
          <w:trHeight w:val="10800"/>
        </w:trPr>
        <w:tc>
          <w:tcPr>
            <w:tcW w:w="8730" w:type="dxa"/>
            <w:tcBorders>
              <w:top w:val="nil"/>
              <w:bottom w:val="single" w:sz="4" w:space="0" w:color="auto"/>
              <w:right w:val="nil"/>
            </w:tcBorders>
            <w:vAlign w:val="center"/>
          </w:tcPr>
          <w:p w14:paraId="44132881" w14:textId="77777777" w:rsidR="009764C9" w:rsidRDefault="009764C9">
            <w:pPr>
              <w:rPr>
                <w:sz w:val="24"/>
              </w:rPr>
            </w:pPr>
            <w:r>
              <w:rPr>
                <w:noProof/>
              </w:rPr>
              <w:drawing>
                <wp:anchor distT="0" distB="0" distL="114300" distR="114300" simplePos="0" relativeHeight="251666944" behindDoc="0" locked="0" layoutInCell="1" allowOverlap="1" wp14:anchorId="0B97D199" wp14:editId="5A5097F2">
                  <wp:simplePos x="0" y="0"/>
                  <wp:positionH relativeFrom="column">
                    <wp:posOffset>93345</wp:posOffset>
                  </wp:positionH>
                  <wp:positionV relativeFrom="paragraph">
                    <wp:posOffset>-205105</wp:posOffset>
                  </wp:positionV>
                  <wp:extent cx="2790825" cy="1381125"/>
                  <wp:effectExtent l="0" t="0" r="9525" b="9525"/>
                  <wp:wrapNone/>
                  <wp:docPr id="4" name="Picture 5"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5C70A" w14:textId="77777777" w:rsidR="009764C9" w:rsidRDefault="009764C9">
            <w:pPr>
              <w:jc w:val="center"/>
              <w:rPr>
                <w:b/>
                <w:sz w:val="28"/>
              </w:rPr>
            </w:pPr>
          </w:p>
          <w:p w14:paraId="2EB18CDF" w14:textId="77777777" w:rsidR="009764C9" w:rsidRDefault="009764C9">
            <w:pPr>
              <w:jc w:val="center"/>
              <w:rPr>
                <w:b/>
                <w:sz w:val="28"/>
              </w:rPr>
            </w:pPr>
            <w:bookmarkStart w:id="0" w:name="rptName"/>
          </w:p>
          <w:p w14:paraId="6C76105D" w14:textId="77777777" w:rsidR="009764C9" w:rsidRDefault="009764C9">
            <w:pPr>
              <w:jc w:val="center"/>
              <w:rPr>
                <w:b/>
                <w:sz w:val="28"/>
              </w:rPr>
            </w:pPr>
          </w:p>
          <w:p w14:paraId="085EB953" w14:textId="77777777" w:rsidR="009764C9" w:rsidRDefault="009764C9">
            <w:pPr>
              <w:jc w:val="center"/>
              <w:rPr>
                <w:b/>
                <w:sz w:val="28"/>
              </w:rPr>
            </w:pPr>
          </w:p>
          <w:p w14:paraId="34F84A3E" w14:textId="77777777" w:rsidR="009764C9" w:rsidRDefault="009764C9">
            <w:pPr>
              <w:jc w:val="center"/>
              <w:rPr>
                <w:b/>
                <w:sz w:val="28"/>
              </w:rPr>
            </w:pPr>
          </w:p>
          <w:p w14:paraId="344502FE" w14:textId="77777777" w:rsidR="009764C9" w:rsidRDefault="009764C9">
            <w:pPr>
              <w:jc w:val="center"/>
              <w:rPr>
                <w:b/>
                <w:sz w:val="28"/>
              </w:rPr>
            </w:pPr>
          </w:p>
          <w:p w14:paraId="56909547" w14:textId="77777777" w:rsidR="009764C9" w:rsidRDefault="009764C9">
            <w:pPr>
              <w:jc w:val="center"/>
              <w:rPr>
                <w:b/>
                <w:sz w:val="28"/>
              </w:rPr>
            </w:pPr>
          </w:p>
          <w:p w14:paraId="03BB97D1" w14:textId="77777777" w:rsidR="009764C9" w:rsidRDefault="009764C9">
            <w:pPr>
              <w:jc w:val="center"/>
              <w:rPr>
                <w:b/>
                <w:sz w:val="28"/>
              </w:rPr>
            </w:pPr>
          </w:p>
          <w:p w14:paraId="4EBBEA4B" w14:textId="77777777" w:rsidR="009764C9" w:rsidRDefault="009764C9">
            <w:pPr>
              <w:jc w:val="center"/>
              <w:rPr>
                <w:b/>
                <w:sz w:val="28"/>
              </w:rPr>
            </w:pPr>
            <w:r>
              <w:rPr>
                <w:b/>
                <w:sz w:val="28"/>
              </w:rPr>
              <w:t>Collaborative for Educational Services</w:t>
            </w:r>
            <w:bookmarkEnd w:id="0"/>
          </w:p>
          <w:p w14:paraId="1A181005" w14:textId="77777777" w:rsidR="009764C9" w:rsidRDefault="009764C9">
            <w:pPr>
              <w:jc w:val="center"/>
              <w:rPr>
                <w:b/>
                <w:sz w:val="28"/>
              </w:rPr>
            </w:pPr>
          </w:p>
          <w:p w14:paraId="282B6250" w14:textId="77777777" w:rsidR="009764C9" w:rsidRDefault="009764C9">
            <w:pPr>
              <w:jc w:val="center"/>
              <w:rPr>
                <w:b/>
                <w:sz w:val="28"/>
              </w:rPr>
            </w:pPr>
            <w:r>
              <w:rPr>
                <w:b/>
                <w:sz w:val="28"/>
              </w:rPr>
              <w:t>COLLABORATIVE PROGRAM REVIEW</w:t>
            </w:r>
          </w:p>
          <w:p w14:paraId="23677061" w14:textId="77777777" w:rsidR="009764C9" w:rsidRDefault="009764C9">
            <w:pPr>
              <w:jc w:val="center"/>
              <w:rPr>
                <w:b/>
                <w:i/>
                <w:sz w:val="24"/>
              </w:rPr>
            </w:pPr>
            <w:r>
              <w:rPr>
                <w:b/>
                <w:sz w:val="28"/>
              </w:rPr>
              <w:t>REPORT OF FINDINGS</w:t>
            </w:r>
          </w:p>
          <w:p w14:paraId="524F007F" w14:textId="77777777" w:rsidR="009764C9" w:rsidRDefault="009764C9">
            <w:pPr>
              <w:jc w:val="center"/>
              <w:rPr>
                <w:b/>
                <w:sz w:val="24"/>
              </w:rPr>
            </w:pPr>
          </w:p>
          <w:p w14:paraId="3BD2D803" w14:textId="77777777" w:rsidR="009764C9" w:rsidRDefault="009764C9">
            <w:pPr>
              <w:jc w:val="center"/>
              <w:rPr>
                <w:b/>
                <w:sz w:val="24"/>
              </w:rPr>
            </w:pPr>
            <w:r>
              <w:rPr>
                <w:b/>
                <w:sz w:val="24"/>
              </w:rPr>
              <w:t xml:space="preserve">Dates of Onsite Visit: </w:t>
            </w:r>
            <w:bookmarkStart w:id="1" w:name="onsiteVisitDate"/>
            <w:r>
              <w:rPr>
                <w:b/>
                <w:sz w:val="24"/>
              </w:rPr>
              <w:t>May 20-22, 2019</w:t>
            </w:r>
            <w:bookmarkEnd w:id="1"/>
          </w:p>
          <w:p w14:paraId="22B5B6B2" w14:textId="77777777" w:rsidR="009764C9" w:rsidRDefault="009764C9">
            <w:pPr>
              <w:jc w:val="center"/>
              <w:rPr>
                <w:b/>
                <w:sz w:val="24"/>
              </w:rPr>
            </w:pPr>
            <w:r>
              <w:rPr>
                <w:b/>
                <w:sz w:val="24"/>
              </w:rPr>
              <w:t xml:space="preserve">Date of Draft Report: </w:t>
            </w:r>
            <w:bookmarkStart w:id="2" w:name="reportDraftDate"/>
            <w:r>
              <w:rPr>
                <w:b/>
                <w:sz w:val="24"/>
              </w:rPr>
              <w:t>July 26, 2019</w:t>
            </w:r>
            <w:bookmarkEnd w:id="2"/>
          </w:p>
          <w:p w14:paraId="302E88B5" w14:textId="77777777" w:rsidR="009764C9" w:rsidRDefault="009764C9">
            <w:pPr>
              <w:jc w:val="center"/>
              <w:rPr>
                <w:b/>
                <w:sz w:val="24"/>
              </w:rPr>
            </w:pPr>
            <w:r>
              <w:rPr>
                <w:b/>
                <w:sz w:val="24"/>
              </w:rPr>
              <w:t>Date of Final Report: August 26, 2019</w:t>
            </w:r>
          </w:p>
          <w:p w14:paraId="043F4A85" w14:textId="77777777" w:rsidR="009764C9" w:rsidRDefault="009764C9">
            <w:pPr>
              <w:jc w:val="center"/>
              <w:rPr>
                <w:b/>
                <w:sz w:val="24"/>
              </w:rPr>
            </w:pPr>
            <w:r>
              <w:rPr>
                <w:b/>
                <w:sz w:val="24"/>
              </w:rPr>
              <w:t>Action Plan Due: September 24, 2019</w:t>
            </w:r>
          </w:p>
          <w:p w14:paraId="0B1A7DBA" w14:textId="77777777" w:rsidR="009764C9" w:rsidRDefault="009764C9">
            <w:pPr>
              <w:jc w:val="center"/>
              <w:rPr>
                <w:b/>
                <w:sz w:val="24"/>
              </w:rPr>
            </w:pPr>
          </w:p>
          <w:p w14:paraId="1255FEE5" w14:textId="77777777" w:rsidR="009764C9" w:rsidRDefault="009764C9">
            <w:pPr>
              <w:jc w:val="center"/>
              <w:rPr>
                <w:b/>
                <w:sz w:val="24"/>
              </w:rPr>
            </w:pPr>
          </w:p>
          <w:p w14:paraId="0820651F" w14:textId="77777777" w:rsidR="009764C9" w:rsidRDefault="009764C9">
            <w:pPr>
              <w:jc w:val="center"/>
              <w:rPr>
                <w:b/>
                <w:sz w:val="24"/>
              </w:rPr>
            </w:pPr>
            <w:r>
              <w:rPr>
                <w:b/>
                <w:sz w:val="24"/>
              </w:rPr>
              <w:t>Department of Elementary and Secondary Education Onsite Team Members:</w:t>
            </w:r>
          </w:p>
          <w:p w14:paraId="5DD40624" w14:textId="77777777" w:rsidR="009764C9" w:rsidRDefault="009764C9">
            <w:pPr>
              <w:jc w:val="center"/>
              <w:rPr>
                <w:b/>
                <w:sz w:val="24"/>
              </w:rPr>
            </w:pPr>
            <w:bookmarkStart w:id="3" w:name="teamMembers"/>
            <w:r>
              <w:rPr>
                <w:b/>
                <w:sz w:val="24"/>
              </w:rPr>
              <w:t>Christine Romancewicz, Chairperson</w:t>
            </w:r>
          </w:p>
          <w:p w14:paraId="29FC6F8B" w14:textId="77777777" w:rsidR="009764C9" w:rsidRDefault="009764C9">
            <w:pPr>
              <w:jc w:val="center"/>
              <w:rPr>
                <w:b/>
                <w:sz w:val="24"/>
              </w:rPr>
            </w:pPr>
            <w:r>
              <w:rPr>
                <w:b/>
                <w:sz w:val="24"/>
              </w:rPr>
              <w:t>Megan Bowie, Team Member</w:t>
            </w:r>
            <w:bookmarkEnd w:id="3"/>
          </w:p>
          <w:p w14:paraId="544FE084" w14:textId="77777777" w:rsidR="009764C9" w:rsidRDefault="009764C9">
            <w:pPr>
              <w:jc w:val="center"/>
              <w:rPr>
                <w:b/>
                <w:sz w:val="24"/>
              </w:rPr>
            </w:pPr>
          </w:p>
          <w:p w14:paraId="17650A90" w14:textId="77777777" w:rsidR="009764C9" w:rsidRDefault="009764C9">
            <w:pPr>
              <w:jc w:val="center"/>
              <w:rPr>
                <w:b/>
                <w:sz w:val="24"/>
              </w:rPr>
            </w:pPr>
          </w:p>
          <w:p w14:paraId="1A52EB4A" w14:textId="77777777" w:rsidR="009764C9" w:rsidRDefault="009764C9">
            <w:pPr>
              <w:jc w:val="center"/>
              <w:rPr>
                <w:b/>
                <w:sz w:val="24"/>
              </w:rPr>
            </w:pPr>
          </w:p>
          <w:p w14:paraId="7A193977" w14:textId="77777777" w:rsidR="009764C9" w:rsidRDefault="009764C9">
            <w:pPr>
              <w:jc w:val="center"/>
              <w:rPr>
                <w:b/>
                <w:sz w:val="24"/>
              </w:rPr>
            </w:pPr>
          </w:p>
          <w:p w14:paraId="34BE844A" w14:textId="77777777" w:rsidR="009764C9" w:rsidRDefault="009764C9" w:rsidP="009764C9">
            <w:pPr>
              <w:rPr>
                <w:b/>
                <w:sz w:val="24"/>
              </w:rPr>
            </w:pPr>
            <w:r>
              <w:rPr>
                <w:noProof/>
              </w:rPr>
              <w:drawing>
                <wp:inline distT="0" distB="0" distL="0" distR="0" wp14:anchorId="60E2160C" wp14:editId="5C74C338">
                  <wp:extent cx="1031240" cy="1020445"/>
                  <wp:effectExtent l="0" t="0" r="0" b="8255"/>
                  <wp:docPr id="5" name="Picture 5" title="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r w:rsidR="009764C9" w14:paraId="2ABD5044" w14:textId="77777777" w:rsidTr="009764C9">
        <w:trPr>
          <w:trHeight w:val="989"/>
        </w:trPr>
        <w:tc>
          <w:tcPr>
            <w:tcW w:w="8730" w:type="dxa"/>
            <w:tcBorders>
              <w:top w:val="nil"/>
              <w:left w:val="nil"/>
              <w:bottom w:val="nil"/>
              <w:right w:val="nil"/>
            </w:tcBorders>
            <w:vAlign w:val="center"/>
          </w:tcPr>
          <w:p w14:paraId="0CE925DE" w14:textId="77777777" w:rsidR="009764C9" w:rsidRDefault="009764C9" w:rsidP="00101C77">
            <w:pPr>
              <w:pStyle w:val="Heading3"/>
              <w:rPr>
                <w:b/>
                <w:sz w:val="22"/>
              </w:rPr>
            </w:pPr>
            <w:r>
              <w:rPr>
                <w:b/>
                <w:sz w:val="22"/>
              </w:rPr>
              <w:t xml:space="preserve">Jeffrey C. Riley </w:t>
            </w:r>
          </w:p>
          <w:p w14:paraId="675E6108" w14:textId="77777777" w:rsidR="009764C9" w:rsidRDefault="009764C9" w:rsidP="00101C77">
            <w:pPr>
              <w:pStyle w:val="Heading3"/>
              <w:rPr>
                <w:b/>
                <w:sz w:val="22"/>
              </w:rPr>
            </w:pPr>
            <w:r>
              <w:rPr>
                <w:b/>
                <w:sz w:val="22"/>
              </w:rPr>
              <w:t xml:space="preserve">Commissioner of Elementary and Secondary Education  </w:t>
            </w:r>
          </w:p>
        </w:tc>
      </w:tr>
    </w:tbl>
    <w:p w14:paraId="3BBD0ACF" w14:textId="77777777" w:rsidR="009764C9" w:rsidRDefault="009764C9">
      <w:pPr>
        <w:jc w:val="center"/>
        <w:rPr>
          <w:b/>
          <w:sz w:val="22"/>
        </w:rPr>
      </w:pPr>
    </w:p>
    <w:p w14:paraId="5E547353" w14:textId="77777777" w:rsidR="009764C9" w:rsidRDefault="009764C9">
      <w:pPr>
        <w:rPr>
          <w:b/>
          <w:sz w:val="22"/>
        </w:rPr>
      </w:pPr>
      <w:r>
        <w:rPr>
          <w:b/>
          <w:sz w:val="22"/>
        </w:rPr>
        <w:br w:type="page"/>
      </w:r>
    </w:p>
    <w:p w14:paraId="68D925F8" w14:textId="77777777" w:rsidR="00101C77" w:rsidRPr="00F917FE" w:rsidRDefault="00101C77">
      <w:pPr>
        <w:jc w:val="center"/>
        <w:rPr>
          <w:b/>
          <w:sz w:val="22"/>
        </w:rPr>
      </w:pPr>
      <w:r w:rsidRPr="00F917FE">
        <w:rPr>
          <w:b/>
          <w:sz w:val="22"/>
        </w:rPr>
        <w:lastRenderedPageBreak/>
        <w:t>MASSACHUSETTS DEPARTMENT OF ELEMENTARY AND SECONDARY EDUCATION</w:t>
      </w:r>
    </w:p>
    <w:p w14:paraId="6D928DBB" w14:textId="77777777" w:rsidR="00101C77" w:rsidRPr="00F917FE" w:rsidRDefault="00101C77">
      <w:pPr>
        <w:jc w:val="center"/>
        <w:rPr>
          <w:b/>
          <w:sz w:val="22"/>
        </w:rPr>
      </w:pPr>
      <w:r w:rsidRPr="00F917FE">
        <w:rPr>
          <w:b/>
          <w:sz w:val="22"/>
        </w:rPr>
        <w:t>C</w:t>
      </w:r>
      <w:r>
        <w:rPr>
          <w:b/>
          <w:sz w:val="22"/>
        </w:rPr>
        <w:t>OLLABORATIVE</w:t>
      </w:r>
      <w:r w:rsidRPr="00F917FE">
        <w:rPr>
          <w:b/>
          <w:sz w:val="22"/>
        </w:rPr>
        <w:t xml:space="preserve"> PROGRAM REVIEW REPORT</w:t>
      </w:r>
    </w:p>
    <w:p w14:paraId="2A543BB1" w14:textId="77777777" w:rsidR="00101C77" w:rsidRPr="00F917FE" w:rsidRDefault="00101C77">
      <w:pPr>
        <w:jc w:val="center"/>
        <w:rPr>
          <w:b/>
          <w:sz w:val="22"/>
        </w:rPr>
      </w:pPr>
    </w:p>
    <w:p w14:paraId="7C82B968" w14:textId="77777777" w:rsidR="00101C77" w:rsidRPr="00F917FE" w:rsidRDefault="00101C77">
      <w:pPr>
        <w:jc w:val="center"/>
        <w:rPr>
          <w:b/>
          <w:sz w:val="26"/>
        </w:rPr>
      </w:pPr>
      <w:bookmarkStart w:id="4" w:name="rptName2"/>
      <w:r>
        <w:rPr>
          <w:b/>
          <w:sz w:val="26"/>
        </w:rPr>
        <w:t>Collaborative for Educational Services</w:t>
      </w:r>
      <w:bookmarkEnd w:id="4"/>
    </w:p>
    <w:p w14:paraId="3E0FCF41" w14:textId="77777777" w:rsidR="00101C77" w:rsidRPr="00F917FE" w:rsidRDefault="00101C77">
      <w:pPr>
        <w:jc w:val="center"/>
        <w:rPr>
          <w:b/>
          <w:sz w:val="22"/>
        </w:rPr>
      </w:pPr>
    </w:p>
    <w:p w14:paraId="7F8ECFD8" w14:textId="77777777" w:rsidR="00101C77" w:rsidRPr="00F917FE" w:rsidRDefault="00101C77" w:rsidP="00101C77">
      <w:pPr>
        <w:rPr>
          <w:b/>
          <w:sz w:val="22"/>
        </w:rPr>
      </w:pPr>
    </w:p>
    <w:p w14:paraId="24C88C81" w14:textId="77777777" w:rsidR="00101C77" w:rsidRPr="00F22331" w:rsidRDefault="00101C77">
      <w:pPr>
        <w:pStyle w:val="TOC1"/>
        <w:rPr>
          <w:rFonts w:ascii="Calibri" w:hAnsi="Calibri"/>
          <w:b/>
        </w:rPr>
      </w:pPr>
      <w:r w:rsidRPr="00E44F4C">
        <w:rPr>
          <w:b/>
        </w:rPr>
        <w:fldChar w:fldCharType="begin"/>
      </w:r>
      <w:r w:rsidRPr="00E44F4C">
        <w:rPr>
          <w:b/>
        </w:rPr>
        <w:instrText xml:space="preserve"> TOC \f \h \z </w:instrText>
      </w:r>
      <w:r w:rsidRPr="00E44F4C">
        <w:rPr>
          <w:b/>
        </w:rPr>
        <w:fldChar w:fldCharType="separate"/>
      </w:r>
      <w:r w:rsidRPr="00F22331">
        <w:rPr>
          <w:b/>
        </w:rPr>
        <w:fldChar w:fldCharType="begin"/>
      </w:r>
      <w:r w:rsidRPr="00F22331">
        <w:rPr>
          <w:rStyle w:val="Hyperlink"/>
          <w:b/>
        </w:rPr>
        <w:instrText xml:space="preserve"> HYPERLINK \l "_Toc256000000" </w:instrText>
      </w:r>
      <w:r w:rsidRPr="00F22331">
        <w:rPr>
          <w:b/>
        </w:rPr>
        <w:fldChar w:fldCharType="separate"/>
      </w:r>
      <w:r w:rsidRPr="00F22331">
        <w:rPr>
          <w:rStyle w:val="Hyperlink"/>
          <w:b/>
        </w:rPr>
        <w:t>SCOPE OF COORDINATED PROGRAM REVIEWS</w:t>
      </w:r>
      <w:r w:rsidRPr="00F22331">
        <w:rPr>
          <w:rStyle w:val="Hyperlink"/>
          <w:b/>
        </w:rPr>
        <w:tab/>
      </w:r>
      <w:r w:rsidRPr="00F22331">
        <w:rPr>
          <w:b/>
        </w:rPr>
        <w:fldChar w:fldCharType="begin"/>
      </w:r>
      <w:r w:rsidRPr="00F22331">
        <w:rPr>
          <w:rStyle w:val="Hyperlink"/>
          <w:b/>
        </w:rPr>
        <w:instrText xml:space="preserve"> PAGEREF _Toc256000000 \h </w:instrText>
      </w:r>
      <w:r w:rsidRPr="00F22331">
        <w:rPr>
          <w:b/>
        </w:rPr>
      </w:r>
      <w:r w:rsidRPr="00F22331">
        <w:rPr>
          <w:b/>
        </w:rPr>
        <w:fldChar w:fldCharType="separate"/>
      </w:r>
      <w:r w:rsidR="003E478C">
        <w:rPr>
          <w:rStyle w:val="Hyperlink"/>
          <w:b/>
        </w:rPr>
        <w:t>3</w:t>
      </w:r>
      <w:r w:rsidRPr="00F22331">
        <w:rPr>
          <w:b/>
        </w:rPr>
        <w:fldChar w:fldCharType="end"/>
      </w:r>
    </w:p>
    <w:p w14:paraId="3CC2EE3B" w14:textId="77777777" w:rsidR="00101C77" w:rsidRPr="00F22331" w:rsidRDefault="00101C77">
      <w:pPr>
        <w:pStyle w:val="TOC1"/>
        <w:rPr>
          <w:rFonts w:ascii="Calibri" w:hAnsi="Calibri"/>
          <w:b/>
        </w:rPr>
      </w:pPr>
      <w:r w:rsidRPr="00F22331">
        <w:rPr>
          <w:b/>
        </w:rPr>
        <w:fldChar w:fldCharType="end"/>
      </w:r>
      <w:r w:rsidRPr="00F22331">
        <w:rPr>
          <w:b/>
        </w:rPr>
        <w:fldChar w:fldCharType="begin"/>
      </w:r>
      <w:r w:rsidRPr="00F22331">
        <w:rPr>
          <w:rStyle w:val="Hyperlink"/>
          <w:b/>
        </w:rPr>
        <w:instrText xml:space="preserve"> HYPERLINK \l "_Toc256000001" </w:instrText>
      </w:r>
      <w:r w:rsidRPr="00F22331">
        <w:rPr>
          <w:b/>
        </w:rPr>
        <w:fldChar w:fldCharType="separate"/>
      </w:r>
      <w:r w:rsidRPr="00F22331">
        <w:rPr>
          <w:rStyle w:val="Hyperlink"/>
          <w:b/>
        </w:rPr>
        <w:t>COORDINATED PROGRAM REVIEW ELEMENTS</w:t>
      </w:r>
      <w:r w:rsidRPr="00F22331">
        <w:rPr>
          <w:rStyle w:val="Hyperlink"/>
          <w:b/>
        </w:rPr>
        <w:tab/>
      </w:r>
      <w:r w:rsidRPr="00F22331">
        <w:rPr>
          <w:b/>
        </w:rPr>
        <w:fldChar w:fldCharType="begin"/>
      </w:r>
      <w:r w:rsidRPr="00F22331">
        <w:rPr>
          <w:rStyle w:val="Hyperlink"/>
          <w:b/>
        </w:rPr>
        <w:instrText xml:space="preserve"> PAGEREF _Toc256000001 \h </w:instrText>
      </w:r>
      <w:r w:rsidRPr="00F22331">
        <w:rPr>
          <w:b/>
        </w:rPr>
      </w:r>
      <w:r w:rsidRPr="00F22331">
        <w:rPr>
          <w:b/>
        </w:rPr>
        <w:fldChar w:fldCharType="separate"/>
      </w:r>
      <w:r w:rsidR="003E478C">
        <w:rPr>
          <w:rStyle w:val="Hyperlink"/>
          <w:b/>
        </w:rPr>
        <w:t>3</w:t>
      </w:r>
      <w:r w:rsidRPr="00F22331">
        <w:rPr>
          <w:b/>
        </w:rPr>
        <w:fldChar w:fldCharType="end"/>
      </w:r>
    </w:p>
    <w:p w14:paraId="1D3A1E35" w14:textId="77777777" w:rsidR="00101C77" w:rsidRPr="00F22331" w:rsidRDefault="00101C77">
      <w:pPr>
        <w:pStyle w:val="TOC1"/>
        <w:rPr>
          <w:rFonts w:ascii="Calibri" w:hAnsi="Calibri"/>
          <w:b/>
        </w:rPr>
      </w:pPr>
      <w:r w:rsidRPr="00F22331">
        <w:rPr>
          <w:b/>
        </w:rPr>
        <w:fldChar w:fldCharType="end"/>
      </w:r>
      <w:r w:rsidRPr="00F22331">
        <w:rPr>
          <w:b/>
        </w:rPr>
        <w:fldChar w:fldCharType="begin"/>
      </w:r>
      <w:r w:rsidRPr="00F22331">
        <w:rPr>
          <w:rStyle w:val="Hyperlink"/>
          <w:b/>
        </w:rPr>
        <w:instrText xml:space="preserve"> HYPERLINK \l "_Toc256000002" </w:instrText>
      </w:r>
      <w:r w:rsidRPr="00F22331">
        <w:rPr>
          <w:b/>
        </w:rPr>
        <w:fldChar w:fldCharType="separate"/>
      </w:r>
      <w:r w:rsidRPr="00F22331">
        <w:rPr>
          <w:rStyle w:val="Hyperlink"/>
          <w:b/>
        </w:rPr>
        <w:t>REPORT INTRODUCTION</w:t>
      </w:r>
      <w:r w:rsidRPr="00F22331">
        <w:rPr>
          <w:rStyle w:val="Hyperlink"/>
          <w:b/>
        </w:rPr>
        <w:tab/>
      </w:r>
      <w:r w:rsidRPr="00F22331">
        <w:rPr>
          <w:b/>
        </w:rPr>
        <w:fldChar w:fldCharType="begin"/>
      </w:r>
      <w:r w:rsidRPr="00F22331">
        <w:rPr>
          <w:rStyle w:val="Hyperlink"/>
          <w:b/>
        </w:rPr>
        <w:instrText xml:space="preserve"> PAGEREF _Toc256000002 \h </w:instrText>
      </w:r>
      <w:r w:rsidRPr="00F22331">
        <w:rPr>
          <w:b/>
        </w:rPr>
      </w:r>
      <w:r w:rsidRPr="00F22331">
        <w:rPr>
          <w:b/>
        </w:rPr>
        <w:fldChar w:fldCharType="separate"/>
      </w:r>
      <w:r w:rsidR="003E478C">
        <w:rPr>
          <w:rStyle w:val="Hyperlink"/>
          <w:b/>
        </w:rPr>
        <w:t>6</w:t>
      </w:r>
      <w:r w:rsidRPr="00F22331">
        <w:rPr>
          <w:b/>
        </w:rPr>
        <w:fldChar w:fldCharType="end"/>
      </w:r>
    </w:p>
    <w:p w14:paraId="59A5A9C0" w14:textId="77777777" w:rsidR="00101C77" w:rsidRDefault="00101C77">
      <w:pPr>
        <w:pStyle w:val="TOC1"/>
        <w:rPr>
          <w:rFonts w:ascii="Calibri" w:hAnsi="Calibri"/>
        </w:rPr>
      </w:pPr>
      <w:r w:rsidRPr="00F22331">
        <w:rPr>
          <w:b/>
        </w:rPr>
        <w:fldChar w:fldCharType="end"/>
      </w:r>
      <w:r w:rsidRPr="00E44F4C">
        <w:rPr>
          <w:b/>
        </w:rPr>
        <w:fldChar w:fldCharType="begin"/>
      </w:r>
      <w:r w:rsidRPr="00E44F4C">
        <w:rPr>
          <w:rStyle w:val="Hyperlink"/>
          <w:b/>
        </w:rPr>
        <w:instrText xml:space="preserve"> HYPERLINK \l "_Toc256000003" </w:instrText>
      </w:r>
      <w:r w:rsidRPr="00E44F4C">
        <w:rPr>
          <w:b/>
        </w:rPr>
        <w:fldChar w:fldCharType="separate"/>
      </w:r>
      <w:r>
        <w:rPr>
          <w:rStyle w:val="Hyperlink"/>
          <w:b/>
        </w:rPr>
        <w:t>DEFINITION OF COMPLIANCE RATINGS</w:t>
      </w:r>
      <w:r>
        <w:rPr>
          <w:rStyle w:val="Hyperlink"/>
        </w:rPr>
        <w:tab/>
      </w:r>
      <w:r w:rsidRPr="00F22331">
        <w:rPr>
          <w:b/>
          <w:bCs w:val="0"/>
        </w:rPr>
        <w:fldChar w:fldCharType="begin"/>
      </w:r>
      <w:r w:rsidRPr="00F22331">
        <w:rPr>
          <w:rStyle w:val="Hyperlink"/>
          <w:b/>
          <w:bCs w:val="0"/>
        </w:rPr>
        <w:instrText xml:space="preserve"> PAGEREF _Toc256000003 \h </w:instrText>
      </w:r>
      <w:r w:rsidRPr="00F22331">
        <w:rPr>
          <w:b/>
          <w:bCs w:val="0"/>
        </w:rPr>
      </w:r>
      <w:r w:rsidRPr="00F22331">
        <w:rPr>
          <w:b/>
          <w:bCs w:val="0"/>
        </w:rPr>
        <w:fldChar w:fldCharType="separate"/>
      </w:r>
      <w:r w:rsidR="003E478C">
        <w:rPr>
          <w:rStyle w:val="Hyperlink"/>
          <w:b/>
          <w:bCs w:val="0"/>
        </w:rPr>
        <w:t>9</w:t>
      </w:r>
      <w:r w:rsidRPr="00F22331">
        <w:rPr>
          <w:b/>
          <w:bCs w:val="0"/>
        </w:rPr>
        <w:fldChar w:fldCharType="end"/>
      </w:r>
    </w:p>
    <w:p w14:paraId="436E0411" w14:textId="77777777" w:rsidR="00101C77" w:rsidRPr="00F22331" w:rsidRDefault="00101C77">
      <w:pPr>
        <w:pStyle w:val="TOC1"/>
        <w:rPr>
          <w:rFonts w:ascii="Calibri" w:hAnsi="Calibri"/>
        </w:rPr>
      </w:pPr>
      <w:r w:rsidRPr="00E44F4C">
        <w:rPr>
          <w:b/>
        </w:rPr>
        <w:fldChar w:fldCharType="end"/>
      </w:r>
      <w:r w:rsidRPr="00E44F4C">
        <w:rPr>
          <w:b/>
          <w:bCs w:val="0"/>
        </w:rPr>
        <w:fldChar w:fldCharType="begin"/>
      </w:r>
      <w:r w:rsidRPr="00F22331">
        <w:rPr>
          <w:rStyle w:val="Hyperlink"/>
          <w:b/>
          <w:bCs w:val="0"/>
        </w:rPr>
        <w:instrText xml:space="preserve"> HYPERLINK \l "_Toc256000004" </w:instrText>
      </w:r>
      <w:r w:rsidRPr="00E44F4C">
        <w:rPr>
          <w:b/>
          <w:bCs w:val="0"/>
        </w:rPr>
        <w:fldChar w:fldCharType="separate"/>
      </w:r>
      <w:r w:rsidRPr="00F22331">
        <w:rPr>
          <w:rStyle w:val="Hyperlink"/>
          <w:b/>
          <w:bCs w:val="0"/>
        </w:rPr>
        <w:t>LEGAL</w:t>
      </w:r>
      <w:r>
        <w:rPr>
          <w:rStyle w:val="Hyperlink"/>
        </w:rPr>
        <w:t xml:space="preserve"> </w:t>
      </w:r>
      <w:r w:rsidRPr="00F22331">
        <w:rPr>
          <w:rStyle w:val="Hyperlink"/>
          <w:b/>
          <w:bCs w:val="0"/>
        </w:rPr>
        <w:t>STANDARDS, COMPLIANCE RATINGS AND FINDINGS</w:t>
      </w:r>
      <w:r w:rsidRPr="00F22331">
        <w:rPr>
          <w:rStyle w:val="Hyperlink"/>
        </w:rPr>
        <w:t>:</w:t>
      </w:r>
      <w:r w:rsidRPr="00F22331">
        <w:rPr>
          <w:rStyle w:val="Hyperlink"/>
        </w:rPr>
        <w:tab/>
      </w:r>
      <w:r w:rsidRPr="00F22331">
        <w:rPr>
          <w:b/>
          <w:bCs w:val="0"/>
        </w:rPr>
        <w:fldChar w:fldCharType="begin"/>
      </w:r>
      <w:r w:rsidRPr="00F22331">
        <w:rPr>
          <w:rStyle w:val="Hyperlink"/>
          <w:b/>
          <w:bCs w:val="0"/>
        </w:rPr>
        <w:instrText xml:space="preserve"> PAGEREF _Toc256000004 \h </w:instrText>
      </w:r>
      <w:r w:rsidRPr="00F22331">
        <w:rPr>
          <w:b/>
          <w:bCs w:val="0"/>
        </w:rPr>
      </w:r>
      <w:r w:rsidRPr="00F22331">
        <w:rPr>
          <w:b/>
          <w:bCs w:val="0"/>
        </w:rPr>
        <w:fldChar w:fldCharType="separate"/>
      </w:r>
      <w:r w:rsidR="003E478C">
        <w:rPr>
          <w:rStyle w:val="Hyperlink"/>
          <w:b/>
          <w:bCs w:val="0"/>
        </w:rPr>
        <w:t>10</w:t>
      </w:r>
      <w:r w:rsidRPr="00F22331">
        <w:rPr>
          <w:b/>
          <w:bCs w:val="0"/>
        </w:rPr>
        <w:fldChar w:fldCharType="end"/>
      </w:r>
    </w:p>
    <w:p w14:paraId="6E9EC76E" w14:textId="77777777" w:rsidR="00101C77" w:rsidRDefault="00101C77">
      <w:pPr>
        <w:pStyle w:val="TOC2"/>
        <w:rPr>
          <w:rFonts w:ascii="Calibri" w:hAnsi="Calibri"/>
        </w:rPr>
      </w:pPr>
      <w:r w:rsidRPr="00E44F4C">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3E478C">
        <w:rPr>
          <w:rStyle w:val="Hyperlink"/>
        </w:rPr>
        <w:t>10</w:t>
      </w:r>
      <w:r>
        <w:fldChar w:fldCharType="end"/>
      </w:r>
    </w:p>
    <w:p w14:paraId="5C55BD32" w14:textId="77777777" w:rsidR="00101C77" w:rsidRDefault="00101C77">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3E478C">
        <w:rPr>
          <w:rStyle w:val="Hyperlink"/>
        </w:rPr>
        <w:t>26</w:t>
      </w:r>
      <w:r>
        <w:fldChar w:fldCharType="end"/>
      </w:r>
    </w:p>
    <w:p w14:paraId="60481947" w14:textId="77777777" w:rsidR="00101C77" w:rsidRDefault="00101C77">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3E478C">
        <w:rPr>
          <w:rStyle w:val="Hyperlink"/>
        </w:rPr>
        <w:t>56</w:t>
      </w:r>
      <w:r>
        <w:fldChar w:fldCharType="end"/>
      </w:r>
    </w:p>
    <w:p w14:paraId="48FEAB22" w14:textId="77777777" w:rsidR="00101C77" w:rsidRDefault="00101C77" w:rsidP="00101C77">
      <w:pPr>
        <w:rPr>
          <w:b/>
          <w:bCs/>
          <w:sz w:val="22"/>
        </w:rPr>
        <w:sectPr w:rsidR="00101C77" w:rsidSect="00101C77">
          <w:footerReference w:type="even" r:id="rId14"/>
          <w:footerReference w:type="default" r:id="rId15"/>
          <w:footerReference w:type="first" r:id="rId16"/>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14:paraId="6CF8183B" w14:textId="77777777" w:rsidR="00101C77" w:rsidRDefault="00101C77" w:rsidP="00101C77">
      <w:pPr>
        <w:rPr>
          <w:b/>
          <w:sz w:val="22"/>
        </w:rPr>
      </w:pPr>
      <w:r>
        <w:rPr>
          <w:b/>
          <w:caps/>
          <w:sz w:val="22"/>
        </w:rPr>
        <w:br w:type="page"/>
      </w:r>
      <w:r>
        <w:rPr>
          <w:b/>
          <w:sz w:val="22"/>
        </w:rPr>
        <w:lastRenderedPageBreak/>
        <w:t>MASSACHUSETTS DEPARTMENT OF ELEMENTARY AND SECONDARY EDUCATION</w:t>
      </w:r>
    </w:p>
    <w:p w14:paraId="04C68A52" w14:textId="77777777" w:rsidR="00101C77" w:rsidRDefault="00101C77" w:rsidP="00101C77">
      <w:pPr>
        <w:jc w:val="center"/>
        <w:rPr>
          <w:b/>
          <w:sz w:val="22"/>
        </w:rPr>
      </w:pPr>
      <w:r>
        <w:rPr>
          <w:b/>
          <w:sz w:val="22"/>
        </w:rPr>
        <w:t>COLLABORATIVE PROGRAM REVIEW REPORT</w:t>
      </w:r>
    </w:p>
    <w:p w14:paraId="4FB51B11" w14:textId="77777777" w:rsidR="00101C77" w:rsidRDefault="00101C77">
      <w:pPr>
        <w:pStyle w:val="Heading1"/>
        <w:rPr>
          <w:b/>
          <w:sz w:val="22"/>
        </w:rPr>
      </w:pPr>
      <w:bookmarkStart w:id="7" w:name="rptName3"/>
      <w:r>
        <w:rPr>
          <w:b/>
          <w:sz w:val="22"/>
        </w:rPr>
        <w:t>Collaborative for Educational Services</w:t>
      </w:r>
      <w:bookmarkEnd w:id="7"/>
    </w:p>
    <w:p w14:paraId="71DC4C9D" w14:textId="77777777" w:rsidR="00101C77" w:rsidRPr="00782CBC" w:rsidRDefault="00101C77" w:rsidP="00101C77"/>
    <w:p w14:paraId="2B742364" w14:textId="77777777" w:rsidR="00101C77" w:rsidRDefault="00101C77">
      <w:pPr>
        <w:keepNext/>
        <w:keepLines/>
        <w:jc w:val="center"/>
        <w:rPr>
          <w:b/>
          <w:sz w:val="22"/>
        </w:rPr>
      </w:pPr>
      <w:r>
        <w:rPr>
          <w:b/>
          <w:sz w:val="22"/>
        </w:rPr>
        <w:t xml:space="preserve">SCOPE OF COLLABORATIVE PROGRAM REVIEWS </w:t>
      </w:r>
    </w:p>
    <w:p w14:paraId="217E6CA7" w14:textId="77777777" w:rsidR="00101C77" w:rsidRDefault="00101C77">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0A1AF46D" w14:textId="77777777" w:rsidR="00101C77" w:rsidRDefault="00101C77" w:rsidP="00101C77">
      <w:pPr>
        <w:rPr>
          <w:sz w:val="22"/>
        </w:rPr>
      </w:pPr>
      <w:r>
        <w:rPr>
          <w:sz w:val="22"/>
        </w:rPr>
        <w:t>The Office of Approved Special Education Schools of the Massachusetts Department of Elementary and Secondary Education oversees compliance with education requirements through its Collaborative Program Review System (CPR), through public school district, charter schools, collaborative, and private special education school program reviews, as well as reviews of certain Special Education in Institutional Schools Settings programs. The collaborative reviews cover selected requirements in the following areas:</w:t>
      </w:r>
    </w:p>
    <w:p w14:paraId="471F9E16" w14:textId="77777777" w:rsidR="00101C77" w:rsidRDefault="00101C77" w:rsidP="00101C77">
      <w:pPr>
        <w:rPr>
          <w:sz w:val="22"/>
        </w:rPr>
      </w:pPr>
    </w:p>
    <w:p w14:paraId="23009D71" w14:textId="77777777" w:rsidR="00101C77" w:rsidRDefault="00101C77" w:rsidP="00101C77">
      <w:pPr>
        <w:rPr>
          <w:sz w:val="22"/>
        </w:rPr>
      </w:pPr>
      <w:r>
        <w:rPr>
          <w:sz w:val="22"/>
        </w:rPr>
        <w:t>Special Education (SE)</w:t>
      </w:r>
    </w:p>
    <w:p w14:paraId="69A4BDA8" w14:textId="77777777" w:rsidR="00E00FCC" w:rsidRDefault="00101C77" w:rsidP="00101C77">
      <w:pPr>
        <w:numPr>
          <w:ilvl w:val="0"/>
          <w:numId w:val="25"/>
        </w:numPr>
        <w:ind w:left="360"/>
        <w:rPr>
          <w:sz w:val="22"/>
        </w:rPr>
      </w:pPr>
      <w:r w:rsidRPr="002474FB">
        <w:rPr>
          <w:sz w:val="22"/>
        </w:rPr>
        <w:t xml:space="preserve">selected requirements from the federal Individuals with Disabilities Education Act (IDEA-2004); </w:t>
      </w:r>
    </w:p>
    <w:p w14:paraId="700CCC6A" w14:textId="77777777" w:rsidR="00101C77" w:rsidRDefault="00101C77" w:rsidP="00E00FCC">
      <w:pPr>
        <w:ind w:left="720"/>
        <w:rPr>
          <w:sz w:val="22"/>
        </w:rPr>
      </w:pPr>
      <w:r w:rsidRPr="002474FB">
        <w:rPr>
          <w:sz w:val="22"/>
        </w:rPr>
        <w:t xml:space="preserve">the federal regulations promulgated under that Act at 34 CFR Part 300; M.G.L. c. 71B, and the Massachusetts Board of Education’s Special Education regulations (603 CMR 28.00), as amended effective March 1, 2007. </w:t>
      </w:r>
    </w:p>
    <w:p w14:paraId="360AFE69" w14:textId="77777777" w:rsidR="00101C77" w:rsidRPr="002474FB" w:rsidRDefault="00101C77" w:rsidP="00101C77">
      <w:pPr>
        <w:ind w:left="360"/>
        <w:rPr>
          <w:sz w:val="22"/>
        </w:rPr>
      </w:pPr>
    </w:p>
    <w:p w14:paraId="5ECEDE61" w14:textId="77777777" w:rsidR="00101C77" w:rsidRDefault="00101C77" w:rsidP="00101C77">
      <w:pPr>
        <w:rPr>
          <w:b/>
          <w:bCs/>
          <w:sz w:val="22"/>
        </w:rPr>
      </w:pPr>
      <w:r>
        <w:rPr>
          <w:sz w:val="22"/>
        </w:rPr>
        <w:t>Civil Rights Methods of Administration and Other General Education Requirements (CR)</w:t>
      </w:r>
    </w:p>
    <w:p w14:paraId="41362015" w14:textId="77777777" w:rsidR="00101C77" w:rsidRDefault="00101C77" w:rsidP="00101C77">
      <w:pPr>
        <w:numPr>
          <w:ilvl w:val="0"/>
          <w:numId w:val="16"/>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as amended by Chapter 199 of the Acts of 2011</w:t>
      </w:r>
      <w:r>
        <w:rPr>
          <w:sz w:val="22"/>
        </w:rPr>
        <w:t>and M.G.L. c. 269 §§ 17 through 19.</w:t>
      </w:r>
    </w:p>
    <w:p w14:paraId="54798E3C" w14:textId="77777777" w:rsidR="00101C77" w:rsidRDefault="00101C77" w:rsidP="00101C77">
      <w:pPr>
        <w:numPr>
          <w:ilvl w:val="0"/>
          <w:numId w:val="16"/>
        </w:numPr>
        <w:rPr>
          <w:sz w:val="22"/>
        </w:rPr>
      </w:pPr>
      <w:r>
        <w:rPr>
          <w:sz w:val="22"/>
        </w:rPr>
        <w:t>selected requirements from the Massachusetts Board of Education’s Physical Restraint regulations (603 CMR 46.00).</w:t>
      </w:r>
    </w:p>
    <w:p w14:paraId="56526E02" w14:textId="77777777" w:rsidR="00101C77" w:rsidRDefault="00101C77" w:rsidP="00101C77">
      <w:pPr>
        <w:numPr>
          <w:ilvl w:val="0"/>
          <w:numId w:val="16"/>
        </w:numPr>
        <w:rPr>
          <w:sz w:val="22"/>
        </w:rPr>
      </w:pPr>
      <w:r>
        <w:rPr>
          <w:sz w:val="22"/>
        </w:rPr>
        <w:t xml:space="preserve">selected requirements from the Massachusetts Board of Education’s Student Learning Time regulations (603 CMR 27.00). </w:t>
      </w:r>
    </w:p>
    <w:p w14:paraId="3353373E" w14:textId="77777777" w:rsidR="00101C77" w:rsidRDefault="00101C77" w:rsidP="00101C77">
      <w:pPr>
        <w:numPr>
          <w:ilvl w:val="0"/>
          <w:numId w:val="16"/>
        </w:numPr>
        <w:rPr>
          <w:sz w:val="22"/>
        </w:rPr>
      </w:pPr>
      <w:r>
        <w:rPr>
          <w:sz w:val="22"/>
        </w:rPr>
        <w:t>various requirements under other federal and state laws.</w:t>
      </w:r>
    </w:p>
    <w:p w14:paraId="1A7B0A4F" w14:textId="77777777" w:rsidR="00101C77" w:rsidRDefault="00101C77" w:rsidP="00101C77">
      <w:pPr>
        <w:rPr>
          <w:sz w:val="22"/>
        </w:rPr>
      </w:pPr>
    </w:p>
    <w:p w14:paraId="7D4748CB" w14:textId="77777777" w:rsidR="00101C77" w:rsidRPr="003A7BA7" w:rsidRDefault="00101C77" w:rsidP="00101C77">
      <w:pPr>
        <w:rPr>
          <w:color w:val="000000"/>
          <w:sz w:val="22"/>
        </w:rPr>
      </w:pPr>
      <w:r w:rsidRPr="003A7BA7">
        <w:rPr>
          <w:color w:val="000000"/>
          <w:sz w:val="22"/>
        </w:rPr>
        <w:t>Approved Public Day Program Standards</w:t>
      </w:r>
    </w:p>
    <w:p w14:paraId="32C09A9E" w14:textId="77777777" w:rsidR="00101C77" w:rsidRPr="003A7BA7" w:rsidRDefault="00101C77" w:rsidP="00101C77">
      <w:pPr>
        <w:numPr>
          <w:ilvl w:val="0"/>
          <w:numId w:val="56"/>
        </w:numPr>
        <w:rPr>
          <w:color w:val="000000"/>
          <w:sz w:val="22"/>
        </w:rPr>
      </w:pPr>
      <w:r w:rsidRPr="003A7BA7">
        <w:rPr>
          <w:color w:val="000000"/>
          <w:sz w:val="22"/>
        </w:rPr>
        <w:t>selected requirements from the Massachusetts Board of Elementary and Secondary Education Special Education regulations from 603 CMR 28.09.</w:t>
      </w:r>
    </w:p>
    <w:p w14:paraId="21F87771" w14:textId="77777777" w:rsidR="00101C77" w:rsidRPr="003A7BA7" w:rsidRDefault="00101C77" w:rsidP="00101C77">
      <w:pPr>
        <w:numPr>
          <w:ilvl w:val="0"/>
          <w:numId w:val="56"/>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540AEDEF" w14:textId="77777777" w:rsidR="00101C77" w:rsidRDefault="00101C77" w:rsidP="00101C77">
      <w:pPr>
        <w:pStyle w:val="BodyText2"/>
        <w:rPr>
          <w:b/>
          <w:i w:val="0"/>
        </w:rPr>
      </w:pPr>
    </w:p>
    <w:p w14:paraId="4256D965" w14:textId="77777777" w:rsidR="00101C77" w:rsidRDefault="00101C77" w:rsidP="00101C77">
      <w:pPr>
        <w:pStyle w:val="BodyText2"/>
        <w:jc w:val="center"/>
        <w:rPr>
          <w:b/>
          <w:i w:val="0"/>
        </w:rPr>
      </w:pPr>
    </w:p>
    <w:p w14:paraId="18DEBCEE" w14:textId="77777777" w:rsidR="00101C77" w:rsidRPr="00F62498" w:rsidRDefault="00101C77" w:rsidP="00101C77">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3402A3A5" w14:textId="77777777" w:rsidR="00101C77" w:rsidRDefault="00101C77">
      <w:pPr>
        <w:rPr>
          <w:sz w:val="22"/>
        </w:rPr>
      </w:pPr>
    </w:p>
    <w:p w14:paraId="644CB8B9" w14:textId="77777777" w:rsidR="00101C77" w:rsidRPr="00984BAE" w:rsidRDefault="00101C77" w:rsidP="00101C77">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6E576B7E" w14:textId="77777777" w:rsidR="00101C77" w:rsidRPr="00984BAE" w:rsidRDefault="00101C77" w:rsidP="00101C77">
      <w:pPr>
        <w:pStyle w:val="BodyText"/>
      </w:pPr>
    </w:p>
    <w:p w14:paraId="2AC3BC42" w14:textId="77777777" w:rsidR="00101C77" w:rsidRPr="00DD28FE" w:rsidRDefault="00101C77" w:rsidP="00101C77">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3219F0A4" w14:textId="77777777" w:rsidR="00101C77" w:rsidRDefault="00101C77" w:rsidP="00101C77">
      <w:pPr>
        <w:ind w:left="1008" w:hanging="1008"/>
        <w:rPr>
          <w:b/>
          <w:bCs/>
          <w:sz w:val="22"/>
          <w:u w:val="single"/>
        </w:rPr>
      </w:pPr>
    </w:p>
    <w:p w14:paraId="2831940E" w14:textId="77777777" w:rsidR="00101C77" w:rsidRPr="006C4FA8" w:rsidRDefault="00101C77" w:rsidP="00101C77">
      <w:pPr>
        <w:ind w:left="1008" w:hanging="1008"/>
        <w:rPr>
          <w:sz w:val="22"/>
          <w:szCs w:val="22"/>
        </w:rPr>
      </w:pPr>
      <w:r>
        <w:rPr>
          <w:b/>
          <w:bCs/>
          <w:sz w:val="22"/>
          <w:u w:val="single"/>
        </w:rPr>
        <w:lastRenderedPageBreak/>
        <w:t>Criteria:</w:t>
      </w:r>
      <w:r>
        <w:rPr>
          <w:sz w:val="22"/>
        </w:rPr>
        <w:tab/>
        <w:t>The criteria OASES uses for monitoring the collaborative programs are included in the Collaborative Information Package, along with citations to state and federal statutes and regulations. These criteria cover the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110993B6" w14:textId="77777777" w:rsidR="00101C77" w:rsidRDefault="00101C77" w:rsidP="00101C77">
      <w:pPr>
        <w:rPr>
          <w:sz w:val="22"/>
        </w:rPr>
      </w:pPr>
    </w:p>
    <w:p w14:paraId="3774708E" w14:textId="77777777" w:rsidR="00101C77" w:rsidRPr="002D3ED2" w:rsidRDefault="00101C77" w:rsidP="00101C77">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090EBD59" w14:textId="77777777" w:rsidR="00101C77" w:rsidRDefault="00101C77" w:rsidP="00101C77">
      <w:pPr>
        <w:pStyle w:val="BodyText"/>
        <w:tabs>
          <w:tab w:val="left" w:pos="1080"/>
        </w:tabs>
        <w:ind w:left="1080" w:hanging="1080"/>
      </w:pPr>
    </w:p>
    <w:p w14:paraId="1582B6EF" w14:textId="77777777" w:rsidR="00101C77" w:rsidRDefault="00101C77" w:rsidP="00101C77">
      <w:pPr>
        <w:numPr>
          <w:ilvl w:val="0"/>
          <w:numId w:val="24"/>
        </w:numPr>
        <w:rPr>
          <w:sz w:val="22"/>
        </w:rPr>
      </w:pPr>
      <w:r>
        <w:rPr>
          <w:sz w:val="22"/>
        </w:rPr>
        <w:t>Review of documentation about the operation of the collaborative programs.</w:t>
      </w:r>
    </w:p>
    <w:p w14:paraId="52B099C2" w14:textId="77777777" w:rsidR="00101C77" w:rsidRDefault="00101C77" w:rsidP="00101C77">
      <w:pPr>
        <w:ind w:left="1080"/>
        <w:rPr>
          <w:sz w:val="22"/>
        </w:rPr>
      </w:pPr>
    </w:p>
    <w:p w14:paraId="5C078463" w14:textId="77777777" w:rsidR="00101C77" w:rsidRDefault="00101C77" w:rsidP="00101C77">
      <w:pPr>
        <w:numPr>
          <w:ilvl w:val="0"/>
          <w:numId w:val="17"/>
        </w:numPr>
        <w:rPr>
          <w:sz w:val="22"/>
        </w:rPr>
      </w:pPr>
      <w:r>
        <w:rPr>
          <w:sz w:val="22"/>
        </w:rPr>
        <w:t xml:space="preserve">Interviews of administrative, instructional, and support staff across all selected programs and grade levels. </w:t>
      </w:r>
    </w:p>
    <w:p w14:paraId="276EACCC" w14:textId="77777777" w:rsidR="00101C77" w:rsidRDefault="00101C77" w:rsidP="00101C77">
      <w:pPr>
        <w:ind w:left="1080"/>
        <w:rPr>
          <w:sz w:val="22"/>
        </w:rPr>
      </w:pPr>
    </w:p>
    <w:p w14:paraId="5BE7D7FD" w14:textId="77777777" w:rsidR="00101C77" w:rsidRDefault="00101C77" w:rsidP="00101C77">
      <w:pPr>
        <w:numPr>
          <w:ilvl w:val="0"/>
          <w:numId w:val="17"/>
        </w:numPr>
        <w:rPr>
          <w:sz w:val="22"/>
        </w:rPr>
      </w:pPr>
      <w:r>
        <w:rPr>
          <w:sz w:val="22"/>
        </w:rPr>
        <w:t xml:space="preserve">Interviews of parent advisory council (PAC) representatives (if the collaborative has a PAC) and other interviews as requested by other parents or members of the general public. </w:t>
      </w:r>
    </w:p>
    <w:p w14:paraId="6855E27E" w14:textId="77777777" w:rsidR="00101C77" w:rsidRDefault="00101C77" w:rsidP="00101C77">
      <w:pPr>
        <w:rPr>
          <w:sz w:val="22"/>
        </w:rPr>
      </w:pPr>
    </w:p>
    <w:p w14:paraId="41DEF6F5" w14:textId="77777777" w:rsidR="00101C77" w:rsidRDefault="00101C77" w:rsidP="00101C77">
      <w:pPr>
        <w:numPr>
          <w:ilvl w:val="0"/>
          <w:numId w:val="17"/>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21B4E029" w14:textId="77777777" w:rsidR="00101C77" w:rsidRDefault="00101C77" w:rsidP="00101C77">
      <w:pPr>
        <w:autoSpaceDE w:val="0"/>
        <w:autoSpaceDN w:val="0"/>
        <w:adjustRightInd w:val="0"/>
        <w:rPr>
          <w:sz w:val="22"/>
          <w:szCs w:val="22"/>
        </w:rPr>
      </w:pPr>
    </w:p>
    <w:p w14:paraId="33083F7D" w14:textId="77777777" w:rsidR="00101C77" w:rsidRPr="00F249A1" w:rsidRDefault="00101C77" w:rsidP="00101C77">
      <w:pPr>
        <w:numPr>
          <w:ilvl w:val="0"/>
          <w:numId w:val="17"/>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5E7879E5" w14:textId="77777777" w:rsidR="00101C77" w:rsidRDefault="00101C77" w:rsidP="00101C77">
      <w:pPr>
        <w:autoSpaceDE w:val="0"/>
        <w:autoSpaceDN w:val="0"/>
        <w:adjustRightInd w:val="0"/>
        <w:ind w:left="1080"/>
        <w:rPr>
          <w:sz w:val="22"/>
        </w:rPr>
      </w:pPr>
    </w:p>
    <w:p w14:paraId="4EE93E13" w14:textId="77777777" w:rsidR="00101C77" w:rsidRDefault="00101C77" w:rsidP="00101C77">
      <w:pPr>
        <w:numPr>
          <w:ilvl w:val="0"/>
          <w:numId w:val="17"/>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64FF50B7" w14:textId="77777777" w:rsidR="00101C77" w:rsidRPr="002D3ED2" w:rsidRDefault="00101C77" w:rsidP="00101C77">
      <w:pPr>
        <w:rPr>
          <w:sz w:val="22"/>
        </w:rPr>
      </w:pPr>
    </w:p>
    <w:p w14:paraId="31C87950" w14:textId="77777777" w:rsidR="00101C77" w:rsidRPr="002D3ED2" w:rsidRDefault="00101C77" w:rsidP="00101C77">
      <w:pPr>
        <w:pStyle w:val="BodyText"/>
        <w:ind w:left="1008" w:hanging="1008"/>
        <w:rPr>
          <w:b/>
        </w:rPr>
      </w:pPr>
      <w:r w:rsidRPr="002D3ED2">
        <w:rPr>
          <w:b/>
          <w:u w:val="single"/>
        </w:rPr>
        <w:t>Report:</w:t>
      </w:r>
      <w:r w:rsidRPr="002D3ED2">
        <w:rPr>
          <w:b/>
        </w:rPr>
        <w:t xml:space="preserve">     Preparation: </w:t>
      </w:r>
    </w:p>
    <w:p w14:paraId="72E2BD10" w14:textId="77777777" w:rsidR="00101C77" w:rsidRDefault="00101C77" w:rsidP="00101C77">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thoughts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7F7C0831" w14:textId="77777777" w:rsidR="00101C77" w:rsidRDefault="00101C77" w:rsidP="00101C77">
      <w:pPr>
        <w:ind w:left="1008" w:hanging="1008"/>
        <w:rPr>
          <w:sz w:val="22"/>
        </w:rPr>
      </w:pPr>
    </w:p>
    <w:p w14:paraId="545349E5" w14:textId="77777777" w:rsidR="00101C77" w:rsidRDefault="00101C77" w:rsidP="00101C77">
      <w:pPr>
        <w:ind w:left="1080"/>
        <w:rPr>
          <w:b/>
          <w:bCs/>
          <w:sz w:val="22"/>
        </w:rPr>
      </w:pPr>
      <w:r>
        <w:rPr>
          <w:b/>
          <w:bCs/>
          <w:sz w:val="22"/>
        </w:rPr>
        <w:t xml:space="preserve">Content: </w:t>
      </w:r>
    </w:p>
    <w:p w14:paraId="1A46A70B" w14:textId="77777777" w:rsidR="00101C77" w:rsidRDefault="00101C77" w:rsidP="00101C77">
      <w:pPr>
        <w:ind w:left="1080"/>
        <w:rPr>
          <w:bCs/>
          <w:sz w:val="22"/>
        </w:rPr>
      </w:pPr>
      <w:r w:rsidRPr="00F2058B">
        <w:rPr>
          <w:bCs/>
          <w:sz w:val="22"/>
        </w:rPr>
        <w:t>The Final Report will include the following:</w:t>
      </w:r>
    </w:p>
    <w:p w14:paraId="23830419" w14:textId="77777777" w:rsidR="00101C77" w:rsidRPr="00F2058B" w:rsidRDefault="00101C77" w:rsidP="00101C77">
      <w:pPr>
        <w:ind w:left="1080"/>
        <w:rPr>
          <w:bCs/>
          <w:sz w:val="22"/>
        </w:rPr>
      </w:pPr>
    </w:p>
    <w:p w14:paraId="74410846" w14:textId="77777777" w:rsidR="00101C77" w:rsidRDefault="00101C77" w:rsidP="00101C77">
      <w:pPr>
        <w:ind w:left="1080"/>
        <w:rPr>
          <w:sz w:val="22"/>
        </w:rPr>
      </w:pPr>
      <w:r>
        <w:rPr>
          <w:i/>
          <w:iCs/>
          <w:sz w:val="22"/>
        </w:rPr>
        <w:t xml:space="preserve">Ratings. </w:t>
      </w:r>
      <w:r>
        <w:rPr>
          <w:sz w:val="22"/>
        </w:rPr>
        <w:t xml:space="preserve">The onsite team gives a rating for each compliance criterion it reviews; those ratings are “ “Implemented,” “Implementation in Progress,” “Partially Implemented,” “Not Implemented,” and “Not Applicable.” </w:t>
      </w:r>
    </w:p>
    <w:p w14:paraId="7DE7536C" w14:textId="77777777" w:rsidR="00101C77" w:rsidRDefault="00101C77" w:rsidP="00101C77">
      <w:pPr>
        <w:ind w:left="1080"/>
        <w:rPr>
          <w:sz w:val="22"/>
        </w:rPr>
      </w:pPr>
    </w:p>
    <w:p w14:paraId="2E7848F3" w14:textId="77777777" w:rsidR="00101C77" w:rsidRDefault="00101C77" w:rsidP="00101C77">
      <w:pPr>
        <w:ind w:left="1080"/>
        <w:rPr>
          <w:sz w:val="22"/>
        </w:rPr>
      </w:pPr>
      <w:r>
        <w:rPr>
          <w:i/>
          <w:iCs/>
          <w:sz w:val="22"/>
        </w:rPr>
        <w:t>Findings.</w:t>
      </w:r>
      <w:r>
        <w:rPr>
          <w:sz w:val="22"/>
        </w:rPr>
        <w:t xml:space="preserve"> The onsite team includes a finding for each criterion that it rates “Partially Implemented,” or “Not Implemented,” explaining the basis for the rating. It may also include findings for other criteria.</w:t>
      </w:r>
    </w:p>
    <w:p w14:paraId="57936FB6" w14:textId="77777777" w:rsidR="00101C77" w:rsidRDefault="00101C77" w:rsidP="00101C77">
      <w:pPr>
        <w:pStyle w:val="BodyText"/>
      </w:pPr>
    </w:p>
    <w:p w14:paraId="4E31865D" w14:textId="77777777" w:rsidR="00101C77" w:rsidRDefault="00101C77" w:rsidP="00101C77">
      <w:pPr>
        <w:pStyle w:val="BodyText"/>
      </w:pPr>
    </w:p>
    <w:p w14:paraId="5CFC712E" w14:textId="77777777" w:rsidR="00101C77" w:rsidRDefault="00101C77" w:rsidP="00101C77">
      <w:pPr>
        <w:tabs>
          <w:tab w:val="left" w:pos="1080"/>
        </w:tabs>
        <w:ind w:left="1080" w:hanging="1080"/>
        <w:rPr>
          <w:sz w:val="22"/>
        </w:rPr>
      </w:pPr>
      <w:r>
        <w:rPr>
          <w:b/>
          <w:bCs/>
          <w:sz w:val="22"/>
          <w:u w:val="single"/>
        </w:rPr>
        <w:t>Response:</w:t>
      </w:r>
      <w:r>
        <w:rPr>
          <w:sz w:val="22"/>
        </w:rPr>
        <w:tab/>
        <w:t xml:space="preserve">Where criteria are found “Partially Implemented"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5B8ED1EB" w14:textId="77777777" w:rsidR="00101C77" w:rsidRDefault="00101C77" w:rsidP="00101C77">
      <w:pPr>
        <w:tabs>
          <w:tab w:val="left" w:pos="1080"/>
        </w:tabs>
        <w:rPr>
          <w:sz w:val="22"/>
        </w:rPr>
      </w:pPr>
    </w:p>
    <w:p w14:paraId="111806E8" w14:textId="77777777" w:rsidR="00101C77" w:rsidRDefault="00101C77" w:rsidP="00101C77">
      <w:pPr>
        <w:tabs>
          <w:tab w:val="left" w:pos="1080"/>
        </w:tabs>
        <w:rPr>
          <w:b/>
          <w:bCs/>
          <w:sz w:val="22"/>
        </w:rPr>
      </w:pPr>
      <w:r>
        <w:rPr>
          <w:sz w:val="22"/>
        </w:rPr>
        <w:t xml:space="preserve">As the collaborative implements the approved corrective action, Department staff will provide ongoing technical assistance. </w:t>
      </w:r>
    </w:p>
    <w:p w14:paraId="61CDA049" w14:textId="77777777" w:rsidR="00101C77" w:rsidRDefault="00101C77" w:rsidP="00101C77">
      <w:pPr>
        <w:tabs>
          <w:tab w:val="left" w:pos="1080"/>
        </w:tabs>
        <w:ind w:left="1080"/>
        <w:rPr>
          <w:sz w:val="22"/>
        </w:rPr>
      </w:pPr>
    </w:p>
    <w:p w14:paraId="288AFE97" w14:textId="77777777" w:rsidR="00101C77" w:rsidRDefault="00101C77" w:rsidP="00101C77">
      <w:pPr>
        <w:rPr>
          <w:sz w:val="22"/>
        </w:rPr>
      </w:pPr>
      <w:r>
        <w:rPr>
          <w:sz w:val="22"/>
        </w:rPr>
        <w:t>The Department believes that the Collaborative Program Review is a positive experience and that the Final Report is helpful in planning for the continued improvement of programs and services in each school district, charter school, and educational collaborative.</w:t>
      </w:r>
    </w:p>
    <w:p w14:paraId="7755BA2C" w14:textId="77777777" w:rsidR="00101C77" w:rsidRDefault="00101C77" w:rsidP="00101C77">
      <w:pPr>
        <w:rPr>
          <w:sz w:val="22"/>
        </w:rPr>
      </w:pPr>
    </w:p>
    <w:p w14:paraId="2ED42997" w14:textId="77777777" w:rsidR="00101C77" w:rsidRPr="00C74EB0" w:rsidRDefault="00101C77" w:rsidP="00101C77">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1C4C4639" w14:textId="77777777" w:rsidR="00101C77" w:rsidRDefault="00101C77" w:rsidP="00101C77">
      <w:pPr>
        <w:rPr>
          <w:sz w:val="22"/>
        </w:rPr>
      </w:pPr>
    </w:p>
    <w:p w14:paraId="352EAD4F" w14:textId="77777777" w:rsidR="00101C77" w:rsidRDefault="00101C77" w:rsidP="00101C77">
      <w:pPr>
        <w:rPr>
          <w:i/>
          <w:sz w:val="22"/>
        </w:rPr>
      </w:pPr>
    </w:p>
    <w:p w14:paraId="5ABB76CE" w14:textId="77777777" w:rsidR="00101C77" w:rsidRDefault="00101C77" w:rsidP="00101C77">
      <w:pPr>
        <w:ind w:left="1080" w:hanging="1080"/>
        <w:rPr>
          <w:bCs/>
          <w:sz w:val="22"/>
        </w:rPr>
      </w:pPr>
    </w:p>
    <w:p w14:paraId="64C9A522" w14:textId="77777777" w:rsidR="00101C77" w:rsidRDefault="00101C77" w:rsidP="00101C77">
      <w:pPr>
        <w:tabs>
          <w:tab w:val="left" w:pos="1080"/>
        </w:tabs>
        <w:ind w:left="1080" w:hanging="1080"/>
        <w:rPr>
          <w:sz w:val="22"/>
        </w:rPr>
      </w:pPr>
      <w:r>
        <w:rPr>
          <w:sz w:val="22"/>
        </w:rPr>
        <w:t>.</w:t>
      </w:r>
    </w:p>
    <w:p w14:paraId="26D10390" w14:textId="77777777" w:rsidR="00101C77" w:rsidRDefault="00101C77" w:rsidP="00101C77">
      <w:pPr>
        <w:tabs>
          <w:tab w:val="left" w:pos="1080"/>
        </w:tabs>
        <w:ind w:left="1080"/>
        <w:rPr>
          <w:sz w:val="22"/>
        </w:rPr>
      </w:pPr>
    </w:p>
    <w:p w14:paraId="3B82689B" w14:textId="77777777" w:rsidR="00101C77" w:rsidRDefault="00101C77" w:rsidP="00101C77">
      <w:pPr>
        <w:rPr>
          <w:sz w:val="22"/>
        </w:rPr>
      </w:pPr>
    </w:p>
    <w:p w14:paraId="14F3CC1E" w14:textId="77777777" w:rsidR="00101C77" w:rsidRDefault="00101C77" w:rsidP="00101C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7EA4B26" w14:textId="77777777" w:rsidR="00101C77" w:rsidRPr="00F917FE" w:rsidRDefault="00101C77" w:rsidP="00101C77">
      <w:pPr>
        <w:jc w:val="center"/>
        <w:rPr>
          <w:b/>
          <w:sz w:val="22"/>
        </w:rPr>
      </w:pPr>
      <w:r w:rsidRPr="00F917FE">
        <w:rPr>
          <w:b/>
          <w:sz w:val="22"/>
        </w:rPr>
        <w:lastRenderedPageBreak/>
        <w:t>MASSACHUSETTS DEPARTMENT OF ELEMENTARY AND SECONDARY EDUCATION</w:t>
      </w:r>
    </w:p>
    <w:p w14:paraId="2251F01C" w14:textId="77777777" w:rsidR="00101C77" w:rsidRPr="00F917FE" w:rsidRDefault="00101C77" w:rsidP="00101C77">
      <w:pPr>
        <w:jc w:val="center"/>
        <w:rPr>
          <w:b/>
          <w:sz w:val="22"/>
        </w:rPr>
      </w:pPr>
      <w:r w:rsidRPr="00F917FE">
        <w:rPr>
          <w:b/>
          <w:sz w:val="22"/>
        </w:rPr>
        <w:t>CO</w:t>
      </w:r>
      <w:r>
        <w:rPr>
          <w:b/>
          <w:sz w:val="22"/>
        </w:rPr>
        <w:t>LLABORATIVE</w:t>
      </w:r>
      <w:r w:rsidRPr="00F917FE">
        <w:rPr>
          <w:b/>
          <w:sz w:val="22"/>
        </w:rPr>
        <w:t xml:space="preserve"> PROGRAM REVIEW REPORT</w:t>
      </w:r>
    </w:p>
    <w:p w14:paraId="3C752CF3" w14:textId="77777777" w:rsidR="00101C77" w:rsidRDefault="00101C77">
      <w:pPr>
        <w:pStyle w:val="Heading1"/>
        <w:rPr>
          <w:b/>
          <w:sz w:val="22"/>
        </w:rPr>
      </w:pPr>
    </w:p>
    <w:p w14:paraId="764A4AC1" w14:textId="77777777" w:rsidR="00101C77" w:rsidRDefault="00101C77" w:rsidP="00101C77"/>
    <w:p w14:paraId="1B22BE35" w14:textId="77777777" w:rsidR="00101C77" w:rsidRPr="00DA66DF" w:rsidRDefault="00101C77" w:rsidP="00101C77"/>
    <w:p w14:paraId="1EE7C6E8" w14:textId="77777777" w:rsidR="00101C77" w:rsidRDefault="00101C77" w:rsidP="00101C77">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3CC668FB" w14:textId="77777777" w:rsidR="00101C77" w:rsidRDefault="00101C77" w:rsidP="00101C77">
      <w:pPr>
        <w:rPr>
          <w:sz w:val="22"/>
        </w:rPr>
      </w:pPr>
    </w:p>
    <w:p w14:paraId="22B62F97" w14:textId="77777777" w:rsidR="00101C77" w:rsidRDefault="00101C77" w:rsidP="00101C77">
      <w:pPr>
        <w:rPr>
          <w:sz w:val="22"/>
        </w:rPr>
      </w:pPr>
    </w:p>
    <w:p w14:paraId="424C757E" w14:textId="77777777" w:rsidR="00101C77" w:rsidRDefault="00101C77" w:rsidP="00101C77">
      <w:pPr>
        <w:rPr>
          <w:sz w:val="22"/>
        </w:rPr>
      </w:pPr>
    </w:p>
    <w:p w14:paraId="0A44411D" w14:textId="77777777" w:rsidR="00101C77" w:rsidRPr="001D6205" w:rsidRDefault="00101C77" w:rsidP="00101C77">
      <w:pPr>
        <w:pStyle w:val="Heading1"/>
        <w:jc w:val="left"/>
        <w:rPr>
          <w:b/>
          <w:sz w:val="22"/>
        </w:rPr>
      </w:pPr>
      <w:r>
        <w:rPr>
          <w:sz w:val="22"/>
        </w:rPr>
        <w:t xml:space="preserve">During the week of </w:t>
      </w:r>
      <w:bookmarkStart w:id="15" w:name="mondayDate"/>
      <w:r>
        <w:rPr>
          <w:sz w:val="22"/>
          <w:szCs w:val="22"/>
        </w:rPr>
        <w:t>May 20, 2019</w:t>
      </w:r>
      <w:bookmarkEnd w:id="15"/>
      <w:r w:rsidR="005F0907">
        <w:rPr>
          <w:sz w:val="22"/>
          <w:szCs w:val="22"/>
        </w:rPr>
        <w:t>,</w:t>
      </w:r>
      <w:r>
        <w:rPr>
          <w:sz w:val="22"/>
        </w:rPr>
        <w:t xml:space="preserve"> a </w:t>
      </w:r>
      <w:bookmarkStart w:id="16" w:name="teamNumber"/>
      <w:r>
        <w:rPr>
          <w:sz w:val="22"/>
        </w:rPr>
        <w:t>two</w:t>
      </w:r>
      <w:bookmarkEnd w:id="16"/>
      <w:r>
        <w:rPr>
          <w:sz w:val="22"/>
        </w:rPr>
        <w:t xml:space="preserve"> member Massachusetts Department of Elementary and Secondary Education team visited the </w:t>
      </w:r>
      <w:bookmarkStart w:id="17" w:name="rptName4"/>
      <w:r>
        <w:rPr>
          <w:sz w:val="22"/>
        </w:rPr>
        <w:t>Collaborative for Educational Services</w:t>
      </w:r>
      <w:bookmarkEnd w:id="17"/>
      <w:r>
        <w:rPr>
          <w:sz w:val="22"/>
        </w:rPr>
        <w:t xml:space="preserve"> to evaluate the implementation of selected criteria in the program areas of special education, civil rights and </w:t>
      </w:r>
      <w:r w:rsidR="005F0907">
        <w:rPr>
          <w:sz w:val="22"/>
        </w:rPr>
        <w:t xml:space="preserve">approved public day </w:t>
      </w:r>
      <w:r>
        <w:rPr>
          <w:sz w:val="22"/>
        </w:rPr>
        <w:t>requirements.  The team visited,</w:t>
      </w:r>
      <w:r w:rsidR="00436E8C">
        <w:rPr>
          <w:sz w:val="22"/>
        </w:rPr>
        <w:t xml:space="preserve"> HEC</w:t>
      </w:r>
      <w:r w:rsidR="00DC4E45">
        <w:rPr>
          <w:sz w:val="22"/>
        </w:rPr>
        <w:t xml:space="preserve"> Academy, </w:t>
      </w:r>
      <w:r>
        <w:rPr>
          <w:sz w:val="22"/>
        </w:rPr>
        <w:t>an Approved Public Day Program.</w:t>
      </w:r>
      <w:r w:rsidR="00DC4E45">
        <w:rPr>
          <w:sz w:val="22"/>
        </w:rPr>
        <w:t xml:space="preserve"> At the time of the review North Berkshire Academy</w:t>
      </w:r>
      <w:r w:rsidR="005F0907">
        <w:rPr>
          <w:sz w:val="22"/>
        </w:rPr>
        <w:t xml:space="preserve"> </w:t>
      </w:r>
      <w:r w:rsidR="00DC4E45">
        <w:rPr>
          <w:sz w:val="22"/>
        </w:rPr>
        <w:t xml:space="preserve">(NBA), a CES Approved Public Day Program was also visited, however as of July 1, 2019 NBA is no longer a Collaborative Program therefore no findings for this program are reflected in this report. </w:t>
      </w:r>
      <w:r>
        <w:rPr>
          <w:sz w:val="22"/>
        </w:rPr>
        <w:t xml:space="preserve">The team appreciated the opportunity to interview staff and to observe classroom facilities and to review the programs underway in the collaborative.  </w:t>
      </w:r>
    </w:p>
    <w:p w14:paraId="77829CF2" w14:textId="77777777" w:rsidR="00101C77" w:rsidRDefault="00101C77" w:rsidP="00101C77">
      <w:pPr>
        <w:rPr>
          <w:sz w:val="22"/>
        </w:rPr>
      </w:pPr>
      <w:r>
        <w:rPr>
          <w:i/>
          <w:sz w:val="22"/>
        </w:rPr>
        <w:br/>
      </w:r>
    </w:p>
    <w:p w14:paraId="68CBDE95" w14:textId="77777777" w:rsidR="00101C77" w:rsidRDefault="00101C77" w:rsidP="00101C77">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7026DEE8" w14:textId="77777777" w:rsidR="00101C77" w:rsidRDefault="00101C77" w:rsidP="00101C77">
      <w:pPr>
        <w:pStyle w:val="BodyText3"/>
        <w:jc w:val="left"/>
        <w:rPr>
          <w:sz w:val="22"/>
        </w:rPr>
      </w:pPr>
    </w:p>
    <w:p w14:paraId="1E424FE3" w14:textId="77777777" w:rsidR="00101C77" w:rsidRDefault="00101C77" w:rsidP="00101C77">
      <w:pPr>
        <w:numPr>
          <w:ilvl w:val="0"/>
          <w:numId w:val="10"/>
        </w:numPr>
        <w:tabs>
          <w:tab w:val="left" w:pos="-1440"/>
        </w:tabs>
        <w:rPr>
          <w:sz w:val="22"/>
        </w:rPr>
      </w:pPr>
      <w:r>
        <w:rPr>
          <w:sz w:val="22"/>
        </w:rPr>
        <w:t xml:space="preserve">Interviews of </w:t>
      </w:r>
      <w:r w:rsidR="00BE7AB0">
        <w:rPr>
          <w:sz w:val="22"/>
        </w:rPr>
        <w:t xml:space="preserve">five </w:t>
      </w:r>
      <w:r>
        <w:rPr>
          <w:sz w:val="22"/>
        </w:rPr>
        <w:t>administrative staff.</w:t>
      </w:r>
    </w:p>
    <w:p w14:paraId="70FF76A0" w14:textId="77777777" w:rsidR="00101C77" w:rsidRPr="00DA66DF" w:rsidRDefault="00101C77" w:rsidP="00101C77">
      <w:pPr>
        <w:numPr>
          <w:ilvl w:val="0"/>
          <w:numId w:val="11"/>
        </w:numPr>
        <w:tabs>
          <w:tab w:val="left" w:pos="-1440"/>
        </w:tabs>
        <w:rPr>
          <w:sz w:val="22"/>
        </w:rPr>
      </w:pPr>
      <w:r>
        <w:rPr>
          <w:sz w:val="22"/>
        </w:rPr>
        <w:t xml:space="preserve">Interviews of </w:t>
      </w:r>
      <w:r w:rsidR="00BE7AB0">
        <w:rPr>
          <w:sz w:val="22"/>
        </w:rPr>
        <w:t>11</w:t>
      </w:r>
      <w:r>
        <w:rPr>
          <w:sz w:val="22"/>
        </w:rPr>
        <w:t xml:space="preserve"> teaching and support services staff across all levels.</w:t>
      </w:r>
    </w:p>
    <w:p w14:paraId="1376DD0D" w14:textId="77777777" w:rsidR="00101C77" w:rsidRDefault="00101C77" w:rsidP="00101C77">
      <w:pPr>
        <w:numPr>
          <w:ilvl w:val="0"/>
          <w:numId w:val="13"/>
        </w:numPr>
        <w:tabs>
          <w:tab w:val="left" w:pos="-1440"/>
        </w:tabs>
        <w:rPr>
          <w:sz w:val="22"/>
        </w:rPr>
      </w:pPr>
      <w:r>
        <w:rPr>
          <w:sz w:val="22"/>
        </w:rPr>
        <w:t xml:space="preserve">Student record reviews: Samples of </w:t>
      </w:r>
      <w:bookmarkStart w:id="18" w:name="countStudentRec"/>
      <w:r>
        <w:rPr>
          <w:sz w:val="22"/>
        </w:rPr>
        <w:t>15</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520AF830" w14:textId="77777777" w:rsidR="00101C77" w:rsidRDefault="00101C77" w:rsidP="00101C77">
      <w:pPr>
        <w:numPr>
          <w:ilvl w:val="0"/>
          <w:numId w:val="14"/>
        </w:numPr>
        <w:tabs>
          <w:tab w:val="left" w:pos="-1440"/>
        </w:tabs>
        <w:rPr>
          <w:sz w:val="22"/>
        </w:rPr>
      </w:pPr>
      <w:r>
        <w:rPr>
          <w:sz w:val="22"/>
        </w:rPr>
        <w:t xml:space="preserve">Surveys of parents of students with disabilities: </w:t>
      </w:r>
      <w:bookmarkStart w:id="19" w:name="seParentSurveysSent"/>
      <w:r w:rsidR="00436E8C">
        <w:rPr>
          <w:sz w:val="22"/>
        </w:rPr>
        <w:t>all</w:t>
      </w:r>
      <w:bookmarkEnd w:id="19"/>
      <w:r w:rsidR="00436E8C">
        <w:rPr>
          <w:sz w:val="22"/>
        </w:rPr>
        <w:t xml:space="preserve"> </w:t>
      </w:r>
      <w:r>
        <w:rPr>
          <w:sz w:val="22"/>
        </w:rPr>
        <w:t xml:space="preserve">parents of </w:t>
      </w:r>
      <w:r w:rsidR="00436E8C">
        <w:rPr>
          <w:sz w:val="22"/>
        </w:rPr>
        <w:t xml:space="preserve">collaborative </w:t>
      </w:r>
      <w:r>
        <w:rPr>
          <w:sz w:val="22"/>
        </w:rPr>
        <w:t xml:space="preserve">students were </w:t>
      </w:r>
      <w:r w:rsidR="00436E8C">
        <w:rPr>
          <w:sz w:val="22"/>
        </w:rPr>
        <w:t>emailed</w:t>
      </w:r>
      <w:r>
        <w:rPr>
          <w:sz w:val="22"/>
        </w:rPr>
        <w:t xml:space="preserve"> surveys that solicited information about their experiences with the district’s implementation of special education programs, related services and procedural requirements. </w:t>
      </w:r>
      <w:r w:rsidR="00436E8C">
        <w:rPr>
          <w:sz w:val="22"/>
        </w:rPr>
        <w:t>Two</w:t>
      </w:r>
      <w:r>
        <w:rPr>
          <w:sz w:val="22"/>
        </w:rPr>
        <w:t xml:space="preserve"> of these parent surveys were returned to the Department of Elementary and Secondary Education for review.</w:t>
      </w:r>
    </w:p>
    <w:p w14:paraId="09E039AF" w14:textId="77777777" w:rsidR="00101C77" w:rsidRDefault="00101C77" w:rsidP="00101C77">
      <w:pPr>
        <w:numPr>
          <w:ilvl w:val="0"/>
          <w:numId w:val="14"/>
        </w:numPr>
        <w:tabs>
          <w:tab w:val="left" w:pos="-1440"/>
        </w:tabs>
        <w:rPr>
          <w:sz w:val="22"/>
        </w:rPr>
      </w:pPr>
      <w:r>
        <w:rPr>
          <w:sz w:val="22"/>
        </w:rPr>
        <w:t xml:space="preserve">Observation of classrooms and other facilities.  A sample of </w:t>
      </w:r>
      <w:r w:rsidR="00BE7AB0">
        <w:rPr>
          <w:sz w:val="22"/>
        </w:rPr>
        <w:t>five</w:t>
      </w:r>
      <w:r>
        <w:rPr>
          <w:sz w:val="22"/>
        </w:rPr>
        <w:t xml:space="preserve"> instructional classrooms and other school facilities used in the delivery of programs and services was visited to examine general levels of compliance with program requirements.</w:t>
      </w:r>
    </w:p>
    <w:p w14:paraId="7A11A5CB" w14:textId="77777777" w:rsidR="00101C77" w:rsidRDefault="00101C77" w:rsidP="00101C77">
      <w:pPr>
        <w:rPr>
          <w:sz w:val="22"/>
        </w:rPr>
      </w:pPr>
    </w:p>
    <w:p w14:paraId="121257EE" w14:textId="77777777" w:rsidR="00101C77" w:rsidRDefault="00101C77" w:rsidP="00101C77">
      <w:pPr>
        <w:pStyle w:val="BodyText3"/>
        <w:jc w:val="left"/>
        <w:rPr>
          <w:sz w:val="22"/>
        </w:rPr>
      </w:pPr>
    </w:p>
    <w:p w14:paraId="64C4109D" w14:textId="77777777" w:rsidR="00101C77" w:rsidRDefault="00101C77" w:rsidP="00101C77">
      <w:pPr>
        <w:pStyle w:val="BodyText3"/>
        <w:jc w:val="left"/>
        <w:rPr>
          <w:sz w:val="22"/>
        </w:rPr>
      </w:pPr>
    </w:p>
    <w:p w14:paraId="50BE37FE" w14:textId="77777777" w:rsidR="00101C77" w:rsidRDefault="00101C77" w:rsidP="00101C77">
      <w:pPr>
        <w:pStyle w:val="BodyText3"/>
        <w:jc w:val="left"/>
        <w:rPr>
          <w:sz w:val="22"/>
        </w:rPr>
      </w:pPr>
    </w:p>
    <w:p w14:paraId="2C76E6C3" w14:textId="77777777" w:rsidR="00101C77" w:rsidRDefault="00101C77" w:rsidP="00101C77">
      <w:pPr>
        <w:pStyle w:val="BodyText3"/>
        <w:jc w:val="left"/>
        <w:rPr>
          <w:sz w:val="22"/>
        </w:rPr>
      </w:pPr>
    </w:p>
    <w:p w14:paraId="687F985C" w14:textId="77777777" w:rsidR="00101C77" w:rsidRDefault="00101C77" w:rsidP="00101C77">
      <w:pPr>
        <w:pStyle w:val="BodyText3"/>
        <w:jc w:val="left"/>
        <w:rPr>
          <w:sz w:val="22"/>
        </w:rPr>
      </w:pPr>
    </w:p>
    <w:p w14:paraId="0204F33E" w14:textId="77777777" w:rsidR="00101C77" w:rsidRDefault="00101C77">
      <w:pPr>
        <w:pStyle w:val="BodyText3"/>
        <w:jc w:val="left"/>
        <w:rPr>
          <w:sz w:val="22"/>
        </w:rPr>
      </w:pPr>
    </w:p>
    <w:p w14:paraId="12F441A1" w14:textId="77777777" w:rsidR="00101C77" w:rsidRDefault="00101C77" w:rsidP="00101C77">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14:paraId="3F86887F" w14:textId="77777777" w:rsidR="00101C77" w:rsidRDefault="00101C77" w:rsidP="00101C77">
      <w:pPr>
        <w:ind w:left="2160"/>
        <w:rPr>
          <w:b/>
          <w:sz w:val="22"/>
        </w:rPr>
      </w:pPr>
    </w:p>
    <w:p w14:paraId="272F33CC" w14:textId="77777777" w:rsidR="00101C77" w:rsidRDefault="00101C77" w:rsidP="00101C77">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58E2F3C5" w14:textId="77777777" w:rsidR="00101C77" w:rsidRDefault="00101C77">
      <w:pPr>
        <w:jc w:val="center"/>
        <w:rPr>
          <w:sz w:val="22"/>
        </w:rPr>
      </w:pPr>
      <w:r>
        <w:rPr>
          <w:sz w:val="22"/>
        </w:rPr>
        <w:br w:type="page"/>
      </w:r>
    </w:p>
    <w:p w14:paraId="15AEC488" w14:textId="77777777" w:rsidR="00101C77" w:rsidRPr="00F917FE" w:rsidRDefault="00101C77" w:rsidP="00101C77">
      <w:pPr>
        <w:jc w:val="center"/>
        <w:rPr>
          <w:b/>
          <w:sz w:val="22"/>
        </w:rPr>
      </w:pPr>
      <w:r w:rsidRPr="00F917FE">
        <w:rPr>
          <w:b/>
          <w:sz w:val="22"/>
        </w:rPr>
        <w:lastRenderedPageBreak/>
        <w:t>MASSACHUSETTS DEPARTMENT OF ELEMENTARY AND SECONDARY EDUCATION</w:t>
      </w:r>
    </w:p>
    <w:p w14:paraId="6CB64176" w14:textId="77777777" w:rsidR="00101C77" w:rsidRPr="00F917FE" w:rsidRDefault="00101C77" w:rsidP="00101C77">
      <w:pPr>
        <w:jc w:val="center"/>
        <w:rPr>
          <w:b/>
          <w:sz w:val="22"/>
        </w:rPr>
      </w:pPr>
      <w:r w:rsidRPr="00F917FE">
        <w:rPr>
          <w:b/>
          <w:sz w:val="22"/>
        </w:rPr>
        <w:t>CO</w:t>
      </w:r>
      <w:r>
        <w:rPr>
          <w:b/>
          <w:sz w:val="22"/>
        </w:rPr>
        <w:t>LLABORATIVE</w:t>
      </w:r>
      <w:r w:rsidRPr="00F917FE">
        <w:rPr>
          <w:b/>
          <w:sz w:val="22"/>
        </w:rPr>
        <w:t xml:space="preserve"> PROGRAM REVIEW REPORT</w:t>
      </w:r>
    </w:p>
    <w:p w14:paraId="26FA4494" w14:textId="77777777" w:rsidR="00101C77" w:rsidRDefault="00101C77">
      <w:pPr>
        <w:jc w:val="center"/>
        <w:rPr>
          <w:b/>
          <w:sz w:val="24"/>
          <w:szCs w:val="24"/>
        </w:rPr>
      </w:pPr>
    </w:p>
    <w:p w14:paraId="6A25AD37" w14:textId="77777777" w:rsidR="00101C77" w:rsidRPr="00442AAF" w:rsidRDefault="00101C77">
      <w:pPr>
        <w:jc w:val="center"/>
        <w:rPr>
          <w:sz w:val="24"/>
          <w:szCs w:val="24"/>
          <w:u w:val="single"/>
        </w:rPr>
      </w:pPr>
      <w:r w:rsidRPr="00442AAF">
        <w:rPr>
          <w:b/>
          <w:sz w:val="24"/>
          <w:szCs w:val="24"/>
        </w:rPr>
        <w:t xml:space="preserve"> </w:t>
      </w:r>
      <w:bookmarkStart w:id="20" w:name="rptName6"/>
      <w:r>
        <w:rPr>
          <w:b/>
          <w:sz w:val="24"/>
          <w:szCs w:val="24"/>
        </w:rPr>
        <w:t>Collaborative for Educational Services</w:t>
      </w:r>
      <w:bookmarkEnd w:id="20"/>
    </w:p>
    <w:p w14:paraId="427313D0" w14:textId="77777777" w:rsidR="00101C77" w:rsidRDefault="00101C77">
      <w:pPr>
        <w:ind w:left="-720" w:right="-720"/>
        <w:jc w:val="both"/>
        <w:rPr>
          <w:sz w:val="22"/>
          <w:u w:val="single"/>
        </w:rPr>
      </w:pPr>
    </w:p>
    <w:p w14:paraId="53CBDD91" w14:textId="77777777" w:rsidR="00101C77" w:rsidRDefault="00101C77">
      <w:pPr>
        <w:ind w:left="-720" w:right="-720"/>
        <w:jc w:val="both"/>
        <w:rPr>
          <w:sz w:val="22"/>
          <w:u w:val="single"/>
        </w:rPr>
      </w:pPr>
    </w:p>
    <w:p w14:paraId="4EFFD6B2" w14:textId="77777777" w:rsidR="00101C77" w:rsidRDefault="00101C77">
      <w:pPr>
        <w:tabs>
          <w:tab w:val="center" w:pos="4680"/>
        </w:tabs>
        <w:ind w:left="-720" w:right="-720"/>
        <w:jc w:val="both"/>
        <w:rPr>
          <w:sz w:val="22"/>
        </w:rPr>
      </w:pPr>
      <w:r>
        <w:rPr>
          <w:sz w:val="22"/>
        </w:rPr>
        <w:tab/>
      </w:r>
    </w:p>
    <w:p w14:paraId="47DC4E65" w14:textId="77777777" w:rsidR="00101C77" w:rsidRDefault="00101C77">
      <w:pPr>
        <w:tabs>
          <w:tab w:val="center" w:pos="4680"/>
        </w:tabs>
        <w:ind w:left="-720" w:right="-720"/>
        <w:jc w:val="both"/>
        <w:rPr>
          <w:sz w:val="22"/>
        </w:rPr>
      </w:pPr>
    </w:p>
    <w:p w14:paraId="69B84976" w14:textId="77777777" w:rsidR="00101C77" w:rsidRDefault="00101C77">
      <w:pPr>
        <w:tabs>
          <w:tab w:val="center" w:pos="4680"/>
        </w:tabs>
        <w:ind w:left="-720" w:right="-720"/>
        <w:jc w:val="both"/>
        <w:rPr>
          <w:sz w:val="22"/>
        </w:rPr>
      </w:pPr>
    </w:p>
    <w:p w14:paraId="5DE72CBA" w14:textId="77777777" w:rsidR="00101C77" w:rsidRDefault="00101C77" w:rsidP="00101C77">
      <w:pPr>
        <w:tabs>
          <w:tab w:val="center" w:pos="4680"/>
        </w:tabs>
        <w:ind w:left="-720" w:right="-720"/>
        <w:jc w:val="center"/>
        <w:rPr>
          <w:b/>
          <w:sz w:val="22"/>
        </w:rPr>
      </w:pPr>
      <w:r>
        <w:rPr>
          <w:b/>
          <w:sz w:val="22"/>
        </w:rPr>
        <w:t>SUMMARY OF COMPLIANCE CRITERIA INCLUDED IN THIS REPORT</w:t>
      </w:r>
    </w:p>
    <w:p w14:paraId="08ABB4E3" w14:textId="77777777" w:rsidR="00101C77" w:rsidRDefault="00101C77" w:rsidP="00101C77">
      <w:pPr>
        <w:tabs>
          <w:tab w:val="center" w:pos="4680"/>
        </w:tabs>
        <w:ind w:left="-720" w:right="-720"/>
        <w:jc w:val="center"/>
        <w:rPr>
          <w:b/>
          <w:sz w:val="22"/>
        </w:rPr>
      </w:pPr>
      <w:r>
        <w:rPr>
          <w:b/>
          <w:sz w:val="22"/>
        </w:rPr>
        <w:t>REQUIRING CORRECTIVE ACTION</w:t>
      </w:r>
    </w:p>
    <w:p w14:paraId="3E472FB9" w14:textId="77777777" w:rsidR="00101C77" w:rsidRDefault="00101C77">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101C77" w14:paraId="6F6E49C4"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4BFE9C15" w14:textId="77777777" w:rsidR="00101C77" w:rsidRDefault="00101C77">
            <w:pPr>
              <w:jc w:val="center"/>
              <w:rPr>
                <w:b/>
                <w:bCs/>
                <w:sz w:val="22"/>
              </w:rPr>
            </w:pPr>
          </w:p>
          <w:p w14:paraId="01B69D3C" w14:textId="77777777" w:rsidR="00101C77" w:rsidRDefault="00101C77">
            <w:pPr>
              <w:jc w:val="center"/>
              <w:rPr>
                <w:b/>
                <w:bCs/>
                <w:sz w:val="22"/>
              </w:rPr>
            </w:pPr>
            <w:r>
              <w:rPr>
                <w:b/>
                <w:bCs/>
                <w:sz w:val="22"/>
              </w:rPr>
              <w:t>PROGRAM AREA</w:t>
            </w:r>
          </w:p>
          <w:p w14:paraId="55BAC4D6" w14:textId="77777777" w:rsidR="00101C77" w:rsidRDefault="00101C7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791E2EDE" w14:textId="77777777" w:rsidR="00101C77" w:rsidRDefault="00101C77">
            <w:pPr>
              <w:jc w:val="center"/>
              <w:rPr>
                <w:b/>
                <w:bCs/>
                <w:sz w:val="22"/>
              </w:rPr>
            </w:pPr>
          </w:p>
          <w:p w14:paraId="15F8E56D" w14:textId="77777777" w:rsidR="00101C77" w:rsidRDefault="00101C7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088633EF" w14:textId="77777777" w:rsidR="00101C77" w:rsidRDefault="00101C77">
            <w:pPr>
              <w:jc w:val="center"/>
              <w:rPr>
                <w:b/>
                <w:bCs/>
                <w:sz w:val="22"/>
              </w:rPr>
            </w:pPr>
          </w:p>
          <w:p w14:paraId="1F83072E" w14:textId="77777777" w:rsidR="00101C77" w:rsidRDefault="00101C77">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14:paraId="00B741C3" w14:textId="77777777" w:rsidR="00101C77" w:rsidRDefault="00101C77">
            <w:pPr>
              <w:jc w:val="center"/>
              <w:rPr>
                <w:b/>
                <w:bCs/>
                <w:sz w:val="22"/>
              </w:rPr>
            </w:pPr>
          </w:p>
          <w:p w14:paraId="11628559" w14:textId="77777777" w:rsidR="00101C77" w:rsidRDefault="00101C77">
            <w:pPr>
              <w:jc w:val="center"/>
              <w:rPr>
                <w:b/>
                <w:bCs/>
                <w:sz w:val="22"/>
              </w:rPr>
            </w:pPr>
            <w:r>
              <w:rPr>
                <w:b/>
                <w:bCs/>
                <w:sz w:val="22"/>
              </w:rPr>
              <w:t>OTHER CRITERIA REQUIRING RESPONSE</w:t>
            </w:r>
          </w:p>
          <w:p w14:paraId="0BA260F5" w14:textId="77777777" w:rsidR="00101C77" w:rsidRDefault="00101C77">
            <w:pPr>
              <w:jc w:val="center"/>
              <w:rPr>
                <w:b/>
                <w:bCs/>
                <w:sz w:val="22"/>
              </w:rPr>
            </w:pPr>
          </w:p>
        </w:tc>
      </w:tr>
      <w:tr w:rsidR="00101C77" w14:paraId="62DBA9BA" w14:textId="77777777">
        <w:tc>
          <w:tcPr>
            <w:tcW w:w="2700" w:type="dxa"/>
            <w:tcBorders>
              <w:top w:val="double" w:sz="12" w:space="0" w:color="000000"/>
              <w:left w:val="double" w:sz="12" w:space="0" w:color="000000"/>
              <w:bottom w:val="single" w:sz="6" w:space="0" w:color="FFFFFF"/>
              <w:right w:val="single" w:sz="6" w:space="0" w:color="FFFFFF"/>
            </w:tcBorders>
          </w:tcPr>
          <w:p w14:paraId="7510D395" w14:textId="77777777" w:rsidR="00101C77" w:rsidRDefault="00101C77">
            <w:pPr>
              <w:jc w:val="center"/>
              <w:rPr>
                <w:b/>
                <w:sz w:val="22"/>
              </w:rPr>
            </w:pPr>
            <w:r>
              <w:rPr>
                <w:b/>
                <w:sz w:val="22"/>
              </w:rPr>
              <w:t>Special Education</w:t>
            </w:r>
          </w:p>
          <w:p w14:paraId="2191E89A" w14:textId="77777777" w:rsidR="00101C77" w:rsidRDefault="00101C77">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75951DF4" w14:textId="77777777" w:rsidR="00101C77" w:rsidRDefault="00101C77">
            <w:pPr>
              <w:rPr>
                <w:sz w:val="22"/>
              </w:rPr>
            </w:pPr>
            <w:bookmarkStart w:id="23" w:name="cseCritPartial"/>
            <w:r>
              <w:rPr>
                <w:sz w:val="22"/>
              </w:rPr>
              <w:t>CSE 6, CSE 13</w:t>
            </w:r>
            <w:bookmarkEnd w:id="23"/>
          </w:p>
          <w:p w14:paraId="74AB1AD0" w14:textId="77777777" w:rsidR="00101C77" w:rsidRDefault="00101C77">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6330A375" w14:textId="77777777" w:rsidR="00101C77" w:rsidRDefault="00101C77">
            <w:pPr>
              <w:pStyle w:val="Footer"/>
              <w:tabs>
                <w:tab w:val="clear" w:pos="4320"/>
                <w:tab w:val="clear" w:pos="8640"/>
              </w:tabs>
              <w:rPr>
                <w:sz w:val="22"/>
              </w:rPr>
            </w:pPr>
            <w:bookmarkStart w:id="24" w:name="cseCritNotImpl"/>
            <w:bookmarkEnd w:id="24"/>
          </w:p>
        </w:tc>
        <w:tc>
          <w:tcPr>
            <w:tcW w:w="2610" w:type="dxa"/>
            <w:tcBorders>
              <w:top w:val="double" w:sz="12" w:space="0" w:color="000000"/>
              <w:left w:val="single" w:sz="7" w:space="0" w:color="000000"/>
              <w:bottom w:val="single" w:sz="6" w:space="0" w:color="FFFFFF"/>
              <w:right w:val="double" w:sz="12" w:space="0" w:color="000000"/>
            </w:tcBorders>
          </w:tcPr>
          <w:p w14:paraId="5BFBB01F" w14:textId="77777777" w:rsidR="00101C77" w:rsidRDefault="00101C77">
            <w:pPr>
              <w:rPr>
                <w:sz w:val="22"/>
              </w:rPr>
            </w:pPr>
            <w:bookmarkStart w:id="25" w:name="cseCritOtherResponse"/>
            <w:bookmarkEnd w:id="25"/>
          </w:p>
          <w:p w14:paraId="61A06F53" w14:textId="77777777" w:rsidR="00101C77" w:rsidRDefault="00101C77">
            <w:pPr>
              <w:rPr>
                <w:sz w:val="22"/>
              </w:rPr>
            </w:pPr>
          </w:p>
        </w:tc>
      </w:tr>
      <w:tr w:rsidR="00101C77" w14:paraId="7691574E" w14:textId="77777777" w:rsidTr="00101C77">
        <w:tc>
          <w:tcPr>
            <w:tcW w:w="2700" w:type="dxa"/>
            <w:tcBorders>
              <w:top w:val="single" w:sz="7" w:space="0" w:color="000000"/>
              <w:left w:val="double" w:sz="12" w:space="0" w:color="000000"/>
              <w:bottom w:val="single" w:sz="7" w:space="0" w:color="000000"/>
              <w:right w:val="single" w:sz="6" w:space="0" w:color="FFFFFF"/>
            </w:tcBorders>
          </w:tcPr>
          <w:p w14:paraId="200B37F6" w14:textId="77777777" w:rsidR="00101C77" w:rsidRDefault="00101C77">
            <w:pPr>
              <w:jc w:val="center"/>
              <w:rPr>
                <w:b/>
                <w:sz w:val="22"/>
              </w:rPr>
            </w:pPr>
            <w:r>
              <w:rPr>
                <w:b/>
                <w:sz w:val="22"/>
              </w:rPr>
              <w:t>Civil Rights and Other General Education Requirements</w:t>
            </w:r>
          </w:p>
          <w:p w14:paraId="696EA7B7" w14:textId="77777777" w:rsidR="00101C77" w:rsidRDefault="00101C77">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5524FF08" w14:textId="77777777" w:rsidR="00101C77" w:rsidRDefault="00101C77">
            <w:pPr>
              <w:rPr>
                <w:sz w:val="22"/>
              </w:rPr>
            </w:pPr>
            <w:bookmarkStart w:id="26" w:name="ccrCritPartial"/>
            <w:r>
              <w:rPr>
                <w:sz w:val="22"/>
              </w:rPr>
              <w:t>CCR 17A</w:t>
            </w:r>
            <w:bookmarkEnd w:id="26"/>
          </w:p>
        </w:tc>
        <w:tc>
          <w:tcPr>
            <w:tcW w:w="2700" w:type="dxa"/>
            <w:tcBorders>
              <w:top w:val="single" w:sz="7" w:space="0" w:color="000000"/>
              <w:left w:val="single" w:sz="7" w:space="0" w:color="000000"/>
              <w:bottom w:val="single" w:sz="7" w:space="0" w:color="000000"/>
              <w:right w:val="double" w:sz="7" w:space="0" w:color="000000"/>
            </w:tcBorders>
          </w:tcPr>
          <w:p w14:paraId="0758B0CC" w14:textId="77777777" w:rsidR="00101C77" w:rsidRDefault="00101C77">
            <w:pPr>
              <w:rPr>
                <w:sz w:val="22"/>
              </w:rPr>
            </w:pPr>
            <w:bookmarkStart w:id="27" w:name="ccrCritNotImpl"/>
            <w:bookmarkEnd w:id="27"/>
          </w:p>
        </w:tc>
        <w:tc>
          <w:tcPr>
            <w:tcW w:w="2610" w:type="dxa"/>
            <w:tcBorders>
              <w:top w:val="single" w:sz="7" w:space="0" w:color="000000"/>
              <w:left w:val="single" w:sz="7" w:space="0" w:color="000000"/>
              <w:bottom w:val="single" w:sz="7" w:space="0" w:color="000000"/>
              <w:right w:val="double" w:sz="12" w:space="0" w:color="000000"/>
            </w:tcBorders>
          </w:tcPr>
          <w:p w14:paraId="7083423F" w14:textId="77777777" w:rsidR="00101C77" w:rsidRDefault="00101C77">
            <w:pPr>
              <w:rPr>
                <w:sz w:val="22"/>
              </w:rPr>
            </w:pPr>
            <w:bookmarkStart w:id="28" w:name="ccrCritOtherResponse"/>
            <w:bookmarkEnd w:id="28"/>
          </w:p>
        </w:tc>
      </w:tr>
      <w:tr w:rsidR="00101C77" w14:paraId="3F9D1EFE" w14:textId="77777777" w:rsidTr="00101C77">
        <w:tc>
          <w:tcPr>
            <w:tcW w:w="2700" w:type="dxa"/>
            <w:tcBorders>
              <w:top w:val="single" w:sz="7" w:space="0" w:color="000000"/>
              <w:left w:val="double" w:sz="12" w:space="0" w:color="000000"/>
              <w:bottom w:val="double" w:sz="12" w:space="0" w:color="000000"/>
              <w:right w:val="single" w:sz="6" w:space="0" w:color="FFFFFF"/>
            </w:tcBorders>
          </w:tcPr>
          <w:p w14:paraId="40CF453F" w14:textId="77777777" w:rsidR="00101C77" w:rsidRDefault="00101C77">
            <w:pPr>
              <w:jc w:val="center"/>
              <w:rPr>
                <w:b/>
                <w:sz w:val="22"/>
              </w:rPr>
            </w:pPr>
            <w:r>
              <w:rPr>
                <w:b/>
                <w:sz w:val="22"/>
              </w:rPr>
              <w:t>Approved Public Day School Standards</w:t>
            </w:r>
          </w:p>
          <w:p w14:paraId="6AA049BE" w14:textId="77777777" w:rsidR="00101C77" w:rsidRDefault="00101C77">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2239DF48" w14:textId="77777777" w:rsidR="00101C77" w:rsidRDefault="00101C77">
            <w:pPr>
              <w:rPr>
                <w:sz w:val="22"/>
              </w:rPr>
            </w:pPr>
            <w:bookmarkStart w:id="29" w:name="apdCritPartial"/>
            <w:r>
              <w:rPr>
                <w:sz w:val="22"/>
              </w:rPr>
              <w:t>APD 4.2, APD 8.8, APD 9.1(a), APD 9.4, APD 12.2(a)</w:t>
            </w:r>
            <w:bookmarkEnd w:id="29"/>
          </w:p>
        </w:tc>
        <w:tc>
          <w:tcPr>
            <w:tcW w:w="2700" w:type="dxa"/>
            <w:tcBorders>
              <w:top w:val="single" w:sz="7" w:space="0" w:color="000000"/>
              <w:left w:val="single" w:sz="7" w:space="0" w:color="000000"/>
              <w:bottom w:val="double" w:sz="12" w:space="0" w:color="000000"/>
              <w:right w:val="double" w:sz="7" w:space="0" w:color="000000"/>
            </w:tcBorders>
          </w:tcPr>
          <w:p w14:paraId="21379E28" w14:textId="77777777" w:rsidR="00101C77" w:rsidRDefault="00101C77">
            <w:pPr>
              <w:rPr>
                <w:sz w:val="22"/>
              </w:rPr>
            </w:pPr>
            <w:bookmarkStart w:id="30" w:name="apdCritNotImpl"/>
            <w:bookmarkEnd w:id="30"/>
          </w:p>
        </w:tc>
        <w:tc>
          <w:tcPr>
            <w:tcW w:w="2610" w:type="dxa"/>
            <w:tcBorders>
              <w:top w:val="single" w:sz="7" w:space="0" w:color="000000"/>
              <w:left w:val="single" w:sz="7" w:space="0" w:color="000000"/>
              <w:bottom w:val="double" w:sz="12" w:space="0" w:color="000000"/>
              <w:right w:val="double" w:sz="12" w:space="0" w:color="000000"/>
            </w:tcBorders>
          </w:tcPr>
          <w:p w14:paraId="6DBB2591" w14:textId="77777777" w:rsidR="00101C77" w:rsidRDefault="00101C77">
            <w:pPr>
              <w:rPr>
                <w:sz w:val="22"/>
              </w:rPr>
            </w:pPr>
            <w:bookmarkStart w:id="31" w:name="apdCritOtherResponse"/>
            <w:bookmarkEnd w:id="31"/>
          </w:p>
        </w:tc>
      </w:tr>
    </w:tbl>
    <w:p w14:paraId="09BABEBC" w14:textId="77777777" w:rsidR="00101C77" w:rsidRDefault="00101C77">
      <w:pPr>
        <w:tabs>
          <w:tab w:val="right" w:pos="9360"/>
        </w:tabs>
        <w:rPr>
          <w:b/>
          <w:sz w:val="22"/>
        </w:rPr>
      </w:pPr>
    </w:p>
    <w:p w14:paraId="5C33D836" w14:textId="77777777" w:rsidR="00101C77" w:rsidRDefault="00101C77">
      <w:pPr>
        <w:jc w:val="center"/>
        <w:rPr>
          <w:b/>
          <w:bCs/>
        </w:rPr>
      </w:pPr>
    </w:p>
    <w:p w14:paraId="4BFA6602" w14:textId="77777777" w:rsidR="00101C77" w:rsidRDefault="00101C77">
      <w:pPr>
        <w:jc w:val="center"/>
        <w:rPr>
          <w:b/>
          <w:bCs/>
        </w:rPr>
      </w:pPr>
    </w:p>
    <w:p w14:paraId="60284520" w14:textId="77777777" w:rsidR="00101C77" w:rsidRDefault="00101C77">
      <w:pPr>
        <w:jc w:val="center"/>
        <w:rPr>
          <w:b/>
          <w:bCs/>
        </w:rPr>
      </w:pPr>
    </w:p>
    <w:p w14:paraId="03F0B3C5" w14:textId="77777777" w:rsidR="00101C77" w:rsidRDefault="00101C77">
      <w:pPr>
        <w:jc w:val="center"/>
        <w:rPr>
          <w:b/>
          <w:bCs/>
        </w:rPr>
      </w:pPr>
      <w:r>
        <w:rPr>
          <w:b/>
          <w:bCs/>
        </w:rPr>
        <w:t>NOTE THAT ALL OTHER CRITERIA REVIEWED BY THE DEPARTMENT THAT ARE NOT MENTIONED ABOVE HAVE RECEIVED AN “IMPLEMENTED” OR “NOT APPLICABLE” RATING.</w:t>
      </w:r>
    </w:p>
    <w:p w14:paraId="442D498F" w14:textId="77777777" w:rsidR="00101C77" w:rsidRDefault="00101C77">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01C77" w14:paraId="56B4DC9D" w14:textId="77777777">
        <w:trPr>
          <w:cantSplit/>
        </w:trPr>
        <w:tc>
          <w:tcPr>
            <w:tcW w:w="9090" w:type="dxa"/>
            <w:gridSpan w:val="2"/>
            <w:tcBorders>
              <w:top w:val="nil"/>
              <w:left w:val="nil"/>
              <w:bottom w:val="nil"/>
              <w:right w:val="nil"/>
            </w:tcBorders>
          </w:tcPr>
          <w:p w14:paraId="186BC73F" w14:textId="77777777" w:rsidR="00101C77" w:rsidRDefault="00101C7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14:paraId="79C77C9F" w14:textId="77777777" w:rsidR="00101C77" w:rsidRDefault="00101C77">
            <w:pPr>
              <w:pStyle w:val="Heading1"/>
              <w:rPr>
                <w:b/>
                <w:sz w:val="22"/>
              </w:rPr>
            </w:pPr>
            <w:r>
              <w:rPr>
                <w:b/>
                <w:sz w:val="22"/>
              </w:rPr>
              <w:t xml:space="preserve">DEFINITION OF </w:t>
            </w:r>
            <w:bookmarkEnd w:id="32"/>
            <w:r>
              <w:rPr>
                <w:b/>
                <w:sz w:val="22"/>
              </w:rPr>
              <w:t>COMPLIANCE RATINGS</w:t>
            </w:r>
          </w:p>
          <w:p w14:paraId="7504DD90" w14:textId="77777777" w:rsidR="00101C77" w:rsidRDefault="00101C77">
            <w:pPr>
              <w:jc w:val="center"/>
              <w:rPr>
                <w:b/>
                <w:sz w:val="22"/>
              </w:rPr>
            </w:pPr>
            <w:r>
              <w:rPr>
                <w:b/>
                <w:sz w:val="22"/>
              </w:rPr>
              <w:fldChar w:fldCharType="begin"/>
            </w:r>
            <w:r>
              <w:rPr>
                <w:b/>
                <w:sz w:val="22"/>
              </w:rPr>
              <w:instrText xml:space="preserve">tc \l1 </w:instrText>
            </w:r>
            <w:bookmarkStart w:id="33" w:name="_Toc256000003"/>
            <w:r>
              <w:rPr>
                <w:b/>
                <w:sz w:val="22"/>
              </w:rPr>
              <w:instrText>"</w:instrText>
            </w:r>
            <w:bookmarkStart w:id="34" w:name="_Toc248300143"/>
            <w:r>
              <w:rPr>
                <w:b/>
                <w:sz w:val="22"/>
              </w:rPr>
              <w:instrText>DEFINITION OF COMPLIANCE RATINGS</w:instrText>
            </w:r>
            <w:bookmarkEnd w:id="33"/>
            <w:bookmarkEnd w:id="34"/>
            <w:r>
              <w:rPr>
                <w:b/>
                <w:sz w:val="22"/>
              </w:rPr>
              <w:fldChar w:fldCharType="end"/>
            </w:r>
          </w:p>
        </w:tc>
      </w:tr>
      <w:tr w:rsidR="00101C77" w14:paraId="1F92D6B3" w14:textId="77777777">
        <w:trPr>
          <w:trHeight w:val="791"/>
        </w:trPr>
        <w:tc>
          <w:tcPr>
            <w:tcW w:w="9090" w:type="dxa"/>
            <w:gridSpan w:val="2"/>
            <w:tcBorders>
              <w:top w:val="nil"/>
              <w:left w:val="nil"/>
              <w:bottom w:val="nil"/>
              <w:right w:val="nil"/>
            </w:tcBorders>
          </w:tcPr>
          <w:p w14:paraId="73806440" w14:textId="77777777" w:rsidR="00101C77" w:rsidRDefault="00101C77">
            <w:pPr>
              <w:jc w:val="both"/>
              <w:rPr>
                <w:sz w:val="22"/>
              </w:rPr>
            </w:pPr>
          </w:p>
        </w:tc>
      </w:tr>
      <w:tr w:rsidR="00101C77" w14:paraId="0794807C" w14:textId="77777777">
        <w:tc>
          <w:tcPr>
            <w:tcW w:w="3888" w:type="dxa"/>
            <w:tcBorders>
              <w:top w:val="nil"/>
              <w:left w:val="nil"/>
              <w:bottom w:val="nil"/>
              <w:right w:val="nil"/>
            </w:tcBorders>
          </w:tcPr>
          <w:p w14:paraId="5F4356C9" w14:textId="77777777" w:rsidR="00101C77" w:rsidRDefault="00101C77">
            <w:pPr>
              <w:pStyle w:val="BodyText"/>
              <w:tabs>
                <w:tab w:val="clear" w:pos="-1440"/>
              </w:tabs>
              <w:jc w:val="both"/>
              <w:rPr>
                <w:b/>
              </w:rPr>
            </w:pPr>
          </w:p>
        </w:tc>
        <w:tc>
          <w:tcPr>
            <w:tcW w:w="5202" w:type="dxa"/>
            <w:tcBorders>
              <w:top w:val="nil"/>
              <w:left w:val="nil"/>
              <w:bottom w:val="nil"/>
              <w:right w:val="nil"/>
            </w:tcBorders>
          </w:tcPr>
          <w:p w14:paraId="35653AFB" w14:textId="77777777" w:rsidR="00101C77" w:rsidRDefault="00101C77">
            <w:pPr>
              <w:pStyle w:val="BodyText"/>
              <w:tabs>
                <w:tab w:val="clear" w:pos="-1440"/>
              </w:tabs>
            </w:pPr>
          </w:p>
        </w:tc>
      </w:tr>
      <w:tr w:rsidR="00101C77" w14:paraId="30BC690D" w14:textId="77777777">
        <w:trPr>
          <w:trHeight w:val="771"/>
        </w:trPr>
        <w:tc>
          <w:tcPr>
            <w:tcW w:w="9090" w:type="dxa"/>
            <w:gridSpan w:val="2"/>
            <w:tcBorders>
              <w:top w:val="nil"/>
              <w:left w:val="nil"/>
              <w:bottom w:val="nil"/>
              <w:right w:val="nil"/>
            </w:tcBorders>
          </w:tcPr>
          <w:p w14:paraId="6711CB98" w14:textId="77777777" w:rsidR="00101C77" w:rsidRDefault="00101C77" w:rsidP="00101C77">
            <w:pPr>
              <w:pStyle w:val="TOC8"/>
            </w:pPr>
          </w:p>
        </w:tc>
      </w:tr>
      <w:tr w:rsidR="00101C77" w14:paraId="61096C39" w14:textId="77777777">
        <w:tc>
          <w:tcPr>
            <w:tcW w:w="3888" w:type="dxa"/>
            <w:tcBorders>
              <w:top w:val="nil"/>
              <w:left w:val="nil"/>
              <w:bottom w:val="nil"/>
              <w:right w:val="nil"/>
            </w:tcBorders>
          </w:tcPr>
          <w:p w14:paraId="4716E19A" w14:textId="77777777" w:rsidR="00101C77" w:rsidRDefault="00101C77">
            <w:pPr>
              <w:pStyle w:val="BodyText"/>
              <w:tabs>
                <w:tab w:val="clear" w:pos="-1440"/>
              </w:tabs>
              <w:jc w:val="both"/>
              <w:rPr>
                <w:b/>
              </w:rPr>
            </w:pPr>
            <w:r>
              <w:rPr>
                <w:b/>
              </w:rPr>
              <w:t>Implemented</w:t>
            </w:r>
          </w:p>
        </w:tc>
        <w:tc>
          <w:tcPr>
            <w:tcW w:w="5202" w:type="dxa"/>
            <w:tcBorders>
              <w:top w:val="nil"/>
              <w:left w:val="nil"/>
              <w:bottom w:val="nil"/>
              <w:right w:val="nil"/>
            </w:tcBorders>
          </w:tcPr>
          <w:p w14:paraId="53D9AE88" w14:textId="77777777" w:rsidR="00101C77" w:rsidRDefault="00101C77">
            <w:pPr>
              <w:pStyle w:val="BodyText"/>
              <w:tabs>
                <w:tab w:val="clear" w:pos="-1440"/>
              </w:tabs>
            </w:pPr>
            <w:r>
              <w:t>The requirement is substantially met in all important aspects.</w:t>
            </w:r>
          </w:p>
        </w:tc>
      </w:tr>
      <w:tr w:rsidR="00101C77" w14:paraId="5B6D43AA" w14:textId="77777777" w:rsidTr="00101C77">
        <w:trPr>
          <w:trHeight w:val="828"/>
        </w:trPr>
        <w:tc>
          <w:tcPr>
            <w:tcW w:w="9090" w:type="dxa"/>
            <w:gridSpan w:val="2"/>
            <w:tcBorders>
              <w:top w:val="nil"/>
              <w:left w:val="nil"/>
              <w:bottom w:val="nil"/>
              <w:right w:val="nil"/>
            </w:tcBorders>
          </w:tcPr>
          <w:p w14:paraId="4189B839" w14:textId="77777777" w:rsidR="00101C77" w:rsidRDefault="00101C77">
            <w:pPr>
              <w:rPr>
                <w:sz w:val="22"/>
              </w:rPr>
            </w:pPr>
          </w:p>
        </w:tc>
      </w:tr>
      <w:tr w:rsidR="00101C77" w14:paraId="27528D99" w14:textId="77777777">
        <w:tc>
          <w:tcPr>
            <w:tcW w:w="3888" w:type="dxa"/>
            <w:tcBorders>
              <w:top w:val="nil"/>
              <w:left w:val="nil"/>
              <w:bottom w:val="nil"/>
              <w:right w:val="nil"/>
            </w:tcBorders>
          </w:tcPr>
          <w:p w14:paraId="09C9AC40" w14:textId="77777777" w:rsidR="00101C77" w:rsidRDefault="00101C77">
            <w:pPr>
              <w:pStyle w:val="BodyText"/>
              <w:tabs>
                <w:tab w:val="clear" w:pos="-1440"/>
              </w:tabs>
              <w:jc w:val="both"/>
              <w:rPr>
                <w:b/>
              </w:rPr>
            </w:pPr>
            <w:r>
              <w:rPr>
                <w:b/>
              </w:rPr>
              <w:t>Not Implemented</w:t>
            </w:r>
          </w:p>
        </w:tc>
        <w:tc>
          <w:tcPr>
            <w:tcW w:w="5202" w:type="dxa"/>
            <w:tcBorders>
              <w:top w:val="nil"/>
              <w:left w:val="nil"/>
              <w:bottom w:val="nil"/>
              <w:right w:val="nil"/>
            </w:tcBorders>
          </w:tcPr>
          <w:p w14:paraId="18E1BE69" w14:textId="77777777" w:rsidR="00101C77" w:rsidRDefault="00101C77">
            <w:pPr>
              <w:pStyle w:val="BodyText"/>
              <w:tabs>
                <w:tab w:val="clear" w:pos="-1440"/>
              </w:tabs>
            </w:pPr>
            <w:r>
              <w:t>The requirement is totally or substantially not met.</w:t>
            </w:r>
          </w:p>
        </w:tc>
      </w:tr>
      <w:tr w:rsidR="00101C77" w14:paraId="4B0EA6BA" w14:textId="77777777">
        <w:trPr>
          <w:trHeight w:val="771"/>
        </w:trPr>
        <w:tc>
          <w:tcPr>
            <w:tcW w:w="9090" w:type="dxa"/>
            <w:gridSpan w:val="2"/>
            <w:tcBorders>
              <w:top w:val="nil"/>
              <w:left w:val="nil"/>
              <w:bottom w:val="nil"/>
              <w:right w:val="nil"/>
            </w:tcBorders>
          </w:tcPr>
          <w:p w14:paraId="250EFD0D" w14:textId="77777777" w:rsidR="00101C77" w:rsidRDefault="00101C77">
            <w:pPr>
              <w:rPr>
                <w:sz w:val="22"/>
              </w:rPr>
            </w:pPr>
          </w:p>
        </w:tc>
      </w:tr>
      <w:tr w:rsidR="00101C77" w14:paraId="23F93F44" w14:textId="77777777">
        <w:tc>
          <w:tcPr>
            <w:tcW w:w="3888" w:type="dxa"/>
            <w:tcBorders>
              <w:top w:val="nil"/>
              <w:left w:val="nil"/>
              <w:bottom w:val="nil"/>
              <w:right w:val="nil"/>
            </w:tcBorders>
          </w:tcPr>
          <w:p w14:paraId="0C1F0098" w14:textId="77777777" w:rsidR="00101C77" w:rsidRDefault="00101C7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C668496" w14:textId="77777777" w:rsidR="00101C77" w:rsidRDefault="00101C77">
            <w:pPr>
              <w:pStyle w:val="BodyText"/>
              <w:tabs>
                <w:tab w:val="clear" w:pos="-1440"/>
              </w:tabs>
            </w:pPr>
            <w:r>
              <w:t>The requirement does not apply to the collaborative.</w:t>
            </w:r>
          </w:p>
        </w:tc>
      </w:tr>
    </w:tbl>
    <w:p w14:paraId="2BFCE633" w14:textId="77777777" w:rsidR="00101C77" w:rsidRDefault="00101C77" w:rsidP="00101C77">
      <w:pPr>
        <w:pStyle w:val="TOC8"/>
      </w:pPr>
    </w:p>
    <w:p w14:paraId="20180BD8" w14:textId="77777777" w:rsidR="00101C77" w:rsidRDefault="00101C77">
      <w:pPr>
        <w:rPr>
          <w:sz w:val="22"/>
        </w:rPr>
      </w:pPr>
    </w:p>
    <w:p w14:paraId="558B24B9" w14:textId="77777777" w:rsidR="00101C77" w:rsidRDefault="00101C77">
      <w:pPr>
        <w:rPr>
          <w:sz w:val="22"/>
          <w:szCs w:val="22"/>
        </w:rPr>
      </w:pPr>
    </w:p>
    <w:p w14:paraId="560CC371" w14:textId="77777777" w:rsidR="00101C77" w:rsidRDefault="00101C77">
      <w:pPr>
        <w:rPr>
          <w:sz w:val="22"/>
        </w:rPr>
      </w:pPr>
    </w:p>
    <w:p w14:paraId="42B2B804" w14:textId="77777777" w:rsidR="00101C77" w:rsidRDefault="00101C77">
      <w:pPr>
        <w:pStyle w:val="BodyText"/>
        <w:tabs>
          <w:tab w:val="clear" w:pos="-1440"/>
        </w:tabs>
        <w:ind w:left="-360" w:right="-450"/>
        <w:jc w:val="center"/>
      </w:pPr>
    </w:p>
    <w:p w14:paraId="5D4A55DB" w14:textId="77777777" w:rsidR="00101C77" w:rsidRDefault="00101C77">
      <w:pPr>
        <w:pStyle w:val="BodyText"/>
        <w:tabs>
          <w:tab w:val="clear" w:pos="-1440"/>
        </w:tabs>
        <w:ind w:left="-360" w:right="-450"/>
        <w:jc w:val="center"/>
        <w:sectPr w:rsidR="00101C77" w:rsidSect="00101C77">
          <w:footerReference w:type="default" r:id="rId17"/>
          <w:type w:val="continuous"/>
          <w:pgSz w:w="12240" w:h="15840" w:code="1"/>
          <w:pgMar w:top="1440" w:right="1440" w:bottom="1440" w:left="1440" w:header="720" w:footer="720" w:gutter="0"/>
          <w:cols w:space="720"/>
          <w:formProt w:val="0"/>
          <w:titlePg/>
        </w:sectPr>
      </w:pPr>
      <w:r>
        <w:br w:type="page"/>
      </w:r>
    </w:p>
    <w:p w14:paraId="07CC9BB0" w14:textId="77777777" w:rsidR="00101C77" w:rsidRPr="00C20B4B" w:rsidRDefault="00101C77">
      <w:pPr>
        <w:pStyle w:val="BodyText"/>
        <w:tabs>
          <w:tab w:val="clear" w:pos="-1440"/>
        </w:tabs>
        <w:ind w:left="-360" w:right="-450"/>
        <w:jc w:val="center"/>
        <w:rPr>
          <w:b/>
          <w:bCs/>
          <w:sz w:val="32"/>
          <w:szCs w:val="32"/>
        </w:rPr>
      </w:pPr>
      <w:bookmarkStart w:id="37" w:name="orgName2"/>
      <w:bookmarkEnd w:id="37"/>
    </w:p>
    <w:p w14:paraId="4F7D5C58" w14:textId="77777777" w:rsidR="00101C77" w:rsidRDefault="00101C77">
      <w:pPr>
        <w:rPr>
          <w:sz w:val="22"/>
        </w:rPr>
      </w:pPr>
    </w:p>
    <w:p w14:paraId="174C78A8" w14:textId="77777777" w:rsidR="00101C77" w:rsidRDefault="00101C77">
      <w:pPr>
        <w:rPr>
          <w:sz w:val="22"/>
        </w:rPr>
      </w:pPr>
    </w:p>
    <w:p w14:paraId="6BBD92F4" w14:textId="77777777" w:rsidR="00101C77" w:rsidRDefault="00101C77">
      <w:pPr>
        <w:rPr>
          <w:sz w:val="22"/>
        </w:rPr>
      </w:pPr>
    </w:p>
    <w:p w14:paraId="62BB973F" w14:textId="77777777" w:rsidR="00101C77" w:rsidRDefault="00101C77">
      <w:pPr>
        <w:rPr>
          <w:sz w:val="22"/>
        </w:rPr>
      </w:pPr>
    </w:p>
    <w:p w14:paraId="51A6286C" w14:textId="77777777" w:rsidR="00101C77" w:rsidRDefault="00101C77">
      <w:pPr>
        <w:rPr>
          <w:sz w:val="22"/>
        </w:rPr>
      </w:pPr>
    </w:p>
    <w:p w14:paraId="6E699D95" w14:textId="77777777" w:rsidR="00101C77" w:rsidRDefault="00101C77">
      <w:pPr>
        <w:rPr>
          <w:sz w:val="22"/>
        </w:rPr>
      </w:pPr>
    </w:p>
    <w:p w14:paraId="64CF61FA" w14:textId="77777777" w:rsidR="00101C77" w:rsidRDefault="00101C77">
      <w:pPr>
        <w:rPr>
          <w:sz w:val="22"/>
        </w:rPr>
      </w:pPr>
    </w:p>
    <w:p w14:paraId="02EE8F9D" w14:textId="77777777" w:rsidR="00101C77" w:rsidRDefault="00101C77">
      <w:pPr>
        <w:rPr>
          <w:sz w:val="22"/>
        </w:rPr>
      </w:pPr>
    </w:p>
    <w:p w14:paraId="15081AB5" w14:textId="77777777" w:rsidR="00101C77" w:rsidRDefault="00101C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01C77" w14:paraId="5B2C280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2F54CB9" w14:textId="77777777" w:rsidR="00101C77" w:rsidRDefault="00101C77">
            <w:pPr>
              <w:spacing w:line="201" w:lineRule="exact"/>
              <w:rPr>
                <w:sz w:val="22"/>
              </w:rPr>
            </w:pPr>
          </w:p>
          <w:p w14:paraId="478D442D" w14:textId="77777777" w:rsidR="00101C77" w:rsidRDefault="00101C77">
            <w:pPr>
              <w:pStyle w:val="Heading1"/>
              <w:rPr>
                <w:sz w:val="22"/>
              </w:rPr>
            </w:pPr>
          </w:p>
          <w:p w14:paraId="117D4CA4" w14:textId="77777777" w:rsidR="00101C77" w:rsidRDefault="00101C77"/>
          <w:p w14:paraId="0EF1DE56" w14:textId="77777777" w:rsidR="00101C77" w:rsidRDefault="00101C77"/>
          <w:p w14:paraId="6FEB49E7" w14:textId="77777777" w:rsidR="00101C77" w:rsidRDefault="00101C77">
            <w:pPr>
              <w:jc w:val="center"/>
              <w:rPr>
                <w:b/>
                <w:bCs/>
              </w:rPr>
            </w:pPr>
          </w:p>
          <w:p w14:paraId="307F19C1" w14:textId="77777777" w:rsidR="00101C77" w:rsidRDefault="00101C77">
            <w:pPr>
              <w:jc w:val="center"/>
              <w:rPr>
                <w:b/>
                <w:bCs/>
                <w:sz w:val="36"/>
              </w:rPr>
            </w:pPr>
            <w:r>
              <w:rPr>
                <w:b/>
                <w:bCs/>
                <w:sz w:val="36"/>
              </w:rPr>
              <w:t xml:space="preserve">SPECIAL EDUCATION </w:t>
            </w:r>
          </w:p>
          <w:p w14:paraId="170BDE41" w14:textId="77777777" w:rsidR="00101C77" w:rsidRDefault="00101C77">
            <w:pPr>
              <w:jc w:val="center"/>
              <w:rPr>
                <w:b/>
                <w:bCs/>
                <w:sz w:val="36"/>
              </w:rPr>
            </w:pPr>
          </w:p>
          <w:p w14:paraId="3D5A0E9F" w14:textId="77777777" w:rsidR="00101C77" w:rsidRDefault="00101C77">
            <w:pPr>
              <w:jc w:val="center"/>
              <w:rPr>
                <w:b/>
                <w:bCs/>
                <w:sz w:val="36"/>
              </w:rPr>
            </w:pPr>
            <w:r>
              <w:rPr>
                <w:b/>
                <w:bCs/>
                <w:sz w:val="36"/>
              </w:rPr>
              <w:t xml:space="preserve">LEGAL STANDARDS, </w:t>
            </w:r>
          </w:p>
          <w:p w14:paraId="42EFCDA4" w14:textId="77777777" w:rsidR="00101C77" w:rsidRDefault="00101C77">
            <w:pPr>
              <w:jc w:val="center"/>
              <w:rPr>
                <w:b/>
                <w:bCs/>
                <w:sz w:val="36"/>
              </w:rPr>
            </w:pPr>
            <w:r>
              <w:rPr>
                <w:b/>
                <w:bCs/>
                <w:sz w:val="36"/>
              </w:rPr>
              <w:t xml:space="preserve">COMPLIANCE RATINGS AND </w:t>
            </w:r>
          </w:p>
          <w:p w14:paraId="04B0EB4B" w14:textId="77777777" w:rsidR="00101C77" w:rsidRDefault="00101C77">
            <w:pPr>
              <w:jc w:val="center"/>
              <w:rPr>
                <w:b/>
                <w:bCs/>
                <w:sz w:val="22"/>
              </w:rPr>
            </w:pPr>
            <w:bookmarkStart w:id="38" w:name="SEMANTIC1"/>
            <w:r>
              <w:rPr>
                <w:b/>
                <w:bCs/>
                <w:sz w:val="36"/>
              </w:rPr>
              <w:t>FINDINGS</w:t>
            </w:r>
            <w:bookmarkEnd w:id="38"/>
          </w:p>
          <w:p w14:paraId="123F4024" w14:textId="77777777" w:rsidR="00101C77" w:rsidRDefault="00101C77" w:rsidP="00101C77">
            <w:pPr>
              <w:pStyle w:val="TOC1"/>
            </w:pPr>
            <w:r>
              <w:fldChar w:fldCharType="begin"/>
            </w:r>
            <w:r>
              <w:instrText xml:space="preserve"> TC </w:instrText>
            </w:r>
            <w:bookmarkStart w:id="39" w:name="_Toc256000004"/>
            <w:r>
              <w:instrText>"</w:instrText>
            </w:r>
            <w:bookmarkStart w:id="40" w:name="_Toc248300144"/>
            <w:r>
              <w:instrText>LEGAL STANDARDS, COMPLIANCE RATINGS AND FINDINGS:</w:instrText>
            </w:r>
            <w:bookmarkEnd w:id="40"/>
            <w:r>
              <w:instrText>"</w:instrText>
            </w:r>
            <w:bookmarkEnd w:id="39"/>
            <w:r>
              <w:instrText xml:space="preserve"> \f C \l "1" </w:instrText>
            </w:r>
            <w:r>
              <w:fldChar w:fldCharType="end"/>
            </w:r>
          </w:p>
          <w:p w14:paraId="1F8C58C8" w14:textId="77777777" w:rsidR="00101C77" w:rsidRDefault="00101C77">
            <w:pPr>
              <w:spacing w:after="58"/>
              <w:rPr>
                <w:sz w:val="22"/>
              </w:rPr>
            </w:pPr>
            <w:r>
              <w:rPr>
                <w:b/>
                <w:bCs/>
                <w:sz w:val="24"/>
              </w:rPr>
              <w:fldChar w:fldCharType="begin"/>
            </w:r>
            <w:r>
              <w:rPr>
                <w:b/>
                <w:bCs/>
                <w:sz w:val="24"/>
              </w:rPr>
              <w:instrText xml:space="preserve"> TC </w:instrText>
            </w:r>
            <w:bookmarkStart w:id="41" w:name="_Toc256000005"/>
            <w:r>
              <w:rPr>
                <w:b/>
                <w:bCs/>
                <w:sz w:val="24"/>
              </w:rPr>
              <w:instrText>"</w:instrText>
            </w:r>
            <w:bookmarkStart w:id="42" w:name="_Toc248300145"/>
            <w:r>
              <w:rPr>
                <w:b/>
                <w:bCs/>
                <w:sz w:val="24"/>
              </w:rPr>
              <w:instrText>SPECIAL EDUCATION</w:instrText>
            </w:r>
            <w:bookmarkEnd w:id="42"/>
            <w:r>
              <w:rPr>
                <w:b/>
                <w:bCs/>
                <w:sz w:val="24"/>
              </w:rPr>
              <w:instrText>"</w:instrText>
            </w:r>
            <w:bookmarkEnd w:id="41"/>
            <w:r>
              <w:rPr>
                <w:b/>
                <w:bCs/>
                <w:sz w:val="24"/>
              </w:rPr>
              <w:instrText xml:space="preserve"> \f C \l "2" </w:instrText>
            </w:r>
            <w:r>
              <w:rPr>
                <w:b/>
                <w:bCs/>
                <w:sz w:val="24"/>
              </w:rPr>
              <w:fldChar w:fldCharType="end"/>
            </w:r>
          </w:p>
          <w:p w14:paraId="6636B0DE" w14:textId="77777777" w:rsidR="00101C77" w:rsidRDefault="00101C77">
            <w:pPr>
              <w:spacing w:after="58"/>
              <w:rPr>
                <w:sz w:val="22"/>
              </w:rPr>
            </w:pPr>
          </w:p>
        </w:tc>
      </w:tr>
    </w:tbl>
    <w:p w14:paraId="4808D6FB" w14:textId="77777777" w:rsidR="00101C77" w:rsidRDefault="00101C77">
      <w:pPr>
        <w:rPr>
          <w:sz w:val="22"/>
        </w:rPr>
      </w:pPr>
    </w:p>
    <w:tbl>
      <w:tblPr>
        <w:tblW w:w="0" w:type="auto"/>
        <w:tblLayout w:type="fixed"/>
        <w:tblLook w:val="04A0" w:firstRow="1" w:lastRow="0" w:firstColumn="1" w:lastColumn="0" w:noHBand="0" w:noVBand="1"/>
      </w:tblPr>
      <w:tblGrid>
        <w:gridCol w:w="108"/>
        <w:gridCol w:w="1422"/>
        <w:gridCol w:w="108"/>
        <w:gridCol w:w="3870"/>
        <w:gridCol w:w="2880"/>
        <w:gridCol w:w="882"/>
        <w:gridCol w:w="108"/>
      </w:tblGrid>
      <w:tr w:rsidR="00101C77" w14:paraId="49964843" w14:textId="77777777" w:rsidTr="00101C77">
        <w:trPr>
          <w:gridAfter w:val="1"/>
          <w:wAfter w:w="108" w:type="dxa"/>
        </w:trPr>
        <w:tc>
          <w:tcPr>
            <w:tcW w:w="1530" w:type="dxa"/>
            <w:gridSpan w:val="2"/>
          </w:tcPr>
          <w:p w14:paraId="162C42BD" w14:textId="77777777" w:rsidR="00101C77" w:rsidRDefault="00101C77">
            <w:pPr>
              <w:spacing w:after="58"/>
              <w:jc w:val="center"/>
            </w:pPr>
            <w:r>
              <w:br w:type="page"/>
            </w:r>
          </w:p>
          <w:p w14:paraId="3B09012F" w14:textId="77777777" w:rsidR="00101C77" w:rsidRDefault="00101C77">
            <w:pPr>
              <w:spacing w:after="58"/>
              <w:jc w:val="center"/>
            </w:pPr>
          </w:p>
          <w:p w14:paraId="637F4E93" w14:textId="77777777" w:rsidR="00101C77" w:rsidRDefault="00101C77">
            <w:pPr>
              <w:spacing w:after="58"/>
              <w:jc w:val="center"/>
            </w:pPr>
          </w:p>
          <w:p w14:paraId="25F649D3" w14:textId="77777777" w:rsidR="00101C77" w:rsidRDefault="00101C77">
            <w:pPr>
              <w:spacing w:after="58"/>
              <w:jc w:val="center"/>
            </w:pPr>
          </w:p>
          <w:p w14:paraId="747AF71F" w14:textId="77777777" w:rsidR="00101C77" w:rsidRDefault="00101C77">
            <w:pPr>
              <w:spacing w:after="58"/>
              <w:jc w:val="center"/>
            </w:pPr>
          </w:p>
          <w:p w14:paraId="2C674771" w14:textId="77777777" w:rsidR="00101C77" w:rsidRDefault="00101C77">
            <w:pPr>
              <w:spacing w:after="58"/>
              <w:jc w:val="center"/>
            </w:pPr>
          </w:p>
          <w:p w14:paraId="112C722D" w14:textId="77777777" w:rsidR="00101C77" w:rsidRDefault="00101C77">
            <w:pPr>
              <w:spacing w:after="58"/>
              <w:jc w:val="center"/>
            </w:pPr>
          </w:p>
          <w:p w14:paraId="7124DDB2" w14:textId="77777777" w:rsidR="00101C77" w:rsidRDefault="00101C77">
            <w:pPr>
              <w:spacing w:after="58"/>
              <w:jc w:val="center"/>
            </w:pPr>
          </w:p>
          <w:p w14:paraId="2E59DC18" w14:textId="77777777" w:rsidR="00101C77" w:rsidRDefault="00101C77">
            <w:pPr>
              <w:spacing w:after="58"/>
              <w:jc w:val="center"/>
            </w:pPr>
          </w:p>
          <w:p w14:paraId="485D43E2" w14:textId="77777777" w:rsidR="00101C77" w:rsidRDefault="00101C77">
            <w:pPr>
              <w:spacing w:after="58"/>
              <w:jc w:val="center"/>
            </w:pPr>
          </w:p>
          <w:p w14:paraId="3D0213A9" w14:textId="77777777" w:rsidR="00101C77" w:rsidRDefault="00101C77">
            <w:pPr>
              <w:spacing w:after="58"/>
              <w:jc w:val="center"/>
            </w:pPr>
          </w:p>
          <w:p w14:paraId="13B91D14" w14:textId="77777777" w:rsidR="00101C77" w:rsidRDefault="00101C77">
            <w:pPr>
              <w:spacing w:after="58"/>
              <w:jc w:val="center"/>
            </w:pPr>
          </w:p>
          <w:p w14:paraId="3F9D4435" w14:textId="77777777" w:rsidR="00101C77" w:rsidRDefault="00101C77">
            <w:pPr>
              <w:spacing w:after="58"/>
              <w:jc w:val="center"/>
            </w:pPr>
          </w:p>
          <w:p w14:paraId="0F4E8B16" w14:textId="77777777" w:rsidR="00101C77" w:rsidRDefault="00101C77">
            <w:pPr>
              <w:spacing w:after="58"/>
              <w:jc w:val="center"/>
            </w:pPr>
          </w:p>
          <w:p w14:paraId="533A78B3" w14:textId="77777777" w:rsidR="00101C77" w:rsidRDefault="00101C77">
            <w:pPr>
              <w:spacing w:after="58"/>
              <w:jc w:val="center"/>
            </w:pPr>
          </w:p>
          <w:p w14:paraId="05353D3A" w14:textId="77777777" w:rsidR="00101C77" w:rsidRDefault="00101C77">
            <w:pPr>
              <w:spacing w:after="58"/>
              <w:jc w:val="center"/>
              <w:rPr>
                <w:sz w:val="22"/>
              </w:rPr>
            </w:pPr>
          </w:p>
        </w:tc>
        <w:tc>
          <w:tcPr>
            <w:tcW w:w="7740" w:type="dxa"/>
            <w:gridSpan w:val="4"/>
          </w:tcPr>
          <w:p w14:paraId="667A9782" w14:textId="77777777" w:rsidR="00101C77" w:rsidRDefault="00101C77">
            <w:pPr>
              <w:spacing w:after="58"/>
              <w:jc w:val="center"/>
              <w:rPr>
                <w:b/>
                <w:sz w:val="22"/>
              </w:rPr>
            </w:pPr>
          </w:p>
          <w:p w14:paraId="08135456" w14:textId="77777777" w:rsidR="00101C77" w:rsidRDefault="00101C77">
            <w:pPr>
              <w:spacing w:after="58"/>
              <w:jc w:val="center"/>
              <w:rPr>
                <w:b/>
                <w:sz w:val="22"/>
              </w:rPr>
            </w:pPr>
          </w:p>
          <w:p w14:paraId="68970F40" w14:textId="77777777" w:rsidR="00101C77" w:rsidRDefault="00101C77">
            <w:pPr>
              <w:spacing w:after="58"/>
              <w:jc w:val="center"/>
              <w:rPr>
                <w:b/>
                <w:sz w:val="22"/>
              </w:rPr>
            </w:pPr>
          </w:p>
          <w:p w14:paraId="06310A4E" w14:textId="77777777" w:rsidR="00101C77" w:rsidRDefault="00101C77">
            <w:pPr>
              <w:spacing w:after="58"/>
              <w:jc w:val="center"/>
              <w:rPr>
                <w:b/>
                <w:sz w:val="22"/>
              </w:rPr>
            </w:pPr>
          </w:p>
          <w:p w14:paraId="22651613" w14:textId="77777777" w:rsidR="00101C77" w:rsidRDefault="00101C77">
            <w:pPr>
              <w:spacing w:after="58"/>
              <w:jc w:val="center"/>
              <w:rPr>
                <w:b/>
                <w:sz w:val="22"/>
              </w:rPr>
            </w:pPr>
          </w:p>
          <w:p w14:paraId="1B0C922C" w14:textId="77777777" w:rsidR="00101C77" w:rsidRDefault="00101C77">
            <w:pPr>
              <w:spacing w:after="58"/>
              <w:jc w:val="center"/>
              <w:rPr>
                <w:b/>
                <w:sz w:val="22"/>
              </w:rPr>
            </w:pPr>
          </w:p>
          <w:p w14:paraId="4C506F76" w14:textId="77777777" w:rsidR="00101C77" w:rsidRDefault="00101C77">
            <w:pPr>
              <w:spacing w:after="58"/>
              <w:jc w:val="center"/>
              <w:rPr>
                <w:b/>
                <w:sz w:val="22"/>
              </w:rPr>
            </w:pPr>
          </w:p>
          <w:p w14:paraId="44D0D4AA" w14:textId="77777777" w:rsidR="00101C77" w:rsidRDefault="00101C77">
            <w:pPr>
              <w:spacing w:after="58"/>
              <w:jc w:val="center"/>
              <w:rPr>
                <w:b/>
                <w:sz w:val="22"/>
              </w:rPr>
            </w:pPr>
          </w:p>
          <w:p w14:paraId="1A7B4C96" w14:textId="77777777" w:rsidR="00101C77" w:rsidRDefault="00101C77">
            <w:pPr>
              <w:spacing w:after="58"/>
              <w:jc w:val="center"/>
              <w:rPr>
                <w:b/>
                <w:sz w:val="22"/>
              </w:rPr>
            </w:pPr>
          </w:p>
          <w:p w14:paraId="0735CD45" w14:textId="77777777" w:rsidR="00101C77" w:rsidRDefault="00101C77">
            <w:pPr>
              <w:spacing w:after="58"/>
              <w:jc w:val="center"/>
              <w:rPr>
                <w:b/>
                <w:sz w:val="22"/>
              </w:rPr>
            </w:pPr>
          </w:p>
          <w:p w14:paraId="36107B14" w14:textId="77777777" w:rsidR="00101C77" w:rsidRDefault="00101C77">
            <w:pPr>
              <w:spacing w:after="58"/>
              <w:jc w:val="center"/>
              <w:rPr>
                <w:b/>
                <w:sz w:val="22"/>
              </w:rPr>
            </w:pPr>
          </w:p>
          <w:p w14:paraId="314E6BC8" w14:textId="77777777" w:rsidR="00101C77" w:rsidRDefault="00101C77">
            <w:pPr>
              <w:spacing w:after="58"/>
              <w:jc w:val="center"/>
              <w:rPr>
                <w:b/>
                <w:sz w:val="22"/>
              </w:rPr>
            </w:pPr>
          </w:p>
          <w:p w14:paraId="2889B65E" w14:textId="77777777" w:rsidR="00101C77" w:rsidRDefault="00101C77">
            <w:pPr>
              <w:spacing w:after="58"/>
              <w:jc w:val="center"/>
              <w:rPr>
                <w:b/>
                <w:sz w:val="22"/>
              </w:rPr>
            </w:pPr>
          </w:p>
          <w:p w14:paraId="4625FE67" w14:textId="77777777" w:rsidR="00101C77" w:rsidRDefault="00101C77">
            <w:pPr>
              <w:spacing w:after="58"/>
              <w:jc w:val="center"/>
              <w:rPr>
                <w:b/>
                <w:sz w:val="22"/>
              </w:rPr>
            </w:pPr>
          </w:p>
          <w:p w14:paraId="3A9D8F7C" w14:textId="77777777" w:rsidR="00101C77" w:rsidRDefault="00101C77">
            <w:pPr>
              <w:spacing w:after="58"/>
              <w:jc w:val="center"/>
              <w:rPr>
                <w:b/>
                <w:sz w:val="22"/>
              </w:rPr>
            </w:pPr>
          </w:p>
        </w:tc>
      </w:tr>
      <w:tr w:rsidR="00101C77" w14:paraId="2CBC57B0" w14:textId="77777777" w:rsidTr="00101C77">
        <w:trPr>
          <w:gridAfter w:val="1"/>
          <w:wAfter w:w="108" w:type="dxa"/>
          <w:trHeight w:val="297"/>
        </w:trPr>
        <w:tc>
          <w:tcPr>
            <w:tcW w:w="1530" w:type="dxa"/>
            <w:gridSpan w:val="2"/>
          </w:tcPr>
          <w:p w14:paraId="255EFF5E" w14:textId="77777777" w:rsidR="00101C77" w:rsidRDefault="00101C77">
            <w:pPr>
              <w:spacing w:after="58"/>
              <w:jc w:val="center"/>
              <w:rPr>
                <w:b/>
                <w:sz w:val="22"/>
              </w:rPr>
            </w:pPr>
          </w:p>
        </w:tc>
        <w:tc>
          <w:tcPr>
            <w:tcW w:w="7740" w:type="dxa"/>
            <w:gridSpan w:val="4"/>
          </w:tcPr>
          <w:p w14:paraId="4877887F" w14:textId="77777777" w:rsidR="00101C77" w:rsidRDefault="00101C77" w:rsidP="00101C77">
            <w:pPr>
              <w:rPr>
                <w:sz w:val="22"/>
              </w:rPr>
            </w:pPr>
          </w:p>
        </w:tc>
      </w:tr>
      <w:tr w:rsidR="00101C77" w14:paraId="6023E627" w14:textId="77777777" w:rsidTr="00101C77">
        <w:tblPrEx>
          <w:tblLook w:val="0000" w:firstRow="0" w:lastRow="0" w:firstColumn="0" w:lastColumn="0" w:noHBand="0" w:noVBand="0"/>
        </w:tblPrEx>
        <w:trPr>
          <w:gridBefore w:val="1"/>
          <w:wBefore w:w="108" w:type="dxa"/>
        </w:trPr>
        <w:tc>
          <w:tcPr>
            <w:tcW w:w="9270" w:type="dxa"/>
            <w:gridSpan w:val="6"/>
          </w:tcPr>
          <w:p w14:paraId="507CD5D3" w14:textId="77777777" w:rsidR="00101C77" w:rsidRDefault="00101C77">
            <w:pPr>
              <w:rPr>
                <w:i/>
                <w:sz w:val="22"/>
              </w:rPr>
            </w:pPr>
          </w:p>
        </w:tc>
      </w:tr>
      <w:tr w:rsidR="00101C77" w14:paraId="4F6B01D7" w14:textId="77777777" w:rsidTr="00101C7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5C415296" w14:textId="77777777" w:rsidR="00101C77" w:rsidRDefault="00101C77">
            <w:pPr>
              <w:spacing w:line="120" w:lineRule="exact"/>
              <w:rPr>
                <w:b/>
                <w:sz w:val="22"/>
              </w:rPr>
            </w:pPr>
          </w:p>
          <w:p w14:paraId="510A3E53" w14:textId="77777777" w:rsidR="00101C77" w:rsidRDefault="00101C77">
            <w:pPr>
              <w:jc w:val="center"/>
              <w:rPr>
                <w:b/>
                <w:sz w:val="22"/>
              </w:rPr>
            </w:pPr>
            <w:r>
              <w:rPr>
                <w:b/>
                <w:sz w:val="22"/>
              </w:rPr>
              <w:t>CRITERION</w:t>
            </w:r>
          </w:p>
          <w:p w14:paraId="1105DD55" w14:textId="77777777" w:rsidR="00101C77" w:rsidRDefault="00101C77">
            <w:pPr>
              <w:spacing w:after="58"/>
              <w:jc w:val="center"/>
              <w:rPr>
                <w:b/>
                <w:sz w:val="22"/>
              </w:rPr>
            </w:pPr>
            <w:r>
              <w:rPr>
                <w:b/>
                <w:sz w:val="22"/>
              </w:rPr>
              <w:t>NUMBER</w:t>
            </w:r>
          </w:p>
        </w:tc>
        <w:tc>
          <w:tcPr>
            <w:tcW w:w="7740" w:type="dxa"/>
            <w:gridSpan w:val="4"/>
            <w:vAlign w:val="center"/>
          </w:tcPr>
          <w:p w14:paraId="2908BDED" w14:textId="77777777" w:rsidR="00101C77" w:rsidRDefault="00101C77" w:rsidP="00101C77">
            <w:pPr>
              <w:pStyle w:val="Heading2"/>
            </w:pPr>
            <w:r>
              <w:t>ASSESSMENT OF STUDENTS</w:t>
            </w:r>
          </w:p>
        </w:tc>
      </w:tr>
      <w:tr w:rsidR="00101C77" w14:paraId="19C6538C" w14:textId="77777777" w:rsidTr="00101C7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57327FA7" w14:textId="77777777" w:rsidR="00101C77" w:rsidRDefault="00101C77">
            <w:pPr>
              <w:spacing w:line="120" w:lineRule="exact"/>
              <w:rPr>
                <w:sz w:val="22"/>
              </w:rPr>
            </w:pPr>
          </w:p>
          <w:p w14:paraId="47580EBF" w14:textId="77777777" w:rsidR="00101C77" w:rsidRDefault="00101C77">
            <w:pPr>
              <w:spacing w:after="58"/>
              <w:jc w:val="center"/>
              <w:rPr>
                <w:sz w:val="22"/>
              </w:rPr>
            </w:pPr>
          </w:p>
        </w:tc>
        <w:tc>
          <w:tcPr>
            <w:tcW w:w="7740" w:type="dxa"/>
            <w:gridSpan w:val="4"/>
            <w:vAlign w:val="center"/>
          </w:tcPr>
          <w:p w14:paraId="183A9081" w14:textId="77777777" w:rsidR="00101C77" w:rsidRDefault="00101C77">
            <w:pPr>
              <w:spacing w:after="58"/>
              <w:jc w:val="center"/>
              <w:rPr>
                <w:b/>
                <w:sz w:val="22"/>
              </w:rPr>
            </w:pPr>
            <w:r>
              <w:rPr>
                <w:b/>
                <w:sz w:val="22"/>
              </w:rPr>
              <w:t>Legal Standard</w:t>
            </w:r>
          </w:p>
        </w:tc>
      </w:tr>
      <w:tr w:rsidR="00101C77" w14:paraId="6216C3E0" w14:textId="77777777" w:rsidTr="00101C7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687FDB8D" w14:textId="77777777" w:rsidR="00101C77" w:rsidRDefault="00101C77" w:rsidP="00101C77">
            <w:pPr>
              <w:spacing w:line="120" w:lineRule="exact"/>
              <w:rPr>
                <w:sz w:val="22"/>
              </w:rPr>
            </w:pPr>
          </w:p>
          <w:p w14:paraId="0C16AB2F" w14:textId="77777777" w:rsidR="00101C77" w:rsidRDefault="00101C77" w:rsidP="00101C77">
            <w:pPr>
              <w:spacing w:after="58"/>
              <w:jc w:val="center"/>
              <w:rPr>
                <w:b/>
                <w:sz w:val="22"/>
              </w:rPr>
            </w:pPr>
            <w:r>
              <w:rPr>
                <w:b/>
                <w:sz w:val="22"/>
              </w:rPr>
              <w:t>SE 5</w:t>
            </w:r>
          </w:p>
        </w:tc>
        <w:tc>
          <w:tcPr>
            <w:tcW w:w="7740" w:type="dxa"/>
            <w:gridSpan w:val="4"/>
          </w:tcPr>
          <w:p w14:paraId="5CB1E052" w14:textId="77777777" w:rsidR="00101C77" w:rsidRPr="00C70197" w:rsidRDefault="00101C77" w:rsidP="00101C77">
            <w:pPr>
              <w:pStyle w:val="Heading8"/>
              <w:rPr>
                <w:u w:val="none"/>
              </w:rPr>
            </w:pPr>
            <w:r w:rsidRPr="00C70197">
              <w:rPr>
                <w:u w:val="none"/>
              </w:rPr>
              <w:t>Participation in general State and district-wide assessment programs</w:t>
            </w:r>
          </w:p>
          <w:p w14:paraId="2EF7971C" w14:textId="77777777" w:rsidR="00101C77" w:rsidRDefault="00101C77" w:rsidP="00101C77">
            <w:pPr>
              <w:rPr>
                <w:sz w:val="22"/>
              </w:rPr>
            </w:pPr>
            <w:bookmarkStart w:id="43" w:name="CRIT_CSE_5"/>
            <w:r>
              <w:rPr>
                <w:sz w:val="22"/>
              </w:rPr>
              <w:t>All students with disabilities, including those enrolled in out-of-district placements, are included in the Massachusetts Comprehensive Assessment System (MCAS) and other district-wide assessment programs.</w:t>
            </w:r>
            <w:bookmarkEnd w:id="43"/>
          </w:p>
          <w:p w14:paraId="6B6CE788" w14:textId="77777777" w:rsidR="00101C77" w:rsidRDefault="00101C77" w:rsidP="00101C77">
            <w:pPr>
              <w:rPr>
                <w:sz w:val="22"/>
              </w:rPr>
            </w:pPr>
          </w:p>
          <w:p w14:paraId="4BFB4EDB" w14:textId="77777777" w:rsidR="00101C77" w:rsidRPr="00C970E6" w:rsidRDefault="00101C77" w:rsidP="00101C77">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           Federal Requirements </w:t>
            </w:r>
          </w:p>
          <w:p w14:paraId="030D0A8B" w14:textId="77777777" w:rsidR="00101C77" w:rsidRDefault="00101C77" w:rsidP="00101C77">
            <w:pPr>
              <w:ind w:left="755" w:hanging="755"/>
              <w:rPr>
                <w:sz w:val="22"/>
              </w:rPr>
            </w:pPr>
            <w:r>
              <w:rPr>
                <w:sz w:val="22"/>
              </w:rPr>
              <w:t>St. 2003, c. 140, s. 119;</w:t>
            </w:r>
            <w:r>
              <w:rPr>
                <w:sz w:val="22"/>
              </w:rPr>
              <w:tab/>
            </w:r>
            <w:r>
              <w:rPr>
                <w:sz w:val="22"/>
              </w:rPr>
              <w:tab/>
              <w:t xml:space="preserve">                        20 U.S.C. 1412(a)(16)</w:t>
            </w:r>
          </w:p>
          <w:p w14:paraId="265A27F3" w14:textId="77777777" w:rsidR="00101C77" w:rsidRDefault="00101C77" w:rsidP="00101C77">
            <w:pPr>
              <w:ind w:left="755" w:hanging="755"/>
              <w:rPr>
                <w:sz w:val="22"/>
              </w:rPr>
            </w:pPr>
            <w:r>
              <w:rPr>
                <w:sz w:val="22"/>
              </w:rPr>
              <w:t>603 CMR 30.05(2),(3),(5)</w:t>
            </w:r>
            <w:r>
              <w:rPr>
                <w:sz w:val="22"/>
              </w:rPr>
              <w:tab/>
              <w:t xml:space="preserve">            </w:t>
            </w:r>
          </w:p>
          <w:p w14:paraId="6BBB6A9F" w14:textId="77777777" w:rsidR="00101C77" w:rsidRDefault="00101C77" w:rsidP="00101C77">
            <w:pPr>
              <w:rPr>
                <w:sz w:val="22"/>
              </w:rPr>
            </w:pPr>
          </w:p>
          <w:p w14:paraId="0FF64256" w14:textId="77777777" w:rsidR="00101C77" w:rsidRDefault="00101C77" w:rsidP="00101C77">
            <w:pPr>
              <w:pStyle w:val="BodyText2"/>
            </w:pPr>
            <w:r>
              <w:t>SE 5 is related to State Performance Plan Indicator 3.</w:t>
            </w:r>
          </w:p>
          <w:p w14:paraId="755B985C" w14:textId="77777777" w:rsidR="00101C77" w:rsidRDefault="00101C77" w:rsidP="00101C77">
            <w:pPr>
              <w:rPr>
                <w:sz w:val="22"/>
              </w:rPr>
            </w:pPr>
            <w:r>
              <w:rPr>
                <w:sz w:val="22"/>
              </w:rPr>
              <w:t xml:space="preserve">(See </w:t>
            </w:r>
            <w:hyperlink r:id="rId18" w:history="1">
              <w:r>
                <w:rPr>
                  <w:rStyle w:val="Hyperlink"/>
                  <w:sz w:val="22"/>
                </w:rPr>
                <w:t>http://www.doe.mass.edu/sped/spp/</w:t>
              </w:r>
            </w:hyperlink>
            <w:r>
              <w:rPr>
                <w:sz w:val="22"/>
              </w:rPr>
              <w:t>.)</w:t>
            </w:r>
          </w:p>
          <w:p w14:paraId="55F0E753" w14:textId="77777777" w:rsidR="00101C77" w:rsidRDefault="00101C77" w:rsidP="00101C77">
            <w:pPr>
              <w:rPr>
                <w:sz w:val="22"/>
              </w:rPr>
            </w:pPr>
          </w:p>
          <w:p w14:paraId="15E73631" w14:textId="77777777" w:rsidR="00101C77" w:rsidRDefault="00101C77" w:rsidP="00101C77">
            <w:pPr>
              <w:ind w:left="755" w:hanging="755"/>
              <w:rPr>
                <w:sz w:val="22"/>
              </w:rPr>
            </w:pPr>
            <w:r>
              <w:rPr>
                <w:i/>
                <w:iCs/>
                <w:sz w:val="22"/>
              </w:rPr>
              <w:t xml:space="preserve">See also </w:t>
            </w:r>
            <w:r>
              <w:rPr>
                <w:sz w:val="22"/>
              </w:rPr>
              <w:t xml:space="preserve">Administrative Advisories SPED 2002-4-REVISED: Special Education Students in Out-of-District Placements - Participation in MCAS Testing and High School Graduation Standards </w:t>
            </w:r>
            <w:r>
              <w:rPr>
                <w:i/>
                <w:iCs/>
                <w:sz w:val="22"/>
              </w:rPr>
              <w:t>and</w:t>
            </w:r>
            <w:r>
              <w:rPr>
                <w:sz w:val="22"/>
              </w:rPr>
              <w:t xml:space="preserve"> SPED 2004-2: AYP and Students with Disabilities.</w:t>
            </w:r>
          </w:p>
        </w:tc>
      </w:tr>
      <w:tr w:rsidR="00101C77" w14:paraId="4BB79785" w14:textId="77777777" w:rsidTr="00101C7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Height w:val="382"/>
        </w:trPr>
        <w:tc>
          <w:tcPr>
            <w:tcW w:w="1530" w:type="dxa"/>
            <w:gridSpan w:val="2"/>
          </w:tcPr>
          <w:p w14:paraId="1E654C8E" w14:textId="77777777" w:rsidR="00101C77" w:rsidRDefault="00101C77">
            <w:pPr>
              <w:rPr>
                <w:sz w:val="22"/>
              </w:rPr>
            </w:pPr>
          </w:p>
        </w:tc>
        <w:tc>
          <w:tcPr>
            <w:tcW w:w="3870" w:type="dxa"/>
            <w:tcBorders>
              <w:right w:val="single" w:sz="2" w:space="0" w:color="auto"/>
            </w:tcBorders>
            <w:vAlign w:val="center"/>
          </w:tcPr>
          <w:p w14:paraId="2F36B7CF" w14:textId="77777777" w:rsidR="00101C77" w:rsidRDefault="00101C77" w:rsidP="00101C77">
            <w:pPr>
              <w:rPr>
                <w:b/>
                <w:sz w:val="22"/>
              </w:rPr>
            </w:pPr>
            <w:r>
              <w:rPr>
                <w:b/>
                <w:sz w:val="22"/>
              </w:rPr>
              <w:t xml:space="preserve">Rating: </w:t>
            </w:r>
            <w:bookmarkStart w:id="44" w:name="RATING_CSE_5"/>
            <w:r>
              <w:rPr>
                <w:b/>
                <w:sz w:val="22"/>
              </w:rPr>
              <w:t xml:space="preserve"> Implemented </w:t>
            </w:r>
            <w:bookmarkEnd w:id="44"/>
          </w:p>
        </w:tc>
        <w:tc>
          <w:tcPr>
            <w:tcW w:w="2880" w:type="dxa"/>
            <w:tcBorders>
              <w:top w:val="single" w:sz="2" w:space="0" w:color="000000"/>
              <w:left w:val="single" w:sz="2" w:space="0" w:color="auto"/>
              <w:bottom w:val="double" w:sz="2" w:space="0" w:color="000000"/>
              <w:right w:val="single" w:sz="2" w:space="0" w:color="auto"/>
            </w:tcBorders>
            <w:vAlign w:val="center"/>
          </w:tcPr>
          <w:p w14:paraId="613639F8" w14:textId="77777777" w:rsidR="00101C77" w:rsidRDefault="00101C77">
            <w:pPr>
              <w:rPr>
                <w:sz w:val="22"/>
              </w:rPr>
            </w:pPr>
            <w:r w:rsidRPr="00E44F4C">
              <w:rPr>
                <w:b/>
                <w:bCs/>
                <w:sz w:val="22"/>
                <w:szCs w:val="22"/>
              </w:rPr>
              <w:t>Response Required</w:t>
            </w:r>
            <w:r>
              <w:rPr>
                <w:sz w:val="22"/>
              </w:rPr>
              <w:t xml:space="preserve">: </w:t>
            </w:r>
          </w:p>
        </w:tc>
        <w:tc>
          <w:tcPr>
            <w:tcW w:w="990" w:type="dxa"/>
            <w:gridSpan w:val="2"/>
            <w:tcBorders>
              <w:top w:val="single" w:sz="2" w:space="0" w:color="000000"/>
              <w:left w:val="single" w:sz="2" w:space="0" w:color="auto"/>
              <w:bottom w:val="double" w:sz="2" w:space="0" w:color="000000"/>
            </w:tcBorders>
            <w:vAlign w:val="center"/>
          </w:tcPr>
          <w:p w14:paraId="785ABAA7" w14:textId="77777777" w:rsidR="00101C77" w:rsidRDefault="00101C77">
            <w:pPr>
              <w:rPr>
                <w:b/>
                <w:sz w:val="22"/>
              </w:rPr>
            </w:pPr>
            <w:bookmarkStart w:id="45" w:name="DISTRESP_CSE_5"/>
            <w:r>
              <w:rPr>
                <w:b/>
                <w:sz w:val="22"/>
              </w:rPr>
              <w:t>No</w:t>
            </w:r>
            <w:bookmarkEnd w:id="45"/>
          </w:p>
        </w:tc>
      </w:tr>
    </w:tbl>
    <w:p w14:paraId="5D3CB716"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4E854758" w14:textId="77777777">
        <w:tc>
          <w:tcPr>
            <w:tcW w:w="9270" w:type="dxa"/>
          </w:tcPr>
          <w:p w14:paraId="7D48A4CD" w14:textId="77777777" w:rsidR="00101C77" w:rsidRDefault="00101C77">
            <w:pPr>
              <w:rPr>
                <w:b/>
                <w:sz w:val="22"/>
              </w:rPr>
            </w:pPr>
            <w:bookmarkStart w:id="46" w:name="LABEL_CSE_5"/>
            <w:bookmarkEnd w:id="46"/>
          </w:p>
          <w:p w14:paraId="66E73632" w14:textId="77777777" w:rsidR="005D3D76" w:rsidRDefault="005D3D76">
            <w:pPr>
              <w:rPr>
                <w:b/>
                <w:sz w:val="22"/>
              </w:rPr>
            </w:pPr>
          </w:p>
          <w:p w14:paraId="4F170164" w14:textId="77777777" w:rsidR="005D3D76" w:rsidRDefault="005D3D76">
            <w:pPr>
              <w:rPr>
                <w:b/>
                <w:sz w:val="22"/>
              </w:rPr>
            </w:pPr>
          </w:p>
          <w:p w14:paraId="409D4261" w14:textId="77777777" w:rsidR="005D3D76" w:rsidRDefault="005D3D76">
            <w:pPr>
              <w:rPr>
                <w:b/>
                <w:sz w:val="22"/>
              </w:rPr>
            </w:pPr>
          </w:p>
          <w:p w14:paraId="6C08500A" w14:textId="77777777" w:rsidR="005D3D76" w:rsidRDefault="005D3D76">
            <w:pPr>
              <w:rPr>
                <w:b/>
                <w:sz w:val="22"/>
              </w:rPr>
            </w:pPr>
          </w:p>
          <w:p w14:paraId="15F37071" w14:textId="77777777" w:rsidR="005D3D76" w:rsidRDefault="005D3D76">
            <w:pPr>
              <w:rPr>
                <w:b/>
                <w:sz w:val="22"/>
              </w:rPr>
            </w:pPr>
          </w:p>
          <w:p w14:paraId="372D6C9A" w14:textId="77777777" w:rsidR="005D3D76" w:rsidRDefault="005D3D76">
            <w:pPr>
              <w:rPr>
                <w:b/>
                <w:sz w:val="22"/>
              </w:rPr>
            </w:pPr>
          </w:p>
          <w:p w14:paraId="64AC29B5" w14:textId="77777777" w:rsidR="005D3D76" w:rsidRDefault="005D3D76">
            <w:pPr>
              <w:rPr>
                <w:b/>
                <w:sz w:val="22"/>
              </w:rPr>
            </w:pPr>
          </w:p>
          <w:p w14:paraId="3BC8F5D2" w14:textId="77777777" w:rsidR="005D3D76" w:rsidRDefault="005D3D76">
            <w:pPr>
              <w:rPr>
                <w:b/>
                <w:sz w:val="22"/>
              </w:rPr>
            </w:pPr>
          </w:p>
          <w:p w14:paraId="278B56CD" w14:textId="77777777" w:rsidR="005D3D76" w:rsidRDefault="005D3D76">
            <w:pPr>
              <w:rPr>
                <w:b/>
                <w:sz w:val="22"/>
              </w:rPr>
            </w:pPr>
          </w:p>
          <w:p w14:paraId="278DC453" w14:textId="77777777" w:rsidR="005D3D76" w:rsidRDefault="005D3D76">
            <w:pPr>
              <w:rPr>
                <w:b/>
                <w:sz w:val="22"/>
              </w:rPr>
            </w:pPr>
          </w:p>
          <w:p w14:paraId="04B1736E" w14:textId="77777777" w:rsidR="005D3D76" w:rsidRDefault="005D3D76">
            <w:pPr>
              <w:rPr>
                <w:b/>
                <w:sz w:val="22"/>
              </w:rPr>
            </w:pPr>
          </w:p>
          <w:p w14:paraId="26A5FD2F" w14:textId="77777777" w:rsidR="005D3D76" w:rsidRDefault="005D3D76">
            <w:pPr>
              <w:rPr>
                <w:b/>
                <w:sz w:val="22"/>
              </w:rPr>
            </w:pPr>
          </w:p>
          <w:p w14:paraId="48EEACB8" w14:textId="77777777" w:rsidR="005D3D76" w:rsidRDefault="005D3D76">
            <w:pPr>
              <w:rPr>
                <w:b/>
                <w:sz w:val="22"/>
              </w:rPr>
            </w:pPr>
          </w:p>
          <w:p w14:paraId="0764F4FA" w14:textId="77777777" w:rsidR="005D3D76" w:rsidRDefault="005D3D76">
            <w:pPr>
              <w:rPr>
                <w:b/>
                <w:sz w:val="22"/>
              </w:rPr>
            </w:pPr>
          </w:p>
          <w:p w14:paraId="4716BE09" w14:textId="77777777" w:rsidR="005D3D76" w:rsidRDefault="005D3D76">
            <w:pPr>
              <w:rPr>
                <w:b/>
                <w:sz w:val="22"/>
              </w:rPr>
            </w:pPr>
          </w:p>
        </w:tc>
      </w:tr>
      <w:tr w:rsidR="00101C77" w14:paraId="481CBFAC" w14:textId="77777777">
        <w:tc>
          <w:tcPr>
            <w:tcW w:w="9270" w:type="dxa"/>
          </w:tcPr>
          <w:p w14:paraId="6A0EE045" w14:textId="77777777" w:rsidR="00101C77" w:rsidRDefault="00101C77">
            <w:pPr>
              <w:rPr>
                <w:i/>
                <w:sz w:val="22"/>
              </w:rPr>
            </w:pPr>
            <w:bookmarkStart w:id="47" w:name="FINDING_CSE_5"/>
            <w:bookmarkEnd w:id="47"/>
          </w:p>
          <w:p w14:paraId="57BEA715" w14:textId="77777777" w:rsidR="005D3D76" w:rsidRDefault="005D3D76">
            <w:pPr>
              <w:rPr>
                <w:i/>
                <w:sz w:val="22"/>
              </w:rPr>
            </w:pPr>
          </w:p>
        </w:tc>
      </w:tr>
    </w:tbl>
    <w:p w14:paraId="11F20AAB" w14:textId="77777777" w:rsidR="00101C77" w:rsidRDefault="00101C77">
      <w:pPr>
        <w:rPr>
          <w:sz w:val="22"/>
        </w:rPr>
      </w:pPr>
    </w:p>
    <w:p w14:paraId="0D900C27"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0B395A7E" w14:textId="77777777">
        <w:trPr>
          <w:tblHeader/>
        </w:trPr>
        <w:tc>
          <w:tcPr>
            <w:tcW w:w="1530" w:type="dxa"/>
          </w:tcPr>
          <w:p w14:paraId="6A2EF953" w14:textId="77777777" w:rsidR="00101C77" w:rsidRDefault="00101C77">
            <w:pPr>
              <w:spacing w:line="120" w:lineRule="exact"/>
              <w:rPr>
                <w:b/>
                <w:sz w:val="22"/>
              </w:rPr>
            </w:pPr>
          </w:p>
          <w:p w14:paraId="271FD818" w14:textId="77777777" w:rsidR="00101C77" w:rsidRDefault="00101C77">
            <w:pPr>
              <w:jc w:val="center"/>
              <w:rPr>
                <w:b/>
                <w:sz w:val="22"/>
              </w:rPr>
            </w:pPr>
            <w:r>
              <w:rPr>
                <w:b/>
                <w:sz w:val="22"/>
              </w:rPr>
              <w:t>CRITERION</w:t>
            </w:r>
          </w:p>
          <w:p w14:paraId="0BB1DCA0" w14:textId="77777777" w:rsidR="00101C77" w:rsidRDefault="00101C77">
            <w:pPr>
              <w:spacing w:after="58"/>
              <w:jc w:val="center"/>
              <w:rPr>
                <w:b/>
                <w:sz w:val="22"/>
              </w:rPr>
            </w:pPr>
            <w:r>
              <w:rPr>
                <w:b/>
                <w:sz w:val="22"/>
              </w:rPr>
              <w:t>NUMBER</w:t>
            </w:r>
          </w:p>
        </w:tc>
        <w:tc>
          <w:tcPr>
            <w:tcW w:w="7740" w:type="dxa"/>
            <w:gridSpan w:val="3"/>
            <w:vAlign w:val="center"/>
          </w:tcPr>
          <w:p w14:paraId="416999AD"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48" w:name="_Toc45893053"/>
            <w:bookmarkStart w:id="49" w:name="_Toc51753992"/>
            <w:bookmarkStart w:id="50" w:name="_Toc51754187"/>
            <w:bookmarkStart w:id="51" w:name="_Toc51754378"/>
            <w:bookmarkStart w:id="52" w:name="_Toc51754570"/>
            <w:bookmarkStart w:id="53" w:name="_Toc51754761"/>
            <w:bookmarkStart w:id="54" w:name="_Toc51754953"/>
            <w:bookmarkStart w:id="55" w:name="_Toc51755144"/>
            <w:bookmarkStart w:id="56" w:name="_Toc51755336"/>
            <w:bookmarkStart w:id="57" w:name="_Toc51755526"/>
            <w:bookmarkStart w:id="58" w:name="_Toc51755717"/>
            <w:bookmarkStart w:id="59" w:name="_Toc51755908"/>
            <w:bookmarkStart w:id="60" w:name="_Toc51756098"/>
            <w:bookmarkStart w:id="61" w:name="_Toc51756289"/>
            <w:bookmarkStart w:id="62" w:name="_Toc51756479"/>
            <w:bookmarkStart w:id="63" w:name="_Toc51756670"/>
            <w:bookmarkStart w:id="64" w:name="_Toc51756768"/>
            <w:bookmarkStart w:id="65" w:name="_Toc51756957"/>
            <w:bookmarkStart w:id="66" w:name="_Toc51757338"/>
            <w:bookmarkStart w:id="67" w:name="_Toc51757529"/>
            <w:bookmarkStart w:id="68" w:name="_Toc51757718"/>
            <w:bookmarkStart w:id="69" w:name="_Toc51757908"/>
            <w:bookmarkStart w:id="70" w:name="_Toc51758096"/>
            <w:bookmarkStart w:id="71" w:name="_Toc51758285"/>
            <w:bookmarkStart w:id="72" w:name="_Toc51758473"/>
            <w:bookmarkStart w:id="73" w:name="_Toc51758662"/>
            <w:bookmarkStart w:id="74" w:name="_Toc51758850"/>
            <w:bookmarkStart w:id="75" w:name="_Toc51759039"/>
            <w:bookmarkStart w:id="76" w:name="_Toc51759226"/>
            <w:bookmarkStart w:id="77" w:name="_Toc51759415"/>
            <w:bookmarkStart w:id="78" w:name="_Toc51759601"/>
            <w:bookmarkStart w:id="79" w:name="_Toc51759788"/>
            <w:bookmarkStart w:id="80" w:name="_Toc51759973"/>
            <w:bookmarkStart w:id="81" w:name="_Toc51760159"/>
            <w:bookmarkStart w:id="82" w:name="_Toc51760344"/>
            <w:bookmarkStart w:id="83" w:name="_Toc54749360"/>
            <w:bookmarkStart w:id="84" w:name="_Toc54750246"/>
            <w:bookmarkStart w:id="85" w:name="_Toc54750552"/>
            <w:bookmarkStart w:id="86" w:name="_Toc54755766"/>
            <w:bookmarkStart w:id="87" w:name="_Toc54755965"/>
            <w:bookmarkStart w:id="88" w:name="_Toc54756286"/>
            <w:bookmarkStart w:id="89" w:name="_Toc54760821"/>
            <w:bookmarkStart w:id="90" w:name="_Toc54761253"/>
            <w:bookmarkStart w:id="91" w:name="_Toc54761502"/>
            <w:bookmarkStart w:id="92" w:name="_Toc54765841"/>
            <w:bookmarkStart w:id="93" w:name="_Toc54766046"/>
            <w:bookmarkStart w:id="94" w:name="_Toc54778759"/>
            <w:bookmarkStart w:id="95" w:name="_Toc54779051"/>
            <w:bookmarkStart w:id="96" w:name="_Toc54953872"/>
            <w:bookmarkStart w:id="97" w:name="_Toc55027522"/>
            <w:bookmarkStart w:id="98" w:name="_Toc55027740"/>
            <w:bookmarkStart w:id="99" w:name="_Toc55028988"/>
            <w:bookmarkStart w:id="100" w:name="_Toc55029203"/>
            <w:bookmarkStart w:id="101" w:name="_Toc55635810"/>
            <w:bookmarkStart w:id="102" w:name="_Toc55636051"/>
            <w:bookmarkStart w:id="103" w:name="_Toc55636374"/>
            <w:bookmarkStart w:id="104" w:name="_Toc55636577"/>
            <w:bookmarkStart w:id="105" w:name="_Toc55636779"/>
            <w:bookmarkStart w:id="106" w:name="_Toc55636981"/>
            <w:bookmarkStart w:id="107" w:name="_Toc68669191"/>
            <w:bookmarkStart w:id="108" w:name="_Toc68669394"/>
            <w:bookmarkStart w:id="109" w:name="_Toc68669596"/>
            <w:bookmarkStart w:id="110" w:name="_Toc83803696"/>
            <w:bookmarkStart w:id="111" w:name="_Toc83803898"/>
            <w:bookmarkStart w:id="112" w:name="_Toc83804100"/>
            <w:bookmarkStart w:id="113" w:name="_Toc83804301"/>
            <w:bookmarkStart w:id="114" w:name="_Toc86199722"/>
            <w:bookmarkStart w:id="115" w:name="_Toc86208160"/>
            <w:bookmarkStart w:id="116" w:name="_Toc86220310"/>
            <w:bookmarkStart w:id="117" w:name="_Toc86220541"/>
            <w:bookmarkStart w:id="118" w:name="_Toc86220771"/>
            <w:bookmarkStart w:id="119" w:name="_Toc86221000"/>
            <w:bookmarkStart w:id="120" w:name="_Toc86221229"/>
            <w:bookmarkStart w:id="121" w:name="_Toc86458422"/>
            <w:bookmarkStart w:id="122" w:name="_Toc86458650"/>
            <w:bookmarkStart w:id="123" w:name="_Toc86458877"/>
            <w:bookmarkStart w:id="124" w:name="_Toc86459103"/>
            <w:bookmarkStart w:id="125" w:name="_Toc86459330"/>
            <w:bookmarkStart w:id="126" w:name="_Toc86459556"/>
            <w:bookmarkStart w:id="127" w:name="_Toc86459693"/>
            <w:bookmarkStart w:id="128" w:name="_Toc86459918"/>
            <w:bookmarkStart w:id="129" w:name="_Toc86460144"/>
            <w:bookmarkStart w:id="130" w:name="_Toc86460369"/>
            <w:bookmarkStart w:id="131" w:name="_Toc86460594"/>
            <w:bookmarkStart w:id="132" w:name="_Toc86460816"/>
            <w:bookmarkStart w:id="133" w:name="_Toc86461037"/>
            <w:bookmarkStart w:id="134" w:name="_Toc86461258"/>
            <w:bookmarkStart w:id="135" w:name="_Toc86461478"/>
            <w:bookmarkStart w:id="136" w:name="_Toc86461698"/>
            <w:bookmarkStart w:id="137" w:name="_Toc86461918"/>
            <w:bookmarkStart w:id="138" w:name="_Toc86462137"/>
            <w:bookmarkStart w:id="139" w:name="_Toc86462355"/>
            <w:bookmarkStart w:id="140" w:name="_Toc86462572"/>
            <w:bookmarkStart w:id="141" w:name="_Toc86462787"/>
            <w:bookmarkStart w:id="142" w:name="_Toc86466889"/>
            <w:bookmarkStart w:id="143" w:name="_Toc86467104"/>
            <w:bookmarkStart w:id="144" w:name="_Toc86467317"/>
            <w:bookmarkStart w:id="145" w:name="_Toc86467529"/>
            <w:bookmarkStart w:id="146" w:name="_Toc86467740"/>
            <w:bookmarkStart w:id="147" w:name="_Toc86467950"/>
            <w:bookmarkStart w:id="148" w:name="_Toc86468159"/>
            <w:bookmarkStart w:id="149" w:name="_Toc86468367"/>
            <w:bookmarkStart w:id="150" w:name="_Toc86468575"/>
            <w:bookmarkStart w:id="151" w:name="_Toc86468778"/>
            <w:bookmarkStart w:id="152" w:name="_Toc86468980"/>
            <w:bookmarkStart w:id="153" w:name="_Toc86469181"/>
            <w:bookmarkStart w:id="154" w:name="_Toc86469381"/>
            <w:bookmarkStart w:id="155" w:name="_Toc86469579"/>
            <w:bookmarkStart w:id="156" w:name="_Toc86470884"/>
            <w:bookmarkStart w:id="157" w:name="_Toc86471080"/>
            <w:bookmarkStart w:id="158" w:name="_Toc112206412"/>
            <w:bookmarkStart w:id="159" w:name="_Toc112208871"/>
            <w:bookmarkStart w:id="160" w:name="_Toc112209067"/>
            <w:bookmarkStart w:id="161" w:name="_Toc112209266"/>
            <w:bookmarkStart w:id="162" w:name="_Toc112217597"/>
            <w:bookmarkStart w:id="163" w:name="_Toc112217792"/>
            <w:bookmarkStart w:id="164" w:name="_Toc115145790"/>
            <w:r>
              <w:t> </w:t>
            </w:r>
            <w:r>
              <w:t> </w:t>
            </w:r>
            <w:r>
              <w:t> </w:t>
            </w:r>
            <w:r>
              <w:t> </w:t>
            </w:r>
            <w:r>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fldChar w:fldCharType="end"/>
            </w:r>
          </w:p>
        </w:tc>
      </w:tr>
      <w:tr w:rsidR="00101C77" w14:paraId="41FE837B" w14:textId="77777777">
        <w:trPr>
          <w:tblHeader/>
        </w:trPr>
        <w:tc>
          <w:tcPr>
            <w:tcW w:w="1530" w:type="dxa"/>
          </w:tcPr>
          <w:p w14:paraId="325142AE" w14:textId="77777777" w:rsidR="00101C77" w:rsidRDefault="00101C77">
            <w:pPr>
              <w:spacing w:line="120" w:lineRule="exact"/>
              <w:rPr>
                <w:sz w:val="22"/>
              </w:rPr>
            </w:pPr>
          </w:p>
          <w:p w14:paraId="7277DBCF" w14:textId="77777777" w:rsidR="00101C77" w:rsidRDefault="00101C77">
            <w:pPr>
              <w:spacing w:after="58"/>
              <w:jc w:val="center"/>
              <w:rPr>
                <w:sz w:val="22"/>
              </w:rPr>
            </w:pPr>
          </w:p>
        </w:tc>
        <w:tc>
          <w:tcPr>
            <w:tcW w:w="7740" w:type="dxa"/>
            <w:gridSpan w:val="3"/>
            <w:vAlign w:val="center"/>
          </w:tcPr>
          <w:p w14:paraId="7B3882CA" w14:textId="77777777" w:rsidR="00101C77" w:rsidRDefault="00101C77">
            <w:pPr>
              <w:spacing w:after="58"/>
              <w:jc w:val="center"/>
              <w:rPr>
                <w:b/>
                <w:sz w:val="22"/>
              </w:rPr>
            </w:pPr>
            <w:r>
              <w:rPr>
                <w:b/>
                <w:sz w:val="22"/>
              </w:rPr>
              <w:t>Legal Standard</w:t>
            </w:r>
          </w:p>
        </w:tc>
      </w:tr>
      <w:tr w:rsidR="00101C77" w14:paraId="761AFF4E" w14:textId="77777777" w:rsidTr="00101C77">
        <w:tc>
          <w:tcPr>
            <w:tcW w:w="1530" w:type="dxa"/>
          </w:tcPr>
          <w:p w14:paraId="5C06E883" w14:textId="77777777" w:rsidR="00101C77" w:rsidRPr="00CD7877" w:rsidRDefault="00101C77">
            <w:pPr>
              <w:spacing w:after="58"/>
              <w:jc w:val="center"/>
              <w:rPr>
                <w:b/>
                <w:bCs/>
                <w:sz w:val="22"/>
              </w:rPr>
            </w:pPr>
            <w:r w:rsidRPr="00CD7877">
              <w:rPr>
                <w:b/>
                <w:color w:val="000000"/>
                <w:sz w:val="22"/>
              </w:rPr>
              <w:t>SE 6</w:t>
            </w:r>
          </w:p>
        </w:tc>
        <w:tc>
          <w:tcPr>
            <w:tcW w:w="7740" w:type="dxa"/>
            <w:gridSpan w:val="3"/>
            <w:tcBorders>
              <w:right w:val="single" w:sz="2" w:space="0" w:color="auto"/>
            </w:tcBorders>
          </w:tcPr>
          <w:p w14:paraId="1012D9D6" w14:textId="77777777" w:rsidR="00101C77" w:rsidRPr="00CD7877" w:rsidRDefault="00101C77" w:rsidP="00101C77">
            <w:pPr>
              <w:pStyle w:val="Heading8"/>
              <w:rPr>
                <w:color w:val="000000"/>
                <w:u w:val="none"/>
              </w:rPr>
            </w:pPr>
            <w:r w:rsidRPr="00CD7877">
              <w:rPr>
                <w:color w:val="000000"/>
                <w:u w:val="none"/>
              </w:rPr>
              <w:t xml:space="preserve">Determination of transition services </w:t>
            </w:r>
          </w:p>
          <w:p w14:paraId="3E3B9DF7" w14:textId="77777777" w:rsidR="00101C77" w:rsidRPr="00B13B4D" w:rsidRDefault="00101C77" w:rsidP="00101C77">
            <w:pPr>
              <w:rPr>
                <w:color w:val="000000"/>
                <w:sz w:val="22"/>
              </w:rPr>
            </w:pPr>
            <w:bookmarkStart w:id="165" w:name="CRIT_CSE_6"/>
            <w:r w:rsidRPr="00B13B4D">
              <w:rPr>
                <w:color w:val="000000"/>
                <w:sz w:val="22"/>
              </w:rPr>
              <w:t>The Team discusses the student’s transition needs annually beginning no later than when the student is 1</w:t>
            </w:r>
            <w:r>
              <w:rPr>
                <w:color w:val="000000"/>
                <w:sz w:val="22"/>
              </w:rPr>
              <w:t>4</w:t>
            </w:r>
            <w:r w:rsidRPr="00B13B4D">
              <w:rPr>
                <w:color w:val="000000"/>
                <w:sz w:val="22"/>
              </w:rPr>
              <w:t xml:space="preserve"> years old and documents its discussion on the Transition Planning Form.</w:t>
            </w:r>
            <w:bookmarkEnd w:id="165"/>
          </w:p>
          <w:p w14:paraId="1027E18D" w14:textId="77777777" w:rsidR="00101C77" w:rsidRPr="00B13B4D" w:rsidRDefault="00101C77" w:rsidP="00101C77">
            <w:pPr>
              <w:rPr>
                <w:color w:val="000000"/>
                <w:sz w:val="22"/>
              </w:rPr>
            </w:pPr>
          </w:p>
          <w:p w14:paraId="6504A960" w14:textId="77777777" w:rsidR="00101C77" w:rsidRPr="00CD7877" w:rsidRDefault="00101C77" w:rsidP="00101C77">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r>
            <w:r w:rsidRPr="00CD7877">
              <w:rPr>
                <w:color w:val="000000"/>
                <w:u w:val="none"/>
              </w:rPr>
              <w:tab/>
            </w:r>
            <w:r w:rsidRPr="00CD7877">
              <w:rPr>
                <w:color w:val="000000"/>
                <w:u w:val="none"/>
              </w:rPr>
              <w:tab/>
              <w:t>Federal Requirements</w:t>
            </w:r>
          </w:p>
          <w:p w14:paraId="7EE2A8D4" w14:textId="77777777" w:rsidR="00101C77" w:rsidRPr="00B13B4D" w:rsidRDefault="00101C77" w:rsidP="00101C77">
            <w:pPr>
              <w:rPr>
                <w:color w:val="000000"/>
                <w:sz w:val="22"/>
              </w:rPr>
            </w:pPr>
            <w:r w:rsidRPr="00B13B4D">
              <w:rPr>
                <w:color w:val="000000"/>
                <w:sz w:val="22"/>
              </w:rPr>
              <w:t>M.G.L.c.71B, Sections 12A-C</w:t>
            </w:r>
            <w:r w:rsidRPr="00B13B4D">
              <w:rPr>
                <w:color w:val="000000"/>
                <w:sz w:val="22"/>
              </w:rPr>
              <w:tab/>
            </w:r>
            <w:r w:rsidRPr="00B13B4D">
              <w:rPr>
                <w:color w:val="000000"/>
                <w:sz w:val="22"/>
              </w:rPr>
              <w:tab/>
            </w:r>
            <w:r w:rsidRPr="00B13B4D">
              <w:rPr>
                <w:color w:val="000000"/>
                <w:sz w:val="22"/>
              </w:rPr>
              <w:tab/>
              <w:t xml:space="preserve">34 CFR 300.320(b); 300.321(b);                                      </w:t>
            </w:r>
          </w:p>
          <w:p w14:paraId="5873CEDD" w14:textId="77777777" w:rsidR="00101C77" w:rsidRPr="00B13B4D" w:rsidRDefault="00101C77" w:rsidP="00101C77">
            <w:pPr>
              <w:rPr>
                <w:color w:val="000000"/>
                <w:sz w:val="22"/>
              </w:rPr>
            </w:pPr>
            <w:r w:rsidRPr="00B13B4D">
              <w:rPr>
                <w:color w:val="000000"/>
                <w:sz w:val="22"/>
              </w:rPr>
              <w:t>603 CMR 28.05(4)(c)                                           300.322(b)(2); 300.324(c)</w:t>
            </w:r>
          </w:p>
          <w:p w14:paraId="6DD3EC3E" w14:textId="77777777" w:rsidR="00101C77" w:rsidRDefault="00101C77">
            <w:pPr>
              <w:pStyle w:val="Heading5"/>
              <w:rPr>
                <w:b w:val="0"/>
                <w:bCs/>
                <w:highlight w:val="green"/>
              </w:rPr>
            </w:pPr>
          </w:p>
        </w:tc>
      </w:tr>
      <w:tr w:rsidR="00101C77" w14:paraId="5D7E37AA" w14:textId="77777777" w:rsidTr="00101C77">
        <w:trPr>
          <w:trHeight w:val="382"/>
        </w:trPr>
        <w:tc>
          <w:tcPr>
            <w:tcW w:w="1530" w:type="dxa"/>
          </w:tcPr>
          <w:p w14:paraId="04C14C0D" w14:textId="77777777" w:rsidR="00101C77" w:rsidRDefault="00101C77">
            <w:pPr>
              <w:rPr>
                <w:sz w:val="22"/>
              </w:rPr>
            </w:pPr>
          </w:p>
        </w:tc>
        <w:tc>
          <w:tcPr>
            <w:tcW w:w="3870" w:type="dxa"/>
            <w:tcBorders>
              <w:right w:val="single" w:sz="2" w:space="0" w:color="auto"/>
            </w:tcBorders>
            <w:vAlign w:val="center"/>
          </w:tcPr>
          <w:p w14:paraId="068F33D1" w14:textId="77777777" w:rsidR="00101C77" w:rsidRDefault="00101C77" w:rsidP="00101C77">
            <w:pPr>
              <w:rPr>
                <w:b/>
                <w:sz w:val="22"/>
              </w:rPr>
            </w:pPr>
            <w:r>
              <w:rPr>
                <w:b/>
                <w:sz w:val="22"/>
              </w:rPr>
              <w:t xml:space="preserve">Rating: </w:t>
            </w:r>
            <w:bookmarkStart w:id="166" w:name="RATING_CSE_6"/>
            <w:r>
              <w:rPr>
                <w:b/>
                <w:sz w:val="22"/>
              </w:rPr>
              <w:t xml:space="preserve"> Partially Implemented </w:t>
            </w:r>
            <w:bookmarkEnd w:id="166"/>
          </w:p>
        </w:tc>
        <w:tc>
          <w:tcPr>
            <w:tcW w:w="2880" w:type="dxa"/>
            <w:tcBorders>
              <w:top w:val="single" w:sz="2" w:space="0" w:color="000000"/>
              <w:left w:val="single" w:sz="2" w:space="0" w:color="auto"/>
              <w:bottom w:val="double" w:sz="2" w:space="0" w:color="000000"/>
              <w:right w:val="single" w:sz="2" w:space="0" w:color="auto"/>
            </w:tcBorders>
            <w:vAlign w:val="center"/>
          </w:tcPr>
          <w:p w14:paraId="3EC38908"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6E6CC2E8" w14:textId="77777777" w:rsidR="00101C77" w:rsidRDefault="00101C77">
            <w:pPr>
              <w:rPr>
                <w:b/>
                <w:sz w:val="22"/>
              </w:rPr>
            </w:pPr>
            <w:bookmarkStart w:id="167" w:name="DISTRESP_CSE_6"/>
            <w:r>
              <w:rPr>
                <w:b/>
                <w:sz w:val="22"/>
              </w:rPr>
              <w:t>Yes</w:t>
            </w:r>
            <w:bookmarkEnd w:id="167"/>
          </w:p>
        </w:tc>
      </w:tr>
    </w:tbl>
    <w:p w14:paraId="4E2A587D" w14:textId="77777777" w:rsidR="00101C77" w:rsidRDefault="00101C77">
      <w:pPr>
        <w:rPr>
          <w:sz w:val="22"/>
        </w:rPr>
      </w:pPr>
    </w:p>
    <w:tbl>
      <w:tblPr>
        <w:tblW w:w="0" w:type="auto"/>
        <w:tblInd w:w="108" w:type="dxa"/>
        <w:tblLayout w:type="fixed"/>
        <w:tblLook w:val="0000" w:firstRow="0" w:lastRow="0" w:firstColumn="0" w:lastColumn="0" w:noHBand="0" w:noVBand="0"/>
      </w:tblPr>
      <w:tblGrid>
        <w:gridCol w:w="9270"/>
      </w:tblGrid>
      <w:tr w:rsidR="00101C77" w14:paraId="6E88D191" w14:textId="77777777" w:rsidTr="00101C77">
        <w:tc>
          <w:tcPr>
            <w:tcW w:w="9270" w:type="dxa"/>
          </w:tcPr>
          <w:p w14:paraId="4991842F" w14:textId="77777777" w:rsidR="00101C77" w:rsidRDefault="00101C77" w:rsidP="00101C77">
            <w:pPr>
              <w:rPr>
                <w:b/>
                <w:sz w:val="22"/>
              </w:rPr>
            </w:pPr>
            <w:r>
              <w:rPr>
                <w:b/>
                <w:sz w:val="22"/>
              </w:rPr>
              <w:t>Department of Elementary and Secondary Education Findings:</w:t>
            </w:r>
            <w:bookmarkStart w:id="168" w:name="LABEL_CSE_6"/>
            <w:bookmarkEnd w:id="168"/>
          </w:p>
        </w:tc>
      </w:tr>
      <w:tr w:rsidR="00101C77" w14:paraId="65F7944C" w14:textId="77777777" w:rsidTr="00101C77">
        <w:tc>
          <w:tcPr>
            <w:tcW w:w="9270" w:type="dxa"/>
          </w:tcPr>
          <w:p w14:paraId="11DCA75B" w14:textId="77777777" w:rsidR="00101C77" w:rsidRDefault="00101C77" w:rsidP="00101C77">
            <w:pPr>
              <w:rPr>
                <w:i/>
                <w:sz w:val="22"/>
              </w:rPr>
            </w:pPr>
            <w:bookmarkStart w:id="169" w:name="FINDING_CSE_6"/>
            <w:r>
              <w:rPr>
                <w:i/>
                <w:sz w:val="22"/>
              </w:rPr>
              <w:t>A review of student records and staff interviews indicated that although transition planning forms are discussed during team meetings, the collaborative did not ensure the forms were received from the sending public school district, therefore the collaborative was not proving transition services as noted in the IEP to students.</w:t>
            </w:r>
          </w:p>
          <w:bookmarkEnd w:id="169"/>
          <w:p w14:paraId="590D1550" w14:textId="77777777" w:rsidR="00101C77" w:rsidRDefault="00101C77" w:rsidP="00101C77">
            <w:pPr>
              <w:rPr>
                <w:i/>
                <w:sz w:val="22"/>
              </w:rPr>
            </w:pPr>
          </w:p>
        </w:tc>
      </w:tr>
    </w:tbl>
    <w:p w14:paraId="66011993" w14:textId="77777777" w:rsidR="00101C77" w:rsidRDefault="00101C77">
      <w:pPr>
        <w:rPr>
          <w:sz w:val="22"/>
        </w:rPr>
      </w:pPr>
    </w:p>
    <w:p w14:paraId="533F00CE" w14:textId="77777777" w:rsidR="005D3D76" w:rsidRDefault="005D3D76">
      <w:pPr>
        <w:rPr>
          <w:sz w:val="22"/>
        </w:rPr>
      </w:pPr>
    </w:p>
    <w:p w14:paraId="330EC7F6" w14:textId="77777777" w:rsidR="005D3D76" w:rsidRDefault="005D3D76">
      <w:pPr>
        <w:rPr>
          <w:sz w:val="22"/>
        </w:rPr>
      </w:pPr>
    </w:p>
    <w:p w14:paraId="5919FC23" w14:textId="77777777" w:rsidR="005D3D76" w:rsidRDefault="005D3D76">
      <w:pPr>
        <w:rPr>
          <w:sz w:val="22"/>
        </w:rPr>
      </w:pPr>
    </w:p>
    <w:p w14:paraId="54EAA766" w14:textId="77777777" w:rsidR="005D3D76" w:rsidRDefault="005D3D76">
      <w:pPr>
        <w:rPr>
          <w:sz w:val="22"/>
        </w:rPr>
      </w:pPr>
    </w:p>
    <w:p w14:paraId="4924E858" w14:textId="77777777" w:rsidR="005D3D76" w:rsidRDefault="005D3D76">
      <w:pPr>
        <w:rPr>
          <w:sz w:val="22"/>
        </w:rPr>
      </w:pPr>
    </w:p>
    <w:p w14:paraId="27F24E37" w14:textId="77777777" w:rsidR="005D3D76" w:rsidRDefault="005D3D76">
      <w:pPr>
        <w:rPr>
          <w:sz w:val="22"/>
        </w:rPr>
      </w:pPr>
    </w:p>
    <w:p w14:paraId="15AF4A15" w14:textId="77777777" w:rsidR="005D3D76" w:rsidRDefault="005D3D76">
      <w:pPr>
        <w:rPr>
          <w:sz w:val="22"/>
        </w:rPr>
      </w:pPr>
    </w:p>
    <w:p w14:paraId="00B9C0A7" w14:textId="77777777" w:rsidR="005D3D76" w:rsidRDefault="005D3D76">
      <w:pPr>
        <w:rPr>
          <w:sz w:val="22"/>
        </w:rPr>
      </w:pPr>
    </w:p>
    <w:p w14:paraId="712082E8" w14:textId="77777777" w:rsidR="005D3D76" w:rsidRDefault="005D3D76">
      <w:pPr>
        <w:rPr>
          <w:sz w:val="22"/>
        </w:rPr>
      </w:pPr>
    </w:p>
    <w:p w14:paraId="074AFFFD" w14:textId="77777777" w:rsidR="005D3D76" w:rsidRDefault="005D3D76">
      <w:pPr>
        <w:rPr>
          <w:sz w:val="22"/>
        </w:rPr>
      </w:pPr>
    </w:p>
    <w:p w14:paraId="634B35BF" w14:textId="77777777" w:rsidR="005D3D76" w:rsidRDefault="005D3D76">
      <w:pPr>
        <w:rPr>
          <w:sz w:val="22"/>
        </w:rPr>
      </w:pPr>
    </w:p>
    <w:p w14:paraId="5759BA00" w14:textId="77777777" w:rsidR="005D3D76" w:rsidRDefault="005D3D76">
      <w:pPr>
        <w:rPr>
          <w:sz w:val="22"/>
        </w:rPr>
      </w:pPr>
    </w:p>
    <w:p w14:paraId="28417522" w14:textId="77777777" w:rsidR="005D3D76" w:rsidRDefault="005D3D76">
      <w:pPr>
        <w:rPr>
          <w:sz w:val="22"/>
        </w:rPr>
      </w:pPr>
    </w:p>
    <w:p w14:paraId="723758BD" w14:textId="77777777" w:rsidR="005D3D76" w:rsidRDefault="005D3D76">
      <w:pPr>
        <w:rPr>
          <w:sz w:val="22"/>
        </w:rPr>
      </w:pPr>
    </w:p>
    <w:p w14:paraId="50543E20" w14:textId="77777777" w:rsidR="005D3D76" w:rsidRDefault="005D3D76">
      <w:pPr>
        <w:rPr>
          <w:sz w:val="22"/>
        </w:rPr>
      </w:pPr>
    </w:p>
    <w:p w14:paraId="4AE02804" w14:textId="77777777" w:rsidR="005D3D76" w:rsidRDefault="005D3D76">
      <w:pPr>
        <w:rPr>
          <w:sz w:val="22"/>
        </w:rPr>
      </w:pPr>
    </w:p>
    <w:p w14:paraId="146C0BDB" w14:textId="77777777" w:rsidR="005D3D76" w:rsidRDefault="005D3D76">
      <w:pPr>
        <w:rPr>
          <w:sz w:val="22"/>
        </w:rPr>
      </w:pPr>
    </w:p>
    <w:p w14:paraId="100F8157" w14:textId="77777777" w:rsidR="005D3D76" w:rsidRDefault="005D3D76">
      <w:pPr>
        <w:rPr>
          <w:sz w:val="22"/>
        </w:rPr>
      </w:pPr>
    </w:p>
    <w:p w14:paraId="3DE1A399" w14:textId="77777777" w:rsidR="005D3D76" w:rsidRDefault="005D3D76">
      <w:pPr>
        <w:rPr>
          <w:sz w:val="22"/>
        </w:rPr>
      </w:pPr>
    </w:p>
    <w:p w14:paraId="144DF8E1" w14:textId="77777777" w:rsidR="005D3D76" w:rsidRDefault="005D3D76">
      <w:pPr>
        <w:rPr>
          <w:sz w:val="22"/>
        </w:rPr>
      </w:pPr>
    </w:p>
    <w:p w14:paraId="0E51907B" w14:textId="77777777" w:rsidR="005D3D76" w:rsidRDefault="005D3D76">
      <w:pPr>
        <w:rPr>
          <w:sz w:val="22"/>
        </w:rPr>
      </w:pPr>
    </w:p>
    <w:p w14:paraId="6A206FC2"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5397CDD8" w14:textId="77777777" w:rsidTr="00101C77">
        <w:trPr>
          <w:tblHeader/>
        </w:trPr>
        <w:tc>
          <w:tcPr>
            <w:tcW w:w="1530" w:type="dxa"/>
          </w:tcPr>
          <w:p w14:paraId="796C64B4" w14:textId="77777777" w:rsidR="00101C77" w:rsidRDefault="00101C77" w:rsidP="00101C77">
            <w:pPr>
              <w:spacing w:line="120" w:lineRule="exact"/>
              <w:rPr>
                <w:b/>
                <w:sz w:val="22"/>
              </w:rPr>
            </w:pPr>
          </w:p>
          <w:p w14:paraId="4E603790" w14:textId="77777777" w:rsidR="00101C77" w:rsidRDefault="00101C77" w:rsidP="00101C77">
            <w:pPr>
              <w:jc w:val="center"/>
              <w:rPr>
                <w:b/>
                <w:sz w:val="22"/>
              </w:rPr>
            </w:pPr>
            <w:r>
              <w:rPr>
                <w:b/>
                <w:sz w:val="22"/>
              </w:rPr>
              <w:t>CRITERION</w:t>
            </w:r>
          </w:p>
          <w:p w14:paraId="5C4077FC" w14:textId="77777777" w:rsidR="00101C77" w:rsidRDefault="00101C77" w:rsidP="00101C77">
            <w:pPr>
              <w:spacing w:after="58"/>
              <w:jc w:val="center"/>
              <w:rPr>
                <w:b/>
                <w:sz w:val="22"/>
              </w:rPr>
            </w:pPr>
            <w:r>
              <w:rPr>
                <w:b/>
                <w:sz w:val="22"/>
              </w:rPr>
              <w:t>NUMBER</w:t>
            </w:r>
          </w:p>
        </w:tc>
        <w:tc>
          <w:tcPr>
            <w:tcW w:w="7740" w:type="dxa"/>
            <w:gridSpan w:val="3"/>
            <w:vAlign w:val="center"/>
          </w:tcPr>
          <w:p w14:paraId="3047F53C" w14:textId="77777777" w:rsidR="00101C77" w:rsidRDefault="00101C77" w:rsidP="00101C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1C77" w14:paraId="6ADCB2A3" w14:textId="77777777" w:rsidTr="00101C77">
        <w:trPr>
          <w:tblHeader/>
        </w:trPr>
        <w:tc>
          <w:tcPr>
            <w:tcW w:w="1530" w:type="dxa"/>
          </w:tcPr>
          <w:p w14:paraId="01C0C984" w14:textId="77777777" w:rsidR="00101C77" w:rsidRDefault="00101C77" w:rsidP="00101C77">
            <w:pPr>
              <w:spacing w:line="120" w:lineRule="exact"/>
              <w:rPr>
                <w:sz w:val="22"/>
              </w:rPr>
            </w:pPr>
          </w:p>
          <w:p w14:paraId="5BFF6B99" w14:textId="77777777" w:rsidR="00101C77" w:rsidRDefault="00101C77" w:rsidP="00101C77">
            <w:pPr>
              <w:spacing w:after="58"/>
              <w:jc w:val="center"/>
              <w:rPr>
                <w:sz w:val="22"/>
              </w:rPr>
            </w:pPr>
          </w:p>
        </w:tc>
        <w:tc>
          <w:tcPr>
            <w:tcW w:w="7740" w:type="dxa"/>
            <w:gridSpan w:val="3"/>
            <w:vAlign w:val="center"/>
          </w:tcPr>
          <w:p w14:paraId="70CFB196" w14:textId="77777777" w:rsidR="00101C77" w:rsidRDefault="00101C77" w:rsidP="00101C77">
            <w:pPr>
              <w:spacing w:after="58"/>
              <w:jc w:val="center"/>
              <w:rPr>
                <w:b/>
                <w:sz w:val="22"/>
              </w:rPr>
            </w:pPr>
            <w:r>
              <w:rPr>
                <w:b/>
                <w:sz w:val="22"/>
              </w:rPr>
              <w:t>Legal Standard</w:t>
            </w:r>
          </w:p>
        </w:tc>
      </w:tr>
      <w:tr w:rsidR="00101C77" w14:paraId="6E7904CF" w14:textId="77777777" w:rsidTr="00101C77">
        <w:tc>
          <w:tcPr>
            <w:tcW w:w="1530" w:type="dxa"/>
          </w:tcPr>
          <w:p w14:paraId="2FBE0DD4" w14:textId="77777777" w:rsidR="00101C77" w:rsidRPr="00CD7877" w:rsidRDefault="00101C77" w:rsidP="00101C77">
            <w:pPr>
              <w:spacing w:after="58"/>
              <w:jc w:val="center"/>
              <w:rPr>
                <w:b/>
                <w:bCs/>
                <w:sz w:val="22"/>
              </w:rPr>
            </w:pPr>
            <w:r w:rsidRPr="00CD7877">
              <w:rPr>
                <w:b/>
                <w:color w:val="000000"/>
                <w:sz w:val="22"/>
              </w:rPr>
              <w:t>SE 13</w:t>
            </w:r>
          </w:p>
        </w:tc>
        <w:tc>
          <w:tcPr>
            <w:tcW w:w="7740" w:type="dxa"/>
            <w:gridSpan w:val="3"/>
          </w:tcPr>
          <w:p w14:paraId="2925462C" w14:textId="77777777" w:rsidR="00101C77" w:rsidRPr="00CD7877" w:rsidRDefault="00101C77" w:rsidP="00101C77">
            <w:pPr>
              <w:pStyle w:val="Heading8"/>
              <w:rPr>
                <w:color w:val="000000"/>
                <w:u w:val="none"/>
              </w:rPr>
            </w:pPr>
            <w:r w:rsidRPr="00CD7877">
              <w:rPr>
                <w:color w:val="000000"/>
                <w:u w:val="none"/>
              </w:rPr>
              <w:t xml:space="preserve">Progress Reports and content </w:t>
            </w:r>
          </w:p>
          <w:p w14:paraId="1601DCC1" w14:textId="77777777" w:rsidR="00101C77" w:rsidRPr="00B13B4D" w:rsidRDefault="00101C77" w:rsidP="00101C77">
            <w:pPr>
              <w:numPr>
                <w:ilvl w:val="0"/>
                <w:numId w:val="18"/>
              </w:numPr>
              <w:rPr>
                <w:color w:val="000000"/>
                <w:sz w:val="22"/>
              </w:rPr>
            </w:pPr>
            <w:bookmarkStart w:id="170" w:name="CRIT_CSE_13"/>
            <w:r w:rsidRPr="00B13B4D">
              <w:rPr>
                <w:color w:val="000000"/>
                <w:sz w:val="22"/>
              </w:rPr>
              <w:t>Parents receive reports on the student's progress toward reaching the goals set in the IEP at least as often as parents are informed of the progress of non-disabled students.</w:t>
            </w:r>
          </w:p>
          <w:p w14:paraId="607E98A0" w14:textId="77777777" w:rsidR="00101C77" w:rsidRPr="00B13B4D" w:rsidRDefault="00101C77" w:rsidP="00101C77">
            <w:pPr>
              <w:numPr>
                <w:ilvl w:val="0"/>
                <w:numId w:val="18"/>
              </w:numPr>
              <w:rPr>
                <w:color w:val="000000"/>
                <w:sz w:val="22"/>
              </w:rPr>
            </w:pPr>
            <w:r w:rsidRPr="00B13B4D">
              <w:rPr>
                <w:color w:val="000000"/>
                <w:sz w:val="22"/>
              </w:rPr>
              <w:t>Progress report information sent to parents includes written information on the student’s progress toward the annual goals in the IEP.</w:t>
            </w:r>
          </w:p>
          <w:p w14:paraId="73B21B06" w14:textId="77777777" w:rsidR="00101C77" w:rsidRPr="00B13B4D" w:rsidRDefault="00101C77" w:rsidP="00101C77">
            <w:pPr>
              <w:numPr>
                <w:ilvl w:val="0"/>
                <w:numId w:val="18"/>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 goals.</w:t>
            </w:r>
            <w:bookmarkEnd w:id="170"/>
            <w:r w:rsidRPr="00B13B4D">
              <w:rPr>
                <w:color w:val="000000"/>
                <w:sz w:val="22"/>
              </w:rPr>
              <w:t xml:space="preserve"> </w:t>
            </w:r>
          </w:p>
          <w:p w14:paraId="12C39A69" w14:textId="77777777" w:rsidR="00101C77" w:rsidRPr="00B13B4D" w:rsidRDefault="00101C77" w:rsidP="00101C77">
            <w:pPr>
              <w:rPr>
                <w:color w:val="000000"/>
              </w:rPr>
            </w:pPr>
          </w:p>
          <w:p w14:paraId="750770E7" w14:textId="77777777" w:rsidR="00101C77" w:rsidRPr="00CD7877" w:rsidRDefault="00101C77" w:rsidP="00101C77">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3983480D" w14:textId="77777777" w:rsidR="00101C77" w:rsidRPr="00B13B4D" w:rsidRDefault="00101C77" w:rsidP="00101C77">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7C6FF78E" w14:textId="77777777" w:rsidR="00101C77" w:rsidRDefault="00101C77" w:rsidP="00101C77">
            <w:pPr>
              <w:pStyle w:val="Heading5"/>
              <w:rPr>
                <w:b w:val="0"/>
                <w:bCs/>
                <w:highlight w:val="green"/>
              </w:rPr>
            </w:pPr>
          </w:p>
        </w:tc>
      </w:tr>
      <w:tr w:rsidR="00101C77" w14:paraId="6412EF6D" w14:textId="77777777" w:rsidTr="00101C77">
        <w:trPr>
          <w:trHeight w:val="382"/>
        </w:trPr>
        <w:tc>
          <w:tcPr>
            <w:tcW w:w="1530" w:type="dxa"/>
          </w:tcPr>
          <w:p w14:paraId="33BA6DB7" w14:textId="77777777" w:rsidR="00101C77" w:rsidRDefault="00101C77" w:rsidP="00101C77">
            <w:pPr>
              <w:rPr>
                <w:sz w:val="22"/>
              </w:rPr>
            </w:pPr>
          </w:p>
        </w:tc>
        <w:tc>
          <w:tcPr>
            <w:tcW w:w="3870" w:type="dxa"/>
            <w:tcBorders>
              <w:right w:val="single" w:sz="2" w:space="0" w:color="auto"/>
            </w:tcBorders>
            <w:vAlign w:val="center"/>
          </w:tcPr>
          <w:p w14:paraId="120FCA58" w14:textId="77777777" w:rsidR="00101C77" w:rsidRDefault="00101C77" w:rsidP="00101C77">
            <w:pPr>
              <w:rPr>
                <w:b/>
                <w:sz w:val="22"/>
              </w:rPr>
            </w:pPr>
            <w:r>
              <w:rPr>
                <w:b/>
                <w:sz w:val="22"/>
              </w:rPr>
              <w:t xml:space="preserve">Rating: </w:t>
            </w:r>
            <w:bookmarkStart w:id="171" w:name="RATING_CSE_13"/>
            <w:r>
              <w:rPr>
                <w:b/>
                <w:sz w:val="22"/>
              </w:rPr>
              <w:t xml:space="preserve"> Partially Implemented </w:t>
            </w:r>
            <w:bookmarkEnd w:id="171"/>
          </w:p>
        </w:tc>
        <w:tc>
          <w:tcPr>
            <w:tcW w:w="2880" w:type="dxa"/>
            <w:tcBorders>
              <w:top w:val="single" w:sz="2" w:space="0" w:color="auto"/>
              <w:left w:val="single" w:sz="2" w:space="0" w:color="auto"/>
              <w:bottom w:val="double" w:sz="2" w:space="0" w:color="000000"/>
              <w:right w:val="single" w:sz="2" w:space="0" w:color="auto"/>
            </w:tcBorders>
            <w:vAlign w:val="center"/>
          </w:tcPr>
          <w:p w14:paraId="02D242AD" w14:textId="77777777" w:rsidR="00101C77" w:rsidRDefault="00101C77" w:rsidP="00101C77">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57549CDF" w14:textId="77777777" w:rsidR="00101C77" w:rsidRDefault="00101C77" w:rsidP="00101C77">
            <w:pPr>
              <w:rPr>
                <w:b/>
                <w:sz w:val="22"/>
              </w:rPr>
            </w:pPr>
            <w:bookmarkStart w:id="172" w:name="DISTRESP_CSE_13"/>
            <w:r>
              <w:rPr>
                <w:b/>
                <w:sz w:val="22"/>
              </w:rPr>
              <w:t>Yes</w:t>
            </w:r>
            <w:bookmarkEnd w:id="172"/>
          </w:p>
        </w:tc>
      </w:tr>
    </w:tbl>
    <w:p w14:paraId="45782654" w14:textId="77777777" w:rsidR="00101C77" w:rsidRDefault="00101C77">
      <w:pPr>
        <w:rPr>
          <w:sz w:val="22"/>
        </w:rPr>
      </w:pPr>
    </w:p>
    <w:tbl>
      <w:tblPr>
        <w:tblW w:w="0" w:type="auto"/>
        <w:tblInd w:w="108" w:type="dxa"/>
        <w:tblLayout w:type="fixed"/>
        <w:tblLook w:val="0000" w:firstRow="0" w:lastRow="0" w:firstColumn="0" w:lastColumn="0" w:noHBand="0" w:noVBand="0"/>
      </w:tblPr>
      <w:tblGrid>
        <w:gridCol w:w="9270"/>
      </w:tblGrid>
      <w:tr w:rsidR="00101C77" w14:paraId="522B4870" w14:textId="77777777" w:rsidTr="00101C77">
        <w:tc>
          <w:tcPr>
            <w:tcW w:w="9270" w:type="dxa"/>
          </w:tcPr>
          <w:p w14:paraId="2D63366A" w14:textId="77777777" w:rsidR="00101C77" w:rsidRDefault="00101C77" w:rsidP="00101C77">
            <w:pPr>
              <w:rPr>
                <w:b/>
                <w:sz w:val="22"/>
              </w:rPr>
            </w:pPr>
            <w:r>
              <w:rPr>
                <w:b/>
                <w:sz w:val="22"/>
              </w:rPr>
              <w:t>Department of Elementary and Secondary Education Findings:</w:t>
            </w:r>
            <w:bookmarkStart w:id="173" w:name="LABEL_CSE_13"/>
            <w:bookmarkEnd w:id="173"/>
          </w:p>
        </w:tc>
      </w:tr>
      <w:tr w:rsidR="00101C77" w14:paraId="5EB7A6E0" w14:textId="77777777" w:rsidTr="00101C77">
        <w:tc>
          <w:tcPr>
            <w:tcW w:w="9270" w:type="dxa"/>
          </w:tcPr>
          <w:p w14:paraId="6186D8E9" w14:textId="77777777" w:rsidR="00101C77" w:rsidRDefault="00101C77" w:rsidP="00101C77">
            <w:pPr>
              <w:rPr>
                <w:i/>
                <w:sz w:val="22"/>
              </w:rPr>
            </w:pPr>
            <w:bookmarkStart w:id="174" w:name="FINDING_CSE_13"/>
            <w:r>
              <w:rPr>
                <w:i/>
                <w:sz w:val="22"/>
              </w:rPr>
              <w:t>A review of documentation and interviews indicated that the persons and agencies receiving progress reports are not consistently documented in student records.</w:t>
            </w:r>
          </w:p>
          <w:bookmarkEnd w:id="174"/>
          <w:p w14:paraId="0D3C55E3" w14:textId="77777777" w:rsidR="00101C77" w:rsidRDefault="00101C77" w:rsidP="00101C77">
            <w:pPr>
              <w:rPr>
                <w:i/>
                <w:sz w:val="22"/>
              </w:rPr>
            </w:pPr>
          </w:p>
        </w:tc>
      </w:tr>
    </w:tbl>
    <w:p w14:paraId="4689CF2B" w14:textId="77777777" w:rsidR="00101C77" w:rsidRDefault="00101C77">
      <w:pPr>
        <w:rPr>
          <w:sz w:val="22"/>
        </w:rPr>
      </w:pPr>
    </w:p>
    <w:p w14:paraId="2FDD7EC3"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180"/>
        <w:gridCol w:w="62"/>
        <w:gridCol w:w="928"/>
      </w:tblGrid>
      <w:tr w:rsidR="00101C77" w14:paraId="6215BBDF" w14:textId="77777777" w:rsidTr="00E00FCC">
        <w:trPr>
          <w:tblHeader/>
        </w:trPr>
        <w:tc>
          <w:tcPr>
            <w:tcW w:w="1530" w:type="dxa"/>
          </w:tcPr>
          <w:p w14:paraId="5F54C605" w14:textId="77777777" w:rsidR="00101C77" w:rsidRDefault="00101C77">
            <w:pPr>
              <w:spacing w:line="120" w:lineRule="exact"/>
              <w:rPr>
                <w:b/>
                <w:sz w:val="22"/>
              </w:rPr>
            </w:pPr>
          </w:p>
          <w:p w14:paraId="523D9D16" w14:textId="77777777" w:rsidR="00101C77" w:rsidRDefault="00101C77">
            <w:pPr>
              <w:jc w:val="center"/>
              <w:rPr>
                <w:b/>
                <w:sz w:val="22"/>
              </w:rPr>
            </w:pPr>
            <w:r>
              <w:rPr>
                <w:b/>
                <w:sz w:val="22"/>
              </w:rPr>
              <w:t>CRITERION</w:t>
            </w:r>
          </w:p>
          <w:p w14:paraId="20C024B8" w14:textId="77777777" w:rsidR="00101C77" w:rsidRDefault="00101C77">
            <w:pPr>
              <w:spacing w:after="58"/>
              <w:jc w:val="center"/>
              <w:rPr>
                <w:b/>
                <w:sz w:val="22"/>
              </w:rPr>
            </w:pPr>
            <w:r>
              <w:rPr>
                <w:b/>
                <w:sz w:val="22"/>
              </w:rPr>
              <w:t>NUMBER</w:t>
            </w:r>
          </w:p>
        </w:tc>
        <w:tc>
          <w:tcPr>
            <w:tcW w:w="7740" w:type="dxa"/>
            <w:gridSpan w:val="5"/>
            <w:vAlign w:val="center"/>
          </w:tcPr>
          <w:p w14:paraId="064D6483" w14:textId="77777777" w:rsidR="00101C77" w:rsidRDefault="00101C77">
            <w:pPr>
              <w:pStyle w:val="Heading2"/>
            </w:pPr>
            <w:r>
              <w:t>STUDENT IDENTIFICATION AND PROGRAM PLACEMENT</w:t>
            </w:r>
          </w:p>
        </w:tc>
      </w:tr>
      <w:tr w:rsidR="00101C77" w14:paraId="2D5C5645" w14:textId="77777777" w:rsidTr="00E00FCC">
        <w:trPr>
          <w:tblHeader/>
        </w:trPr>
        <w:tc>
          <w:tcPr>
            <w:tcW w:w="1530" w:type="dxa"/>
          </w:tcPr>
          <w:p w14:paraId="76D54262" w14:textId="77777777" w:rsidR="00101C77" w:rsidRDefault="00101C77">
            <w:pPr>
              <w:spacing w:line="120" w:lineRule="exact"/>
              <w:rPr>
                <w:sz w:val="22"/>
              </w:rPr>
            </w:pPr>
          </w:p>
          <w:p w14:paraId="6E60AAC7" w14:textId="77777777" w:rsidR="00101C77" w:rsidRDefault="00101C77">
            <w:pPr>
              <w:spacing w:after="58"/>
              <w:jc w:val="center"/>
              <w:rPr>
                <w:sz w:val="22"/>
              </w:rPr>
            </w:pPr>
          </w:p>
        </w:tc>
        <w:tc>
          <w:tcPr>
            <w:tcW w:w="7740" w:type="dxa"/>
            <w:gridSpan w:val="5"/>
            <w:vAlign w:val="center"/>
          </w:tcPr>
          <w:p w14:paraId="0D8473D4" w14:textId="77777777" w:rsidR="00101C77" w:rsidRDefault="00101C77">
            <w:pPr>
              <w:spacing w:after="58"/>
              <w:jc w:val="center"/>
              <w:rPr>
                <w:b/>
                <w:sz w:val="22"/>
              </w:rPr>
            </w:pPr>
            <w:r>
              <w:rPr>
                <w:b/>
                <w:sz w:val="22"/>
              </w:rPr>
              <w:t>Legal Standard</w:t>
            </w:r>
          </w:p>
        </w:tc>
      </w:tr>
      <w:tr w:rsidR="00101C77" w14:paraId="7ACD29B9" w14:textId="77777777" w:rsidTr="00E00FCC">
        <w:tc>
          <w:tcPr>
            <w:tcW w:w="1530" w:type="dxa"/>
          </w:tcPr>
          <w:p w14:paraId="4A666F21" w14:textId="77777777" w:rsidR="00101C77" w:rsidRDefault="00101C77" w:rsidP="00101C77">
            <w:pPr>
              <w:spacing w:after="58"/>
              <w:jc w:val="center"/>
              <w:rPr>
                <w:b/>
                <w:sz w:val="22"/>
              </w:rPr>
            </w:pPr>
            <w:r>
              <w:rPr>
                <w:b/>
                <w:sz w:val="22"/>
              </w:rPr>
              <w:t>SE  22</w:t>
            </w:r>
          </w:p>
        </w:tc>
        <w:tc>
          <w:tcPr>
            <w:tcW w:w="7740" w:type="dxa"/>
            <w:gridSpan w:val="5"/>
          </w:tcPr>
          <w:p w14:paraId="56C22B90" w14:textId="77777777" w:rsidR="00101C77" w:rsidRPr="00C70197" w:rsidRDefault="00101C77" w:rsidP="00101C77">
            <w:pPr>
              <w:pStyle w:val="Heading8"/>
              <w:rPr>
                <w:u w:val="none"/>
              </w:rPr>
            </w:pPr>
            <w:r w:rsidRPr="00C70197">
              <w:rPr>
                <w:u w:val="none"/>
              </w:rPr>
              <w:t>IEP implementation and availability</w:t>
            </w:r>
          </w:p>
          <w:p w14:paraId="720E26B3" w14:textId="77777777" w:rsidR="00101C77" w:rsidRDefault="00101C77" w:rsidP="00101C77">
            <w:pPr>
              <w:numPr>
                <w:ilvl w:val="0"/>
                <w:numId w:val="2"/>
              </w:numPr>
              <w:rPr>
                <w:sz w:val="22"/>
              </w:rPr>
            </w:pPr>
            <w:bookmarkStart w:id="175" w:name="CRIT_CSE_22"/>
            <w:r>
              <w:rPr>
                <w:sz w:val="22"/>
              </w:rPr>
              <w:t>Where the IEP of the student in need of special education has been accepted in whole or in part by that student's parent, the collaborative provides the mutually agreed upon services without delay.</w:t>
            </w:r>
          </w:p>
          <w:p w14:paraId="23EF96BE" w14:textId="77777777" w:rsidR="00101C77" w:rsidRDefault="00101C77" w:rsidP="00101C77">
            <w:pPr>
              <w:numPr>
                <w:ilvl w:val="0"/>
                <w:numId w:val="2"/>
              </w:numPr>
              <w:rPr>
                <w:sz w:val="22"/>
              </w:rPr>
            </w:pPr>
            <w:r>
              <w:rPr>
                <w:sz w:val="22"/>
              </w:rPr>
              <w:t>At the beginning of each school year, there is an IEP in effect for each enrolled student.</w:t>
            </w:r>
          </w:p>
          <w:p w14:paraId="3976B849" w14:textId="77777777" w:rsidR="00101C77" w:rsidRDefault="00101C77" w:rsidP="00101C77">
            <w:pPr>
              <w:numPr>
                <w:ilvl w:val="0"/>
                <w:numId w:val="2"/>
              </w:numPr>
              <w:rPr>
                <w:sz w:val="22"/>
              </w:rPr>
            </w:pPr>
            <w:r>
              <w:rPr>
                <w:sz w:val="22"/>
              </w:rPr>
              <w:t>Each teacher and provider described in the IEP is informed of his or her specific responsibilities related to the implementation of the student’s IEP and the specific accommodations, modifications, and supports that must be provided for the student under it.</w:t>
            </w:r>
          </w:p>
          <w:p w14:paraId="1A88AA61" w14:textId="77777777" w:rsidR="00101C77" w:rsidRPr="00884A51" w:rsidRDefault="00101C77" w:rsidP="00101C77">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w:t>
            </w:r>
            <w:r w:rsidRPr="00884A51">
              <w:rPr>
                <w:sz w:val="22"/>
                <w:szCs w:val="22"/>
              </w:rPr>
              <w:lastRenderedPageBreak/>
              <w:t>alternative methods to meet the goals on the accepted IEP.  Upon agreement of the responsible school district and parents, the collaborative implements alternative methods immediately until the lack of space or personnel issues are resolved.</w:t>
            </w:r>
            <w:bookmarkEnd w:id="175"/>
          </w:p>
          <w:p w14:paraId="07FD0742" w14:textId="77777777" w:rsidR="00101C77" w:rsidRDefault="00101C77" w:rsidP="00101C77">
            <w:pPr>
              <w:rPr>
                <w:sz w:val="22"/>
              </w:rPr>
            </w:pPr>
          </w:p>
          <w:p w14:paraId="110C356A" w14:textId="77777777" w:rsidR="00101C77" w:rsidRPr="003D3FDE" w:rsidRDefault="00101C77" w:rsidP="00101C77">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1C69CD18" w14:textId="77777777" w:rsidR="00101C77" w:rsidRDefault="00101C77" w:rsidP="00101C77">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21EDE44B" w14:textId="77777777" w:rsidR="00101C77" w:rsidRDefault="00101C77" w:rsidP="00101C77">
            <w:pPr>
              <w:rPr>
                <w:sz w:val="22"/>
              </w:rPr>
            </w:pPr>
          </w:p>
          <w:p w14:paraId="3E5BCB2B" w14:textId="77777777" w:rsidR="00101C77" w:rsidRDefault="00101C77" w:rsidP="00101C77">
            <w:pPr>
              <w:rPr>
                <w:sz w:val="22"/>
              </w:rPr>
            </w:pPr>
            <w:r>
              <w:rPr>
                <w:sz w:val="22"/>
              </w:rPr>
              <w:t>SE 22 is related to State Performance Plan Indicator 3.</w:t>
            </w:r>
          </w:p>
          <w:p w14:paraId="628DF3C1" w14:textId="77777777" w:rsidR="00101C77" w:rsidRDefault="00101C77" w:rsidP="00101C77">
            <w:pPr>
              <w:rPr>
                <w:sz w:val="22"/>
              </w:rPr>
            </w:pPr>
            <w:r>
              <w:rPr>
                <w:sz w:val="22"/>
              </w:rPr>
              <w:tab/>
            </w:r>
          </w:p>
        </w:tc>
      </w:tr>
      <w:tr w:rsidR="00101C77" w14:paraId="048EDF32" w14:textId="77777777" w:rsidTr="00E00FCC">
        <w:trPr>
          <w:trHeight w:val="382"/>
        </w:trPr>
        <w:tc>
          <w:tcPr>
            <w:tcW w:w="1530" w:type="dxa"/>
          </w:tcPr>
          <w:p w14:paraId="2BC68CA7" w14:textId="77777777" w:rsidR="00101C77" w:rsidRDefault="00101C77">
            <w:pPr>
              <w:rPr>
                <w:sz w:val="22"/>
              </w:rPr>
            </w:pPr>
          </w:p>
        </w:tc>
        <w:tc>
          <w:tcPr>
            <w:tcW w:w="3870" w:type="dxa"/>
            <w:tcBorders>
              <w:right w:val="single" w:sz="2" w:space="0" w:color="auto"/>
            </w:tcBorders>
            <w:vAlign w:val="center"/>
          </w:tcPr>
          <w:p w14:paraId="7B0EB29D" w14:textId="77777777" w:rsidR="00101C77" w:rsidRDefault="00101C77" w:rsidP="00101C77">
            <w:pPr>
              <w:rPr>
                <w:b/>
                <w:sz w:val="22"/>
              </w:rPr>
            </w:pPr>
            <w:r>
              <w:rPr>
                <w:b/>
                <w:sz w:val="22"/>
              </w:rPr>
              <w:t xml:space="preserve">Rating: </w:t>
            </w:r>
            <w:bookmarkStart w:id="176" w:name="RATING_CSE_22"/>
            <w:r>
              <w:rPr>
                <w:b/>
                <w:sz w:val="22"/>
              </w:rPr>
              <w:t xml:space="preserve"> Implemented </w:t>
            </w:r>
            <w:bookmarkEnd w:id="176"/>
          </w:p>
        </w:tc>
        <w:tc>
          <w:tcPr>
            <w:tcW w:w="2880" w:type="dxa"/>
            <w:gridSpan w:val="2"/>
            <w:tcBorders>
              <w:top w:val="single" w:sz="2" w:space="0" w:color="000000"/>
              <w:left w:val="single" w:sz="2" w:space="0" w:color="auto"/>
              <w:bottom w:val="double" w:sz="2" w:space="0" w:color="000000"/>
              <w:right w:val="single" w:sz="2" w:space="0" w:color="auto"/>
            </w:tcBorders>
            <w:vAlign w:val="center"/>
          </w:tcPr>
          <w:p w14:paraId="7DE729F7" w14:textId="77777777" w:rsidR="00101C77" w:rsidRDefault="00101C77" w:rsidP="00101C77">
            <w:pPr>
              <w:rPr>
                <w:sz w:val="22"/>
              </w:rPr>
            </w:pPr>
            <w:r>
              <w:rPr>
                <w:b/>
                <w:bCs/>
                <w:sz w:val="22"/>
              </w:rPr>
              <w:t>Response Required</w:t>
            </w:r>
            <w:r>
              <w:rPr>
                <w:sz w:val="22"/>
              </w:rPr>
              <w:t xml:space="preserve">:          </w:t>
            </w:r>
          </w:p>
        </w:tc>
        <w:tc>
          <w:tcPr>
            <w:tcW w:w="990" w:type="dxa"/>
            <w:gridSpan w:val="2"/>
            <w:tcBorders>
              <w:top w:val="single" w:sz="2" w:space="0" w:color="000000"/>
              <w:left w:val="single" w:sz="2" w:space="0" w:color="auto"/>
              <w:bottom w:val="double" w:sz="2" w:space="0" w:color="000000"/>
            </w:tcBorders>
            <w:vAlign w:val="center"/>
          </w:tcPr>
          <w:p w14:paraId="2841EF87" w14:textId="77777777" w:rsidR="00101C77" w:rsidRDefault="00101C77">
            <w:pPr>
              <w:rPr>
                <w:b/>
                <w:sz w:val="22"/>
              </w:rPr>
            </w:pPr>
            <w:bookmarkStart w:id="177" w:name="DISTRESP_CSE_22"/>
            <w:r>
              <w:rPr>
                <w:b/>
                <w:sz w:val="22"/>
              </w:rPr>
              <w:t>No</w:t>
            </w:r>
            <w:bookmarkEnd w:id="177"/>
          </w:p>
        </w:tc>
      </w:tr>
      <w:tr w:rsidR="00101C77" w14:paraId="5EF07C00" w14:textId="77777777" w:rsidTr="00E00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6"/>
          </w:tcPr>
          <w:p w14:paraId="781529C6" w14:textId="77777777" w:rsidR="00E00FCC" w:rsidRDefault="00E00FCC">
            <w:pPr>
              <w:rPr>
                <w:b/>
                <w:sz w:val="22"/>
              </w:rPr>
            </w:pPr>
            <w:bookmarkStart w:id="178" w:name="LABEL_CSE_22"/>
            <w:bookmarkEnd w:id="178"/>
          </w:p>
        </w:tc>
      </w:tr>
      <w:tr w:rsidR="00101C77" w14:paraId="74ACD545" w14:textId="77777777" w:rsidTr="00E00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6"/>
          </w:tcPr>
          <w:p w14:paraId="4AD1FB91" w14:textId="77777777" w:rsidR="00101C77" w:rsidRDefault="00101C77">
            <w:pPr>
              <w:rPr>
                <w:i/>
                <w:sz w:val="22"/>
              </w:rPr>
            </w:pPr>
            <w:bookmarkStart w:id="179" w:name="FINDING_CSE_22"/>
            <w:bookmarkEnd w:id="179"/>
          </w:p>
        </w:tc>
      </w:tr>
      <w:tr w:rsidR="00101C77" w14:paraId="32922750" w14:textId="77777777" w:rsidTr="00E00FCC">
        <w:trPr>
          <w:tblHeader/>
        </w:trPr>
        <w:tc>
          <w:tcPr>
            <w:tcW w:w="1530" w:type="dxa"/>
          </w:tcPr>
          <w:p w14:paraId="257EB1FA" w14:textId="77777777" w:rsidR="00101C77" w:rsidRDefault="00101C77">
            <w:pPr>
              <w:spacing w:line="120" w:lineRule="exact"/>
              <w:rPr>
                <w:b/>
                <w:sz w:val="22"/>
              </w:rPr>
            </w:pPr>
          </w:p>
          <w:p w14:paraId="087E8BAE" w14:textId="77777777" w:rsidR="00101C77" w:rsidRDefault="00101C77">
            <w:pPr>
              <w:jc w:val="center"/>
              <w:rPr>
                <w:b/>
                <w:sz w:val="22"/>
              </w:rPr>
            </w:pPr>
            <w:r>
              <w:rPr>
                <w:b/>
                <w:sz w:val="22"/>
              </w:rPr>
              <w:t>CRITERION</w:t>
            </w:r>
          </w:p>
          <w:p w14:paraId="79C14D1A" w14:textId="77777777" w:rsidR="00101C77" w:rsidRDefault="00101C77">
            <w:pPr>
              <w:spacing w:after="58"/>
              <w:jc w:val="center"/>
              <w:rPr>
                <w:b/>
                <w:sz w:val="22"/>
              </w:rPr>
            </w:pPr>
            <w:r>
              <w:rPr>
                <w:b/>
                <w:sz w:val="22"/>
              </w:rPr>
              <w:t>NUMBER</w:t>
            </w:r>
          </w:p>
        </w:tc>
        <w:tc>
          <w:tcPr>
            <w:tcW w:w="7740" w:type="dxa"/>
            <w:gridSpan w:val="5"/>
            <w:vAlign w:val="center"/>
          </w:tcPr>
          <w:p w14:paraId="07B7D5CF" w14:textId="77777777" w:rsidR="00101C77" w:rsidRDefault="00101C77">
            <w:pPr>
              <w:pStyle w:val="Heading2"/>
            </w:pPr>
            <w:r>
              <w:t>PARENT AND COMMUNITY INVOLVEMENT</w:t>
            </w:r>
          </w:p>
        </w:tc>
      </w:tr>
      <w:tr w:rsidR="00101C77" w14:paraId="2C68FD18" w14:textId="77777777" w:rsidTr="00E00FCC">
        <w:trPr>
          <w:tblHeader/>
        </w:trPr>
        <w:tc>
          <w:tcPr>
            <w:tcW w:w="1530" w:type="dxa"/>
          </w:tcPr>
          <w:p w14:paraId="2BFAFBFC" w14:textId="77777777" w:rsidR="00101C77" w:rsidRDefault="00101C77">
            <w:pPr>
              <w:spacing w:line="120" w:lineRule="exact"/>
              <w:rPr>
                <w:sz w:val="22"/>
              </w:rPr>
            </w:pPr>
          </w:p>
          <w:p w14:paraId="56A1B6CE" w14:textId="77777777" w:rsidR="00101C77" w:rsidRDefault="00101C77">
            <w:pPr>
              <w:spacing w:after="58"/>
              <w:jc w:val="center"/>
              <w:rPr>
                <w:sz w:val="22"/>
              </w:rPr>
            </w:pPr>
          </w:p>
        </w:tc>
        <w:tc>
          <w:tcPr>
            <w:tcW w:w="7740" w:type="dxa"/>
            <w:gridSpan w:val="5"/>
            <w:vAlign w:val="center"/>
          </w:tcPr>
          <w:p w14:paraId="14EEE8E3" w14:textId="77777777" w:rsidR="00101C77" w:rsidRDefault="00101C77">
            <w:pPr>
              <w:spacing w:after="58"/>
              <w:jc w:val="center"/>
              <w:rPr>
                <w:b/>
                <w:sz w:val="22"/>
              </w:rPr>
            </w:pPr>
            <w:r>
              <w:rPr>
                <w:b/>
                <w:sz w:val="22"/>
              </w:rPr>
              <w:t>Legal Standard</w:t>
            </w:r>
          </w:p>
        </w:tc>
      </w:tr>
      <w:tr w:rsidR="00101C77" w14:paraId="2F26A115" w14:textId="77777777" w:rsidTr="00E00FCC">
        <w:tc>
          <w:tcPr>
            <w:tcW w:w="1530" w:type="dxa"/>
          </w:tcPr>
          <w:p w14:paraId="52C25723" w14:textId="77777777" w:rsidR="00101C77" w:rsidRDefault="00101C77" w:rsidP="00101C77">
            <w:pPr>
              <w:spacing w:line="120" w:lineRule="exact"/>
              <w:rPr>
                <w:sz w:val="22"/>
              </w:rPr>
            </w:pPr>
          </w:p>
          <w:p w14:paraId="0495B641" w14:textId="77777777" w:rsidR="00101C77" w:rsidRDefault="00101C77" w:rsidP="00101C77">
            <w:pPr>
              <w:spacing w:after="58"/>
              <w:jc w:val="center"/>
              <w:rPr>
                <w:b/>
                <w:sz w:val="22"/>
              </w:rPr>
            </w:pPr>
            <w:r>
              <w:rPr>
                <w:b/>
                <w:sz w:val="22"/>
              </w:rPr>
              <w:t>SE 29</w:t>
            </w:r>
          </w:p>
        </w:tc>
        <w:tc>
          <w:tcPr>
            <w:tcW w:w="7740" w:type="dxa"/>
            <w:gridSpan w:val="5"/>
            <w:tcBorders>
              <w:right w:val="single" w:sz="2" w:space="0" w:color="auto"/>
            </w:tcBorders>
          </w:tcPr>
          <w:p w14:paraId="7E7D9B99" w14:textId="77777777" w:rsidR="00101C77" w:rsidRPr="00C70197" w:rsidRDefault="00101C77" w:rsidP="00101C77">
            <w:pPr>
              <w:pStyle w:val="Heading8"/>
              <w:rPr>
                <w:u w:val="none"/>
              </w:rPr>
            </w:pPr>
            <w:r w:rsidRPr="00C70197">
              <w:rPr>
                <w:u w:val="none"/>
              </w:rPr>
              <w:t>Communications are in English and primary language of home</w:t>
            </w:r>
          </w:p>
          <w:p w14:paraId="33C7416E" w14:textId="77777777" w:rsidR="00101C77" w:rsidRDefault="00101C77" w:rsidP="00101C77">
            <w:pPr>
              <w:numPr>
                <w:ilvl w:val="0"/>
                <w:numId w:val="3"/>
              </w:numPr>
              <w:rPr>
                <w:sz w:val="22"/>
              </w:rPr>
            </w:pPr>
            <w:bookmarkStart w:id="180"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7E25F4BF" w14:textId="77777777" w:rsidR="00101C77" w:rsidRDefault="00101C77" w:rsidP="00101C77">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180"/>
          </w:p>
          <w:p w14:paraId="112B30C9" w14:textId="77777777" w:rsidR="00101C77" w:rsidRDefault="00101C77" w:rsidP="00101C77">
            <w:pPr>
              <w:rPr>
                <w:sz w:val="22"/>
              </w:rPr>
            </w:pPr>
          </w:p>
          <w:p w14:paraId="40FB49FD" w14:textId="77777777" w:rsidR="00101C77" w:rsidRPr="00C970E6" w:rsidRDefault="00101C77" w:rsidP="00101C77">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035246E1" w14:textId="77777777" w:rsidR="00101C77" w:rsidRDefault="00101C77" w:rsidP="00101C77">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0675E2A9" w14:textId="77777777" w:rsidR="00E00FCC" w:rsidRDefault="00E00FCC" w:rsidP="00101C77">
            <w:pPr>
              <w:rPr>
                <w:sz w:val="22"/>
              </w:rPr>
            </w:pPr>
          </w:p>
          <w:p w14:paraId="7385145B" w14:textId="77777777" w:rsidR="00101C77" w:rsidRDefault="00101C77" w:rsidP="00101C77">
            <w:pPr>
              <w:rPr>
                <w:sz w:val="22"/>
              </w:rPr>
            </w:pPr>
            <w:r>
              <w:rPr>
                <w:sz w:val="22"/>
              </w:rPr>
              <w:t>SE 29 is related to State Performance Plan Indicator 8.</w:t>
            </w:r>
          </w:p>
          <w:p w14:paraId="536AE946" w14:textId="77777777" w:rsidR="00101C77" w:rsidRDefault="00101C77" w:rsidP="00101C77">
            <w:pPr>
              <w:rPr>
                <w:sz w:val="22"/>
              </w:rPr>
            </w:pPr>
            <w:r>
              <w:rPr>
                <w:sz w:val="22"/>
              </w:rPr>
              <w:t xml:space="preserve">(See </w:t>
            </w:r>
            <w:hyperlink r:id="rId19" w:history="1">
              <w:r>
                <w:rPr>
                  <w:rStyle w:val="Hyperlink"/>
                  <w:sz w:val="22"/>
                </w:rPr>
                <w:t>http://www.doe.mass.edu/sped/spp/</w:t>
              </w:r>
            </w:hyperlink>
            <w:r>
              <w:rPr>
                <w:sz w:val="22"/>
              </w:rPr>
              <w:t>.)</w:t>
            </w:r>
          </w:p>
          <w:p w14:paraId="478407A8" w14:textId="77777777" w:rsidR="00101C77" w:rsidRDefault="00101C77" w:rsidP="00101C77">
            <w:pPr>
              <w:rPr>
                <w:sz w:val="22"/>
                <w:highlight w:val="green"/>
              </w:rPr>
            </w:pPr>
          </w:p>
        </w:tc>
      </w:tr>
      <w:tr w:rsidR="00101C77" w:rsidRPr="00867104" w14:paraId="21B2406C" w14:textId="77777777" w:rsidTr="00E00FCC">
        <w:trPr>
          <w:trHeight w:val="382"/>
        </w:trPr>
        <w:tc>
          <w:tcPr>
            <w:tcW w:w="1530" w:type="dxa"/>
          </w:tcPr>
          <w:p w14:paraId="77FE6F6D" w14:textId="77777777" w:rsidR="00101C77" w:rsidRPr="00867104" w:rsidRDefault="00101C77">
            <w:pPr>
              <w:rPr>
                <w:sz w:val="22"/>
              </w:rPr>
            </w:pPr>
          </w:p>
        </w:tc>
        <w:tc>
          <w:tcPr>
            <w:tcW w:w="3870" w:type="dxa"/>
            <w:tcBorders>
              <w:right w:val="single" w:sz="2" w:space="0" w:color="auto"/>
            </w:tcBorders>
            <w:vAlign w:val="center"/>
          </w:tcPr>
          <w:p w14:paraId="7705AFC4" w14:textId="77777777" w:rsidR="00101C77" w:rsidRPr="00867104" w:rsidRDefault="00101C77" w:rsidP="00101C77">
            <w:pPr>
              <w:rPr>
                <w:b/>
                <w:sz w:val="22"/>
              </w:rPr>
            </w:pPr>
            <w:r w:rsidRPr="00867104">
              <w:rPr>
                <w:b/>
                <w:sz w:val="22"/>
              </w:rPr>
              <w:t xml:space="preserve">Rating: </w:t>
            </w:r>
            <w:bookmarkStart w:id="181" w:name="RATING_CSE_29"/>
            <w:r w:rsidRPr="00867104">
              <w:rPr>
                <w:b/>
                <w:sz w:val="22"/>
              </w:rPr>
              <w:t xml:space="preserve"> Implemented </w:t>
            </w:r>
            <w:bookmarkEnd w:id="181"/>
          </w:p>
        </w:tc>
        <w:tc>
          <w:tcPr>
            <w:tcW w:w="2700" w:type="dxa"/>
            <w:tcBorders>
              <w:top w:val="single" w:sz="2" w:space="0" w:color="000000"/>
              <w:left w:val="single" w:sz="2" w:space="0" w:color="auto"/>
              <w:bottom w:val="double" w:sz="2" w:space="0" w:color="000000"/>
              <w:right w:val="nil"/>
            </w:tcBorders>
            <w:vAlign w:val="center"/>
          </w:tcPr>
          <w:p w14:paraId="3034E61E" w14:textId="77777777" w:rsidR="00101C77" w:rsidRPr="00867104" w:rsidRDefault="00101C77" w:rsidP="00101C77">
            <w:pPr>
              <w:rPr>
                <w:sz w:val="22"/>
              </w:rPr>
            </w:pPr>
            <w:r w:rsidRPr="00867104">
              <w:rPr>
                <w:b/>
                <w:bCs/>
                <w:sz w:val="22"/>
              </w:rPr>
              <w:t>Response Required</w:t>
            </w:r>
            <w:r w:rsidRPr="00867104">
              <w:rPr>
                <w:sz w:val="22"/>
              </w:rPr>
              <w:t xml:space="preserve">: </w:t>
            </w:r>
          </w:p>
        </w:tc>
        <w:tc>
          <w:tcPr>
            <w:tcW w:w="242" w:type="dxa"/>
            <w:gridSpan w:val="2"/>
            <w:tcBorders>
              <w:top w:val="single" w:sz="2" w:space="0" w:color="000000"/>
              <w:left w:val="single" w:sz="2" w:space="0" w:color="auto"/>
              <w:bottom w:val="double" w:sz="2" w:space="0" w:color="000000"/>
              <w:right w:val="nil"/>
            </w:tcBorders>
            <w:vAlign w:val="center"/>
          </w:tcPr>
          <w:p w14:paraId="786CE6BC" w14:textId="77777777" w:rsidR="00101C77" w:rsidRPr="00867104" w:rsidRDefault="00101C77" w:rsidP="00101C77">
            <w:pPr>
              <w:rPr>
                <w:sz w:val="22"/>
              </w:rPr>
            </w:pPr>
          </w:p>
        </w:tc>
        <w:tc>
          <w:tcPr>
            <w:tcW w:w="928" w:type="dxa"/>
            <w:tcBorders>
              <w:top w:val="single" w:sz="2" w:space="0" w:color="000000"/>
              <w:left w:val="nil"/>
              <w:bottom w:val="double" w:sz="4" w:space="0" w:color="auto"/>
              <w:right w:val="single" w:sz="2" w:space="0" w:color="auto"/>
            </w:tcBorders>
            <w:vAlign w:val="center"/>
          </w:tcPr>
          <w:p w14:paraId="04DCB256" w14:textId="77777777" w:rsidR="00101C77" w:rsidRPr="00867104" w:rsidRDefault="00101C77">
            <w:pPr>
              <w:rPr>
                <w:b/>
                <w:sz w:val="22"/>
              </w:rPr>
            </w:pPr>
            <w:bookmarkStart w:id="182" w:name="DISTRESP_CSE_29"/>
            <w:r w:rsidRPr="00867104">
              <w:rPr>
                <w:b/>
                <w:sz w:val="22"/>
              </w:rPr>
              <w:t>No</w:t>
            </w:r>
            <w:bookmarkEnd w:id="182"/>
          </w:p>
        </w:tc>
      </w:tr>
    </w:tbl>
    <w:p w14:paraId="4E5E2508" w14:textId="77777777" w:rsidR="00101C77" w:rsidRDefault="00101C77">
      <w:pPr>
        <w:pStyle w:val="Header"/>
        <w:tabs>
          <w:tab w:val="clear" w:pos="4320"/>
          <w:tab w:val="clear" w:pos="8640"/>
        </w:tabs>
        <w:rPr>
          <w:sz w:val="22"/>
        </w:rPr>
      </w:pPr>
    </w:p>
    <w:p w14:paraId="0CBF8DC9"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E0324" w14:paraId="7361CF70" w14:textId="77777777" w:rsidTr="006F4C21">
        <w:tc>
          <w:tcPr>
            <w:tcW w:w="9270" w:type="dxa"/>
          </w:tcPr>
          <w:p w14:paraId="2BAEFE62" w14:textId="77777777" w:rsidR="00CE0324" w:rsidRDefault="00CE0324" w:rsidP="006F4C21">
            <w:pPr>
              <w:rPr>
                <w:b/>
                <w:sz w:val="22"/>
              </w:rPr>
            </w:pPr>
            <w:bookmarkStart w:id="183" w:name="LABEL_CSE_29"/>
            <w:bookmarkEnd w:id="183"/>
          </w:p>
        </w:tc>
      </w:tr>
      <w:tr w:rsidR="00CE0324" w14:paraId="1E15D9C0" w14:textId="77777777" w:rsidTr="006F4C21">
        <w:tc>
          <w:tcPr>
            <w:tcW w:w="9270" w:type="dxa"/>
          </w:tcPr>
          <w:p w14:paraId="0A5FF3BA" w14:textId="77777777" w:rsidR="00CE0324" w:rsidRDefault="00CE0324" w:rsidP="006F4C21">
            <w:pPr>
              <w:rPr>
                <w:i/>
                <w:sz w:val="22"/>
              </w:rPr>
            </w:pPr>
            <w:bookmarkStart w:id="184" w:name="FINDING_CSE_29"/>
            <w:bookmarkEnd w:id="184"/>
          </w:p>
        </w:tc>
      </w:tr>
    </w:tbl>
    <w:p w14:paraId="474F508C" w14:textId="77777777" w:rsidR="00101C77" w:rsidRDefault="00101C7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490812CD" w14:textId="77777777" w:rsidTr="00E00FCC">
        <w:trPr>
          <w:tblHeader/>
        </w:trPr>
        <w:tc>
          <w:tcPr>
            <w:tcW w:w="1530" w:type="dxa"/>
          </w:tcPr>
          <w:p w14:paraId="48D1F4BC" w14:textId="77777777" w:rsidR="00101C77" w:rsidRDefault="00101C77">
            <w:pPr>
              <w:spacing w:line="120" w:lineRule="exact"/>
              <w:rPr>
                <w:b/>
                <w:sz w:val="22"/>
              </w:rPr>
            </w:pPr>
          </w:p>
          <w:p w14:paraId="39A69D06" w14:textId="77777777" w:rsidR="00101C77" w:rsidRDefault="00101C77">
            <w:pPr>
              <w:jc w:val="center"/>
              <w:rPr>
                <w:b/>
                <w:sz w:val="22"/>
              </w:rPr>
            </w:pPr>
            <w:r>
              <w:rPr>
                <w:b/>
                <w:sz w:val="22"/>
              </w:rPr>
              <w:t>CRITERION</w:t>
            </w:r>
          </w:p>
          <w:p w14:paraId="47E2C905" w14:textId="77777777" w:rsidR="00101C77" w:rsidRDefault="00101C77">
            <w:pPr>
              <w:spacing w:after="58"/>
              <w:jc w:val="center"/>
              <w:rPr>
                <w:b/>
                <w:sz w:val="22"/>
              </w:rPr>
            </w:pPr>
            <w:r>
              <w:rPr>
                <w:b/>
                <w:sz w:val="22"/>
              </w:rPr>
              <w:t>NUMBER</w:t>
            </w:r>
          </w:p>
        </w:tc>
        <w:tc>
          <w:tcPr>
            <w:tcW w:w="7740" w:type="dxa"/>
            <w:gridSpan w:val="3"/>
            <w:vAlign w:val="center"/>
          </w:tcPr>
          <w:p w14:paraId="6246967D" w14:textId="77777777" w:rsidR="00101C77" w:rsidRDefault="00101C77">
            <w:pPr>
              <w:pStyle w:val="Heading2"/>
            </w:pPr>
            <w:r>
              <w:t>CURRICULUM AND INSTRUCTION</w:t>
            </w:r>
          </w:p>
        </w:tc>
      </w:tr>
      <w:tr w:rsidR="00101C77" w14:paraId="5FE5B9BB" w14:textId="77777777" w:rsidTr="00E00FCC">
        <w:trPr>
          <w:tblHeader/>
        </w:trPr>
        <w:tc>
          <w:tcPr>
            <w:tcW w:w="1530" w:type="dxa"/>
          </w:tcPr>
          <w:p w14:paraId="55C610B2" w14:textId="77777777" w:rsidR="00101C77" w:rsidRDefault="00101C77">
            <w:pPr>
              <w:spacing w:line="120" w:lineRule="exact"/>
              <w:rPr>
                <w:sz w:val="22"/>
              </w:rPr>
            </w:pPr>
          </w:p>
          <w:p w14:paraId="2A7B6EC8" w14:textId="77777777" w:rsidR="00101C77" w:rsidRDefault="00101C77">
            <w:pPr>
              <w:spacing w:after="58"/>
              <w:jc w:val="center"/>
              <w:rPr>
                <w:sz w:val="22"/>
              </w:rPr>
            </w:pPr>
          </w:p>
        </w:tc>
        <w:tc>
          <w:tcPr>
            <w:tcW w:w="7740" w:type="dxa"/>
            <w:gridSpan w:val="3"/>
            <w:vAlign w:val="center"/>
          </w:tcPr>
          <w:p w14:paraId="5C55BAA2" w14:textId="77777777" w:rsidR="00101C77" w:rsidRDefault="00101C77">
            <w:pPr>
              <w:spacing w:after="58"/>
              <w:jc w:val="center"/>
              <w:rPr>
                <w:b/>
                <w:sz w:val="22"/>
              </w:rPr>
            </w:pPr>
            <w:r>
              <w:rPr>
                <w:b/>
                <w:sz w:val="22"/>
              </w:rPr>
              <w:t>Legal Standard</w:t>
            </w:r>
          </w:p>
        </w:tc>
      </w:tr>
      <w:tr w:rsidR="00101C77" w14:paraId="7DFA0A39" w14:textId="77777777" w:rsidTr="00E00FCC">
        <w:tc>
          <w:tcPr>
            <w:tcW w:w="1530" w:type="dxa"/>
          </w:tcPr>
          <w:p w14:paraId="0B1335D2" w14:textId="77777777" w:rsidR="00101C77" w:rsidRPr="00CD7877" w:rsidRDefault="00101C77">
            <w:pPr>
              <w:spacing w:after="58"/>
              <w:jc w:val="center"/>
              <w:rPr>
                <w:b/>
                <w:sz w:val="22"/>
              </w:rPr>
            </w:pP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7B046891" w14:textId="77777777" w:rsidR="00101C77" w:rsidRPr="00660FDD" w:rsidRDefault="00101C77" w:rsidP="00101C77">
            <w:pPr>
              <w:pStyle w:val="Heading8"/>
              <w:rPr>
                <w:color w:val="000000"/>
                <w:u w:val="none"/>
              </w:rPr>
            </w:pPr>
            <w:r w:rsidRPr="00511121">
              <w:rPr>
                <w:color w:val="000000"/>
                <w:u w:val="none"/>
              </w:rPr>
              <w:t>Assistive technology: specialized materials and equipment</w:t>
            </w:r>
          </w:p>
          <w:p w14:paraId="732C741D" w14:textId="77777777" w:rsidR="00101C77" w:rsidRPr="00185830" w:rsidRDefault="00101C77" w:rsidP="00101C77">
            <w:pPr>
              <w:rPr>
                <w:color w:val="000000"/>
                <w:sz w:val="22"/>
              </w:rPr>
            </w:pPr>
            <w:bookmarkStart w:id="185" w:name="CRIT_CSE_35"/>
            <w:r>
              <w:rPr>
                <w:color w:val="000000"/>
                <w:sz w:val="22"/>
              </w:rPr>
              <w:t xml:space="preserve">1. </w:t>
            </w:r>
            <w:r w:rsidRPr="00185830">
              <w:rPr>
                <w:color w:val="000000"/>
                <w:sz w:val="22"/>
              </w:rPr>
              <w:t>Specialized materials and equipment specified in IEPs are provided.</w:t>
            </w:r>
          </w:p>
          <w:p w14:paraId="0B6F7D0A" w14:textId="77777777" w:rsidR="00101C77" w:rsidRPr="00185830" w:rsidRDefault="00101C77" w:rsidP="00101C77">
            <w:pPr>
              <w:rPr>
                <w:color w:val="000000"/>
                <w:sz w:val="22"/>
              </w:rPr>
            </w:pPr>
            <w:r w:rsidRPr="00185830">
              <w:rPr>
                <w:color w:val="000000"/>
                <w:sz w:val="22"/>
              </w:rPr>
              <w:t>2. Evidence is provided that assistive technology is considered</w:t>
            </w:r>
          </w:p>
          <w:p w14:paraId="4F1CAFE4" w14:textId="77777777" w:rsidR="00101C77" w:rsidRPr="00185830" w:rsidRDefault="00101C77" w:rsidP="00101C77">
            <w:pPr>
              <w:rPr>
                <w:color w:val="000000"/>
                <w:sz w:val="22"/>
              </w:rPr>
            </w:pPr>
            <w:r w:rsidRPr="00185830">
              <w:rPr>
                <w:color w:val="000000"/>
                <w:sz w:val="22"/>
              </w:rPr>
              <w:t>for each eligible student and—if the student needs it in order to receive a free,</w:t>
            </w:r>
          </w:p>
          <w:p w14:paraId="1A948DB4" w14:textId="77777777" w:rsidR="00101C77" w:rsidRPr="00185830" w:rsidRDefault="00101C77" w:rsidP="00101C77">
            <w:pPr>
              <w:rPr>
                <w:color w:val="000000"/>
                <w:sz w:val="22"/>
              </w:rPr>
            </w:pPr>
            <w:r w:rsidRPr="00185830">
              <w:rPr>
                <w:color w:val="000000"/>
                <w:sz w:val="22"/>
              </w:rPr>
              <w:t>appropriate public education—is described in the IEP and provided.</w:t>
            </w:r>
            <w:bookmarkEnd w:id="185"/>
          </w:p>
          <w:p w14:paraId="500CFDFE" w14:textId="77777777" w:rsidR="00101C77" w:rsidRPr="00185830" w:rsidRDefault="00101C77" w:rsidP="00101C77">
            <w:pPr>
              <w:jc w:val="center"/>
              <w:rPr>
                <w:color w:val="000000"/>
                <w:sz w:val="22"/>
              </w:rPr>
            </w:pPr>
          </w:p>
          <w:p w14:paraId="1D78DDAE" w14:textId="77777777" w:rsidR="00101C77" w:rsidRPr="00511121" w:rsidRDefault="00101C77" w:rsidP="00101C77">
            <w:pPr>
              <w:pStyle w:val="Heading8"/>
              <w:jc w:val="center"/>
              <w:rPr>
                <w:color w:val="000000"/>
                <w:u w:val="none"/>
              </w:rPr>
            </w:pPr>
            <w:r w:rsidRPr="00511121">
              <w:rPr>
                <w:color w:val="000000"/>
                <w:u w:val="none"/>
              </w:rPr>
              <w:t>State Requirements</w:t>
            </w:r>
            <w:r w:rsidRPr="00511121">
              <w:rPr>
                <w:color w:val="000000"/>
                <w:u w:val="none"/>
              </w:rPr>
              <w:tab/>
            </w:r>
            <w:r w:rsidRPr="00511121">
              <w:rPr>
                <w:color w:val="000000"/>
                <w:u w:val="none"/>
              </w:rPr>
              <w:tab/>
              <w:t xml:space="preserve">                          Federal Requirements</w:t>
            </w:r>
          </w:p>
          <w:p w14:paraId="40DD1EF9" w14:textId="77777777" w:rsidR="00101C77" w:rsidRDefault="00101C77" w:rsidP="00101C77">
            <w:pPr>
              <w:jc w:val="right"/>
              <w:rPr>
                <w:sz w:val="22"/>
              </w:rPr>
            </w:pPr>
            <w:r w:rsidRPr="00185830">
              <w:rPr>
                <w:color w:val="000000"/>
                <w:sz w:val="22"/>
              </w:rPr>
              <w:t>34 CFR 300.105; 300.324(a)(2)(v)</w:t>
            </w:r>
          </w:p>
        </w:tc>
      </w:tr>
      <w:tr w:rsidR="00101C77" w14:paraId="0AB46A0A" w14:textId="77777777" w:rsidTr="00E00FCC">
        <w:trPr>
          <w:trHeight w:val="382"/>
        </w:trPr>
        <w:tc>
          <w:tcPr>
            <w:tcW w:w="1530" w:type="dxa"/>
          </w:tcPr>
          <w:p w14:paraId="7C672FC1" w14:textId="77777777" w:rsidR="00101C77" w:rsidRDefault="00101C77">
            <w:pPr>
              <w:rPr>
                <w:sz w:val="22"/>
              </w:rPr>
            </w:pPr>
          </w:p>
        </w:tc>
        <w:tc>
          <w:tcPr>
            <w:tcW w:w="3870" w:type="dxa"/>
            <w:tcBorders>
              <w:right w:val="single" w:sz="2" w:space="0" w:color="auto"/>
            </w:tcBorders>
            <w:vAlign w:val="center"/>
          </w:tcPr>
          <w:p w14:paraId="1D9FF37B" w14:textId="77777777" w:rsidR="00101C77" w:rsidRDefault="00101C77" w:rsidP="00101C77">
            <w:pPr>
              <w:rPr>
                <w:b/>
                <w:sz w:val="22"/>
              </w:rPr>
            </w:pPr>
            <w:r>
              <w:rPr>
                <w:b/>
                <w:sz w:val="22"/>
              </w:rPr>
              <w:t xml:space="preserve">Rating: </w:t>
            </w:r>
            <w:bookmarkStart w:id="186" w:name="RATING_CSE_35"/>
            <w:r>
              <w:rPr>
                <w:b/>
                <w:sz w:val="22"/>
              </w:rPr>
              <w:t xml:space="preserve"> Implemented </w:t>
            </w:r>
            <w:bookmarkEnd w:id="186"/>
          </w:p>
        </w:tc>
        <w:tc>
          <w:tcPr>
            <w:tcW w:w="2880" w:type="dxa"/>
            <w:tcBorders>
              <w:top w:val="single" w:sz="2" w:space="0" w:color="000000"/>
              <w:left w:val="single" w:sz="2" w:space="0" w:color="auto"/>
              <w:bottom w:val="double" w:sz="2" w:space="0" w:color="000000"/>
              <w:right w:val="single" w:sz="2" w:space="0" w:color="auto"/>
            </w:tcBorders>
            <w:vAlign w:val="center"/>
          </w:tcPr>
          <w:p w14:paraId="1C4C6C9C" w14:textId="77777777" w:rsidR="00101C77" w:rsidRDefault="00101C77" w:rsidP="00101C77">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3AEF559E" w14:textId="77777777" w:rsidR="00101C77" w:rsidRDefault="00101C77">
            <w:pPr>
              <w:rPr>
                <w:b/>
                <w:sz w:val="22"/>
              </w:rPr>
            </w:pPr>
            <w:bookmarkStart w:id="187" w:name="DISTRESP_CSE_35"/>
            <w:r>
              <w:rPr>
                <w:b/>
                <w:sz w:val="22"/>
              </w:rPr>
              <w:t>No</w:t>
            </w:r>
            <w:bookmarkEnd w:id="187"/>
          </w:p>
        </w:tc>
      </w:tr>
      <w:tr w:rsidR="00101C77" w14:paraId="3B8C5B25" w14:textId="77777777" w:rsidTr="00E00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14:paraId="4654BABA" w14:textId="77777777" w:rsidR="00101C77" w:rsidRDefault="00101C77">
            <w:pPr>
              <w:rPr>
                <w:b/>
                <w:sz w:val="22"/>
              </w:rPr>
            </w:pPr>
            <w:bookmarkStart w:id="188" w:name="LABEL_CSE_35"/>
            <w:bookmarkEnd w:id="188"/>
          </w:p>
        </w:tc>
      </w:tr>
    </w:tbl>
    <w:p w14:paraId="129171A9" w14:textId="77777777" w:rsidR="00101C77" w:rsidRDefault="00101C77">
      <w:pPr>
        <w:pStyle w:val="Header"/>
        <w:tabs>
          <w:tab w:val="clear" w:pos="4320"/>
          <w:tab w:val="clear" w:pos="8640"/>
        </w:tabs>
        <w:rPr>
          <w:sz w:val="22"/>
        </w:rPr>
      </w:pPr>
      <w:bookmarkStart w:id="189" w:name="FINDING_CSE_35"/>
      <w:bookmarkEnd w:id="1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26EB29B8" w14:textId="77777777">
        <w:trPr>
          <w:tblHeader/>
        </w:trPr>
        <w:tc>
          <w:tcPr>
            <w:tcW w:w="1530" w:type="dxa"/>
          </w:tcPr>
          <w:p w14:paraId="70C2245A" w14:textId="77777777" w:rsidR="00101C77" w:rsidRDefault="00101C77">
            <w:pPr>
              <w:spacing w:line="120" w:lineRule="exact"/>
              <w:rPr>
                <w:b/>
                <w:sz w:val="22"/>
              </w:rPr>
            </w:pPr>
          </w:p>
          <w:p w14:paraId="62F9873B" w14:textId="77777777" w:rsidR="00101C77" w:rsidRDefault="00101C77">
            <w:pPr>
              <w:jc w:val="center"/>
              <w:rPr>
                <w:b/>
                <w:sz w:val="22"/>
              </w:rPr>
            </w:pPr>
            <w:r>
              <w:rPr>
                <w:b/>
                <w:sz w:val="22"/>
              </w:rPr>
              <w:t>CRITERION</w:t>
            </w:r>
          </w:p>
          <w:p w14:paraId="19C5CA10" w14:textId="77777777" w:rsidR="00101C77" w:rsidRDefault="00101C77">
            <w:pPr>
              <w:spacing w:after="58"/>
              <w:jc w:val="center"/>
              <w:rPr>
                <w:b/>
                <w:sz w:val="22"/>
              </w:rPr>
            </w:pPr>
            <w:r>
              <w:rPr>
                <w:b/>
                <w:sz w:val="22"/>
              </w:rPr>
              <w:t>NUMBER</w:t>
            </w:r>
          </w:p>
        </w:tc>
        <w:tc>
          <w:tcPr>
            <w:tcW w:w="7740" w:type="dxa"/>
            <w:gridSpan w:val="3"/>
            <w:vAlign w:val="center"/>
          </w:tcPr>
          <w:p w14:paraId="53E5834E" w14:textId="77777777" w:rsidR="00101C77" w:rsidRDefault="00101C77">
            <w:pPr>
              <w:pStyle w:val="Heading2"/>
            </w:pPr>
          </w:p>
        </w:tc>
      </w:tr>
      <w:tr w:rsidR="00101C77" w14:paraId="68636780" w14:textId="77777777">
        <w:trPr>
          <w:tblHeader/>
        </w:trPr>
        <w:tc>
          <w:tcPr>
            <w:tcW w:w="1530" w:type="dxa"/>
          </w:tcPr>
          <w:p w14:paraId="26AC3E47" w14:textId="77777777" w:rsidR="00101C77" w:rsidRDefault="00101C77">
            <w:pPr>
              <w:spacing w:line="120" w:lineRule="exact"/>
              <w:rPr>
                <w:sz w:val="22"/>
              </w:rPr>
            </w:pPr>
          </w:p>
          <w:p w14:paraId="38DDF9BE" w14:textId="77777777" w:rsidR="00101C77" w:rsidRDefault="00101C77">
            <w:pPr>
              <w:spacing w:after="58"/>
              <w:jc w:val="center"/>
              <w:rPr>
                <w:sz w:val="22"/>
              </w:rPr>
            </w:pPr>
          </w:p>
        </w:tc>
        <w:tc>
          <w:tcPr>
            <w:tcW w:w="7740" w:type="dxa"/>
            <w:gridSpan w:val="3"/>
            <w:vAlign w:val="center"/>
          </w:tcPr>
          <w:p w14:paraId="36C2C098" w14:textId="77777777" w:rsidR="00101C77" w:rsidRDefault="00101C77">
            <w:pPr>
              <w:spacing w:after="58"/>
              <w:jc w:val="center"/>
              <w:rPr>
                <w:b/>
                <w:sz w:val="22"/>
              </w:rPr>
            </w:pPr>
            <w:r>
              <w:rPr>
                <w:b/>
                <w:sz w:val="22"/>
              </w:rPr>
              <w:t>Legal Standard</w:t>
            </w:r>
          </w:p>
        </w:tc>
      </w:tr>
      <w:tr w:rsidR="00101C77" w14:paraId="5F58D525" w14:textId="77777777">
        <w:tc>
          <w:tcPr>
            <w:tcW w:w="1530" w:type="dxa"/>
          </w:tcPr>
          <w:p w14:paraId="48868300" w14:textId="77777777" w:rsidR="00101C77" w:rsidRDefault="00101C77" w:rsidP="00101C77">
            <w:pPr>
              <w:jc w:val="center"/>
              <w:rPr>
                <w:b/>
                <w:sz w:val="22"/>
              </w:rPr>
            </w:pPr>
            <w:r w:rsidRPr="00511121">
              <w:rPr>
                <w:b/>
                <w:sz w:val="22"/>
              </w:rPr>
              <w:t>SE 40</w:t>
            </w:r>
          </w:p>
        </w:tc>
        <w:tc>
          <w:tcPr>
            <w:tcW w:w="7740" w:type="dxa"/>
            <w:gridSpan w:val="3"/>
          </w:tcPr>
          <w:p w14:paraId="6B5C673F" w14:textId="77777777" w:rsidR="00101C77" w:rsidRPr="00511121" w:rsidRDefault="00101C77" w:rsidP="00101C77">
            <w:pPr>
              <w:pStyle w:val="Heading8"/>
              <w:rPr>
                <w:u w:val="none"/>
              </w:rPr>
            </w:pPr>
            <w:r w:rsidRPr="00511121">
              <w:rPr>
                <w:u w:val="none"/>
              </w:rPr>
              <w:t>Instructional grouping requirements for students aged five and older</w:t>
            </w:r>
          </w:p>
          <w:p w14:paraId="52F1CA55" w14:textId="77777777" w:rsidR="00101C77" w:rsidRDefault="00101C77" w:rsidP="00101C77">
            <w:pPr>
              <w:numPr>
                <w:ilvl w:val="0"/>
                <w:numId w:val="20"/>
              </w:numPr>
              <w:tabs>
                <w:tab w:val="clear" w:pos="1440"/>
                <w:tab w:val="left" w:pos="-1440"/>
              </w:tabs>
              <w:ind w:left="759" w:hanging="759"/>
              <w:rPr>
                <w:color w:val="000000"/>
                <w:sz w:val="22"/>
              </w:rPr>
            </w:pPr>
            <w:bookmarkStart w:id="190"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20EBEED4" w14:textId="77777777" w:rsidR="00101C77" w:rsidRDefault="00101C77" w:rsidP="00101C77">
            <w:pPr>
              <w:numPr>
                <w:ilvl w:val="0"/>
                <w:numId w:val="20"/>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16360D97" w14:textId="77777777" w:rsidR="00101C77" w:rsidRDefault="00101C77" w:rsidP="00101C77">
            <w:pPr>
              <w:numPr>
                <w:ilvl w:val="0"/>
                <w:numId w:val="20"/>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32B413C7" w14:textId="77777777" w:rsidR="00101C77" w:rsidRDefault="00101C77" w:rsidP="00101C77">
            <w:pPr>
              <w:numPr>
                <w:ilvl w:val="0"/>
                <w:numId w:val="22"/>
              </w:numPr>
              <w:tabs>
                <w:tab w:val="left" w:pos="-1440"/>
              </w:tabs>
              <w:rPr>
                <w:color w:val="000000"/>
                <w:sz w:val="22"/>
              </w:rPr>
            </w:pPr>
            <w:r>
              <w:rPr>
                <w:color w:val="000000"/>
                <w:sz w:val="22"/>
              </w:rPr>
              <w:t xml:space="preserve">8 students with a certified special educator, </w:t>
            </w:r>
          </w:p>
          <w:p w14:paraId="41677C6E" w14:textId="77777777" w:rsidR="00101C77" w:rsidRDefault="00101C77" w:rsidP="00101C77">
            <w:pPr>
              <w:numPr>
                <w:ilvl w:val="0"/>
                <w:numId w:val="22"/>
              </w:numPr>
              <w:tabs>
                <w:tab w:val="left" w:pos="-1440"/>
              </w:tabs>
              <w:rPr>
                <w:color w:val="000000"/>
                <w:sz w:val="22"/>
              </w:rPr>
            </w:pPr>
            <w:r>
              <w:rPr>
                <w:color w:val="000000"/>
                <w:sz w:val="22"/>
              </w:rPr>
              <w:t xml:space="preserve">12 students if the certified special educator is assisted by 1 aide, and </w:t>
            </w:r>
          </w:p>
          <w:p w14:paraId="3A1D5836" w14:textId="77777777" w:rsidR="00E00FCC" w:rsidRPr="00E00FCC" w:rsidRDefault="00101C77" w:rsidP="00E00FCC">
            <w:pPr>
              <w:numPr>
                <w:ilvl w:val="0"/>
                <w:numId w:val="22"/>
              </w:numPr>
              <w:tabs>
                <w:tab w:val="left" w:pos="-1440"/>
              </w:tabs>
              <w:rPr>
                <w:color w:val="000000"/>
                <w:sz w:val="22"/>
              </w:rPr>
            </w:pPr>
            <w:r>
              <w:rPr>
                <w:color w:val="000000"/>
                <w:sz w:val="22"/>
              </w:rPr>
              <w:t>16 students if the certified special educator is assisted by 2 aides.</w:t>
            </w:r>
          </w:p>
          <w:p w14:paraId="12CDD7B4" w14:textId="77777777" w:rsidR="00101C77" w:rsidRDefault="00101C77" w:rsidP="00101C77">
            <w:pPr>
              <w:numPr>
                <w:ilvl w:val="0"/>
                <w:numId w:val="20"/>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collaborative provides instructional groupings that do not exceed </w:t>
            </w:r>
          </w:p>
          <w:p w14:paraId="7DD8BDD3" w14:textId="77777777" w:rsidR="00101C77" w:rsidRDefault="00101C77" w:rsidP="00101C77">
            <w:pPr>
              <w:numPr>
                <w:ilvl w:val="0"/>
                <w:numId w:val="23"/>
              </w:numPr>
              <w:tabs>
                <w:tab w:val="left" w:pos="-1440"/>
              </w:tabs>
              <w:rPr>
                <w:color w:val="000000"/>
                <w:sz w:val="22"/>
              </w:rPr>
            </w:pPr>
            <w:r>
              <w:rPr>
                <w:color w:val="000000"/>
                <w:sz w:val="22"/>
              </w:rPr>
              <w:t xml:space="preserve">8 students to 1 certified special educator, or </w:t>
            </w:r>
          </w:p>
          <w:p w14:paraId="7EF732A5" w14:textId="77777777" w:rsidR="00101C77" w:rsidRDefault="00101C77" w:rsidP="00101C77">
            <w:pPr>
              <w:numPr>
                <w:ilvl w:val="0"/>
                <w:numId w:val="23"/>
              </w:numPr>
              <w:tabs>
                <w:tab w:val="left" w:pos="-1440"/>
              </w:tabs>
              <w:rPr>
                <w:color w:val="000000"/>
                <w:sz w:val="22"/>
              </w:rPr>
            </w:pPr>
            <w:r>
              <w:rPr>
                <w:color w:val="000000"/>
                <w:sz w:val="22"/>
              </w:rPr>
              <w:lastRenderedPageBreak/>
              <w:t>12 students to 1 certified special educator and 1 aide.</w:t>
            </w:r>
          </w:p>
          <w:p w14:paraId="6C5EF2D4" w14:textId="77777777" w:rsidR="00E00FCC" w:rsidRDefault="00E00FCC" w:rsidP="00E00FCC">
            <w:pPr>
              <w:tabs>
                <w:tab w:val="left" w:pos="-1440"/>
              </w:tabs>
              <w:ind w:left="1860"/>
              <w:rPr>
                <w:color w:val="000000"/>
                <w:sz w:val="22"/>
              </w:rPr>
            </w:pPr>
          </w:p>
          <w:p w14:paraId="119697D8" w14:textId="77777777" w:rsidR="00101C77" w:rsidRDefault="00101C77" w:rsidP="00101C77">
            <w:pPr>
              <w:numPr>
                <w:ilvl w:val="0"/>
                <w:numId w:val="20"/>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w:t>
            </w:r>
          </w:p>
          <w:p w14:paraId="594BF170" w14:textId="77777777" w:rsidR="00101C77" w:rsidRDefault="00101C77" w:rsidP="00101C77">
            <w:pPr>
              <w:numPr>
                <w:ilvl w:val="0"/>
                <w:numId w:val="20"/>
              </w:numPr>
              <w:tabs>
                <w:tab w:val="clear" w:pos="1440"/>
                <w:tab w:val="left" w:pos="-1440"/>
              </w:tabs>
              <w:ind w:left="759" w:hanging="759"/>
              <w:rPr>
                <w:color w:val="000000"/>
                <w:sz w:val="22"/>
              </w:rPr>
            </w:pPr>
            <w:r>
              <w:rPr>
                <w:color w:val="000000"/>
                <w:sz w:val="22"/>
              </w:rPr>
              <w:t xml:space="preserve">In such cases, the </w:t>
            </w:r>
            <w:r w:rsidRPr="001F6D84">
              <w:rPr>
                <w:color w:val="000000"/>
                <w:sz w:val="22"/>
              </w:rPr>
              <w:t xml:space="preserve">collaborative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517A49D3" w14:textId="77777777" w:rsidR="00101C77" w:rsidRDefault="00101C77" w:rsidP="00101C77">
            <w:pPr>
              <w:numPr>
                <w:ilvl w:val="0"/>
                <w:numId w:val="20"/>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190"/>
          </w:p>
          <w:p w14:paraId="5B6F1252" w14:textId="77777777" w:rsidR="00101C77" w:rsidRDefault="00101C77" w:rsidP="00101C77">
            <w:pPr>
              <w:tabs>
                <w:tab w:val="left" w:pos="-1440"/>
              </w:tabs>
              <w:rPr>
                <w:color w:val="000000"/>
                <w:sz w:val="22"/>
              </w:rPr>
            </w:pPr>
          </w:p>
          <w:p w14:paraId="4F1EB87E" w14:textId="77777777" w:rsidR="00101C77" w:rsidRPr="00511121" w:rsidRDefault="00101C77" w:rsidP="00101C77">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68989868" w14:textId="77777777" w:rsidR="00101C77" w:rsidRDefault="00101C77" w:rsidP="00101C77">
            <w:pPr>
              <w:rPr>
                <w:sz w:val="22"/>
              </w:rPr>
            </w:pPr>
            <w:r>
              <w:rPr>
                <w:sz w:val="22"/>
              </w:rPr>
              <w:t>603 CMR 28.06(6)</w:t>
            </w:r>
          </w:p>
          <w:p w14:paraId="411BB76E" w14:textId="77777777" w:rsidR="00101C77" w:rsidRDefault="00101C77" w:rsidP="00101C77">
            <w:pPr>
              <w:rPr>
                <w:sz w:val="22"/>
              </w:rPr>
            </w:pPr>
          </w:p>
        </w:tc>
      </w:tr>
      <w:tr w:rsidR="00101C77" w14:paraId="29B36141" w14:textId="77777777" w:rsidTr="00101C77">
        <w:trPr>
          <w:trHeight w:val="382"/>
        </w:trPr>
        <w:tc>
          <w:tcPr>
            <w:tcW w:w="1530" w:type="dxa"/>
          </w:tcPr>
          <w:p w14:paraId="6DF5D2A4" w14:textId="77777777" w:rsidR="00101C77" w:rsidRDefault="00101C77">
            <w:pPr>
              <w:rPr>
                <w:sz w:val="22"/>
              </w:rPr>
            </w:pPr>
          </w:p>
        </w:tc>
        <w:tc>
          <w:tcPr>
            <w:tcW w:w="3870" w:type="dxa"/>
            <w:tcBorders>
              <w:right w:val="single" w:sz="2" w:space="0" w:color="auto"/>
            </w:tcBorders>
            <w:vAlign w:val="center"/>
          </w:tcPr>
          <w:p w14:paraId="0A9ED47E" w14:textId="77777777" w:rsidR="00101C77" w:rsidRDefault="00101C77" w:rsidP="00101C77">
            <w:pPr>
              <w:rPr>
                <w:b/>
                <w:sz w:val="22"/>
              </w:rPr>
            </w:pPr>
            <w:r>
              <w:rPr>
                <w:b/>
                <w:sz w:val="22"/>
              </w:rPr>
              <w:t xml:space="preserve">Rating: </w:t>
            </w:r>
            <w:bookmarkStart w:id="191" w:name="RATING_CSE_40"/>
            <w:r>
              <w:rPr>
                <w:b/>
                <w:sz w:val="22"/>
              </w:rPr>
              <w:t xml:space="preserve"> Implemented </w:t>
            </w:r>
            <w:bookmarkEnd w:id="191"/>
          </w:p>
        </w:tc>
        <w:tc>
          <w:tcPr>
            <w:tcW w:w="2880" w:type="dxa"/>
            <w:tcBorders>
              <w:top w:val="single" w:sz="2" w:space="0" w:color="000000"/>
              <w:left w:val="single" w:sz="2" w:space="0" w:color="auto"/>
              <w:bottom w:val="double" w:sz="2" w:space="0" w:color="000000"/>
              <w:right w:val="single" w:sz="2" w:space="0" w:color="auto"/>
            </w:tcBorders>
            <w:vAlign w:val="center"/>
          </w:tcPr>
          <w:p w14:paraId="0A4AA371"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C6CEC55" w14:textId="77777777" w:rsidR="00101C77" w:rsidRDefault="00101C77">
            <w:pPr>
              <w:rPr>
                <w:b/>
                <w:sz w:val="22"/>
              </w:rPr>
            </w:pPr>
            <w:bookmarkStart w:id="192" w:name="DISTRESP_CSE_40"/>
            <w:r>
              <w:rPr>
                <w:b/>
                <w:sz w:val="22"/>
              </w:rPr>
              <w:t>No</w:t>
            </w:r>
            <w:bookmarkEnd w:id="192"/>
          </w:p>
        </w:tc>
      </w:tr>
    </w:tbl>
    <w:p w14:paraId="61A6D580"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7B10CA6B" w14:textId="77777777">
        <w:tc>
          <w:tcPr>
            <w:tcW w:w="9270" w:type="dxa"/>
          </w:tcPr>
          <w:p w14:paraId="58597600" w14:textId="77777777" w:rsidR="00101C77" w:rsidRDefault="00101C77">
            <w:pPr>
              <w:rPr>
                <w:b/>
                <w:sz w:val="22"/>
              </w:rPr>
            </w:pPr>
            <w:bookmarkStart w:id="193" w:name="LABEL_CSE_40"/>
            <w:bookmarkEnd w:id="193"/>
          </w:p>
        </w:tc>
      </w:tr>
      <w:tr w:rsidR="00CE0324" w14:paraId="7E4E34B7" w14:textId="77777777">
        <w:tc>
          <w:tcPr>
            <w:tcW w:w="9270" w:type="dxa"/>
          </w:tcPr>
          <w:p w14:paraId="4E3264B4" w14:textId="77777777" w:rsidR="00CE0324" w:rsidRDefault="00CE0324">
            <w:pPr>
              <w:rPr>
                <w:b/>
                <w:sz w:val="22"/>
              </w:rPr>
            </w:pPr>
            <w:bookmarkStart w:id="194" w:name="FINDING_CSE_40"/>
            <w:bookmarkEnd w:id="194"/>
          </w:p>
        </w:tc>
      </w:tr>
    </w:tbl>
    <w:p w14:paraId="19493CD4" w14:textId="77777777" w:rsidR="00E00FCC" w:rsidRDefault="00E00F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7ED4978B" w14:textId="77777777">
        <w:trPr>
          <w:tblHeader/>
        </w:trPr>
        <w:tc>
          <w:tcPr>
            <w:tcW w:w="1530" w:type="dxa"/>
          </w:tcPr>
          <w:p w14:paraId="29AF5DAB" w14:textId="77777777" w:rsidR="00101C77" w:rsidRDefault="00101C77">
            <w:pPr>
              <w:spacing w:line="120" w:lineRule="exact"/>
              <w:rPr>
                <w:b/>
                <w:sz w:val="22"/>
              </w:rPr>
            </w:pPr>
          </w:p>
          <w:p w14:paraId="47A93BFE" w14:textId="77777777" w:rsidR="00101C77" w:rsidRDefault="00101C77">
            <w:pPr>
              <w:jc w:val="center"/>
              <w:rPr>
                <w:b/>
                <w:sz w:val="22"/>
              </w:rPr>
            </w:pPr>
            <w:r>
              <w:rPr>
                <w:b/>
                <w:sz w:val="22"/>
              </w:rPr>
              <w:t>CRITERION</w:t>
            </w:r>
          </w:p>
          <w:p w14:paraId="426F5511" w14:textId="77777777" w:rsidR="00101C77" w:rsidRDefault="00101C77">
            <w:pPr>
              <w:spacing w:after="58"/>
              <w:jc w:val="center"/>
              <w:rPr>
                <w:b/>
                <w:sz w:val="22"/>
              </w:rPr>
            </w:pPr>
            <w:r>
              <w:rPr>
                <w:b/>
                <w:sz w:val="22"/>
              </w:rPr>
              <w:t>NUMBER</w:t>
            </w:r>
          </w:p>
        </w:tc>
        <w:tc>
          <w:tcPr>
            <w:tcW w:w="7740" w:type="dxa"/>
            <w:gridSpan w:val="3"/>
            <w:vAlign w:val="center"/>
          </w:tcPr>
          <w:p w14:paraId="441F4631"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195" w:name="_Toc45893059"/>
            <w:bookmarkStart w:id="196" w:name="_Toc51753998"/>
            <w:bookmarkStart w:id="197" w:name="_Toc51754193"/>
            <w:bookmarkStart w:id="198" w:name="_Toc51754384"/>
            <w:bookmarkStart w:id="199" w:name="_Toc51754576"/>
            <w:bookmarkStart w:id="200" w:name="_Toc51754767"/>
            <w:bookmarkStart w:id="201" w:name="_Toc51754959"/>
            <w:bookmarkStart w:id="202" w:name="_Toc51755150"/>
            <w:bookmarkStart w:id="203" w:name="_Toc51755342"/>
            <w:bookmarkStart w:id="204" w:name="_Toc51755532"/>
            <w:bookmarkStart w:id="205" w:name="_Toc51755723"/>
            <w:bookmarkStart w:id="206" w:name="_Toc51755914"/>
            <w:bookmarkStart w:id="207" w:name="_Toc51756104"/>
            <w:bookmarkStart w:id="208" w:name="_Toc51756295"/>
            <w:bookmarkStart w:id="209" w:name="_Toc51756485"/>
            <w:bookmarkStart w:id="210" w:name="_Toc51756676"/>
            <w:bookmarkStart w:id="211" w:name="_Toc51756774"/>
            <w:bookmarkStart w:id="212" w:name="_Toc51756963"/>
            <w:bookmarkStart w:id="213" w:name="_Toc51757344"/>
            <w:bookmarkStart w:id="214" w:name="_Toc51757535"/>
            <w:bookmarkStart w:id="215" w:name="_Toc51757724"/>
            <w:bookmarkStart w:id="216" w:name="_Toc51757914"/>
            <w:bookmarkStart w:id="217" w:name="_Toc51758102"/>
            <w:bookmarkStart w:id="218" w:name="_Toc51758291"/>
            <w:bookmarkStart w:id="219" w:name="_Toc51758479"/>
            <w:bookmarkStart w:id="220" w:name="_Toc51758668"/>
            <w:bookmarkStart w:id="221" w:name="_Toc51758856"/>
            <w:bookmarkStart w:id="222" w:name="_Toc51759045"/>
            <w:bookmarkStart w:id="223" w:name="_Toc51759232"/>
            <w:bookmarkStart w:id="224" w:name="_Toc51759421"/>
            <w:bookmarkStart w:id="225" w:name="_Toc51759607"/>
            <w:bookmarkStart w:id="226" w:name="_Toc51759794"/>
            <w:bookmarkStart w:id="227" w:name="_Toc51759979"/>
            <w:bookmarkStart w:id="228" w:name="_Toc51760165"/>
            <w:bookmarkStart w:id="229" w:name="_Toc51760350"/>
            <w:bookmarkStart w:id="230" w:name="_Toc54749366"/>
            <w:bookmarkStart w:id="231" w:name="_Toc54750252"/>
            <w:bookmarkStart w:id="232" w:name="_Toc54750558"/>
            <w:bookmarkStart w:id="233" w:name="_Toc54755772"/>
            <w:bookmarkStart w:id="234" w:name="_Toc54755971"/>
            <w:bookmarkStart w:id="235" w:name="_Toc54756292"/>
            <w:bookmarkStart w:id="236" w:name="_Toc54760827"/>
            <w:bookmarkStart w:id="237" w:name="_Toc54761259"/>
            <w:bookmarkStart w:id="238" w:name="_Toc54761508"/>
            <w:bookmarkStart w:id="239" w:name="_Toc54765847"/>
            <w:bookmarkStart w:id="240" w:name="_Toc54766052"/>
            <w:bookmarkStart w:id="241" w:name="_Toc54778765"/>
            <w:bookmarkStart w:id="242" w:name="_Toc54779057"/>
            <w:bookmarkStart w:id="243" w:name="_Toc54953878"/>
            <w:bookmarkStart w:id="244" w:name="_Toc55027528"/>
            <w:bookmarkStart w:id="245" w:name="_Toc55027746"/>
            <w:bookmarkStart w:id="246" w:name="_Toc55028994"/>
            <w:bookmarkStart w:id="247" w:name="_Toc55029209"/>
            <w:bookmarkStart w:id="248" w:name="_Toc55635816"/>
            <w:bookmarkStart w:id="249" w:name="_Toc55636057"/>
            <w:bookmarkStart w:id="250" w:name="_Toc55636380"/>
            <w:bookmarkStart w:id="251" w:name="_Toc55636583"/>
            <w:bookmarkStart w:id="252" w:name="_Toc55636785"/>
            <w:bookmarkStart w:id="253" w:name="_Toc55636987"/>
            <w:bookmarkStart w:id="254" w:name="_Toc68669197"/>
            <w:bookmarkStart w:id="255" w:name="_Toc68669400"/>
            <w:bookmarkStart w:id="256" w:name="_Toc68669602"/>
            <w:bookmarkStart w:id="257" w:name="_Toc83803702"/>
            <w:bookmarkStart w:id="258" w:name="_Toc83803904"/>
            <w:bookmarkStart w:id="259" w:name="_Toc83804106"/>
            <w:bookmarkStart w:id="260" w:name="_Toc83804307"/>
            <w:bookmarkStart w:id="261" w:name="_Toc86199728"/>
            <w:bookmarkStart w:id="262" w:name="_Toc86208166"/>
            <w:bookmarkStart w:id="263" w:name="_Toc86220316"/>
            <w:bookmarkStart w:id="264" w:name="_Toc86220547"/>
            <w:bookmarkStart w:id="265" w:name="_Toc86220777"/>
            <w:bookmarkStart w:id="266" w:name="_Toc86221006"/>
            <w:bookmarkStart w:id="267" w:name="_Toc86221235"/>
            <w:bookmarkStart w:id="268" w:name="_Toc86458428"/>
            <w:bookmarkStart w:id="269" w:name="_Toc86458656"/>
            <w:bookmarkStart w:id="270" w:name="_Toc86458883"/>
            <w:bookmarkStart w:id="271" w:name="_Toc86459109"/>
            <w:bookmarkStart w:id="272" w:name="_Toc86459336"/>
            <w:bookmarkStart w:id="273" w:name="_Toc86459562"/>
            <w:bookmarkStart w:id="274" w:name="_Toc86459699"/>
            <w:bookmarkStart w:id="275" w:name="_Toc86459924"/>
            <w:bookmarkStart w:id="276" w:name="_Toc86460150"/>
            <w:bookmarkStart w:id="277" w:name="_Toc86460375"/>
            <w:bookmarkStart w:id="278" w:name="_Toc86460600"/>
            <w:bookmarkStart w:id="279" w:name="_Toc86460822"/>
            <w:bookmarkStart w:id="280" w:name="_Toc86461043"/>
            <w:bookmarkStart w:id="281" w:name="_Toc86461264"/>
            <w:bookmarkStart w:id="282" w:name="_Toc86461484"/>
            <w:bookmarkStart w:id="283" w:name="_Toc86461704"/>
            <w:bookmarkStart w:id="284" w:name="_Toc86461924"/>
            <w:bookmarkStart w:id="285" w:name="_Toc86462143"/>
            <w:bookmarkStart w:id="286" w:name="_Toc86462361"/>
            <w:bookmarkStart w:id="287" w:name="_Toc86462578"/>
            <w:bookmarkStart w:id="288" w:name="_Toc86462793"/>
            <w:bookmarkStart w:id="289" w:name="_Toc86466895"/>
            <w:bookmarkStart w:id="290" w:name="_Toc86467110"/>
            <w:bookmarkStart w:id="291" w:name="_Toc86467323"/>
            <w:bookmarkStart w:id="292" w:name="_Toc86467535"/>
            <w:bookmarkStart w:id="293" w:name="_Toc86467746"/>
            <w:bookmarkStart w:id="294" w:name="_Toc86467956"/>
            <w:bookmarkStart w:id="295" w:name="_Toc86468165"/>
            <w:bookmarkStart w:id="296" w:name="_Toc86468373"/>
            <w:bookmarkStart w:id="297" w:name="_Toc86468581"/>
            <w:bookmarkStart w:id="298" w:name="_Toc86468784"/>
            <w:bookmarkStart w:id="299" w:name="_Toc86468986"/>
            <w:bookmarkStart w:id="300" w:name="_Toc86469187"/>
            <w:bookmarkStart w:id="301" w:name="_Toc86469387"/>
            <w:bookmarkStart w:id="302" w:name="_Toc86469585"/>
            <w:bookmarkStart w:id="303" w:name="_Toc86470890"/>
            <w:bookmarkStart w:id="304" w:name="_Toc86471086"/>
            <w:bookmarkStart w:id="305" w:name="_Toc112206418"/>
            <w:bookmarkStart w:id="306" w:name="_Toc112208877"/>
            <w:bookmarkStart w:id="307" w:name="_Toc112209073"/>
            <w:bookmarkStart w:id="308" w:name="_Toc112209272"/>
            <w:bookmarkStart w:id="309" w:name="_Toc112217603"/>
            <w:bookmarkStart w:id="310" w:name="_Toc112217798"/>
            <w:bookmarkStart w:id="311" w:name="_Toc115145796"/>
            <w:r>
              <w:t> </w:t>
            </w:r>
            <w:r>
              <w:t> </w:t>
            </w:r>
            <w:r>
              <w:t> </w:t>
            </w:r>
            <w:r>
              <w:t> </w:t>
            </w:r>
            <w:r>
              <w:t> </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fldChar w:fldCharType="end"/>
            </w:r>
          </w:p>
        </w:tc>
      </w:tr>
      <w:tr w:rsidR="00101C77" w14:paraId="6F579784" w14:textId="77777777">
        <w:trPr>
          <w:tblHeader/>
        </w:trPr>
        <w:tc>
          <w:tcPr>
            <w:tcW w:w="1530" w:type="dxa"/>
          </w:tcPr>
          <w:p w14:paraId="3CC6B638" w14:textId="77777777" w:rsidR="00101C77" w:rsidRDefault="00101C77">
            <w:pPr>
              <w:spacing w:line="120" w:lineRule="exact"/>
              <w:rPr>
                <w:sz w:val="22"/>
              </w:rPr>
            </w:pPr>
          </w:p>
          <w:p w14:paraId="2E494C99" w14:textId="77777777" w:rsidR="00101C77" w:rsidRDefault="00101C77">
            <w:pPr>
              <w:spacing w:after="58"/>
              <w:jc w:val="center"/>
              <w:rPr>
                <w:sz w:val="22"/>
              </w:rPr>
            </w:pPr>
          </w:p>
        </w:tc>
        <w:tc>
          <w:tcPr>
            <w:tcW w:w="7740" w:type="dxa"/>
            <w:gridSpan w:val="3"/>
            <w:vAlign w:val="center"/>
          </w:tcPr>
          <w:p w14:paraId="4D0C63A5" w14:textId="77777777" w:rsidR="00101C77" w:rsidRDefault="00101C77">
            <w:pPr>
              <w:spacing w:after="58"/>
              <w:jc w:val="center"/>
              <w:rPr>
                <w:b/>
                <w:sz w:val="22"/>
              </w:rPr>
            </w:pPr>
            <w:r>
              <w:rPr>
                <w:b/>
                <w:sz w:val="22"/>
              </w:rPr>
              <w:t>Legal Standard</w:t>
            </w:r>
          </w:p>
        </w:tc>
      </w:tr>
      <w:tr w:rsidR="00101C77" w14:paraId="445B1CD1" w14:textId="77777777">
        <w:tc>
          <w:tcPr>
            <w:tcW w:w="1530" w:type="dxa"/>
          </w:tcPr>
          <w:p w14:paraId="0E5C9659" w14:textId="77777777" w:rsidR="00101C77" w:rsidRDefault="00101C77">
            <w:pPr>
              <w:pStyle w:val="Heading4"/>
            </w:pPr>
            <w:r>
              <w:t>SE 41</w:t>
            </w:r>
          </w:p>
        </w:tc>
        <w:tc>
          <w:tcPr>
            <w:tcW w:w="7740" w:type="dxa"/>
            <w:gridSpan w:val="3"/>
          </w:tcPr>
          <w:p w14:paraId="11007D52" w14:textId="77777777" w:rsidR="00101C77" w:rsidRPr="00511121" w:rsidRDefault="00101C77" w:rsidP="00101C77">
            <w:pPr>
              <w:pStyle w:val="Heading8"/>
              <w:rPr>
                <w:u w:val="none"/>
              </w:rPr>
            </w:pPr>
            <w:r w:rsidRPr="00511121">
              <w:rPr>
                <w:u w:val="none"/>
              </w:rPr>
              <w:t xml:space="preserve">Age span requirements </w:t>
            </w:r>
          </w:p>
          <w:p w14:paraId="5AD473FA" w14:textId="77777777" w:rsidR="00101C77" w:rsidRDefault="00101C77" w:rsidP="00101C77">
            <w:pPr>
              <w:rPr>
                <w:sz w:val="22"/>
              </w:rPr>
            </w:pPr>
            <w:bookmarkStart w:id="312"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312"/>
          </w:p>
          <w:p w14:paraId="237218B6" w14:textId="77777777" w:rsidR="00101C77" w:rsidRDefault="00101C77" w:rsidP="00101C77">
            <w:pPr>
              <w:rPr>
                <w:b/>
                <w:sz w:val="22"/>
              </w:rPr>
            </w:pPr>
          </w:p>
          <w:p w14:paraId="6B2ABE41" w14:textId="77777777" w:rsidR="00101C77" w:rsidRDefault="00101C77" w:rsidP="00101C77">
            <w:pPr>
              <w:rPr>
                <w:b/>
                <w:sz w:val="22"/>
              </w:rPr>
            </w:pPr>
            <w:r>
              <w:rPr>
                <w:b/>
                <w:sz w:val="22"/>
              </w:rPr>
              <w:t>State Requirements</w:t>
            </w:r>
            <w:r>
              <w:rPr>
                <w:b/>
                <w:sz w:val="22"/>
              </w:rPr>
              <w:tab/>
            </w:r>
            <w:r>
              <w:rPr>
                <w:b/>
                <w:sz w:val="22"/>
              </w:rPr>
              <w:tab/>
            </w:r>
            <w:r>
              <w:rPr>
                <w:b/>
                <w:sz w:val="22"/>
              </w:rPr>
              <w:tab/>
              <w:t>Federal Requirements</w:t>
            </w:r>
          </w:p>
          <w:p w14:paraId="61D1B008" w14:textId="77777777" w:rsidR="00101C77" w:rsidRDefault="00101C77" w:rsidP="00101C77">
            <w:pPr>
              <w:rPr>
                <w:sz w:val="22"/>
              </w:rPr>
            </w:pPr>
            <w:r>
              <w:rPr>
                <w:sz w:val="22"/>
              </w:rPr>
              <w:t>603 CMR 28.06(6)(f)</w:t>
            </w:r>
          </w:p>
        </w:tc>
      </w:tr>
      <w:tr w:rsidR="00101C77" w14:paraId="39447BAD" w14:textId="77777777" w:rsidTr="00101C77">
        <w:trPr>
          <w:trHeight w:val="382"/>
        </w:trPr>
        <w:tc>
          <w:tcPr>
            <w:tcW w:w="1530" w:type="dxa"/>
          </w:tcPr>
          <w:p w14:paraId="766D45B4" w14:textId="77777777" w:rsidR="00101C77" w:rsidRDefault="00101C77">
            <w:pPr>
              <w:rPr>
                <w:sz w:val="22"/>
              </w:rPr>
            </w:pPr>
          </w:p>
        </w:tc>
        <w:tc>
          <w:tcPr>
            <w:tcW w:w="3870" w:type="dxa"/>
            <w:tcBorders>
              <w:right w:val="single" w:sz="2" w:space="0" w:color="auto"/>
            </w:tcBorders>
            <w:vAlign w:val="center"/>
          </w:tcPr>
          <w:p w14:paraId="59180B0B" w14:textId="77777777" w:rsidR="00101C77" w:rsidRDefault="00101C77" w:rsidP="00101C77">
            <w:pPr>
              <w:rPr>
                <w:b/>
                <w:sz w:val="22"/>
              </w:rPr>
            </w:pPr>
            <w:r>
              <w:rPr>
                <w:b/>
                <w:sz w:val="22"/>
              </w:rPr>
              <w:t xml:space="preserve">Rating: </w:t>
            </w:r>
            <w:bookmarkStart w:id="313" w:name="RATING_CSE_41"/>
            <w:r>
              <w:rPr>
                <w:b/>
                <w:sz w:val="22"/>
              </w:rPr>
              <w:t xml:space="preserve"> Implemented </w:t>
            </w:r>
            <w:bookmarkEnd w:id="313"/>
          </w:p>
        </w:tc>
        <w:tc>
          <w:tcPr>
            <w:tcW w:w="2880" w:type="dxa"/>
            <w:tcBorders>
              <w:top w:val="single" w:sz="2" w:space="0" w:color="000000"/>
              <w:left w:val="single" w:sz="2" w:space="0" w:color="auto"/>
              <w:bottom w:val="double" w:sz="2" w:space="0" w:color="000000"/>
              <w:right w:val="single" w:sz="2" w:space="0" w:color="auto"/>
            </w:tcBorders>
            <w:vAlign w:val="center"/>
          </w:tcPr>
          <w:p w14:paraId="0A6C7A31"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E98716E" w14:textId="77777777" w:rsidR="00101C77" w:rsidRDefault="00101C77">
            <w:pPr>
              <w:rPr>
                <w:b/>
                <w:sz w:val="22"/>
              </w:rPr>
            </w:pPr>
            <w:bookmarkStart w:id="314" w:name="DISTRESP_CSE_41"/>
            <w:r>
              <w:rPr>
                <w:b/>
                <w:sz w:val="22"/>
              </w:rPr>
              <w:t>No</w:t>
            </w:r>
            <w:bookmarkEnd w:id="314"/>
          </w:p>
        </w:tc>
      </w:tr>
    </w:tbl>
    <w:p w14:paraId="13497949"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21E8BED1" w14:textId="77777777">
        <w:tc>
          <w:tcPr>
            <w:tcW w:w="9270" w:type="dxa"/>
          </w:tcPr>
          <w:p w14:paraId="04BEAC68" w14:textId="77777777" w:rsidR="00101C77" w:rsidRDefault="00101C77">
            <w:pPr>
              <w:rPr>
                <w:b/>
                <w:sz w:val="22"/>
              </w:rPr>
            </w:pPr>
            <w:bookmarkStart w:id="315" w:name="LABEL_CSE_41"/>
            <w:bookmarkEnd w:id="315"/>
          </w:p>
        </w:tc>
      </w:tr>
      <w:tr w:rsidR="00101C77" w14:paraId="39CF9519" w14:textId="77777777">
        <w:tc>
          <w:tcPr>
            <w:tcW w:w="9270" w:type="dxa"/>
          </w:tcPr>
          <w:p w14:paraId="78ED11C4" w14:textId="77777777" w:rsidR="00101C77" w:rsidRDefault="00101C77">
            <w:pPr>
              <w:rPr>
                <w:i/>
                <w:sz w:val="22"/>
              </w:rPr>
            </w:pPr>
            <w:bookmarkStart w:id="316" w:name="FINDING_CSE_41"/>
            <w:bookmarkEnd w:id="316"/>
          </w:p>
        </w:tc>
      </w:tr>
    </w:tbl>
    <w:p w14:paraId="6B97B486" w14:textId="77777777" w:rsidR="00101C77" w:rsidRDefault="00101C77">
      <w:pPr>
        <w:rPr>
          <w:sz w:val="22"/>
        </w:rPr>
      </w:pPr>
    </w:p>
    <w:p w14:paraId="35F56DB8"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0BBB93EA" w14:textId="77777777">
        <w:trPr>
          <w:tblHeader/>
        </w:trPr>
        <w:tc>
          <w:tcPr>
            <w:tcW w:w="1530" w:type="dxa"/>
          </w:tcPr>
          <w:p w14:paraId="237EFB32" w14:textId="77777777" w:rsidR="00101C77" w:rsidRDefault="00101C77">
            <w:pPr>
              <w:spacing w:line="120" w:lineRule="exact"/>
              <w:rPr>
                <w:b/>
                <w:sz w:val="22"/>
              </w:rPr>
            </w:pPr>
          </w:p>
          <w:p w14:paraId="59776E5A" w14:textId="77777777" w:rsidR="00101C77" w:rsidRDefault="00101C77">
            <w:pPr>
              <w:jc w:val="center"/>
              <w:rPr>
                <w:b/>
                <w:sz w:val="22"/>
              </w:rPr>
            </w:pPr>
            <w:r>
              <w:rPr>
                <w:b/>
                <w:sz w:val="22"/>
              </w:rPr>
              <w:t>CRITERION</w:t>
            </w:r>
          </w:p>
          <w:p w14:paraId="55D14D95" w14:textId="77777777" w:rsidR="00101C77" w:rsidRDefault="00101C77">
            <w:pPr>
              <w:spacing w:after="58"/>
              <w:jc w:val="center"/>
              <w:rPr>
                <w:b/>
                <w:sz w:val="22"/>
              </w:rPr>
            </w:pPr>
            <w:r>
              <w:rPr>
                <w:b/>
                <w:sz w:val="22"/>
              </w:rPr>
              <w:t>NUMBER</w:t>
            </w:r>
          </w:p>
        </w:tc>
        <w:tc>
          <w:tcPr>
            <w:tcW w:w="7740" w:type="dxa"/>
            <w:gridSpan w:val="3"/>
            <w:vAlign w:val="center"/>
          </w:tcPr>
          <w:p w14:paraId="599A33A1"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1C77" w14:paraId="45C253C9" w14:textId="77777777">
        <w:trPr>
          <w:tblHeader/>
        </w:trPr>
        <w:tc>
          <w:tcPr>
            <w:tcW w:w="1530" w:type="dxa"/>
          </w:tcPr>
          <w:p w14:paraId="3626251E" w14:textId="77777777" w:rsidR="00101C77" w:rsidRDefault="00101C77">
            <w:pPr>
              <w:spacing w:line="120" w:lineRule="exact"/>
              <w:rPr>
                <w:sz w:val="22"/>
              </w:rPr>
            </w:pPr>
          </w:p>
          <w:p w14:paraId="706AB0B5" w14:textId="77777777" w:rsidR="00101C77" w:rsidRDefault="00101C77">
            <w:pPr>
              <w:spacing w:after="58"/>
              <w:jc w:val="center"/>
              <w:rPr>
                <w:sz w:val="22"/>
              </w:rPr>
            </w:pPr>
          </w:p>
        </w:tc>
        <w:tc>
          <w:tcPr>
            <w:tcW w:w="7740" w:type="dxa"/>
            <w:gridSpan w:val="3"/>
            <w:vAlign w:val="center"/>
          </w:tcPr>
          <w:p w14:paraId="480A1487" w14:textId="77777777" w:rsidR="00101C77" w:rsidRDefault="00101C77">
            <w:pPr>
              <w:spacing w:after="58"/>
              <w:jc w:val="center"/>
              <w:rPr>
                <w:b/>
                <w:sz w:val="22"/>
              </w:rPr>
            </w:pPr>
            <w:r>
              <w:rPr>
                <w:b/>
                <w:sz w:val="22"/>
              </w:rPr>
              <w:t>Legal Standard</w:t>
            </w:r>
          </w:p>
        </w:tc>
      </w:tr>
      <w:tr w:rsidR="00101C77" w14:paraId="3CC50DC6" w14:textId="77777777">
        <w:tc>
          <w:tcPr>
            <w:tcW w:w="1530" w:type="dxa"/>
          </w:tcPr>
          <w:p w14:paraId="4B153091" w14:textId="77777777" w:rsidR="00101C77" w:rsidRPr="00511121" w:rsidRDefault="00101C77" w:rsidP="00101C77">
            <w:pPr>
              <w:jc w:val="center"/>
              <w:rPr>
                <w:b/>
                <w:sz w:val="22"/>
              </w:rPr>
            </w:pPr>
            <w:r w:rsidRPr="00511121">
              <w:rPr>
                <w:b/>
                <w:sz w:val="22"/>
              </w:rPr>
              <w:t>SE 42</w:t>
            </w:r>
          </w:p>
        </w:tc>
        <w:tc>
          <w:tcPr>
            <w:tcW w:w="7740" w:type="dxa"/>
            <w:gridSpan w:val="3"/>
          </w:tcPr>
          <w:p w14:paraId="06F50FC2" w14:textId="77777777" w:rsidR="00101C77" w:rsidRPr="00884A51" w:rsidRDefault="00101C77" w:rsidP="00101C77">
            <w:pPr>
              <w:pStyle w:val="Heading8"/>
              <w:rPr>
                <w:u w:val="none"/>
              </w:rPr>
            </w:pPr>
            <w:r w:rsidRPr="00884A51">
              <w:rPr>
                <w:u w:val="none"/>
              </w:rPr>
              <w:t>Programs for young children three and four years of age</w:t>
            </w:r>
          </w:p>
          <w:p w14:paraId="026A3A3B" w14:textId="77777777" w:rsidR="00101C77" w:rsidRPr="009F1E4C" w:rsidRDefault="00101C77" w:rsidP="00101C77">
            <w:pPr>
              <w:rPr>
                <w:sz w:val="22"/>
              </w:rPr>
            </w:pPr>
            <w:bookmarkStart w:id="317" w:name="CRIT_CSE_42"/>
            <w:r w:rsidRPr="009F1E4C">
              <w:rPr>
                <w:sz w:val="22"/>
                <w:u w:val="single"/>
              </w:rPr>
              <w:t>General requirements</w:t>
            </w:r>
            <w:r w:rsidRPr="009F1E4C">
              <w:rPr>
                <w:sz w:val="22"/>
              </w:rPr>
              <w:t>:</w:t>
            </w:r>
          </w:p>
          <w:p w14:paraId="4048981D" w14:textId="77777777" w:rsidR="00101C77" w:rsidRPr="009F1E4C" w:rsidRDefault="00101C77" w:rsidP="00101C77">
            <w:pPr>
              <w:numPr>
                <w:ilvl w:val="0"/>
                <w:numId w:val="4"/>
              </w:numPr>
              <w:tabs>
                <w:tab w:val="clear" w:pos="1440"/>
                <w:tab w:val="left" w:pos="-1440"/>
              </w:tabs>
              <w:ind w:left="669" w:hanging="669"/>
              <w:rPr>
                <w:color w:val="000000"/>
                <w:sz w:val="22"/>
              </w:rPr>
            </w:pPr>
            <w:r w:rsidRPr="009F1E4C">
              <w:rPr>
                <w:color w:val="000000"/>
                <w:sz w:val="22"/>
              </w:rPr>
              <w:t>Where programs are provided for eligible students three and four years of age such programs shall be developmentally appropriate and specially designed for students ages three and four years.</w:t>
            </w:r>
          </w:p>
          <w:p w14:paraId="3C007099" w14:textId="77777777" w:rsidR="00101C77" w:rsidRDefault="00101C77" w:rsidP="00101C77">
            <w:pPr>
              <w:numPr>
                <w:ilvl w:val="0"/>
                <w:numId w:val="4"/>
              </w:numPr>
              <w:tabs>
                <w:tab w:val="clear" w:pos="1440"/>
                <w:tab w:val="left" w:pos="-1440"/>
              </w:tabs>
              <w:ind w:left="669" w:hanging="669"/>
              <w:rPr>
                <w:color w:val="000000"/>
                <w:sz w:val="22"/>
              </w:rPr>
            </w:pPr>
            <w:r w:rsidRPr="009F1E4C">
              <w:rPr>
                <w:color w:val="000000"/>
                <w:sz w:val="22"/>
              </w:rPr>
              <w:t>Reserved</w:t>
            </w:r>
          </w:p>
          <w:p w14:paraId="77EC62D0" w14:textId="77777777" w:rsidR="00101C77" w:rsidRDefault="00101C77" w:rsidP="00101C77">
            <w:pPr>
              <w:numPr>
                <w:ilvl w:val="0"/>
                <w:numId w:val="4"/>
              </w:numPr>
              <w:tabs>
                <w:tab w:val="clear" w:pos="1440"/>
                <w:tab w:val="left" w:pos="-1440"/>
              </w:tabs>
              <w:ind w:left="669" w:hanging="669"/>
              <w:rPr>
                <w:color w:val="000000"/>
                <w:sz w:val="22"/>
              </w:rPr>
            </w:pPr>
            <w:r w:rsidRPr="009C769A">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14:paraId="4297BF79" w14:textId="77777777" w:rsidR="00101C77" w:rsidRPr="00884A51" w:rsidRDefault="00101C77" w:rsidP="00101C77">
            <w:pPr>
              <w:tabs>
                <w:tab w:val="left" w:pos="-1440"/>
              </w:tabs>
              <w:ind w:left="669"/>
              <w:rPr>
                <w:color w:val="000000"/>
                <w:sz w:val="22"/>
              </w:rPr>
            </w:pPr>
          </w:p>
          <w:p w14:paraId="52994CD0" w14:textId="77777777" w:rsidR="00101C77" w:rsidRDefault="00101C77" w:rsidP="00101C77">
            <w:pPr>
              <w:tabs>
                <w:tab w:val="left" w:pos="-1440"/>
              </w:tabs>
              <w:rPr>
                <w:color w:val="000000"/>
                <w:sz w:val="22"/>
              </w:rPr>
            </w:pPr>
            <w:r w:rsidRPr="009F1E4C">
              <w:rPr>
                <w:color w:val="000000"/>
                <w:sz w:val="22"/>
                <w:u w:val="single"/>
              </w:rPr>
              <w:t>Types of Settings:</w:t>
            </w:r>
            <w:r w:rsidRPr="009F1E4C">
              <w:rPr>
                <w:color w:val="000000"/>
                <w:sz w:val="22"/>
              </w:rPr>
              <w:t xml:space="preserve"> </w:t>
            </w:r>
          </w:p>
          <w:p w14:paraId="5E24A8D1" w14:textId="77777777" w:rsidR="00101C77" w:rsidRDefault="00101C77" w:rsidP="00101C77">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884A51">
              <w:rPr>
                <w:sz w:val="22"/>
                <w:szCs w:val="22"/>
              </w:rPr>
              <w:t>Substantially separate programs</w:t>
            </w:r>
            <w:r w:rsidRPr="00884A51">
              <w:rPr>
                <w:sz w:val="22"/>
                <w:szCs w:val="22"/>
                <w:u w:val="single"/>
              </w:rPr>
              <w:t xml:space="preserve"> </w:t>
            </w:r>
            <w:r w:rsidRPr="00884A51">
              <w:rPr>
                <w:sz w:val="22"/>
                <w:szCs w:val="22"/>
              </w:rPr>
              <w:t>for young students</w:t>
            </w:r>
            <w:r>
              <w:rPr>
                <w:sz w:val="22"/>
                <w:szCs w:val="22"/>
              </w:rPr>
              <w:t xml:space="preserve"> are located in a public </w:t>
            </w:r>
          </w:p>
          <w:p w14:paraId="3F6D5149" w14:textId="77777777" w:rsidR="00101C77" w:rsidRDefault="00101C77" w:rsidP="00101C77">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Pr>
                <w:sz w:val="22"/>
                <w:szCs w:val="22"/>
              </w:rPr>
              <w:t xml:space="preserve">School </w:t>
            </w:r>
            <w:r w:rsidRPr="00884A51">
              <w:rPr>
                <w:sz w:val="22"/>
                <w:szCs w:val="22"/>
              </w:rPr>
              <w:t>classroom or facility that serves primarily or solely students with disabilities.</w:t>
            </w:r>
          </w:p>
          <w:p w14:paraId="5FD444EB" w14:textId="77777777" w:rsidR="00101C77" w:rsidRPr="00884A51" w:rsidRDefault="00101C77" w:rsidP="00101C77">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 xml:space="preserve"> Substantially separate programs adhere to the following standards: </w:t>
            </w:r>
          </w:p>
          <w:p w14:paraId="6D64DEAF" w14:textId="77777777" w:rsidR="00101C77" w:rsidRPr="00884A51" w:rsidRDefault="00101C77" w:rsidP="00101C77">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are programs in which more than 50% of the students have disabilities.</w:t>
            </w:r>
          </w:p>
          <w:p w14:paraId="51BFCE51" w14:textId="77777777" w:rsidR="00101C77" w:rsidRPr="00884A51" w:rsidRDefault="00101C77" w:rsidP="00101C77">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operated by the collaborative limit class sizes to 9 students with 1 teacher and 1 aide.</w:t>
            </w:r>
            <w:bookmarkEnd w:id="317"/>
          </w:p>
          <w:p w14:paraId="465AE53F" w14:textId="77777777" w:rsidR="00101C77" w:rsidRPr="00884A51" w:rsidRDefault="00101C77" w:rsidP="00101C77">
            <w:pPr>
              <w:rPr>
                <w:sz w:val="22"/>
                <w:szCs w:val="22"/>
              </w:rPr>
            </w:pPr>
          </w:p>
          <w:p w14:paraId="28198A57" w14:textId="77777777" w:rsidR="00101C77" w:rsidRPr="009F1E4C" w:rsidRDefault="00101C77" w:rsidP="00101C77">
            <w:pPr>
              <w:rPr>
                <w:b/>
                <w:sz w:val="22"/>
              </w:rPr>
            </w:pPr>
            <w:r w:rsidRPr="009F1E4C">
              <w:rPr>
                <w:b/>
                <w:sz w:val="22"/>
              </w:rPr>
              <w:t>State Requirements</w:t>
            </w:r>
            <w:r w:rsidRPr="009F1E4C">
              <w:rPr>
                <w:b/>
                <w:sz w:val="22"/>
              </w:rPr>
              <w:tab/>
            </w:r>
            <w:r w:rsidRPr="009F1E4C">
              <w:rPr>
                <w:b/>
                <w:sz w:val="22"/>
              </w:rPr>
              <w:tab/>
            </w:r>
            <w:r w:rsidRPr="009F1E4C">
              <w:rPr>
                <w:b/>
                <w:sz w:val="22"/>
              </w:rPr>
              <w:tab/>
              <w:t xml:space="preserve">Federal Requirements </w:t>
            </w:r>
          </w:p>
          <w:p w14:paraId="76DCE705" w14:textId="77777777" w:rsidR="00101C77" w:rsidRPr="009F1E4C" w:rsidRDefault="00101C77" w:rsidP="00101C77">
            <w:pPr>
              <w:rPr>
                <w:color w:val="000000"/>
                <w:sz w:val="22"/>
              </w:rPr>
            </w:pPr>
            <w:r w:rsidRPr="009F1E4C">
              <w:rPr>
                <w:sz w:val="22"/>
              </w:rPr>
              <w:t>603 CMR 28.06(7)</w:t>
            </w:r>
            <w:r w:rsidRPr="009F1E4C">
              <w:rPr>
                <w:sz w:val="22"/>
              </w:rPr>
              <w:tab/>
            </w:r>
            <w:r w:rsidRPr="009F1E4C">
              <w:rPr>
                <w:sz w:val="22"/>
              </w:rPr>
              <w:tab/>
            </w:r>
            <w:r w:rsidRPr="009F1E4C">
              <w:rPr>
                <w:sz w:val="22"/>
              </w:rPr>
              <w:tab/>
            </w:r>
            <w:r w:rsidRPr="009F1E4C">
              <w:rPr>
                <w:snapToGrid w:val="0"/>
                <w:sz w:val="22"/>
              </w:rPr>
              <w:t>34 CFR</w:t>
            </w:r>
            <w:r w:rsidRPr="009F1E4C">
              <w:rPr>
                <w:sz w:val="22"/>
              </w:rPr>
              <w:t xml:space="preserve"> 300.101(b); 300.124(b); </w:t>
            </w:r>
            <w:r w:rsidRPr="009F1E4C">
              <w:rPr>
                <w:color w:val="000000"/>
                <w:sz w:val="22"/>
              </w:rPr>
              <w:t>300.323(b)</w:t>
            </w:r>
          </w:p>
          <w:p w14:paraId="1397AC98" w14:textId="77777777" w:rsidR="00101C77" w:rsidRDefault="00101C77" w:rsidP="00101C77"/>
        </w:tc>
      </w:tr>
      <w:tr w:rsidR="00101C77" w14:paraId="2D29F8DF" w14:textId="77777777" w:rsidTr="00101C77">
        <w:trPr>
          <w:trHeight w:val="382"/>
        </w:trPr>
        <w:tc>
          <w:tcPr>
            <w:tcW w:w="1530" w:type="dxa"/>
          </w:tcPr>
          <w:p w14:paraId="6EAE3480" w14:textId="77777777" w:rsidR="00101C77" w:rsidRDefault="00101C77">
            <w:pPr>
              <w:rPr>
                <w:sz w:val="22"/>
              </w:rPr>
            </w:pPr>
          </w:p>
        </w:tc>
        <w:tc>
          <w:tcPr>
            <w:tcW w:w="3870" w:type="dxa"/>
            <w:tcBorders>
              <w:right w:val="single" w:sz="2" w:space="0" w:color="auto"/>
            </w:tcBorders>
            <w:vAlign w:val="center"/>
          </w:tcPr>
          <w:p w14:paraId="2C210EF5" w14:textId="77777777" w:rsidR="00101C77" w:rsidRDefault="00101C77" w:rsidP="00101C77">
            <w:pPr>
              <w:rPr>
                <w:b/>
                <w:sz w:val="22"/>
              </w:rPr>
            </w:pPr>
            <w:r>
              <w:rPr>
                <w:b/>
                <w:sz w:val="22"/>
              </w:rPr>
              <w:t xml:space="preserve">Rating: </w:t>
            </w:r>
            <w:bookmarkStart w:id="318" w:name="RATING_CSE_42"/>
            <w:r>
              <w:rPr>
                <w:b/>
                <w:sz w:val="22"/>
              </w:rPr>
              <w:t xml:space="preserve"> Not Applicable </w:t>
            </w:r>
            <w:bookmarkEnd w:id="318"/>
          </w:p>
        </w:tc>
        <w:tc>
          <w:tcPr>
            <w:tcW w:w="2880" w:type="dxa"/>
            <w:tcBorders>
              <w:top w:val="single" w:sz="2" w:space="0" w:color="000000"/>
              <w:left w:val="single" w:sz="2" w:space="0" w:color="auto"/>
              <w:bottom w:val="double" w:sz="2" w:space="0" w:color="000000"/>
              <w:right w:val="single" w:sz="2" w:space="0" w:color="auto"/>
            </w:tcBorders>
            <w:vAlign w:val="center"/>
          </w:tcPr>
          <w:p w14:paraId="0B479B9B"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529518A" w14:textId="77777777" w:rsidR="00101C77" w:rsidRDefault="00101C77">
            <w:pPr>
              <w:rPr>
                <w:b/>
                <w:sz w:val="22"/>
              </w:rPr>
            </w:pPr>
            <w:bookmarkStart w:id="319" w:name="DISTRESP_CSE_42"/>
            <w:r>
              <w:rPr>
                <w:b/>
                <w:sz w:val="22"/>
              </w:rPr>
              <w:t>No</w:t>
            </w:r>
            <w:bookmarkEnd w:id="319"/>
          </w:p>
        </w:tc>
      </w:tr>
    </w:tbl>
    <w:p w14:paraId="3E3D3F68"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401CD702" w14:textId="77777777">
        <w:tc>
          <w:tcPr>
            <w:tcW w:w="9270" w:type="dxa"/>
          </w:tcPr>
          <w:p w14:paraId="4EB63BB1" w14:textId="77777777" w:rsidR="00101C77" w:rsidRDefault="00101C77">
            <w:pPr>
              <w:rPr>
                <w:b/>
                <w:sz w:val="22"/>
              </w:rPr>
            </w:pPr>
            <w:r>
              <w:rPr>
                <w:b/>
                <w:sz w:val="22"/>
              </w:rPr>
              <w:t>Department of Elementary and Secondary Education Findings:</w:t>
            </w:r>
            <w:bookmarkStart w:id="320" w:name="LABEL_CSE_42"/>
            <w:bookmarkEnd w:id="320"/>
          </w:p>
        </w:tc>
      </w:tr>
      <w:tr w:rsidR="00101C77" w14:paraId="5D8A4C98" w14:textId="77777777">
        <w:tc>
          <w:tcPr>
            <w:tcW w:w="9270" w:type="dxa"/>
          </w:tcPr>
          <w:p w14:paraId="2D713C2C" w14:textId="77777777" w:rsidR="00101C77" w:rsidRDefault="00101C77">
            <w:pPr>
              <w:rPr>
                <w:i/>
                <w:sz w:val="22"/>
              </w:rPr>
            </w:pPr>
            <w:bookmarkStart w:id="321" w:name="FINDING_CSE_42"/>
            <w:r>
              <w:rPr>
                <w:i/>
                <w:sz w:val="22"/>
              </w:rPr>
              <w:t>At the time of the program review the collaborative did have any programs for this age group.</w:t>
            </w:r>
          </w:p>
          <w:bookmarkEnd w:id="321"/>
          <w:p w14:paraId="6C1E32A8" w14:textId="77777777" w:rsidR="00101C77" w:rsidRDefault="00101C77">
            <w:pPr>
              <w:rPr>
                <w:i/>
                <w:sz w:val="22"/>
              </w:rPr>
            </w:pPr>
          </w:p>
        </w:tc>
      </w:tr>
    </w:tbl>
    <w:p w14:paraId="1DA93CE9" w14:textId="77777777" w:rsidR="00101C77" w:rsidRDefault="00101C77">
      <w:pPr>
        <w:rPr>
          <w:sz w:val="22"/>
        </w:rPr>
      </w:pPr>
    </w:p>
    <w:p w14:paraId="00927A62"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68D02CA7" w14:textId="77777777">
        <w:trPr>
          <w:tblHeader/>
        </w:trPr>
        <w:tc>
          <w:tcPr>
            <w:tcW w:w="1530" w:type="dxa"/>
          </w:tcPr>
          <w:p w14:paraId="0E6DBCE0" w14:textId="77777777" w:rsidR="00101C77" w:rsidRDefault="00101C77">
            <w:pPr>
              <w:spacing w:line="120" w:lineRule="exact"/>
              <w:rPr>
                <w:b/>
                <w:sz w:val="22"/>
              </w:rPr>
            </w:pPr>
          </w:p>
          <w:p w14:paraId="22F3847E" w14:textId="77777777" w:rsidR="00101C77" w:rsidRDefault="00101C77">
            <w:pPr>
              <w:jc w:val="center"/>
              <w:rPr>
                <w:b/>
                <w:sz w:val="22"/>
              </w:rPr>
            </w:pPr>
            <w:r>
              <w:rPr>
                <w:b/>
                <w:sz w:val="22"/>
              </w:rPr>
              <w:t>CRITERION</w:t>
            </w:r>
          </w:p>
          <w:p w14:paraId="732E8DB4" w14:textId="77777777" w:rsidR="00101C77" w:rsidRDefault="00101C77">
            <w:pPr>
              <w:spacing w:after="58"/>
              <w:jc w:val="center"/>
              <w:rPr>
                <w:b/>
                <w:sz w:val="22"/>
              </w:rPr>
            </w:pPr>
            <w:r>
              <w:rPr>
                <w:b/>
                <w:sz w:val="22"/>
              </w:rPr>
              <w:t>NUMBER</w:t>
            </w:r>
          </w:p>
        </w:tc>
        <w:tc>
          <w:tcPr>
            <w:tcW w:w="7740" w:type="dxa"/>
            <w:gridSpan w:val="3"/>
            <w:vAlign w:val="center"/>
          </w:tcPr>
          <w:p w14:paraId="5BFF363A" w14:textId="77777777" w:rsidR="00101C77" w:rsidRDefault="00101C77">
            <w:pPr>
              <w:pStyle w:val="Heading2"/>
            </w:pPr>
            <w:r>
              <w:t>STUDENT SUPPORT SERVICES</w:t>
            </w:r>
          </w:p>
        </w:tc>
      </w:tr>
      <w:tr w:rsidR="00101C77" w14:paraId="27C58486" w14:textId="77777777">
        <w:trPr>
          <w:tblHeader/>
        </w:trPr>
        <w:tc>
          <w:tcPr>
            <w:tcW w:w="1530" w:type="dxa"/>
          </w:tcPr>
          <w:p w14:paraId="154DFDDA" w14:textId="77777777" w:rsidR="00101C77" w:rsidRDefault="00101C77">
            <w:pPr>
              <w:spacing w:line="120" w:lineRule="exact"/>
              <w:rPr>
                <w:sz w:val="22"/>
              </w:rPr>
            </w:pPr>
          </w:p>
          <w:p w14:paraId="6C105F59" w14:textId="77777777" w:rsidR="00101C77" w:rsidRDefault="00101C77">
            <w:pPr>
              <w:spacing w:after="58"/>
              <w:jc w:val="center"/>
              <w:rPr>
                <w:sz w:val="22"/>
              </w:rPr>
            </w:pPr>
          </w:p>
        </w:tc>
        <w:tc>
          <w:tcPr>
            <w:tcW w:w="7740" w:type="dxa"/>
            <w:gridSpan w:val="3"/>
            <w:vAlign w:val="center"/>
          </w:tcPr>
          <w:p w14:paraId="4B26BA4A" w14:textId="77777777" w:rsidR="00101C77" w:rsidRDefault="00101C77">
            <w:pPr>
              <w:spacing w:after="58"/>
              <w:jc w:val="center"/>
              <w:rPr>
                <w:b/>
                <w:sz w:val="22"/>
              </w:rPr>
            </w:pPr>
            <w:r>
              <w:rPr>
                <w:b/>
                <w:sz w:val="22"/>
              </w:rPr>
              <w:t>Legal Standard</w:t>
            </w:r>
          </w:p>
        </w:tc>
      </w:tr>
      <w:tr w:rsidR="00101C77" w14:paraId="5EF682B4" w14:textId="77777777">
        <w:tc>
          <w:tcPr>
            <w:tcW w:w="1530" w:type="dxa"/>
          </w:tcPr>
          <w:p w14:paraId="5F79C1C6" w14:textId="77777777" w:rsidR="00101C77" w:rsidRPr="00511121" w:rsidRDefault="00101C77">
            <w:pPr>
              <w:spacing w:after="58"/>
              <w:jc w:val="center"/>
              <w:rPr>
                <w:b/>
                <w:sz w:val="22"/>
              </w:rPr>
            </w:pPr>
            <w:r w:rsidRPr="00511121">
              <w:rPr>
                <w:b/>
                <w:color w:val="000000"/>
                <w:sz w:val="22"/>
              </w:rPr>
              <w:t>SE 43</w:t>
            </w:r>
          </w:p>
        </w:tc>
        <w:tc>
          <w:tcPr>
            <w:tcW w:w="7740" w:type="dxa"/>
            <w:gridSpan w:val="3"/>
          </w:tcPr>
          <w:p w14:paraId="5D0BB281" w14:textId="77777777" w:rsidR="00101C77" w:rsidRPr="00884A51" w:rsidRDefault="00101C77" w:rsidP="00101C77">
            <w:pPr>
              <w:pStyle w:val="Heading8"/>
              <w:rPr>
                <w:color w:val="000000"/>
                <w:u w:val="none"/>
              </w:rPr>
            </w:pPr>
            <w:r w:rsidRPr="00884A51">
              <w:rPr>
                <w:color w:val="000000"/>
                <w:u w:val="none"/>
              </w:rPr>
              <w:t>Behavioral interventions</w:t>
            </w:r>
          </w:p>
          <w:p w14:paraId="24CBD615" w14:textId="77777777" w:rsidR="00101C77" w:rsidRPr="001F6D84" w:rsidRDefault="00101C77" w:rsidP="00101C77">
            <w:pPr>
              <w:rPr>
                <w:color w:val="000000"/>
                <w:sz w:val="22"/>
              </w:rPr>
            </w:pPr>
            <w:bookmarkStart w:id="322" w:name="CRIT_CSE_43"/>
            <w:r w:rsidRPr="001F6D84">
              <w:rPr>
                <w:color w:val="000000"/>
                <w:sz w:val="22"/>
              </w:rPr>
              <w:t>For a student whose behavior impedes their learning or the learning of others, the Team considers the student’s behavior including positive behavioral interventions and the possible need for a functional behavioral assessment.</w:t>
            </w:r>
            <w:bookmarkEnd w:id="322"/>
          </w:p>
          <w:p w14:paraId="3AE0A797" w14:textId="77777777" w:rsidR="00101C77" w:rsidRPr="001F6D84" w:rsidRDefault="00101C77" w:rsidP="00101C77">
            <w:pPr>
              <w:rPr>
                <w:color w:val="000000"/>
                <w:sz w:val="22"/>
              </w:rPr>
            </w:pPr>
          </w:p>
          <w:p w14:paraId="578A1C07" w14:textId="77777777" w:rsidR="00101C77" w:rsidRPr="001F6D84" w:rsidRDefault="00101C77" w:rsidP="00101C77">
            <w:pPr>
              <w:rPr>
                <w:b/>
                <w:color w:val="000000"/>
                <w:sz w:val="22"/>
              </w:rPr>
            </w:pPr>
            <w:r w:rsidRPr="001F6D84">
              <w:rPr>
                <w:b/>
                <w:color w:val="000000"/>
                <w:sz w:val="22"/>
              </w:rPr>
              <w:lastRenderedPageBreak/>
              <w:t>State Requirements</w:t>
            </w:r>
            <w:r w:rsidRPr="001F6D84">
              <w:rPr>
                <w:b/>
                <w:color w:val="000000"/>
                <w:sz w:val="22"/>
              </w:rPr>
              <w:tab/>
            </w:r>
            <w:r w:rsidRPr="001F6D84">
              <w:rPr>
                <w:b/>
                <w:color w:val="000000"/>
                <w:sz w:val="22"/>
              </w:rPr>
              <w:tab/>
            </w:r>
            <w:r w:rsidRPr="001F6D84">
              <w:rPr>
                <w:b/>
                <w:color w:val="000000"/>
                <w:sz w:val="22"/>
              </w:rPr>
              <w:tab/>
              <w:t xml:space="preserve">Federal Requirements </w:t>
            </w:r>
          </w:p>
          <w:p w14:paraId="68622004" w14:textId="77777777" w:rsidR="00101C77" w:rsidRPr="001F6D84" w:rsidRDefault="00101C77" w:rsidP="00101C77">
            <w:pPr>
              <w:rPr>
                <w:color w:val="000000"/>
                <w:sz w:val="22"/>
              </w:rPr>
            </w:pP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snapToGrid w:val="0"/>
                <w:color w:val="000000"/>
                <w:sz w:val="22"/>
              </w:rPr>
              <w:t>34 CFR</w:t>
            </w:r>
            <w:r w:rsidRPr="001F6D84">
              <w:rPr>
                <w:color w:val="000000"/>
                <w:sz w:val="22"/>
              </w:rPr>
              <w:t xml:space="preserve"> 300.324(a)(2)(i)</w:t>
            </w:r>
          </w:p>
          <w:p w14:paraId="177333BD" w14:textId="77777777" w:rsidR="00101C77" w:rsidRPr="001F6D84" w:rsidRDefault="00101C77" w:rsidP="00101C77">
            <w:pPr>
              <w:rPr>
                <w:color w:val="000000"/>
                <w:sz w:val="22"/>
              </w:rPr>
            </w:pPr>
          </w:p>
          <w:p w14:paraId="39949DEC" w14:textId="77777777" w:rsidR="00101C77" w:rsidRPr="001F6D84" w:rsidRDefault="00101C77" w:rsidP="00101C77">
            <w:pPr>
              <w:rPr>
                <w:color w:val="000000"/>
                <w:sz w:val="22"/>
              </w:rPr>
            </w:pPr>
            <w:r w:rsidRPr="001F6D84">
              <w:rPr>
                <w:color w:val="000000"/>
                <w:sz w:val="22"/>
              </w:rPr>
              <w:t>SE 43 is related to State Performance Plan Indicator 4.</w:t>
            </w:r>
          </w:p>
          <w:p w14:paraId="157B2C6C" w14:textId="77777777" w:rsidR="00101C77" w:rsidRPr="001F6D84" w:rsidRDefault="00101C77" w:rsidP="00101C77">
            <w:pPr>
              <w:rPr>
                <w:color w:val="000000"/>
                <w:sz w:val="22"/>
              </w:rPr>
            </w:pPr>
            <w:r w:rsidRPr="001F6D84">
              <w:rPr>
                <w:color w:val="000000"/>
                <w:sz w:val="22"/>
              </w:rPr>
              <w:t xml:space="preserve">(See </w:t>
            </w:r>
            <w:hyperlink r:id="rId20" w:history="1">
              <w:r w:rsidRPr="001F6D84">
                <w:rPr>
                  <w:rStyle w:val="Hyperlink"/>
                  <w:color w:val="000000"/>
                  <w:sz w:val="22"/>
                </w:rPr>
                <w:t>http://www.doe.mass.edu/sped/spp/</w:t>
              </w:r>
            </w:hyperlink>
            <w:r w:rsidRPr="001F6D84">
              <w:rPr>
                <w:color w:val="000000"/>
                <w:sz w:val="22"/>
              </w:rPr>
              <w:t>.)</w:t>
            </w:r>
          </w:p>
          <w:p w14:paraId="3163DBDD" w14:textId="77777777" w:rsidR="00101C77" w:rsidRDefault="00101C77">
            <w:pPr>
              <w:tabs>
                <w:tab w:val="left" w:pos="3579"/>
              </w:tabs>
              <w:rPr>
                <w:sz w:val="22"/>
              </w:rPr>
            </w:pPr>
          </w:p>
        </w:tc>
      </w:tr>
      <w:tr w:rsidR="00101C77" w14:paraId="1B040206" w14:textId="77777777" w:rsidTr="00101C77">
        <w:trPr>
          <w:trHeight w:val="382"/>
        </w:trPr>
        <w:tc>
          <w:tcPr>
            <w:tcW w:w="1530" w:type="dxa"/>
          </w:tcPr>
          <w:p w14:paraId="32010FEE" w14:textId="77777777" w:rsidR="00101C77" w:rsidRDefault="00101C77">
            <w:pPr>
              <w:rPr>
                <w:sz w:val="22"/>
              </w:rPr>
            </w:pPr>
          </w:p>
        </w:tc>
        <w:tc>
          <w:tcPr>
            <w:tcW w:w="3870" w:type="dxa"/>
            <w:tcBorders>
              <w:right w:val="single" w:sz="2" w:space="0" w:color="auto"/>
            </w:tcBorders>
            <w:vAlign w:val="center"/>
          </w:tcPr>
          <w:p w14:paraId="6DCCDD72" w14:textId="77777777" w:rsidR="00101C77" w:rsidRDefault="00101C77" w:rsidP="00101C77">
            <w:pPr>
              <w:rPr>
                <w:b/>
                <w:sz w:val="22"/>
              </w:rPr>
            </w:pPr>
            <w:r>
              <w:rPr>
                <w:b/>
                <w:sz w:val="22"/>
              </w:rPr>
              <w:t xml:space="preserve">Rating: </w:t>
            </w:r>
            <w:bookmarkStart w:id="323" w:name="RATING_CSE_43"/>
            <w:r>
              <w:rPr>
                <w:b/>
                <w:sz w:val="22"/>
              </w:rPr>
              <w:t xml:space="preserve"> Implemented </w:t>
            </w:r>
            <w:bookmarkEnd w:id="323"/>
          </w:p>
        </w:tc>
        <w:tc>
          <w:tcPr>
            <w:tcW w:w="2880" w:type="dxa"/>
            <w:tcBorders>
              <w:top w:val="single" w:sz="2" w:space="0" w:color="000000"/>
              <w:left w:val="single" w:sz="2" w:space="0" w:color="auto"/>
              <w:bottom w:val="double" w:sz="2" w:space="0" w:color="000000"/>
              <w:right w:val="single" w:sz="2" w:space="0" w:color="auto"/>
            </w:tcBorders>
            <w:vAlign w:val="center"/>
          </w:tcPr>
          <w:p w14:paraId="67586343"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4E4DD21" w14:textId="77777777" w:rsidR="00101C77" w:rsidRDefault="00101C77">
            <w:pPr>
              <w:rPr>
                <w:b/>
                <w:sz w:val="22"/>
              </w:rPr>
            </w:pPr>
            <w:bookmarkStart w:id="324" w:name="DISTRESP_CSE_43"/>
            <w:r>
              <w:rPr>
                <w:b/>
                <w:sz w:val="22"/>
              </w:rPr>
              <w:t>No</w:t>
            </w:r>
            <w:bookmarkEnd w:id="324"/>
          </w:p>
        </w:tc>
      </w:tr>
    </w:tbl>
    <w:p w14:paraId="03CE5B27"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3870"/>
        <w:gridCol w:w="2880"/>
        <w:gridCol w:w="990"/>
      </w:tblGrid>
      <w:tr w:rsidR="00101C77" w14:paraId="6C70A0D8" w14:textId="77777777" w:rsidTr="00E00FCC">
        <w:tc>
          <w:tcPr>
            <w:tcW w:w="9270" w:type="dxa"/>
            <w:gridSpan w:val="4"/>
          </w:tcPr>
          <w:p w14:paraId="1E8B98C6" w14:textId="77777777" w:rsidR="00101C77" w:rsidRDefault="00101C77">
            <w:pPr>
              <w:rPr>
                <w:b/>
                <w:sz w:val="22"/>
              </w:rPr>
            </w:pPr>
            <w:bookmarkStart w:id="325" w:name="LABEL_CSE_43"/>
            <w:bookmarkEnd w:id="325"/>
          </w:p>
        </w:tc>
      </w:tr>
      <w:tr w:rsidR="00101C77" w14:paraId="5F4353C1" w14:textId="77777777" w:rsidTr="00E00FCC">
        <w:tc>
          <w:tcPr>
            <w:tcW w:w="9270" w:type="dxa"/>
            <w:gridSpan w:val="4"/>
          </w:tcPr>
          <w:p w14:paraId="37D77229" w14:textId="77777777" w:rsidR="00101C77" w:rsidRDefault="00101C77">
            <w:pPr>
              <w:rPr>
                <w:i/>
                <w:sz w:val="22"/>
              </w:rPr>
            </w:pPr>
            <w:bookmarkStart w:id="326" w:name="FINDING_CSE_43"/>
            <w:bookmarkEnd w:id="326"/>
          </w:p>
        </w:tc>
      </w:tr>
      <w:tr w:rsidR="00101C77" w14:paraId="4B9CCD3F" w14:textId="77777777" w:rsidTr="00E00F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34F0EA2E" w14:textId="77777777" w:rsidR="00101C77" w:rsidRDefault="00101C77" w:rsidP="00101C77">
            <w:pPr>
              <w:spacing w:line="120" w:lineRule="exact"/>
              <w:rPr>
                <w:b/>
                <w:sz w:val="22"/>
              </w:rPr>
            </w:pPr>
          </w:p>
          <w:p w14:paraId="1954C31A" w14:textId="77777777" w:rsidR="00101C77" w:rsidRDefault="00101C77" w:rsidP="00101C77">
            <w:pPr>
              <w:jc w:val="center"/>
              <w:rPr>
                <w:b/>
                <w:sz w:val="22"/>
              </w:rPr>
            </w:pPr>
            <w:r>
              <w:rPr>
                <w:b/>
                <w:sz w:val="22"/>
              </w:rPr>
              <w:t>CRITERION</w:t>
            </w:r>
          </w:p>
          <w:p w14:paraId="63CD6E7F" w14:textId="77777777" w:rsidR="00101C77" w:rsidRDefault="00101C77" w:rsidP="00101C77">
            <w:pPr>
              <w:spacing w:after="58"/>
              <w:jc w:val="center"/>
              <w:rPr>
                <w:b/>
                <w:sz w:val="22"/>
              </w:rPr>
            </w:pPr>
            <w:r>
              <w:rPr>
                <w:b/>
                <w:sz w:val="22"/>
              </w:rPr>
              <w:t>NUMBER</w:t>
            </w:r>
          </w:p>
        </w:tc>
        <w:tc>
          <w:tcPr>
            <w:tcW w:w="7740" w:type="dxa"/>
            <w:gridSpan w:val="3"/>
            <w:vAlign w:val="center"/>
          </w:tcPr>
          <w:p w14:paraId="5B14E4DD" w14:textId="77777777" w:rsidR="00101C77" w:rsidRDefault="00101C77" w:rsidP="00101C77">
            <w:pPr>
              <w:pStyle w:val="Heading2"/>
            </w:pPr>
            <w:r>
              <w:t>STUDENT SUPPORT SERVICES</w:t>
            </w:r>
          </w:p>
        </w:tc>
      </w:tr>
      <w:tr w:rsidR="00101C77" w14:paraId="68E4735B" w14:textId="77777777" w:rsidTr="00E00F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597AD75B" w14:textId="77777777" w:rsidR="00101C77" w:rsidRDefault="00101C77" w:rsidP="00101C77">
            <w:pPr>
              <w:spacing w:line="120" w:lineRule="exact"/>
              <w:rPr>
                <w:sz w:val="22"/>
              </w:rPr>
            </w:pPr>
          </w:p>
          <w:p w14:paraId="58A4A65C" w14:textId="77777777" w:rsidR="00101C77" w:rsidRDefault="00101C77" w:rsidP="00101C77">
            <w:pPr>
              <w:spacing w:after="58"/>
              <w:jc w:val="center"/>
              <w:rPr>
                <w:sz w:val="22"/>
              </w:rPr>
            </w:pPr>
          </w:p>
        </w:tc>
        <w:tc>
          <w:tcPr>
            <w:tcW w:w="7740" w:type="dxa"/>
            <w:gridSpan w:val="3"/>
            <w:vAlign w:val="center"/>
          </w:tcPr>
          <w:p w14:paraId="3F8EEB44" w14:textId="77777777" w:rsidR="00101C77" w:rsidRDefault="00101C77" w:rsidP="00101C77">
            <w:pPr>
              <w:spacing w:after="58"/>
              <w:jc w:val="center"/>
              <w:rPr>
                <w:b/>
                <w:sz w:val="22"/>
              </w:rPr>
            </w:pPr>
            <w:r>
              <w:rPr>
                <w:b/>
                <w:sz w:val="22"/>
              </w:rPr>
              <w:t>Legal Standard</w:t>
            </w:r>
          </w:p>
        </w:tc>
      </w:tr>
      <w:tr w:rsidR="00101C77" w14:paraId="4DFED7BD" w14:textId="77777777" w:rsidTr="00E00F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1F2A5A3B" w14:textId="77777777" w:rsidR="00101C77" w:rsidRPr="00511121" w:rsidRDefault="00101C77" w:rsidP="00101C77">
            <w:pPr>
              <w:spacing w:after="58"/>
              <w:jc w:val="center"/>
              <w:rPr>
                <w:b/>
                <w:sz w:val="22"/>
              </w:rPr>
            </w:pPr>
            <w:r w:rsidRPr="00511121">
              <w:rPr>
                <w:b/>
                <w:color w:val="000000"/>
                <w:sz w:val="22"/>
              </w:rPr>
              <w:t>SE 4</w:t>
            </w:r>
            <w:r>
              <w:rPr>
                <w:b/>
                <w:color w:val="000000"/>
                <w:sz w:val="22"/>
              </w:rPr>
              <w:t>4</w:t>
            </w:r>
          </w:p>
        </w:tc>
        <w:tc>
          <w:tcPr>
            <w:tcW w:w="7740" w:type="dxa"/>
            <w:gridSpan w:val="3"/>
          </w:tcPr>
          <w:p w14:paraId="36D439B0" w14:textId="77777777" w:rsidR="00101C77" w:rsidRPr="006D5AEE" w:rsidRDefault="00101C77" w:rsidP="00101C77">
            <w:pPr>
              <w:pStyle w:val="Heading8"/>
              <w:rPr>
                <w:color w:val="000000"/>
                <w:szCs w:val="22"/>
                <w:u w:val="none"/>
              </w:rPr>
            </w:pPr>
            <w:r w:rsidRPr="006D5AEE">
              <w:rPr>
                <w:color w:val="000000"/>
                <w:szCs w:val="22"/>
                <w:u w:val="none"/>
              </w:rPr>
              <w:t>Procedure for recording suspensions</w:t>
            </w:r>
          </w:p>
          <w:p w14:paraId="06B5EDE2" w14:textId="77777777" w:rsidR="00101C77" w:rsidRPr="006D5AEE" w:rsidRDefault="00101C77" w:rsidP="00101C77">
            <w:pPr>
              <w:rPr>
                <w:color w:val="000000"/>
                <w:sz w:val="22"/>
                <w:szCs w:val="22"/>
              </w:rPr>
            </w:pPr>
            <w:bookmarkStart w:id="327" w:name="CRIT_CSE_44"/>
            <w:r w:rsidRPr="006D5AEE">
              <w:rPr>
                <w:sz w:val="22"/>
                <w:szCs w:val="22"/>
              </w:rPr>
              <w:t>The collaborative has a procedure to record the number and duration of suspensions from any part of the student’s program, including suspensions from special transportation prescribed by the IEP</w:t>
            </w:r>
            <w:r w:rsidRPr="006D5AEE">
              <w:rPr>
                <w:color w:val="000000"/>
                <w:sz w:val="22"/>
                <w:szCs w:val="22"/>
              </w:rPr>
              <w:t>.</w:t>
            </w:r>
            <w:bookmarkEnd w:id="327"/>
          </w:p>
          <w:p w14:paraId="0C739B85" w14:textId="77777777" w:rsidR="00101C77" w:rsidRPr="006D5AEE" w:rsidRDefault="00101C77" w:rsidP="00101C77">
            <w:pPr>
              <w:rPr>
                <w:color w:val="000000"/>
                <w:sz w:val="22"/>
                <w:szCs w:val="22"/>
              </w:rPr>
            </w:pPr>
          </w:p>
          <w:p w14:paraId="4A21FB6F" w14:textId="77777777" w:rsidR="00101C77" w:rsidRPr="006D5AEE" w:rsidRDefault="00101C77" w:rsidP="00101C77">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14B79B0E" w14:textId="77777777" w:rsidR="00101C77" w:rsidRPr="006D5AEE" w:rsidRDefault="00101C77" w:rsidP="00101C77">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62C437BC" w14:textId="77777777" w:rsidR="00101C77" w:rsidRDefault="00101C77" w:rsidP="00101C77">
            <w:pPr>
              <w:rPr>
                <w:sz w:val="22"/>
                <w:szCs w:val="22"/>
              </w:rPr>
            </w:pPr>
            <w:r>
              <w:rPr>
                <w:sz w:val="22"/>
                <w:szCs w:val="22"/>
              </w:rPr>
              <w:t xml:space="preserve">                                                                  Regulations, Analysis of Comments and                                  </w:t>
            </w:r>
          </w:p>
          <w:p w14:paraId="1C9B045C" w14:textId="77777777" w:rsidR="00101C77" w:rsidRDefault="00101C77" w:rsidP="00101C77">
            <w:pPr>
              <w:rPr>
                <w:sz w:val="22"/>
                <w:szCs w:val="22"/>
              </w:rPr>
            </w:pPr>
            <w:r>
              <w:rPr>
                <w:sz w:val="22"/>
                <w:szCs w:val="22"/>
              </w:rPr>
              <w:t xml:space="preserve">                                                                  Changes, Federal Register 71 (14 August</w:t>
            </w:r>
          </w:p>
          <w:p w14:paraId="020307D4" w14:textId="77777777" w:rsidR="00101C77" w:rsidRDefault="00101C77" w:rsidP="00101C77">
            <w:pPr>
              <w:rPr>
                <w:sz w:val="22"/>
                <w:szCs w:val="22"/>
              </w:rPr>
            </w:pPr>
            <w:r>
              <w:rPr>
                <w:sz w:val="22"/>
                <w:szCs w:val="22"/>
              </w:rPr>
              <w:t xml:space="preserve">                                                                  2006): 46715</w:t>
            </w:r>
          </w:p>
          <w:p w14:paraId="495011A7" w14:textId="77777777" w:rsidR="00101C77" w:rsidRDefault="00101C77" w:rsidP="00101C77">
            <w:pPr>
              <w:rPr>
                <w:sz w:val="22"/>
                <w:szCs w:val="22"/>
              </w:rPr>
            </w:pPr>
          </w:p>
          <w:p w14:paraId="1FC21202" w14:textId="77777777" w:rsidR="00101C77" w:rsidRPr="006D5AEE" w:rsidRDefault="00101C77" w:rsidP="00101C77">
            <w:pPr>
              <w:rPr>
                <w:sz w:val="22"/>
                <w:szCs w:val="22"/>
              </w:rPr>
            </w:pPr>
            <w:r w:rsidRPr="006D5AEE">
              <w:rPr>
                <w:sz w:val="22"/>
                <w:szCs w:val="22"/>
              </w:rPr>
              <w:t xml:space="preserve">SE 44 is related to State Performance Plan Indicator 4.   (See </w:t>
            </w:r>
            <w:hyperlink r:id="rId21" w:history="1">
              <w:r w:rsidRPr="006D5AEE">
                <w:rPr>
                  <w:rStyle w:val="Hyperlink"/>
                  <w:sz w:val="22"/>
                  <w:szCs w:val="22"/>
                </w:rPr>
                <w:t>http://www.doe.mass.edu/sped/spp/</w:t>
              </w:r>
            </w:hyperlink>
            <w:r w:rsidRPr="006D5AEE">
              <w:rPr>
                <w:sz w:val="22"/>
                <w:szCs w:val="22"/>
              </w:rPr>
              <w:t>.)</w:t>
            </w:r>
          </w:p>
          <w:p w14:paraId="73399524" w14:textId="77777777" w:rsidR="00101C77" w:rsidRPr="001F6D84" w:rsidRDefault="00101C77" w:rsidP="00101C77">
            <w:pPr>
              <w:rPr>
                <w:color w:val="000000"/>
                <w:sz w:val="22"/>
              </w:rPr>
            </w:pPr>
            <w:r w:rsidRPr="006D5AEE">
              <w:rPr>
                <w:i/>
                <w:iCs/>
                <w:sz w:val="22"/>
                <w:szCs w:val="22"/>
              </w:rPr>
              <w:t xml:space="preserve">See also the required reporting of disciplinary data for special education students in the </w:t>
            </w:r>
            <w:r w:rsidRPr="006D5AEE">
              <w:rPr>
                <w:sz w:val="22"/>
                <w:szCs w:val="22"/>
              </w:rPr>
              <w:t xml:space="preserve">School Safety and Discipline Report (SSDR), </w:t>
            </w:r>
            <w:r w:rsidRPr="006D5AEE">
              <w:rPr>
                <w:i/>
                <w:iCs/>
                <w:sz w:val="22"/>
                <w:szCs w:val="22"/>
              </w:rPr>
              <w:t>as explained at</w:t>
            </w:r>
            <w:r w:rsidRPr="006D5AEE">
              <w:rPr>
                <w:sz w:val="22"/>
                <w:szCs w:val="22"/>
              </w:rPr>
              <w:t xml:space="preserve"> </w:t>
            </w:r>
            <w:hyperlink r:id="rId22" w:history="1">
              <w:r w:rsidRPr="006D5AEE">
                <w:rPr>
                  <w:rStyle w:val="Hyperlink"/>
                  <w:sz w:val="22"/>
                  <w:szCs w:val="22"/>
                </w:rPr>
                <w:t>http://www.doe.mass.edu/infoservices/data/schedule.html</w:t>
              </w:r>
            </w:hyperlink>
            <w:r w:rsidRPr="006D5AEE">
              <w:rPr>
                <w:sz w:val="22"/>
                <w:szCs w:val="22"/>
              </w:rPr>
              <w:t>.</w:t>
            </w:r>
          </w:p>
          <w:p w14:paraId="031B6BAF" w14:textId="77777777" w:rsidR="00101C77" w:rsidRDefault="00101C77" w:rsidP="00101C77">
            <w:pPr>
              <w:tabs>
                <w:tab w:val="left" w:pos="3579"/>
              </w:tabs>
              <w:rPr>
                <w:sz w:val="22"/>
              </w:rPr>
            </w:pPr>
          </w:p>
        </w:tc>
      </w:tr>
      <w:tr w:rsidR="00101C77" w14:paraId="40C35CB2" w14:textId="77777777" w:rsidTr="00E00F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44A74C39" w14:textId="77777777" w:rsidR="00101C77" w:rsidRDefault="00101C77" w:rsidP="00101C77">
            <w:pPr>
              <w:rPr>
                <w:sz w:val="22"/>
              </w:rPr>
            </w:pPr>
          </w:p>
        </w:tc>
        <w:tc>
          <w:tcPr>
            <w:tcW w:w="3870" w:type="dxa"/>
            <w:tcBorders>
              <w:right w:val="single" w:sz="2" w:space="0" w:color="auto"/>
            </w:tcBorders>
            <w:vAlign w:val="center"/>
          </w:tcPr>
          <w:p w14:paraId="6123FA07" w14:textId="77777777" w:rsidR="00101C77" w:rsidRDefault="00101C77" w:rsidP="00101C77">
            <w:pPr>
              <w:rPr>
                <w:b/>
                <w:sz w:val="22"/>
              </w:rPr>
            </w:pPr>
            <w:r>
              <w:rPr>
                <w:b/>
                <w:sz w:val="22"/>
              </w:rPr>
              <w:t xml:space="preserve">Rating: </w:t>
            </w:r>
            <w:bookmarkStart w:id="328" w:name="RATING_CSE_44"/>
            <w:r>
              <w:rPr>
                <w:b/>
                <w:sz w:val="22"/>
              </w:rPr>
              <w:t xml:space="preserve"> Implemented </w:t>
            </w:r>
            <w:bookmarkEnd w:id="328"/>
          </w:p>
        </w:tc>
        <w:tc>
          <w:tcPr>
            <w:tcW w:w="2880" w:type="dxa"/>
            <w:tcBorders>
              <w:top w:val="single" w:sz="2" w:space="0" w:color="000000"/>
              <w:left w:val="single" w:sz="2" w:space="0" w:color="auto"/>
              <w:bottom w:val="double" w:sz="2" w:space="0" w:color="000000"/>
              <w:right w:val="single" w:sz="2" w:space="0" w:color="auto"/>
            </w:tcBorders>
            <w:vAlign w:val="center"/>
          </w:tcPr>
          <w:p w14:paraId="3C3BB7C8" w14:textId="77777777" w:rsidR="00101C77" w:rsidRDefault="00101C77" w:rsidP="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A065A4F" w14:textId="77777777" w:rsidR="00101C77" w:rsidRDefault="00101C77" w:rsidP="00101C77">
            <w:pPr>
              <w:rPr>
                <w:b/>
                <w:sz w:val="22"/>
              </w:rPr>
            </w:pPr>
            <w:bookmarkStart w:id="329" w:name="DISTRESP_CSE_44"/>
            <w:r>
              <w:rPr>
                <w:b/>
                <w:sz w:val="22"/>
              </w:rPr>
              <w:t>No</w:t>
            </w:r>
            <w:bookmarkEnd w:id="329"/>
          </w:p>
        </w:tc>
      </w:tr>
    </w:tbl>
    <w:p w14:paraId="21C7E3E5" w14:textId="77777777" w:rsidR="00101C77" w:rsidRDefault="00101C77" w:rsidP="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6D77887A" w14:textId="77777777" w:rsidTr="00101C77">
        <w:tc>
          <w:tcPr>
            <w:tcW w:w="9270" w:type="dxa"/>
          </w:tcPr>
          <w:p w14:paraId="0C7E89C2" w14:textId="77777777" w:rsidR="00101C77" w:rsidRDefault="00101C77" w:rsidP="00101C77">
            <w:pPr>
              <w:rPr>
                <w:b/>
                <w:sz w:val="22"/>
              </w:rPr>
            </w:pPr>
            <w:bookmarkStart w:id="330" w:name="LABEL_CSE_44"/>
            <w:bookmarkEnd w:id="330"/>
          </w:p>
        </w:tc>
      </w:tr>
      <w:tr w:rsidR="00101C77" w14:paraId="433F2423" w14:textId="77777777" w:rsidTr="00101C77">
        <w:tc>
          <w:tcPr>
            <w:tcW w:w="9270" w:type="dxa"/>
          </w:tcPr>
          <w:p w14:paraId="1DBBA895" w14:textId="77777777" w:rsidR="00101C77" w:rsidRDefault="00101C77" w:rsidP="00101C77">
            <w:pPr>
              <w:rPr>
                <w:i/>
                <w:sz w:val="22"/>
              </w:rPr>
            </w:pPr>
            <w:bookmarkStart w:id="331" w:name="FINDING_CSE_44"/>
            <w:bookmarkEnd w:id="331"/>
          </w:p>
        </w:tc>
      </w:tr>
    </w:tbl>
    <w:p w14:paraId="685A1B8B" w14:textId="77777777" w:rsidR="00101C77" w:rsidRDefault="00101C77" w:rsidP="00101C77">
      <w:pPr>
        <w:rPr>
          <w:sz w:val="22"/>
        </w:rPr>
      </w:pPr>
    </w:p>
    <w:p w14:paraId="63DF929D" w14:textId="77777777" w:rsidR="00E00FCC" w:rsidRDefault="00E00FCC" w:rsidP="00101C77">
      <w:pPr>
        <w:rPr>
          <w:sz w:val="22"/>
        </w:rPr>
      </w:pPr>
    </w:p>
    <w:p w14:paraId="13087930" w14:textId="77777777" w:rsidR="00E00FCC" w:rsidRDefault="00E00FCC" w:rsidP="00101C77">
      <w:pPr>
        <w:rPr>
          <w:sz w:val="22"/>
        </w:rPr>
      </w:pPr>
    </w:p>
    <w:p w14:paraId="471DEC58" w14:textId="77777777" w:rsidR="00E00FCC" w:rsidRDefault="00E00FCC" w:rsidP="00101C77">
      <w:pPr>
        <w:rPr>
          <w:sz w:val="22"/>
        </w:rPr>
      </w:pPr>
    </w:p>
    <w:p w14:paraId="6200D7DD" w14:textId="77777777" w:rsidR="00E00FCC" w:rsidRDefault="00E00FCC" w:rsidP="00101C77">
      <w:pPr>
        <w:rPr>
          <w:sz w:val="22"/>
        </w:rPr>
      </w:pPr>
    </w:p>
    <w:p w14:paraId="556628B4" w14:textId="77777777" w:rsidR="00E00FCC" w:rsidRDefault="00E00FCC" w:rsidP="00101C77">
      <w:pPr>
        <w:rPr>
          <w:sz w:val="22"/>
        </w:rPr>
      </w:pPr>
    </w:p>
    <w:p w14:paraId="4B345F0D" w14:textId="77777777" w:rsidR="00E00FCC" w:rsidRDefault="00E00FCC" w:rsidP="00101C77">
      <w:pPr>
        <w:rPr>
          <w:sz w:val="22"/>
        </w:rPr>
      </w:pPr>
    </w:p>
    <w:p w14:paraId="332F5183"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7CD928F5" w14:textId="77777777" w:rsidTr="00E00FCC">
        <w:trPr>
          <w:tblHeader/>
        </w:trPr>
        <w:tc>
          <w:tcPr>
            <w:tcW w:w="1530" w:type="dxa"/>
          </w:tcPr>
          <w:p w14:paraId="3956D59F" w14:textId="77777777" w:rsidR="00101C77" w:rsidRDefault="00101C77">
            <w:pPr>
              <w:spacing w:line="120" w:lineRule="exact"/>
              <w:rPr>
                <w:b/>
                <w:sz w:val="22"/>
              </w:rPr>
            </w:pPr>
          </w:p>
          <w:p w14:paraId="534E1618" w14:textId="77777777" w:rsidR="00101C77" w:rsidRDefault="00101C77">
            <w:pPr>
              <w:jc w:val="center"/>
              <w:rPr>
                <w:b/>
                <w:sz w:val="22"/>
              </w:rPr>
            </w:pPr>
            <w:r>
              <w:rPr>
                <w:b/>
                <w:sz w:val="22"/>
              </w:rPr>
              <w:t>CRITERION</w:t>
            </w:r>
          </w:p>
          <w:p w14:paraId="75B26EAE" w14:textId="77777777" w:rsidR="00101C77" w:rsidRDefault="00101C77">
            <w:pPr>
              <w:spacing w:after="58"/>
              <w:jc w:val="center"/>
              <w:rPr>
                <w:b/>
                <w:sz w:val="22"/>
              </w:rPr>
            </w:pPr>
            <w:r>
              <w:rPr>
                <w:b/>
                <w:sz w:val="22"/>
              </w:rPr>
              <w:t>NUMBER</w:t>
            </w:r>
          </w:p>
        </w:tc>
        <w:tc>
          <w:tcPr>
            <w:tcW w:w="7740" w:type="dxa"/>
            <w:gridSpan w:val="3"/>
            <w:vAlign w:val="center"/>
          </w:tcPr>
          <w:p w14:paraId="594D12DA"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1C77" w14:paraId="159949B9" w14:textId="77777777" w:rsidTr="00E00FCC">
        <w:trPr>
          <w:tblHeader/>
        </w:trPr>
        <w:tc>
          <w:tcPr>
            <w:tcW w:w="1530" w:type="dxa"/>
          </w:tcPr>
          <w:p w14:paraId="32053132" w14:textId="77777777" w:rsidR="00101C77" w:rsidRDefault="00101C77">
            <w:pPr>
              <w:spacing w:line="120" w:lineRule="exact"/>
              <w:rPr>
                <w:sz w:val="22"/>
              </w:rPr>
            </w:pPr>
          </w:p>
          <w:p w14:paraId="0C3D1E1D" w14:textId="77777777" w:rsidR="00101C77" w:rsidRDefault="00101C77">
            <w:pPr>
              <w:spacing w:after="58"/>
              <w:jc w:val="center"/>
              <w:rPr>
                <w:sz w:val="22"/>
              </w:rPr>
            </w:pPr>
          </w:p>
        </w:tc>
        <w:tc>
          <w:tcPr>
            <w:tcW w:w="7740" w:type="dxa"/>
            <w:gridSpan w:val="3"/>
            <w:vAlign w:val="center"/>
          </w:tcPr>
          <w:p w14:paraId="1FB8F4EF" w14:textId="77777777" w:rsidR="00101C77" w:rsidRDefault="00101C77">
            <w:pPr>
              <w:spacing w:after="58"/>
              <w:jc w:val="center"/>
              <w:rPr>
                <w:b/>
                <w:sz w:val="22"/>
              </w:rPr>
            </w:pPr>
            <w:r>
              <w:rPr>
                <w:b/>
                <w:sz w:val="22"/>
              </w:rPr>
              <w:t>Legal Standard</w:t>
            </w:r>
          </w:p>
        </w:tc>
      </w:tr>
      <w:tr w:rsidR="00101C77" w14:paraId="148FA6F5" w14:textId="77777777" w:rsidTr="00E00FCC">
        <w:tc>
          <w:tcPr>
            <w:tcW w:w="1530" w:type="dxa"/>
          </w:tcPr>
          <w:p w14:paraId="34ADE9F7" w14:textId="77777777" w:rsidR="00101C77" w:rsidRPr="00511121" w:rsidRDefault="00101C77" w:rsidP="00101C77">
            <w:pPr>
              <w:jc w:val="center"/>
              <w:rPr>
                <w:b/>
                <w:sz w:val="22"/>
              </w:rPr>
            </w:pPr>
            <w:r w:rsidRPr="00511121">
              <w:rPr>
                <w:b/>
                <w:sz w:val="22"/>
              </w:rPr>
              <w:t>SE 45</w:t>
            </w:r>
          </w:p>
        </w:tc>
        <w:tc>
          <w:tcPr>
            <w:tcW w:w="7740" w:type="dxa"/>
            <w:gridSpan w:val="3"/>
          </w:tcPr>
          <w:p w14:paraId="0EF58592" w14:textId="77777777" w:rsidR="00101C77" w:rsidRPr="00511121" w:rsidRDefault="00101C77" w:rsidP="00101C77">
            <w:pPr>
              <w:pStyle w:val="Heading8"/>
              <w:rPr>
                <w:u w:val="none"/>
              </w:rPr>
            </w:pPr>
            <w:r w:rsidRPr="00511121">
              <w:rPr>
                <w:u w:val="none"/>
              </w:rPr>
              <w:t>Procedures for suspension up to 10 days and after 10 days:  General requirements</w:t>
            </w:r>
          </w:p>
          <w:p w14:paraId="7C11E789" w14:textId="77777777" w:rsidR="00101C77" w:rsidRPr="00884A51" w:rsidRDefault="00101C77" w:rsidP="00101C77">
            <w:pPr>
              <w:numPr>
                <w:ilvl w:val="0"/>
                <w:numId w:val="28"/>
              </w:numPr>
              <w:rPr>
                <w:sz w:val="22"/>
              </w:rPr>
            </w:pPr>
            <w:bookmarkStart w:id="332" w:name="CRIT_CSE_45"/>
            <w:r>
              <w:rPr>
                <w:sz w:val="22"/>
              </w:rPr>
              <w:t xml:space="preserve">Any eligible student may be suspended up to 10 days in any school year without </w:t>
            </w:r>
            <w:r w:rsidRPr="00884A51">
              <w:rPr>
                <w:sz w:val="22"/>
              </w:rPr>
              <w:t>implementation of procedures described in criterion SE 46 below.</w:t>
            </w:r>
          </w:p>
          <w:p w14:paraId="55EC6722" w14:textId="77777777" w:rsidR="00101C77" w:rsidRDefault="00101C77" w:rsidP="00101C77">
            <w:pPr>
              <w:numPr>
                <w:ilvl w:val="0"/>
                <w:numId w:val="2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14:paraId="693D60A3" w14:textId="77777777" w:rsidR="00101C77" w:rsidRDefault="00101C77" w:rsidP="00101C77">
            <w:pPr>
              <w:numPr>
                <w:ilvl w:val="0"/>
                <w:numId w:val="28"/>
              </w:numPr>
              <w:rPr>
                <w:sz w:val="22"/>
              </w:rPr>
            </w:pPr>
            <w:r>
              <w:rPr>
                <w:sz w:val="22"/>
              </w:rPr>
              <w:t>The collaborative provides additional procedural safeguards for students with disabilities prior to any suspension beyond 10 consecutive days or more than 10 cumulative days (if there is a pattern of suspension) in any school year.</w:t>
            </w:r>
            <w:bookmarkEnd w:id="332"/>
          </w:p>
          <w:p w14:paraId="72B12C85" w14:textId="77777777" w:rsidR="00101C77" w:rsidRDefault="00101C77" w:rsidP="00101C77">
            <w:pPr>
              <w:rPr>
                <w:sz w:val="22"/>
              </w:rPr>
            </w:pPr>
          </w:p>
          <w:p w14:paraId="1205EC52" w14:textId="77777777" w:rsidR="00101C77" w:rsidRDefault="00101C77" w:rsidP="00101C77">
            <w:pPr>
              <w:pStyle w:val="BodyText"/>
              <w:tabs>
                <w:tab w:val="left" w:pos="3669"/>
              </w:tabs>
              <w:rPr>
                <w:b/>
              </w:rPr>
            </w:pPr>
            <w:r>
              <w:rPr>
                <w:b/>
              </w:rPr>
              <w:t xml:space="preserve">State Requirements                            </w:t>
            </w:r>
            <w:r>
              <w:rPr>
                <w:b/>
              </w:rPr>
              <w:tab/>
            </w:r>
            <w:r>
              <w:rPr>
                <w:b/>
              </w:rPr>
              <w:tab/>
              <w:t>Federal Requirements</w:t>
            </w:r>
          </w:p>
          <w:p w14:paraId="0847BEF7" w14:textId="77777777" w:rsidR="00101C77" w:rsidRDefault="00101C77" w:rsidP="00101C77">
            <w:pPr>
              <w:rPr>
                <w:sz w:val="22"/>
              </w:rPr>
            </w:pPr>
            <w:r>
              <w:rPr>
                <w:sz w:val="22"/>
              </w:rPr>
              <w:t>M.G.L. c. 76, sections 16-17</w:t>
            </w:r>
            <w:r>
              <w:rPr>
                <w:b/>
                <w:sz w:val="22"/>
              </w:rPr>
              <w:tab/>
            </w:r>
            <w:r>
              <w:rPr>
                <w:b/>
                <w:sz w:val="22"/>
              </w:rPr>
              <w:tab/>
            </w:r>
            <w:r>
              <w:rPr>
                <w:b/>
                <w:sz w:val="22"/>
              </w:rPr>
              <w:tab/>
            </w:r>
            <w:r>
              <w:rPr>
                <w:snapToGrid w:val="0"/>
                <w:sz w:val="22"/>
              </w:rPr>
              <w:t>34 CFR</w:t>
            </w:r>
            <w:r>
              <w:rPr>
                <w:sz w:val="22"/>
              </w:rPr>
              <w:t xml:space="preserve"> 300.530-537</w:t>
            </w:r>
          </w:p>
          <w:p w14:paraId="4375AD8C" w14:textId="77777777" w:rsidR="00101C77" w:rsidRDefault="00101C77" w:rsidP="00101C77">
            <w:pPr>
              <w:pStyle w:val="BodyText"/>
              <w:tabs>
                <w:tab w:val="left" w:pos="3669"/>
              </w:tabs>
            </w:pPr>
          </w:p>
        </w:tc>
      </w:tr>
      <w:tr w:rsidR="00101C77" w14:paraId="78A5B223" w14:textId="77777777" w:rsidTr="00E00FCC">
        <w:trPr>
          <w:trHeight w:val="382"/>
        </w:trPr>
        <w:tc>
          <w:tcPr>
            <w:tcW w:w="1530" w:type="dxa"/>
          </w:tcPr>
          <w:p w14:paraId="6604C956" w14:textId="77777777" w:rsidR="00101C77" w:rsidRDefault="00101C77">
            <w:pPr>
              <w:rPr>
                <w:sz w:val="22"/>
              </w:rPr>
            </w:pPr>
          </w:p>
        </w:tc>
        <w:tc>
          <w:tcPr>
            <w:tcW w:w="3870" w:type="dxa"/>
            <w:tcBorders>
              <w:right w:val="single" w:sz="2" w:space="0" w:color="auto"/>
            </w:tcBorders>
            <w:vAlign w:val="center"/>
          </w:tcPr>
          <w:p w14:paraId="60ACDB41" w14:textId="77777777" w:rsidR="00101C77" w:rsidRDefault="00101C77" w:rsidP="00101C77">
            <w:pPr>
              <w:rPr>
                <w:b/>
                <w:sz w:val="22"/>
              </w:rPr>
            </w:pPr>
            <w:r>
              <w:rPr>
                <w:b/>
                <w:sz w:val="22"/>
              </w:rPr>
              <w:t xml:space="preserve">Rating: </w:t>
            </w:r>
            <w:bookmarkStart w:id="333" w:name="RATING_CSE_45"/>
            <w:r>
              <w:rPr>
                <w:b/>
                <w:sz w:val="22"/>
              </w:rPr>
              <w:t xml:space="preserve"> Implemented </w:t>
            </w:r>
            <w:bookmarkEnd w:id="333"/>
          </w:p>
        </w:tc>
        <w:tc>
          <w:tcPr>
            <w:tcW w:w="2880" w:type="dxa"/>
            <w:tcBorders>
              <w:top w:val="single" w:sz="2" w:space="0" w:color="000000"/>
              <w:left w:val="single" w:sz="2" w:space="0" w:color="auto"/>
              <w:bottom w:val="double" w:sz="2" w:space="0" w:color="000000"/>
              <w:right w:val="single" w:sz="2" w:space="0" w:color="auto"/>
            </w:tcBorders>
            <w:vAlign w:val="center"/>
          </w:tcPr>
          <w:p w14:paraId="626445D8"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BD86BA0" w14:textId="77777777" w:rsidR="00101C77" w:rsidRDefault="00101C77">
            <w:pPr>
              <w:rPr>
                <w:b/>
                <w:sz w:val="22"/>
              </w:rPr>
            </w:pPr>
            <w:bookmarkStart w:id="334" w:name="DISTRESP_CSE_45"/>
            <w:r>
              <w:rPr>
                <w:b/>
                <w:sz w:val="22"/>
              </w:rPr>
              <w:t>No</w:t>
            </w:r>
            <w:bookmarkEnd w:id="334"/>
          </w:p>
        </w:tc>
      </w:tr>
      <w:tr w:rsidR="00101C77" w14:paraId="0150DF17" w14:textId="77777777" w:rsidTr="00E00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14:paraId="07AFE0D4" w14:textId="77777777" w:rsidR="00101C77" w:rsidRDefault="00101C77">
            <w:pPr>
              <w:rPr>
                <w:b/>
                <w:sz w:val="22"/>
              </w:rPr>
            </w:pPr>
            <w:bookmarkStart w:id="335" w:name="LABEL_CSE_45"/>
            <w:bookmarkEnd w:id="335"/>
          </w:p>
        </w:tc>
      </w:tr>
      <w:tr w:rsidR="00101C77" w14:paraId="7259F42E" w14:textId="77777777" w:rsidTr="00E00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14:paraId="168B2011" w14:textId="77777777" w:rsidR="00101C77" w:rsidRDefault="00101C77">
            <w:pPr>
              <w:rPr>
                <w:i/>
                <w:sz w:val="22"/>
              </w:rPr>
            </w:pPr>
            <w:bookmarkStart w:id="336" w:name="FINDING_CSE_45"/>
            <w:bookmarkEnd w:id="336"/>
          </w:p>
        </w:tc>
      </w:tr>
      <w:tr w:rsidR="00101C77" w14:paraId="1E9EC616" w14:textId="77777777" w:rsidTr="00E00FCC">
        <w:trPr>
          <w:tblHeader/>
        </w:trPr>
        <w:tc>
          <w:tcPr>
            <w:tcW w:w="1530" w:type="dxa"/>
          </w:tcPr>
          <w:p w14:paraId="7FF98367" w14:textId="77777777" w:rsidR="00101C77" w:rsidRDefault="00E00FCC">
            <w:pPr>
              <w:jc w:val="center"/>
              <w:rPr>
                <w:b/>
                <w:sz w:val="22"/>
              </w:rPr>
            </w:pPr>
            <w:r>
              <w:rPr>
                <w:b/>
                <w:sz w:val="22"/>
              </w:rPr>
              <w:t>CRI</w:t>
            </w:r>
            <w:r w:rsidR="00101C77">
              <w:rPr>
                <w:b/>
                <w:sz w:val="22"/>
              </w:rPr>
              <w:t>TERION</w:t>
            </w:r>
          </w:p>
          <w:p w14:paraId="2233043A" w14:textId="77777777" w:rsidR="00101C77" w:rsidRDefault="00101C77">
            <w:pPr>
              <w:spacing w:after="58"/>
              <w:jc w:val="center"/>
              <w:rPr>
                <w:b/>
                <w:sz w:val="22"/>
              </w:rPr>
            </w:pPr>
            <w:r>
              <w:rPr>
                <w:b/>
                <w:sz w:val="22"/>
              </w:rPr>
              <w:t>NUMBER</w:t>
            </w:r>
          </w:p>
        </w:tc>
        <w:tc>
          <w:tcPr>
            <w:tcW w:w="7740" w:type="dxa"/>
            <w:gridSpan w:val="3"/>
            <w:vAlign w:val="center"/>
          </w:tcPr>
          <w:p w14:paraId="1A35D7A6"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337" w:name="_Toc45893063"/>
            <w:bookmarkStart w:id="338" w:name="_Toc51754002"/>
            <w:bookmarkStart w:id="339" w:name="_Toc51754197"/>
            <w:bookmarkStart w:id="340" w:name="_Toc51754388"/>
            <w:bookmarkStart w:id="341" w:name="_Toc51754580"/>
            <w:bookmarkStart w:id="342" w:name="_Toc51754771"/>
            <w:bookmarkStart w:id="343" w:name="_Toc51754963"/>
            <w:bookmarkStart w:id="344" w:name="_Toc51755154"/>
            <w:bookmarkStart w:id="345" w:name="_Toc51755345"/>
            <w:bookmarkStart w:id="346" w:name="_Toc51755535"/>
            <w:bookmarkStart w:id="347" w:name="_Toc51755726"/>
            <w:bookmarkStart w:id="348" w:name="_Toc51755917"/>
            <w:bookmarkStart w:id="349" w:name="_Toc51756107"/>
            <w:bookmarkStart w:id="350" w:name="_Toc51756298"/>
            <w:bookmarkStart w:id="351" w:name="_Toc51756488"/>
            <w:bookmarkStart w:id="352" w:name="_Toc51756679"/>
            <w:bookmarkStart w:id="353" w:name="_Toc51756777"/>
            <w:bookmarkStart w:id="354" w:name="_Toc51756966"/>
            <w:bookmarkStart w:id="355" w:name="_Toc51757347"/>
            <w:bookmarkStart w:id="356" w:name="_Toc51757538"/>
            <w:bookmarkStart w:id="357" w:name="_Toc51757727"/>
            <w:bookmarkStart w:id="358" w:name="_Toc51757917"/>
            <w:bookmarkStart w:id="359" w:name="_Toc51758105"/>
            <w:bookmarkStart w:id="360" w:name="_Toc51758294"/>
            <w:bookmarkStart w:id="361" w:name="_Toc51758482"/>
            <w:bookmarkStart w:id="362" w:name="_Toc51758671"/>
            <w:bookmarkStart w:id="363" w:name="_Toc51758859"/>
            <w:bookmarkStart w:id="364" w:name="_Toc51759048"/>
            <w:bookmarkStart w:id="365" w:name="_Toc51759235"/>
            <w:bookmarkStart w:id="366" w:name="_Toc51759424"/>
            <w:bookmarkStart w:id="367" w:name="_Toc51759610"/>
            <w:bookmarkStart w:id="368" w:name="_Toc51759797"/>
            <w:bookmarkStart w:id="369" w:name="_Toc51759982"/>
            <w:bookmarkStart w:id="370" w:name="_Toc51760168"/>
            <w:bookmarkStart w:id="371" w:name="_Toc51760353"/>
            <w:bookmarkStart w:id="372" w:name="_Toc54749369"/>
            <w:bookmarkStart w:id="373" w:name="_Toc54750255"/>
            <w:bookmarkStart w:id="374" w:name="_Toc54750561"/>
            <w:bookmarkStart w:id="375" w:name="_Toc54755775"/>
            <w:bookmarkStart w:id="376" w:name="_Toc54755974"/>
            <w:bookmarkStart w:id="377" w:name="_Toc54756295"/>
            <w:bookmarkStart w:id="378" w:name="_Toc54760830"/>
            <w:bookmarkStart w:id="379" w:name="_Toc54761262"/>
            <w:bookmarkStart w:id="380" w:name="_Toc54761511"/>
            <w:bookmarkStart w:id="381" w:name="_Toc54765850"/>
            <w:bookmarkStart w:id="382" w:name="_Toc54766055"/>
            <w:bookmarkStart w:id="383" w:name="_Toc54778768"/>
            <w:bookmarkStart w:id="384" w:name="_Toc54779060"/>
            <w:bookmarkStart w:id="385" w:name="_Toc54953881"/>
            <w:bookmarkStart w:id="386" w:name="_Toc55027531"/>
            <w:bookmarkStart w:id="387" w:name="_Toc55027749"/>
            <w:bookmarkStart w:id="388" w:name="_Toc55028997"/>
            <w:bookmarkStart w:id="389" w:name="_Toc55029212"/>
            <w:bookmarkStart w:id="390" w:name="_Toc55635819"/>
            <w:bookmarkStart w:id="391" w:name="_Toc55636060"/>
            <w:bookmarkStart w:id="392" w:name="_Toc55636383"/>
            <w:bookmarkStart w:id="393" w:name="_Toc55636586"/>
            <w:bookmarkStart w:id="394" w:name="_Toc55636788"/>
            <w:bookmarkStart w:id="395" w:name="_Toc55636990"/>
            <w:bookmarkStart w:id="396" w:name="_Toc68669200"/>
            <w:bookmarkStart w:id="397" w:name="_Toc68669403"/>
            <w:bookmarkStart w:id="398" w:name="_Toc68669605"/>
            <w:bookmarkStart w:id="399" w:name="_Toc83803705"/>
            <w:bookmarkStart w:id="400" w:name="_Toc83803907"/>
            <w:bookmarkStart w:id="401" w:name="_Toc83804109"/>
            <w:bookmarkStart w:id="402" w:name="_Toc83804310"/>
            <w:bookmarkStart w:id="403" w:name="_Toc86199731"/>
            <w:bookmarkStart w:id="404" w:name="_Toc86208169"/>
            <w:bookmarkStart w:id="405" w:name="_Toc86220319"/>
            <w:bookmarkStart w:id="406" w:name="_Toc86220550"/>
            <w:bookmarkStart w:id="407" w:name="_Toc86220780"/>
            <w:bookmarkStart w:id="408" w:name="_Toc86221009"/>
            <w:bookmarkStart w:id="409" w:name="_Toc86221238"/>
            <w:bookmarkStart w:id="410" w:name="_Toc86458431"/>
            <w:bookmarkStart w:id="411" w:name="_Toc86458659"/>
            <w:bookmarkStart w:id="412" w:name="_Toc86458886"/>
            <w:bookmarkStart w:id="413" w:name="_Toc86459112"/>
            <w:bookmarkStart w:id="414" w:name="_Toc86459339"/>
            <w:bookmarkStart w:id="415" w:name="_Toc86459565"/>
            <w:bookmarkStart w:id="416" w:name="_Toc86459702"/>
            <w:bookmarkStart w:id="417" w:name="_Toc86459927"/>
            <w:bookmarkStart w:id="418" w:name="_Toc86460153"/>
            <w:bookmarkStart w:id="419" w:name="_Toc86460378"/>
            <w:bookmarkStart w:id="420" w:name="_Toc86460603"/>
            <w:bookmarkStart w:id="421" w:name="_Toc86460825"/>
            <w:bookmarkStart w:id="422" w:name="_Toc86461046"/>
            <w:bookmarkStart w:id="423" w:name="_Toc86461267"/>
            <w:bookmarkStart w:id="424" w:name="_Toc86461487"/>
            <w:bookmarkStart w:id="425" w:name="_Toc86461707"/>
            <w:bookmarkStart w:id="426" w:name="_Toc86461927"/>
            <w:bookmarkStart w:id="427" w:name="_Toc86462146"/>
            <w:bookmarkStart w:id="428" w:name="_Toc86462364"/>
            <w:bookmarkStart w:id="429" w:name="_Toc86462581"/>
            <w:bookmarkStart w:id="430" w:name="_Toc86462796"/>
            <w:bookmarkStart w:id="431" w:name="_Toc86466898"/>
            <w:bookmarkStart w:id="432" w:name="_Toc86467113"/>
            <w:bookmarkStart w:id="433" w:name="_Toc86467326"/>
            <w:bookmarkStart w:id="434" w:name="_Toc86467538"/>
            <w:bookmarkStart w:id="435" w:name="_Toc86467749"/>
            <w:bookmarkStart w:id="436" w:name="_Toc86467959"/>
            <w:bookmarkStart w:id="437" w:name="_Toc86468168"/>
            <w:bookmarkStart w:id="438" w:name="_Toc86468376"/>
            <w:bookmarkStart w:id="439" w:name="_Toc86468584"/>
            <w:bookmarkStart w:id="440" w:name="_Toc86468787"/>
            <w:bookmarkStart w:id="441" w:name="_Toc86468989"/>
            <w:bookmarkStart w:id="442" w:name="_Toc86469190"/>
            <w:bookmarkStart w:id="443" w:name="_Toc86469390"/>
            <w:bookmarkStart w:id="444" w:name="_Toc86469588"/>
            <w:bookmarkStart w:id="445" w:name="_Toc86470893"/>
            <w:bookmarkStart w:id="446" w:name="_Toc86471089"/>
            <w:bookmarkStart w:id="447" w:name="_Toc112206421"/>
            <w:bookmarkStart w:id="448" w:name="_Toc112208880"/>
            <w:bookmarkStart w:id="449" w:name="_Toc112209076"/>
            <w:bookmarkStart w:id="450" w:name="_Toc112209275"/>
            <w:bookmarkStart w:id="451" w:name="_Toc112217606"/>
            <w:bookmarkStart w:id="452" w:name="_Toc112217801"/>
            <w:bookmarkStart w:id="453" w:name="_Toc115145799"/>
            <w:r>
              <w:t> </w:t>
            </w:r>
            <w:r>
              <w:t> </w:t>
            </w:r>
            <w:r>
              <w:t> </w:t>
            </w:r>
            <w:r>
              <w:t> </w:t>
            </w:r>
            <w:r>
              <w:t> </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fldChar w:fldCharType="end"/>
            </w:r>
          </w:p>
        </w:tc>
      </w:tr>
      <w:tr w:rsidR="00101C77" w14:paraId="02991BBE" w14:textId="77777777" w:rsidTr="00E00FCC">
        <w:trPr>
          <w:tblHeader/>
        </w:trPr>
        <w:tc>
          <w:tcPr>
            <w:tcW w:w="1530" w:type="dxa"/>
          </w:tcPr>
          <w:p w14:paraId="4C21F81B" w14:textId="77777777" w:rsidR="00101C77" w:rsidRDefault="00101C77">
            <w:pPr>
              <w:spacing w:line="120" w:lineRule="exact"/>
              <w:rPr>
                <w:sz w:val="22"/>
              </w:rPr>
            </w:pPr>
          </w:p>
          <w:p w14:paraId="4E3813E7" w14:textId="77777777" w:rsidR="00101C77" w:rsidRDefault="00101C77">
            <w:pPr>
              <w:spacing w:after="58"/>
              <w:jc w:val="center"/>
              <w:rPr>
                <w:sz w:val="22"/>
              </w:rPr>
            </w:pPr>
          </w:p>
        </w:tc>
        <w:tc>
          <w:tcPr>
            <w:tcW w:w="7740" w:type="dxa"/>
            <w:gridSpan w:val="3"/>
            <w:vAlign w:val="center"/>
          </w:tcPr>
          <w:p w14:paraId="58605491" w14:textId="77777777" w:rsidR="00101C77" w:rsidRDefault="00101C77">
            <w:pPr>
              <w:spacing w:after="58"/>
              <w:jc w:val="center"/>
              <w:rPr>
                <w:b/>
                <w:sz w:val="22"/>
              </w:rPr>
            </w:pPr>
            <w:r>
              <w:rPr>
                <w:b/>
                <w:sz w:val="22"/>
              </w:rPr>
              <w:t>Legal Standard</w:t>
            </w:r>
          </w:p>
        </w:tc>
      </w:tr>
      <w:tr w:rsidR="00101C77" w14:paraId="2B0CE927" w14:textId="77777777" w:rsidTr="00E00FCC">
        <w:tc>
          <w:tcPr>
            <w:tcW w:w="1530" w:type="dxa"/>
          </w:tcPr>
          <w:p w14:paraId="46C9EC10" w14:textId="77777777" w:rsidR="00101C77" w:rsidRPr="00511121" w:rsidRDefault="00101C77">
            <w:pPr>
              <w:spacing w:after="58"/>
              <w:jc w:val="center"/>
              <w:rPr>
                <w:b/>
                <w:sz w:val="22"/>
              </w:rPr>
            </w:pPr>
            <w:r w:rsidRPr="00511121">
              <w:rPr>
                <w:b/>
                <w:sz w:val="22"/>
              </w:rPr>
              <w:t>SE 46</w:t>
            </w:r>
          </w:p>
        </w:tc>
        <w:tc>
          <w:tcPr>
            <w:tcW w:w="7740" w:type="dxa"/>
            <w:gridSpan w:val="3"/>
          </w:tcPr>
          <w:p w14:paraId="4B7209D1" w14:textId="77777777" w:rsidR="00101C77" w:rsidRPr="00511121" w:rsidRDefault="00101C77" w:rsidP="00101C77">
            <w:pPr>
              <w:pStyle w:val="BodyText"/>
              <w:rPr>
                <w:b/>
              </w:rPr>
            </w:pPr>
            <w:r w:rsidRPr="00511121">
              <w:rPr>
                <w:b/>
              </w:rPr>
              <w:t xml:space="preserve">Procedures for suspension of students with disabilities when suspensions exceed 10 consecutive school days or a pattern has developed for suspensions exceeding 10 cumulative days; responsibilities of the Team; responsibilities </w:t>
            </w:r>
            <w:r>
              <w:rPr>
                <w:b/>
              </w:rPr>
              <w:t>of the district</w:t>
            </w:r>
          </w:p>
          <w:p w14:paraId="70EF65E6" w14:textId="77777777" w:rsidR="00101C77" w:rsidRDefault="00101C77" w:rsidP="00101C77">
            <w:pPr>
              <w:numPr>
                <w:ilvl w:val="0"/>
                <w:numId w:val="6"/>
              </w:numPr>
              <w:rPr>
                <w:sz w:val="22"/>
              </w:rPr>
            </w:pPr>
            <w:bookmarkStart w:id="454" w:name="CRIT_CSE_46"/>
            <w:r>
              <w:rPr>
                <w:sz w:val="22"/>
              </w:rPr>
              <w:t>A suspension of longer than 10 consecutive days or a series of suspensions that are shorter than 10 consecutive days but constitute a pattern are considered to represent a change in placement.</w:t>
            </w:r>
          </w:p>
          <w:p w14:paraId="2B2513A1" w14:textId="77777777" w:rsidR="00101C77" w:rsidRDefault="00101C77" w:rsidP="00101C77">
            <w:pPr>
              <w:numPr>
                <w:ilvl w:val="0"/>
                <w:numId w:val="6"/>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486ED0B1" w14:textId="77777777" w:rsidR="00101C77" w:rsidRPr="001F6D84" w:rsidRDefault="00101C77" w:rsidP="00101C77">
            <w:pPr>
              <w:numPr>
                <w:ilvl w:val="0"/>
                <w:numId w:val="6"/>
              </w:numPr>
              <w:rPr>
                <w:color w:val="000000"/>
                <w:sz w:val="22"/>
              </w:rPr>
            </w:pPr>
            <w:r>
              <w:rPr>
                <w:sz w:val="22"/>
              </w:rPr>
              <w:t xml:space="preserve">If </w:t>
            </w:r>
            <w:r w:rsidRPr="001F6D84">
              <w:rPr>
                <w:color w:val="000000"/>
                <w:sz w:val="22"/>
              </w:rPr>
              <w:t xml:space="preserve">collaborative </w:t>
            </w:r>
            <w:r>
              <w:rPr>
                <w:sz w:val="22"/>
              </w:rPr>
              <w:t xml:space="preserve">and district personnel, the parent, and other relevant members of the Team determine that the behavior is </w:t>
            </w:r>
            <w:r>
              <w:rPr>
                <w:sz w:val="22"/>
                <w:u w:val="single"/>
              </w:rPr>
              <w:t>NOT</w:t>
            </w:r>
            <w:r>
              <w:rPr>
                <w:sz w:val="22"/>
              </w:rPr>
              <w:t xml:space="preserve"> a manifestation of the disability, </w:t>
            </w:r>
            <w:r>
              <w:rPr>
                <w:sz w:val="22"/>
              </w:rPr>
              <w:lastRenderedPageBreak/>
              <w:t xml:space="preserve">then the suspension or expulsion may go forward consistent with </w:t>
            </w:r>
            <w:r w:rsidRPr="001F6D84">
              <w:rPr>
                <w:color w:val="000000"/>
                <w:sz w:val="22"/>
              </w:rPr>
              <w:t xml:space="preserve">the collaborative policies and procedures and the student must be offered: </w:t>
            </w:r>
          </w:p>
          <w:p w14:paraId="5E4901E5" w14:textId="77777777" w:rsidR="00101C77" w:rsidRDefault="00101C77" w:rsidP="00101C77">
            <w:pPr>
              <w:numPr>
                <w:ilvl w:val="0"/>
                <w:numId w:val="21"/>
              </w:numPr>
              <w:rPr>
                <w:sz w:val="22"/>
              </w:rPr>
            </w:pPr>
            <w:r>
              <w:rPr>
                <w:sz w:val="22"/>
              </w:rPr>
              <w:t>services to enable the student, although in another setting, to continue to participate in the general education curriculum and to progress toward IEP goals; and</w:t>
            </w:r>
          </w:p>
          <w:p w14:paraId="31DAA81A" w14:textId="77777777" w:rsidR="00101C77" w:rsidRDefault="00101C77" w:rsidP="00101C77">
            <w:pPr>
              <w:numPr>
                <w:ilvl w:val="0"/>
                <w:numId w:val="21"/>
              </w:numPr>
              <w:rPr>
                <w:sz w:val="22"/>
              </w:rPr>
            </w:pPr>
            <w:r>
              <w:rPr>
                <w:sz w:val="22"/>
              </w:rPr>
              <w:t xml:space="preserve">as appropriate, a functional behavioral assessment and behavioral intervention services and modifications, to address the behavior so that it does not recur. </w:t>
            </w:r>
          </w:p>
          <w:p w14:paraId="2C6FB53A" w14:textId="77777777" w:rsidR="00101C77" w:rsidRDefault="00101C77" w:rsidP="00101C77">
            <w:pPr>
              <w:numPr>
                <w:ilvl w:val="0"/>
                <w:numId w:val="6"/>
              </w:numPr>
              <w:rPr>
                <w:sz w:val="22"/>
              </w:rPr>
            </w:pPr>
            <w:r>
              <w:rPr>
                <w:sz w:val="22"/>
              </w:rPr>
              <w:t xml:space="preserve">If </w:t>
            </w:r>
            <w:r w:rsidRPr="001F6D84">
              <w:rPr>
                <w:color w:val="000000"/>
                <w:sz w:val="22"/>
              </w:rPr>
              <w:t>collaborative</w:t>
            </w:r>
            <w:r>
              <w:rPr>
                <w:sz w:val="22"/>
              </w:rPr>
              <w:t xml:space="preserve"> and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66387E">
              <w:rPr>
                <w:color w:val="000000"/>
                <w:sz w:val="22"/>
              </w:rPr>
              <w:t>collaborative,</w:t>
            </w:r>
            <w:r>
              <w:rPr>
                <w:sz w:val="22"/>
              </w:rPr>
              <w:t xml:space="preserve"> parents and district agree otherwise or the hearing officer orders a new placement. </w:t>
            </w:r>
          </w:p>
          <w:p w14:paraId="54884C5C" w14:textId="77777777" w:rsidR="00101C77" w:rsidRDefault="00101C77" w:rsidP="00101C77">
            <w:pPr>
              <w:numPr>
                <w:ilvl w:val="0"/>
                <w:numId w:val="6"/>
              </w:numPr>
              <w:rPr>
                <w:sz w:val="22"/>
              </w:rPr>
            </w:pPr>
            <w:r>
              <w:rPr>
                <w:sz w:val="22"/>
              </w:rPr>
              <w:t>Not later than the date of the decision to take disciplinary action, the parents are notified of that decision and provided with the written notice of procedural safeguards.  Any party may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54"/>
            <w:r>
              <w:rPr>
                <w:sz w:val="22"/>
              </w:rPr>
              <w:t xml:space="preserve"> </w:t>
            </w:r>
          </w:p>
          <w:p w14:paraId="0BE63A8B" w14:textId="77777777" w:rsidR="00101C77" w:rsidRDefault="00101C77" w:rsidP="00101C77">
            <w:pPr>
              <w:ind w:left="5038" w:hanging="3598"/>
              <w:rPr>
                <w:sz w:val="22"/>
              </w:rPr>
            </w:pPr>
          </w:p>
          <w:p w14:paraId="1A60A729" w14:textId="77777777" w:rsidR="00101C77" w:rsidRPr="00511121" w:rsidRDefault="00101C77" w:rsidP="00101C77">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08F9A05F" w14:textId="77777777" w:rsidR="00101C77" w:rsidRDefault="00101C77" w:rsidP="00101C77">
            <w:pPr>
              <w:rPr>
                <w:sz w:val="22"/>
              </w:rPr>
            </w:pPr>
            <w:r>
              <w:rPr>
                <w:sz w:val="22"/>
              </w:rPr>
              <w:t xml:space="preserve">                                                                  </w:t>
            </w:r>
            <w:r>
              <w:rPr>
                <w:snapToGrid w:val="0"/>
                <w:sz w:val="22"/>
              </w:rPr>
              <w:t>34 CFR</w:t>
            </w:r>
            <w:r>
              <w:rPr>
                <w:sz w:val="22"/>
              </w:rPr>
              <w:t xml:space="preserve"> 300.530-537</w:t>
            </w:r>
          </w:p>
          <w:p w14:paraId="6B8A1322" w14:textId="77777777" w:rsidR="00101C77" w:rsidRDefault="00101C77">
            <w:pPr>
              <w:rPr>
                <w:sz w:val="22"/>
              </w:rPr>
            </w:pPr>
          </w:p>
        </w:tc>
      </w:tr>
      <w:tr w:rsidR="00101C77" w14:paraId="7524AE70" w14:textId="77777777" w:rsidTr="00E00FCC">
        <w:trPr>
          <w:trHeight w:val="382"/>
        </w:trPr>
        <w:tc>
          <w:tcPr>
            <w:tcW w:w="1530" w:type="dxa"/>
          </w:tcPr>
          <w:p w14:paraId="295942EE" w14:textId="77777777" w:rsidR="00101C77" w:rsidRDefault="00101C77">
            <w:pPr>
              <w:rPr>
                <w:sz w:val="22"/>
              </w:rPr>
            </w:pPr>
          </w:p>
        </w:tc>
        <w:tc>
          <w:tcPr>
            <w:tcW w:w="3870" w:type="dxa"/>
            <w:tcBorders>
              <w:right w:val="single" w:sz="2" w:space="0" w:color="auto"/>
            </w:tcBorders>
            <w:vAlign w:val="center"/>
          </w:tcPr>
          <w:p w14:paraId="60695C0E" w14:textId="77777777" w:rsidR="00101C77" w:rsidRDefault="00101C77" w:rsidP="00101C77">
            <w:pPr>
              <w:rPr>
                <w:b/>
                <w:sz w:val="22"/>
              </w:rPr>
            </w:pPr>
            <w:r>
              <w:rPr>
                <w:b/>
                <w:sz w:val="22"/>
              </w:rPr>
              <w:t xml:space="preserve">Rating: </w:t>
            </w:r>
            <w:bookmarkStart w:id="455" w:name="RATING_CSE_46"/>
            <w:r>
              <w:rPr>
                <w:b/>
                <w:sz w:val="22"/>
              </w:rPr>
              <w:t xml:space="preserve"> Implemented </w:t>
            </w:r>
            <w:bookmarkEnd w:id="455"/>
          </w:p>
        </w:tc>
        <w:tc>
          <w:tcPr>
            <w:tcW w:w="2880" w:type="dxa"/>
            <w:tcBorders>
              <w:top w:val="single" w:sz="2" w:space="0" w:color="000000"/>
              <w:left w:val="single" w:sz="2" w:space="0" w:color="auto"/>
              <w:bottom w:val="double" w:sz="2" w:space="0" w:color="000000"/>
              <w:right w:val="single" w:sz="2" w:space="0" w:color="auto"/>
            </w:tcBorders>
            <w:vAlign w:val="center"/>
          </w:tcPr>
          <w:p w14:paraId="44FD7CBF"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BA7884C" w14:textId="77777777" w:rsidR="00101C77" w:rsidRDefault="00101C77">
            <w:pPr>
              <w:rPr>
                <w:b/>
                <w:sz w:val="22"/>
              </w:rPr>
            </w:pPr>
            <w:bookmarkStart w:id="456" w:name="DISTRESP_CSE_46"/>
            <w:r>
              <w:rPr>
                <w:b/>
                <w:sz w:val="22"/>
              </w:rPr>
              <w:t>No</w:t>
            </w:r>
            <w:bookmarkEnd w:id="456"/>
          </w:p>
        </w:tc>
      </w:tr>
    </w:tbl>
    <w:p w14:paraId="1B44EEEF"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3870"/>
        <w:gridCol w:w="2880"/>
        <w:gridCol w:w="990"/>
      </w:tblGrid>
      <w:tr w:rsidR="00101C77" w14:paraId="0EBAA6EC" w14:textId="77777777" w:rsidTr="00E00FCC">
        <w:tc>
          <w:tcPr>
            <w:tcW w:w="9270" w:type="dxa"/>
            <w:gridSpan w:val="4"/>
          </w:tcPr>
          <w:p w14:paraId="3E8EFE32" w14:textId="77777777" w:rsidR="00101C77" w:rsidRDefault="00101C77">
            <w:pPr>
              <w:rPr>
                <w:b/>
                <w:sz w:val="22"/>
              </w:rPr>
            </w:pPr>
            <w:bookmarkStart w:id="457" w:name="LABEL_CSE_46"/>
            <w:bookmarkEnd w:id="457"/>
          </w:p>
        </w:tc>
      </w:tr>
      <w:tr w:rsidR="00101C77" w14:paraId="577B91A6" w14:textId="77777777" w:rsidTr="00E00FCC">
        <w:tc>
          <w:tcPr>
            <w:tcW w:w="9270" w:type="dxa"/>
            <w:gridSpan w:val="4"/>
          </w:tcPr>
          <w:p w14:paraId="29A26EA6" w14:textId="77777777" w:rsidR="00101C77" w:rsidRDefault="00101C77">
            <w:pPr>
              <w:rPr>
                <w:i/>
                <w:sz w:val="22"/>
              </w:rPr>
            </w:pPr>
            <w:bookmarkStart w:id="458" w:name="FINDING_CSE_46"/>
            <w:bookmarkEnd w:id="458"/>
          </w:p>
        </w:tc>
      </w:tr>
      <w:tr w:rsidR="00101C77" w14:paraId="559798B9" w14:textId="77777777" w:rsidTr="00E00F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14:paraId="3A8F61C0" w14:textId="77777777" w:rsidR="00101C77" w:rsidRDefault="00101C77">
            <w:pPr>
              <w:jc w:val="center"/>
              <w:rPr>
                <w:b/>
                <w:sz w:val="22"/>
              </w:rPr>
            </w:pPr>
            <w:r>
              <w:rPr>
                <w:b/>
                <w:sz w:val="22"/>
              </w:rPr>
              <w:t>CRITERION</w:t>
            </w:r>
          </w:p>
          <w:p w14:paraId="29A5D16D" w14:textId="77777777" w:rsidR="00101C77" w:rsidRDefault="00101C77">
            <w:pPr>
              <w:jc w:val="center"/>
              <w:rPr>
                <w:b/>
                <w:sz w:val="22"/>
              </w:rPr>
            </w:pPr>
            <w:r>
              <w:rPr>
                <w:b/>
                <w:sz w:val="22"/>
              </w:rPr>
              <w:t>NUMBER</w:t>
            </w:r>
          </w:p>
        </w:tc>
        <w:tc>
          <w:tcPr>
            <w:tcW w:w="7740" w:type="dxa"/>
            <w:gridSpan w:val="3"/>
            <w:vAlign w:val="center"/>
          </w:tcPr>
          <w:p w14:paraId="596011CC" w14:textId="77777777" w:rsidR="00101C77" w:rsidRDefault="00101C7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01C77" w14:paraId="4B9F6BFA" w14:textId="77777777" w:rsidTr="00E00F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33CAD457" w14:textId="77777777" w:rsidR="00101C77" w:rsidRDefault="00101C77">
            <w:pPr>
              <w:jc w:val="center"/>
              <w:rPr>
                <w:sz w:val="22"/>
              </w:rPr>
            </w:pPr>
          </w:p>
          <w:p w14:paraId="0740CD00" w14:textId="77777777" w:rsidR="00101C77" w:rsidRDefault="00101C77">
            <w:pPr>
              <w:jc w:val="center"/>
              <w:rPr>
                <w:sz w:val="22"/>
              </w:rPr>
            </w:pPr>
          </w:p>
        </w:tc>
        <w:tc>
          <w:tcPr>
            <w:tcW w:w="7740" w:type="dxa"/>
            <w:gridSpan w:val="3"/>
            <w:vAlign w:val="center"/>
          </w:tcPr>
          <w:p w14:paraId="5C051FBD" w14:textId="77777777" w:rsidR="00101C77" w:rsidRDefault="00101C77">
            <w:pPr>
              <w:jc w:val="center"/>
              <w:rPr>
                <w:b/>
                <w:sz w:val="22"/>
              </w:rPr>
            </w:pPr>
            <w:r>
              <w:rPr>
                <w:b/>
                <w:sz w:val="22"/>
              </w:rPr>
              <w:t>Legal Standard</w:t>
            </w:r>
          </w:p>
        </w:tc>
      </w:tr>
      <w:tr w:rsidR="00101C77" w14:paraId="2DF2E908" w14:textId="77777777" w:rsidTr="00E00F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3DFE3940" w14:textId="77777777" w:rsidR="00101C77" w:rsidRPr="00511121" w:rsidRDefault="00101C77" w:rsidP="00101C77">
            <w:pPr>
              <w:jc w:val="center"/>
              <w:rPr>
                <w:b/>
                <w:sz w:val="22"/>
              </w:rPr>
            </w:pPr>
            <w:r w:rsidRPr="00511121">
              <w:rPr>
                <w:b/>
                <w:sz w:val="22"/>
              </w:rPr>
              <w:t>SE 48</w:t>
            </w:r>
          </w:p>
        </w:tc>
        <w:tc>
          <w:tcPr>
            <w:tcW w:w="7740" w:type="dxa"/>
            <w:gridSpan w:val="3"/>
          </w:tcPr>
          <w:p w14:paraId="5CE72783" w14:textId="77777777" w:rsidR="00101C77" w:rsidRPr="00511121" w:rsidRDefault="00101C77" w:rsidP="00101C77">
            <w:pPr>
              <w:pStyle w:val="BodyText"/>
              <w:rPr>
                <w:b/>
              </w:rPr>
            </w:pPr>
            <w:r w:rsidRPr="00511121">
              <w:rPr>
                <w:b/>
              </w:rPr>
              <w:t>Equal opportunity to participate in educational, nonacademic, extracurricular and ancillary programs, as well as participation in regular education</w:t>
            </w:r>
          </w:p>
          <w:p w14:paraId="2AE3AF92" w14:textId="77777777" w:rsidR="00101C77" w:rsidRDefault="00101C77" w:rsidP="00101C77">
            <w:pPr>
              <w:tabs>
                <w:tab w:val="left" w:pos="-1440"/>
              </w:tabs>
              <w:rPr>
                <w:color w:val="000000"/>
                <w:sz w:val="22"/>
              </w:rPr>
            </w:pPr>
            <w:bookmarkStart w:id="459" w:name="CRIT_CSE_48"/>
            <w:r w:rsidRPr="00511121">
              <w:rPr>
                <w:color w:val="000000"/>
                <w:sz w:val="22"/>
              </w:rPr>
              <w:t xml:space="preserve">All students receiving special education, regardless of placement, shall have an equal opportunity to participate in and, if appropriate, receive credit for the vocational, </w:t>
            </w:r>
            <w:r w:rsidRPr="00511121">
              <w:rPr>
                <w:color w:val="000000"/>
                <w:sz w:val="22"/>
              </w:rPr>
              <w:lastRenderedPageBreak/>
              <w:t>supportive, or remedial services that may be available as part of the general education program as well as the non-academic and extracurricular</w:t>
            </w:r>
            <w:r>
              <w:rPr>
                <w:color w:val="000000"/>
                <w:sz w:val="22"/>
              </w:rPr>
              <w:t xml:space="preserve"> programs of the public school where the collaborative program is located.</w:t>
            </w:r>
          </w:p>
          <w:p w14:paraId="7BD34BDA" w14:textId="77777777" w:rsidR="00101C77" w:rsidRDefault="00101C77" w:rsidP="00101C77">
            <w:pPr>
              <w:rPr>
                <w:sz w:val="22"/>
              </w:rPr>
            </w:pPr>
            <w:r>
              <w:rPr>
                <w:sz w:val="22"/>
              </w:rPr>
              <w:t>Programs, services, and activities include, but are not limited to:</w:t>
            </w:r>
          </w:p>
          <w:p w14:paraId="7411E5E6" w14:textId="77777777" w:rsidR="00101C77" w:rsidRDefault="00101C77" w:rsidP="00101C77">
            <w:pPr>
              <w:numPr>
                <w:ilvl w:val="0"/>
                <w:numId w:val="7"/>
              </w:numPr>
              <w:rPr>
                <w:sz w:val="22"/>
              </w:rPr>
            </w:pPr>
            <w:r>
              <w:rPr>
                <w:sz w:val="22"/>
              </w:rPr>
              <w:t>art and music</w:t>
            </w:r>
          </w:p>
          <w:p w14:paraId="6DADA48F" w14:textId="77777777" w:rsidR="00101C77" w:rsidRDefault="00101C77" w:rsidP="00101C77">
            <w:pPr>
              <w:numPr>
                <w:ilvl w:val="0"/>
                <w:numId w:val="7"/>
              </w:numPr>
              <w:rPr>
                <w:sz w:val="22"/>
              </w:rPr>
            </w:pPr>
            <w:r>
              <w:rPr>
                <w:sz w:val="22"/>
              </w:rPr>
              <w:t>vocational education, industrial arts, and consumer and homemaking education</w:t>
            </w:r>
          </w:p>
          <w:p w14:paraId="398EF377" w14:textId="77777777" w:rsidR="00101C77" w:rsidRDefault="00101C77" w:rsidP="00101C77">
            <w:pPr>
              <w:numPr>
                <w:ilvl w:val="0"/>
                <w:numId w:val="7"/>
              </w:numPr>
              <w:rPr>
                <w:sz w:val="22"/>
              </w:rPr>
            </w:pPr>
            <w:r>
              <w:rPr>
                <w:sz w:val="22"/>
              </w:rPr>
              <w:t>work study and employment opportunities</w:t>
            </w:r>
          </w:p>
          <w:p w14:paraId="3C1EFD43" w14:textId="77777777" w:rsidR="00101C77" w:rsidRDefault="00101C77" w:rsidP="00101C77">
            <w:pPr>
              <w:numPr>
                <w:ilvl w:val="0"/>
                <w:numId w:val="7"/>
              </w:numPr>
              <w:rPr>
                <w:sz w:val="22"/>
              </w:rPr>
            </w:pPr>
            <w:r>
              <w:rPr>
                <w:sz w:val="22"/>
              </w:rPr>
              <w:t xml:space="preserve">counseling services </w:t>
            </w:r>
          </w:p>
          <w:p w14:paraId="0BE6D5CD" w14:textId="77777777" w:rsidR="00101C77" w:rsidRDefault="00101C77" w:rsidP="00101C77">
            <w:pPr>
              <w:numPr>
                <w:ilvl w:val="0"/>
                <w:numId w:val="7"/>
              </w:numPr>
              <w:rPr>
                <w:sz w:val="22"/>
              </w:rPr>
            </w:pPr>
            <w:r>
              <w:rPr>
                <w:sz w:val="22"/>
              </w:rPr>
              <w:t>health services</w:t>
            </w:r>
          </w:p>
          <w:p w14:paraId="31A4C083" w14:textId="77777777" w:rsidR="00101C77" w:rsidRDefault="00101C77" w:rsidP="00101C77">
            <w:pPr>
              <w:numPr>
                <w:ilvl w:val="0"/>
                <w:numId w:val="7"/>
              </w:numPr>
              <w:rPr>
                <w:sz w:val="22"/>
              </w:rPr>
            </w:pPr>
            <w:r>
              <w:rPr>
                <w:sz w:val="22"/>
              </w:rPr>
              <w:t>transportation</w:t>
            </w:r>
          </w:p>
          <w:p w14:paraId="187A2D6C" w14:textId="77777777" w:rsidR="00101C77" w:rsidRDefault="00101C77" w:rsidP="00101C77">
            <w:pPr>
              <w:numPr>
                <w:ilvl w:val="0"/>
                <w:numId w:val="7"/>
              </w:numPr>
              <w:rPr>
                <w:sz w:val="22"/>
              </w:rPr>
            </w:pPr>
            <w:r>
              <w:rPr>
                <w:sz w:val="22"/>
              </w:rPr>
              <w:t>recess and physical education, including adapted physical education</w:t>
            </w:r>
          </w:p>
          <w:p w14:paraId="222D34D2" w14:textId="77777777" w:rsidR="00101C77" w:rsidRDefault="00101C77" w:rsidP="00101C77">
            <w:pPr>
              <w:numPr>
                <w:ilvl w:val="0"/>
                <w:numId w:val="7"/>
              </w:numPr>
              <w:rPr>
                <w:sz w:val="22"/>
              </w:rPr>
            </w:pPr>
            <w:r>
              <w:rPr>
                <w:sz w:val="22"/>
              </w:rPr>
              <w:t>athletics and recreational activities</w:t>
            </w:r>
          </w:p>
          <w:p w14:paraId="3B5012B0" w14:textId="77777777" w:rsidR="00101C77" w:rsidRDefault="00101C77" w:rsidP="00101C77">
            <w:pPr>
              <w:numPr>
                <w:ilvl w:val="0"/>
                <w:numId w:val="7"/>
              </w:numPr>
              <w:rPr>
                <w:sz w:val="22"/>
              </w:rPr>
            </w:pPr>
            <w:r>
              <w:rPr>
                <w:sz w:val="22"/>
              </w:rPr>
              <w:t>school</w:t>
            </w:r>
            <w:r>
              <w:rPr>
                <w:sz w:val="22"/>
              </w:rPr>
              <w:noBreakHyphen/>
              <w:t>sponsored groups or clubs</w:t>
            </w:r>
          </w:p>
          <w:p w14:paraId="09E9BED6" w14:textId="77777777" w:rsidR="00101C77" w:rsidRDefault="00101C77" w:rsidP="00101C77">
            <w:pPr>
              <w:numPr>
                <w:ilvl w:val="0"/>
                <w:numId w:val="7"/>
              </w:numPr>
              <w:rPr>
                <w:sz w:val="22"/>
              </w:rPr>
            </w:pPr>
            <w:r>
              <w:rPr>
                <w:sz w:val="22"/>
              </w:rPr>
              <w:t>meals</w:t>
            </w:r>
            <w:bookmarkEnd w:id="459"/>
          </w:p>
          <w:p w14:paraId="674AC380" w14:textId="77777777" w:rsidR="00101C77" w:rsidRDefault="00101C77" w:rsidP="00101C77">
            <w:pPr>
              <w:ind w:left="5758" w:hanging="4318"/>
              <w:rPr>
                <w:sz w:val="22"/>
              </w:rPr>
            </w:pPr>
          </w:p>
          <w:p w14:paraId="3A3AE256" w14:textId="77777777" w:rsidR="00101C77" w:rsidRPr="006E373D" w:rsidRDefault="00101C77" w:rsidP="00101C77">
            <w:pPr>
              <w:pStyle w:val="Heading8"/>
              <w:rPr>
                <w:u w:val="none"/>
              </w:rPr>
            </w:pPr>
            <w:r w:rsidRPr="006E373D">
              <w:rPr>
                <w:u w:val="none"/>
              </w:rPr>
              <w:t xml:space="preserve">State Requirements                              </w:t>
            </w:r>
            <w:r w:rsidRPr="006E373D">
              <w:rPr>
                <w:u w:val="none"/>
              </w:rPr>
              <w:tab/>
              <w:t xml:space="preserve">Federal Requirements </w:t>
            </w:r>
          </w:p>
          <w:p w14:paraId="0009D91C" w14:textId="77777777" w:rsidR="00101C77" w:rsidRDefault="00101C77" w:rsidP="00101C77">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14:paraId="14DAAED0" w14:textId="77777777" w:rsidR="00101C77" w:rsidRDefault="00101C77" w:rsidP="00101C77">
            <w:pPr>
              <w:rPr>
                <w:sz w:val="22"/>
              </w:rPr>
            </w:pPr>
          </w:p>
          <w:p w14:paraId="2471186A" w14:textId="77777777" w:rsidR="00101C77" w:rsidRDefault="00101C77" w:rsidP="00101C77">
            <w:pPr>
              <w:rPr>
                <w:sz w:val="22"/>
              </w:rPr>
            </w:pPr>
            <w:r>
              <w:rPr>
                <w:sz w:val="22"/>
              </w:rPr>
              <w:t>SE 48 is related to State Performance Plan Indicator 5.</w:t>
            </w:r>
          </w:p>
          <w:p w14:paraId="21C25A25" w14:textId="77777777" w:rsidR="00101C77" w:rsidRDefault="00101C77" w:rsidP="00101C77">
            <w:pPr>
              <w:pStyle w:val="Header"/>
              <w:tabs>
                <w:tab w:val="clear" w:pos="4320"/>
                <w:tab w:val="clear" w:pos="8640"/>
              </w:tabs>
              <w:rPr>
                <w:sz w:val="22"/>
              </w:rPr>
            </w:pPr>
            <w:r>
              <w:rPr>
                <w:sz w:val="22"/>
              </w:rPr>
              <w:t xml:space="preserve">(See </w:t>
            </w:r>
            <w:hyperlink r:id="rId23" w:history="1">
              <w:r>
                <w:rPr>
                  <w:rStyle w:val="Hyperlink"/>
                  <w:sz w:val="22"/>
                </w:rPr>
                <w:t>http://www.doe.mass.edu/sped/spp/</w:t>
              </w:r>
            </w:hyperlink>
            <w:r>
              <w:rPr>
                <w:sz w:val="22"/>
              </w:rPr>
              <w:t>.)</w:t>
            </w:r>
          </w:p>
          <w:p w14:paraId="3808F138" w14:textId="77777777" w:rsidR="00101C77" w:rsidRDefault="00101C77" w:rsidP="00101C77">
            <w:pPr>
              <w:pStyle w:val="Header"/>
              <w:tabs>
                <w:tab w:val="clear" w:pos="4320"/>
                <w:tab w:val="clear" w:pos="8640"/>
              </w:tabs>
              <w:rPr>
                <w:sz w:val="22"/>
              </w:rPr>
            </w:pPr>
          </w:p>
          <w:p w14:paraId="4A1AB886" w14:textId="77777777" w:rsidR="00101C77" w:rsidRDefault="00101C77" w:rsidP="00101C77">
            <w:pPr>
              <w:pStyle w:val="Header"/>
              <w:tabs>
                <w:tab w:val="clear" w:pos="4320"/>
                <w:tab w:val="clear" w:pos="8640"/>
              </w:tabs>
              <w:rPr>
                <w:sz w:val="22"/>
              </w:rPr>
            </w:pPr>
            <w:r>
              <w:rPr>
                <w:i/>
                <w:iCs/>
                <w:sz w:val="22"/>
              </w:rPr>
              <w:t xml:space="preserve">See also </w:t>
            </w:r>
            <w:r>
              <w:rPr>
                <w:sz w:val="22"/>
              </w:rPr>
              <w:t>Administrative Advisory SPED 2002-3: Vocational Educational Services for Students with Disabilities</w:t>
            </w:r>
          </w:p>
          <w:p w14:paraId="7E25DBF2" w14:textId="77777777" w:rsidR="00101C77" w:rsidRDefault="00101C77" w:rsidP="00101C77">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14:paraId="0D73C901" w14:textId="77777777" w:rsidR="00101C77" w:rsidRDefault="00101C77">
            <w:pPr>
              <w:rPr>
                <w:sz w:val="22"/>
                <w:highlight w:val="green"/>
              </w:rPr>
            </w:pPr>
          </w:p>
        </w:tc>
      </w:tr>
      <w:tr w:rsidR="00101C77" w14:paraId="464FB166" w14:textId="77777777" w:rsidTr="00E00F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5AE29E30" w14:textId="77777777" w:rsidR="00101C77" w:rsidRDefault="00101C77">
            <w:pPr>
              <w:rPr>
                <w:sz w:val="22"/>
              </w:rPr>
            </w:pPr>
          </w:p>
        </w:tc>
        <w:tc>
          <w:tcPr>
            <w:tcW w:w="3870" w:type="dxa"/>
            <w:tcBorders>
              <w:right w:val="single" w:sz="2" w:space="0" w:color="auto"/>
            </w:tcBorders>
            <w:vAlign w:val="center"/>
          </w:tcPr>
          <w:p w14:paraId="42DB7FD0" w14:textId="77777777" w:rsidR="00101C77" w:rsidRDefault="00101C77" w:rsidP="00101C77">
            <w:pPr>
              <w:rPr>
                <w:b/>
                <w:sz w:val="22"/>
              </w:rPr>
            </w:pPr>
            <w:r>
              <w:rPr>
                <w:b/>
                <w:sz w:val="22"/>
              </w:rPr>
              <w:t xml:space="preserve">Rating: </w:t>
            </w:r>
            <w:bookmarkStart w:id="460" w:name="RATING_CSE_48"/>
            <w:r>
              <w:rPr>
                <w:b/>
                <w:sz w:val="22"/>
              </w:rPr>
              <w:t xml:space="preserve"> Implemented </w:t>
            </w:r>
            <w:bookmarkEnd w:id="460"/>
          </w:p>
        </w:tc>
        <w:tc>
          <w:tcPr>
            <w:tcW w:w="2880" w:type="dxa"/>
            <w:tcBorders>
              <w:top w:val="single" w:sz="2" w:space="0" w:color="000000"/>
              <w:left w:val="single" w:sz="2" w:space="0" w:color="auto"/>
              <w:bottom w:val="double" w:sz="2" w:space="0" w:color="000000"/>
              <w:right w:val="single" w:sz="2" w:space="0" w:color="auto"/>
            </w:tcBorders>
            <w:vAlign w:val="center"/>
          </w:tcPr>
          <w:p w14:paraId="79C3295F" w14:textId="77777777" w:rsidR="00101C77" w:rsidRDefault="00101C77">
            <w:pPr>
              <w:rPr>
                <w:b/>
                <w:bCs/>
                <w:sz w:val="22"/>
              </w:rPr>
            </w:pPr>
            <w:r>
              <w:rPr>
                <w:b/>
                <w:bCs/>
                <w:sz w:val="22"/>
              </w:rPr>
              <w:t xml:space="preserve">Response Required: </w:t>
            </w:r>
          </w:p>
        </w:tc>
        <w:tc>
          <w:tcPr>
            <w:tcW w:w="990" w:type="dxa"/>
            <w:tcBorders>
              <w:top w:val="single" w:sz="2" w:space="0" w:color="000000"/>
              <w:left w:val="single" w:sz="2" w:space="0" w:color="auto"/>
              <w:bottom w:val="double" w:sz="2" w:space="0" w:color="000000"/>
            </w:tcBorders>
            <w:vAlign w:val="center"/>
          </w:tcPr>
          <w:p w14:paraId="4F172768" w14:textId="77777777" w:rsidR="00101C77" w:rsidRDefault="00101C77">
            <w:pPr>
              <w:rPr>
                <w:b/>
                <w:sz w:val="22"/>
              </w:rPr>
            </w:pPr>
            <w:bookmarkStart w:id="461" w:name="DISTRESP_CSE_48"/>
            <w:r>
              <w:rPr>
                <w:b/>
                <w:sz w:val="22"/>
              </w:rPr>
              <w:t>No</w:t>
            </w:r>
            <w:bookmarkEnd w:id="461"/>
          </w:p>
        </w:tc>
      </w:tr>
    </w:tbl>
    <w:p w14:paraId="7A55701E" w14:textId="77777777" w:rsidR="00101C77" w:rsidRDefault="00101C77">
      <w:pPr>
        <w:rPr>
          <w:sz w:val="22"/>
        </w:rPr>
      </w:pPr>
    </w:p>
    <w:tbl>
      <w:tblPr>
        <w:tblW w:w="0" w:type="auto"/>
        <w:tblInd w:w="108" w:type="dxa"/>
        <w:tblLayout w:type="fixed"/>
        <w:tblLook w:val="0000" w:firstRow="0" w:lastRow="0" w:firstColumn="0" w:lastColumn="0" w:noHBand="0" w:noVBand="0"/>
      </w:tblPr>
      <w:tblGrid>
        <w:gridCol w:w="9270"/>
      </w:tblGrid>
      <w:tr w:rsidR="00101C77" w14:paraId="3633B66C" w14:textId="77777777">
        <w:tc>
          <w:tcPr>
            <w:tcW w:w="9270" w:type="dxa"/>
          </w:tcPr>
          <w:p w14:paraId="3ABB157A" w14:textId="77777777" w:rsidR="00101C77" w:rsidRDefault="00101C77">
            <w:pPr>
              <w:rPr>
                <w:b/>
                <w:sz w:val="22"/>
              </w:rPr>
            </w:pPr>
            <w:bookmarkStart w:id="462" w:name="LABEL_CSE_48"/>
            <w:bookmarkEnd w:id="462"/>
          </w:p>
        </w:tc>
      </w:tr>
      <w:tr w:rsidR="00101C77" w14:paraId="4962BBA7" w14:textId="77777777">
        <w:tc>
          <w:tcPr>
            <w:tcW w:w="9270" w:type="dxa"/>
          </w:tcPr>
          <w:p w14:paraId="78EA238C" w14:textId="77777777" w:rsidR="00101C77" w:rsidRDefault="00101C77">
            <w:pPr>
              <w:rPr>
                <w:i/>
                <w:sz w:val="22"/>
              </w:rPr>
            </w:pPr>
            <w:bookmarkStart w:id="463" w:name="FINDING_CSE_48"/>
            <w:bookmarkEnd w:id="463"/>
          </w:p>
        </w:tc>
      </w:tr>
    </w:tbl>
    <w:p w14:paraId="6BC5D101" w14:textId="77777777" w:rsidR="00101C77" w:rsidRDefault="00101C77">
      <w:pPr>
        <w:rPr>
          <w:sz w:val="22"/>
        </w:rPr>
      </w:pPr>
    </w:p>
    <w:p w14:paraId="1EEFFD50"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58B571B3" w14:textId="77777777">
        <w:trPr>
          <w:tblHeader/>
        </w:trPr>
        <w:tc>
          <w:tcPr>
            <w:tcW w:w="1530" w:type="dxa"/>
          </w:tcPr>
          <w:p w14:paraId="77D5B9E7" w14:textId="77777777" w:rsidR="00101C77" w:rsidRDefault="00101C77">
            <w:pPr>
              <w:spacing w:line="120" w:lineRule="exact"/>
              <w:rPr>
                <w:b/>
                <w:sz w:val="22"/>
              </w:rPr>
            </w:pPr>
          </w:p>
          <w:p w14:paraId="5D49DCEF" w14:textId="77777777" w:rsidR="00101C77" w:rsidRDefault="00101C77">
            <w:pPr>
              <w:jc w:val="center"/>
              <w:rPr>
                <w:b/>
                <w:sz w:val="22"/>
              </w:rPr>
            </w:pPr>
            <w:r>
              <w:rPr>
                <w:b/>
                <w:sz w:val="22"/>
              </w:rPr>
              <w:t>CRITERION</w:t>
            </w:r>
          </w:p>
          <w:p w14:paraId="75ADAD24" w14:textId="77777777" w:rsidR="00101C77" w:rsidRDefault="00101C77">
            <w:pPr>
              <w:spacing w:after="58"/>
              <w:jc w:val="center"/>
              <w:rPr>
                <w:b/>
                <w:sz w:val="22"/>
              </w:rPr>
            </w:pPr>
            <w:r>
              <w:rPr>
                <w:b/>
                <w:sz w:val="22"/>
              </w:rPr>
              <w:t>NUMBER</w:t>
            </w:r>
          </w:p>
        </w:tc>
        <w:tc>
          <w:tcPr>
            <w:tcW w:w="7740" w:type="dxa"/>
            <w:gridSpan w:val="3"/>
            <w:vAlign w:val="center"/>
          </w:tcPr>
          <w:p w14:paraId="22D822A2"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464" w:name="_Toc45893065"/>
            <w:bookmarkStart w:id="465" w:name="_Toc51754004"/>
            <w:bookmarkStart w:id="466" w:name="_Toc51754199"/>
            <w:bookmarkStart w:id="467" w:name="_Toc51754390"/>
            <w:bookmarkStart w:id="468" w:name="_Toc51754582"/>
            <w:bookmarkStart w:id="469" w:name="_Toc51754773"/>
            <w:bookmarkStart w:id="470" w:name="_Toc51754965"/>
            <w:bookmarkStart w:id="471" w:name="_Toc51755156"/>
            <w:bookmarkStart w:id="472" w:name="_Toc51755347"/>
            <w:bookmarkStart w:id="473" w:name="_Toc51755537"/>
            <w:bookmarkStart w:id="474" w:name="_Toc51755728"/>
            <w:bookmarkStart w:id="475" w:name="_Toc51755919"/>
            <w:bookmarkStart w:id="476" w:name="_Toc51756109"/>
            <w:bookmarkStart w:id="477" w:name="_Toc51756300"/>
            <w:bookmarkStart w:id="478" w:name="_Toc51756490"/>
            <w:bookmarkStart w:id="479" w:name="_Toc51756681"/>
            <w:bookmarkStart w:id="480" w:name="_Toc51756779"/>
            <w:bookmarkStart w:id="481" w:name="_Toc51756968"/>
            <w:bookmarkStart w:id="482" w:name="_Toc51757349"/>
            <w:bookmarkStart w:id="483" w:name="_Toc51757540"/>
            <w:bookmarkStart w:id="484" w:name="_Toc51757729"/>
            <w:bookmarkStart w:id="485" w:name="_Toc51757919"/>
            <w:bookmarkStart w:id="486" w:name="_Toc51758107"/>
            <w:bookmarkStart w:id="487" w:name="_Toc51758296"/>
            <w:bookmarkStart w:id="488" w:name="_Toc51758484"/>
            <w:bookmarkStart w:id="489" w:name="_Toc51758673"/>
            <w:bookmarkStart w:id="490" w:name="_Toc51758861"/>
            <w:bookmarkStart w:id="491" w:name="_Toc51759050"/>
            <w:bookmarkStart w:id="492" w:name="_Toc51759237"/>
            <w:bookmarkStart w:id="493" w:name="_Toc51759426"/>
            <w:bookmarkStart w:id="494" w:name="_Toc51759612"/>
            <w:bookmarkStart w:id="495" w:name="_Toc51759799"/>
            <w:bookmarkStart w:id="496" w:name="_Toc51759984"/>
            <w:bookmarkStart w:id="497" w:name="_Toc51760170"/>
            <w:bookmarkStart w:id="498" w:name="_Toc51760355"/>
            <w:bookmarkStart w:id="499" w:name="_Toc54749371"/>
            <w:bookmarkStart w:id="500" w:name="_Toc54750257"/>
            <w:bookmarkStart w:id="501" w:name="_Toc54750563"/>
            <w:bookmarkStart w:id="502" w:name="_Toc54755777"/>
            <w:bookmarkStart w:id="503" w:name="_Toc54755976"/>
            <w:bookmarkStart w:id="504" w:name="_Toc54756297"/>
            <w:bookmarkStart w:id="505" w:name="_Toc54760832"/>
            <w:bookmarkStart w:id="506" w:name="_Toc54761264"/>
            <w:bookmarkStart w:id="507" w:name="_Toc54761513"/>
            <w:bookmarkStart w:id="508" w:name="_Toc54765852"/>
            <w:bookmarkStart w:id="509" w:name="_Toc54766057"/>
            <w:bookmarkStart w:id="510" w:name="_Toc54778770"/>
            <w:bookmarkStart w:id="511" w:name="_Toc54779062"/>
            <w:bookmarkStart w:id="512" w:name="_Toc54953883"/>
            <w:bookmarkStart w:id="513" w:name="_Toc55027533"/>
            <w:bookmarkStart w:id="514" w:name="_Toc55027751"/>
            <w:bookmarkStart w:id="515" w:name="_Toc55028999"/>
            <w:bookmarkStart w:id="516" w:name="_Toc55029214"/>
            <w:bookmarkStart w:id="517" w:name="_Toc55635821"/>
            <w:bookmarkStart w:id="518" w:name="_Toc55636062"/>
            <w:bookmarkStart w:id="519" w:name="_Toc55636385"/>
            <w:bookmarkStart w:id="520" w:name="_Toc55636588"/>
            <w:bookmarkStart w:id="521" w:name="_Toc55636790"/>
            <w:bookmarkStart w:id="522" w:name="_Toc55636992"/>
            <w:bookmarkStart w:id="523" w:name="_Toc68669202"/>
            <w:bookmarkStart w:id="524" w:name="_Toc68669405"/>
            <w:bookmarkStart w:id="525" w:name="_Toc68669607"/>
            <w:bookmarkStart w:id="526" w:name="_Toc83803707"/>
            <w:bookmarkStart w:id="527" w:name="_Toc83803909"/>
            <w:bookmarkStart w:id="528" w:name="_Toc83804111"/>
            <w:bookmarkStart w:id="529" w:name="_Toc83804312"/>
            <w:bookmarkStart w:id="530" w:name="_Toc86199733"/>
            <w:bookmarkStart w:id="531" w:name="_Toc86208171"/>
            <w:bookmarkStart w:id="532" w:name="_Toc86220321"/>
            <w:bookmarkStart w:id="533" w:name="_Toc86220552"/>
            <w:bookmarkStart w:id="534" w:name="_Toc86220782"/>
            <w:bookmarkStart w:id="535" w:name="_Toc86221011"/>
            <w:bookmarkStart w:id="536" w:name="_Toc86221240"/>
            <w:bookmarkStart w:id="537" w:name="_Toc86458433"/>
            <w:bookmarkStart w:id="538" w:name="_Toc86458661"/>
            <w:bookmarkStart w:id="539" w:name="_Toc86458888"/>
            <w:bookmarkStart w:id="540" w:name="_Toc86459114"/>
            <w:bookmarkStart w:id="541" w:name="_Toc86459341"/>
            <w:bookmarkStart w:id="542" w:name="_Toc86459567"/>
            <w:bookmarkStart w:id="543" w:name="_Toc86459704"/>
            <w:bookmarkStart w:id="544" w:name="_Toc86459929"/>
            <w:bookmarkStart w:id="545" w:name="_Toc86460155"/>
            <w:bookmarkStart w:id="546" w:name="_Toc86460380"/>
            <w:bookmarkStart w:id="547" w:name="_Toc86460605"/>
            <w:bookmarkStart w:id="548" w:name="_Toc86460827"/>
            <w:bookmarkStart w:id="549" w:name="_Toc86461048"/>
            <w:bookmarkStart w:id="550" w:name="_Toc86461269"/>
            <w:bookmarkStart w:id="551" w:name="_Toc86461489"/>
            <w:bookmarkStart w:id="552" w:name="_Toc86461709"/>
            <w:bookmarkStart w:id="553" w:name="_Toc86461929"/>
            <w:bookmarkStart w:id="554" w:name="_Toc86462148"/>
            <w:bookmarkStart w:id="555" w:name="_Toc86462366"/>
            <w:bookmarkStart w:id="556" w:name="_Toc86462583"/>
            <w:bookmarkStart w:id="557" w:name="_Toc86462798"/>
            <w:bookmarkStart w:id="558" w:name="_Toc86466900"/>
            <w:bookmarkStart w:id="559" w:name="_Toc86467115"/>
            <w:bookmarkStart w:id="560" w:name="_Toc86467328"/>
            <w:bookmarkStart w:id="561" w:name="_Toc86467540"/>
            <w:bookmarkStart w:id="562" w:name="_Toc86467751"/>
            <w:bookmarkStart w:id="563" w:name="_Toc86467961"/>
            <w:bookmarkStart w:id="564" w:name="_Toc86468170"/>
            <w:bookmarkStart w:id="565" w:name="_Toc86468378"/>
            <w:bookmarkStart w:id="566" w:name="_Toc86468586"/>
            <w:bookmarkStart w:id="567" w:name="_Toc86468789"/>
            <w:bookmarkStart w:id="568" w:name="_Toc86468991"/>
            <w:bookmarkStart w:id="569" w:name="_Toc86469192"/>
            <w:bookmarkStart w:id="570" w:name="_Toc86469392"/>
            <w:bookmarkStart w:id="571" w:name="_Toc86469590"/>
            <w:bookmarkStart w:id="572" w:name="_Toc86470894"/>
            <w:bookmarkStart w:id="573" w:name="_Toc86471090"/>
            <w:bookmarkStart w:id="574" w:name="_Toc112206422"/>
            <w:bookmarkStart w:id="575" w:name="_Toc112208881"/>
            <w:bookmarkStart w:id="576" w:name="_Toc112209077"/>
            <w:bookmarkStart w:id="577" w:name="_Toc112209276"/>
            <w:bookmarkStart w:id="578" w:name="_Toc112217607"/>
            <w:bookmarkStart w:id="579" w:name="_Toc112217802"/>
            <w:bookmarkStart w:id="580" w:name="_Toc115145800"/>
            <w:r>
              <w:t> </w:t>
            </w:r>
            <w:r>
              <w:t> </w:t>
            </w:r>
            <w:r>
              <w:t> </w:t>
            </w:r>
            <w:r>
              <w:t> </w:t>
            </w:r>
            <w:r>
              <w:t>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fldChar w:fldCharType="end"/>
            </w:r>
          </w:p>
        </w:tc>
      </w:tr>
      <w:tr w:rsidR="00101C77" w14:paraId="3C15BBEC" w14:textId="77777777">
        <w:trPr>
          <w:tblHeader/>
        </w:trPr>
        <w:tc>
          <w:tcPr>
            <w:tcW w:w="1530" w:type="dxa"/>
          </w:tcPr>
          <w:p w14:paraId="43D7B97E" w14:textId="77777777" w:rsidR="00101C77" w:rsidRDefault="00101C77">
            <w:pPr>
              <w:spacing w:line="120" w:lineRule="exact"/>
              <w:rPr>
                <w:sz w:val="22"/>
              </w:rPr>
            </w:pPr>
          </w:p>
          <w:p w14:paraId="45F3EBF8" w14:textId="77777777" w:rsidR="00101C77" w:rsidRDefault="00101C77">
            <w:pPr>
              <w:spacing w:after="58"/>
              <w:jc w:val="center"/>
              <w:rPr>
                <w:sz w:val="22"/>
              </w:rPr>
            </w:pPr>
          </w:p>
        </w:tc>
        <w:tc>
          <w:tcPr>
            <w:tcW w:w="7740" w:type="dxa"/>
            <w:gridSpan w:val="3"/>
            <w:vAlign w:val="center"/>
          </w:tcPr>
          <w:p w14:paraId="39B050BA" w14:textId="77777777" w:rsidR="00101C77" w:rsidRDefault="00101C77">
            <w:pPr>
              <w:spacing w:after="58"/>
              <w:jc w:val="center"/>
              <w:rPr>
                <w:b/>
                <w:sz w:val="22"/>
              </w:rPr>
            </w:pPr>
            <w:r>
              <w:rPr>
                <w:b/>
                <w:sz w:val="22"/>
              </w:rPr>
              <w:t>Legal Standard</w:t>
            </w:r>
          </w:p>
        </w:tc>
      </w:tr>
      <w:tr w:rsidR="00101C77" w14:paraId="116AA5BA" w14:textId="77777777">
        <w:tc>
          <w:tcPr>
            <w:tcW w:w="1530" w:type="dxa"/>
          </w:tcPr>
          <w:p w14:paraId="28D72A19" w14:textId="77777777" w:rsidR="00101C77" w:rsidRPr="006E373D" w:rsidRDefault="00101C77" w:rsidP="00101C77">
            <w:pPr>
              <w:jc w:val="center"/>
              <w:rPr>
                <w:b/>
                <w:sz w:val="22"/>
              </w:rPr>
            </w:pPr>
            <w:r w:rsidRPr="006E373D">
              <w:rPr>
                <w:b/>
                <w:sz w:val="22"/>
              </w:rPr>
              <w:t>SE 49</w:t>
            </w:r>
          </w:p>
        </w:tc>
        <w:tc>
          <w:tcPr>
            <w:tcW w:w="7740" w:type="dxa"/>
            <w:gridSpan w:val="3"/>
          </w:tcPr>
          <w:p w14:paraId="6176C0FF" w14:textId="77777777" w:rsidR="00101C77" w:rsidRPr="006E373D" w:rsidRDefault="00101C77" w:rsidP="00101C77">
            <w:pPr>
              <w:pStyle w:val="Heading8"/>
              <w:rPr>
                <w:u w:val="none"/>
              </w:rPr>
            </w:pPr>
            <w:r w:rsidRPr="006E373D">
              <w:rPr>
                <w:u w:val="none"/>
              </w:rPr>
              <w:t>Related services</w:t>
            </w:r>
          </w:p>
          <w:p w14:paraId="23D6CE28" w14:textId="77777777" w:rsidR="00101C77" w:rsidRDefault="00101C77" w:rsidP="00101C77">
            <w:pPr>
              <w:rPr>
                <w:sz w:val="22"/>
              </w:rPr>
            </w:pPr>
            <w:bookmarkStart w:id="581" w:name="CRIT_CSE_49"/>
            <w:r>
              <w:rPr>
                <w:sz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14:paraId="02AF8E01" w14:textId="77777777" w:rsidR="00101C77" w:rsidRDefault="00101C77" w:rsidP="00101C77">
            <w:pPr>
              <w:numPr>
                <w:ilvl w:val="0"/>
                <w:numId w:val="8"/>
              </w:numPr>
              <w:rPr>
                <w:sz w:val="22"/>
              </w:rPr>
            </w:pPr>
            <w:r>
              <w:rPr>
                <w:sz w:val="22"/>
              </w:rPr>
              <w:t>speech-language pathology and audiology services</w:t>
            </w:r>
          </w:p>
          <w:p w14:paraId="23E77C0E" w14:textId="77777777" w:rsidR="00101C77" w:rsidRDefault="00101C77" w:rsidP="00101C77">
            <w:pPr>
              <w:numPr>
                <w:ilvl w:val="0"/>
                <w:numId w:val="8"/>
              </w:numPr>
              <w:rPr>
                <w:sz w:val="22"/>
              </w:rPr>
            </w:pPr>
            <w:r>
              <w:rPr>
                <w:sz w:val="22"/>
              </w:rPr>
              <w:t>psychological services</w:t>
            </w:r>
          </w:p>
          <w:p w14:paraId="028EE7B4" w14:textId="77777777" w:rsidR="00101C77" w:rsidRDefault="00101C77" w:rsidP="00101C77">
            <w:pPr>
              <w:numPr>
                <w:ilvl w:val="0"/>
                <w:numId w:val="8"/>
              </w:numPr>
              <w:rPr>
                <w:sz w:val="22"/>
              </w:rPr>
            </w:pPr>
            <w:r>
              <w:rPr>
                <w:sz w:val="22"/>
              </w:rPr>
              <w:t>physical therapy</w:t>
            </w:r>
          </w:p>
          <w:p w14:paraId="3F5B9ADD" w14:textId="77777777" w:rsidR="00101C77" w:rsidRDefault="00101C77" w:rsidP="00101C77">
            <w:pPr>
              <w:numPr>
                <w:ilvl w:val="0"/>
                <w:numId w:val="8"/>
              </w:numPr>
              <w:rPr>
                <w:sz w:val="22"/>
              </w:rPr>
            </w:pPr>
            <w:r>
              <w:rPr>
                <w:sz w:val="22"/>
              </w:rPr>
              <w:t>occupational therapy</w:t>
            </w:r>
          </w:p>
          <w:p w14:paraId="3850EC26" w14:textId="77777777" w:rsidR="00101C77" w:rsidRDefault="00101C77" w:rsidP="00101C77">
            <w:pPr>
              <w:numPr>
                <w:ilvl w:val="0"/>
                <w:numId w:val="8"/>
              </w:numPr>
              <w:rPr>
                <w:sz w:val="22"/>
              </w:rPr>
            </w:pPr>
            <w:r>
              <w:rPr>
                <w:sz w:val="22"/>
              </w:rPr>
              <w:t>recreation, including therapeutic recreation</w:t>
            </w:r>
          </w:p>
          <w:p w14:paraId="138052D0" w14:textId="77777777" w:rsidR="00101C77" w:rsidRDefault="00101C77" w:rsidP="00101C77">
            <w:pPr>
              <w:numPr>
                <w:ilvl w:val="0"/>
                <w:numId w:val="8"/>
              </w:numPr>
              <w:rPr>
                <w:sz w:val="22"/>
              </w:rPr>
            </w:pPr>
            <w:r>
              <w:rPr>
                <w:sz w:val="22"/>
              </w:rPr>
              <w:lastRenderedPageBreak/>
              <w:t>counseling services, including rehabilitation counseling</w:t>
            </w:r>
          </w:p>
          <w:p w14:paraId="3CF5A358" w14:textId="77777777" w:rsidR="00101C77" w:rsidRDefault="00101C77" w:rsidP="00101C77">
            <w:pPr>
              <w:numPr>
                <w:ilvl w:val="0"/>
                <w:numId w:val="8"/>
              </w:numPr>
              <w:rPr>
                <w:sz w:val="22"/>
              </w:rPr>
            </w:pPr>
            <w:r>
              <w:rPr>
                <w:sz w:val="22"/>
              </w:rPr>
              <w:t>orientation and mobility services (peripatology)</w:t>
            </w:r>
          </w:p>
          <w:p w14:paraId="36884022" w14:textId="77777777" w:rsidR="00101C77" w:rsidRDefault="00101C77" w:rsidP="00101C77">
            <w:pPr>
              <w:numPr>
                <w:ilvl w:val="0"/>
                <w:numId w:val="8"/>
              </w:numPr>
              <w:rPr>
                <w:sz w:val="22"/>
              </w:rPr>
            </w:pPr>
            <w:r>
              <w:rPr>
                <w:sz w:val="22"/>
              </w:rPr>
              <w:t>medical services for diagnostic or evaluation purposes</w:t>
            </w:r>
          </w:p>
          <w:p w14:paraId="24113809" w14:textId="77777777" w:rsidR="00101C77" w:rsidRDefault="00101C77" w:rsidP="00101C77">
            <w:pPr>
              <w:numPr>
                <w:ilvl w:val="0"/>
                <w:numId w:val="8"/>
              </w:numPr>
              <w:rPr>
                <w:sz w:val="22"/>
              </w:rPr>
            </w:pPr>
            <w:r>
              <w:rPr>
                <w:sz w:val="22"/>
              </w:rPr>
              <w:t>school health services, including school nurse services</w:t>
            </w:r>
          </w:p>
          <w:p w14:paraId="439F8963" w14:textId="77777777" w:rsidR="00101C77" w:rsidRDefault="00101C77" w:rsidP="00101C77">
            <w:pPr>
              <w:numPr>
                <w:ilvl w:val="0"/>
                <w:numId w:val="8"/>
              </w:numPr>
              <w:rPr>
                <w:sz w:val="22"/>
              </w:rPr>
            </w:pPr>
            <w:r>
              <w:rPr>
                <w:sz w:val="22"/>
              </w:rPr>
              <w:t xml:space="preserve">social work services </w:t>
            </w:r>
          </w:p>
          <w:p w14:paraId="5A6665D1" w14:textId="77777777" w:rsidR="00101C77" w:rsidRDefault="00101C77" w:rsidP="00101C77">
            <w:pPr>
              <w:numPr>
                <w:ilvl w:val="0"/>
                <w:numId w:val="8"/>
              </w:numPr>
              <w:rPr>
                <w:sz w:val="22"/>
              </w:rPr>
            </w:pPr>
            <w:r>
              <w:rPr>
                <w:sz w:val="22"/>
              </w:rPr>
              <w:t>parent counseling and training, and</w:t>
            </w:r>
          </w:p>
          <w:p w14:paraId="255CEE60" w14:textId="77777777" w:rsidR="00101C77" w:rsidRDefault="00101C77" w:rsidP="00101C77">
            <w:pPr>
              <w:numPr>
                <w:ilvl w:val="0"/>
                <w:numId w:val="8"/>
              </w:numPr>
              <w:rPr>
                <w:sz w:val="22"/>
              </w:rPr>
            </w:pPr>
            <w:r>
              <w:rPr>
                <w:sz w:val="22"/>
              </w:rPr>
              <w:t>interpreting services.</w:t>
            </w:r>
            <w:bookmarkEnd w:id="581"/>
          </w:p>
          <w:p w14:paraId="79319E7B" w14:textId="77777777" w:rsidR="00101C77" w:rsidRDefault="00101C77" w:rsidP="00101C77">
            <w:pPr>
              <w:ind w:left="5758" w:hanging="4318"/>
              <w:rPr>
                <w:sz w:val="22"/>
              </w:rPr>
            </w:pPr>
          </w:p>
          <w:p w14:paraId="7F99CB11" w14:textId="77777777" w:rsidR="00101C77" w:rsidRPr="006E373D" w:rsidRDefault="00101C77" w:rsidP="00101C77">
            <w:pPr>
              <w:pStyle w:val="Heading8"/>
              <w:rPr>
                <w:u w:val="none"/>
              </w:rPr>
            </w:pPr>
            <w:r w:rsidRPr="006E373D">
              <w:rPr>
                <w:u w:val="none"/>
              </w:rPr>
              <w:t>State Requirements</w:t>
            </w:r>
            <w:r w:rsidRPr="006E373D">
              <w:rPr>
                <w:u w:val="none"/>
              </w:rPr>
              <w:tab/>
            </w:r>
            <w:r w:rsidRPr="006E373D">
              <w:rPr>
                <w:u w:val="none"/>
              </w:rPr>
              <w:tab/>
            </w:r>
            <w:r w:rsidRPr="006E373D">
              <w:rPr>
                <w:u w:val="none"/>
              </w:rPr>
              <w:tab/>
              <w:t>Federal Requirements)</w:t>
            </w:r>
          </w:p>
          <w:p w14:paraId="4A104B14" w14:textId="77777777" w:rsidR="00101C77" w:rsidRDefault="00101C77" w:rsidP="00101C77">
            <w:pPr>
              <w:rPr>
                <w:sz w:val="22"/>
              </w:rPr>
            </w:pPr>
            <w:r>
              <w:rPr>
                <w:sz w:val="22"/>
              </w:rPr>
              <w:t xml:space="preserve">603 CMR 28.02(18)   </w:t>
            </w:r>
            <w:r>
              <w:rPr>
                <w:sz w:val="22"/>
              </w:rPr>
              <w:tab/>
            </w:r>
            <w:r>
              <w:rPr>
                <w:sz w:val="22"/>
              </w:rPr>
              <w:tab/>
            </w:r>
            <w:r>
              <w:rPr>
                <w:sz w:val="22"/>
              </w:rPr>
              <w:tab/>
            </w:r>
            <w:r>
              <w:rPr>
                <w:snapToGrid w:val="0"/>
                <w:sz w:val="22"/>
              </w:rPr>
              <w:t>34 CFR</w:t>
            </w:r>
            <w:r>
              <w:rPr>
                <w:sz w:val="22"/>
              </w:rPr>
              <w:t xml:space="preserve"> 300.34; 300.323(c)</w:t>
            </w:r>
          </w:p>
          <w:p w14:paraId="6E1D1A80" w14:textId="77777777" w:rsidR="00101C77" w:rsidRDefault="00101C77" w:rsidP="00101C77">
            <w:pPr>
              <w:rPr>
                <w:sz w:val="22"/>
              </w:rPr>
            </w:pPr>
            <w:r>
              <w:rPr>
                <w:sz w:val="22"/>
              </w:rPr>
              <w:t xml:space="preserve">                                                       </w:t>
            </w:r>
          </w:p>
          <w:p w14:paraId="6D8E9157" w14:textId="77777777" w:rsidR="00101C77" w:rsidRDefault="00101C77">
            <w:pPr>
              <w:rPr>
                <w:sz w:val="22"/>
              </w:rPr>
            </w:pPr>
          </w:p>
        </w:tc>
      </w:tr>
      <w:tr w:rsidR="00101C77" w14:paraId="36A67758" w14:textId="77777777" w:rsidTr="00101C77">
        <w:trPr>
          <w:trHeight w:val="382"/>
        </w:trPr>
        <w:tc>
          <w:tcPr>
            <w:tcW w:w="1530" w:type="dxa"/>
          </w:tcPr>
          <w:p w14:paraId="4364926F" w14:textId="77777777" w:rsidR="00101C77" w:rsidRDefault="00101C77">
            <w:pPr>
              <w:rPr>
                <w:sz w:val="22"/>
              </w:rPr>
            </w:pPr>
          </w:p>
        </w:tc>
        <w:tc>
          <w:tcPr>
            <w:tcW w:w="3870" w:type="dxa"/>
            <w:tcBorders>
              <w:right w:val="single" w:sz="2" w:space="0" w:color="auto"/>
            </w:tcBorders>
            <w:vAlign w:val="center"/>
          </w:tcPr>
          <w:p w14:paraId="04527934" w14:textId="77777777" w:rsidR="00101C77" w:rsidRDefault="00101C77" w:rsidP="00101C77">
            <w:pPr>
              <w:rPr>
                <w:b/>
                <w:sz w:val="22"/>
              </w:rPr>
            </w:pPr>
            <w:r>
              <w:rPr>
                <w:b/>
                <w:sz w:val="22"/>
              </w:rPr>
              <w:t xml:space="preserve">Rating: </w:t>
            </w:r>
            <w:bookmarkStart w:id="582" w:name="RATING_CSE_49"/>
            <w:r>
              <w:rPr>
                <w:b/>
                <w:sz w:val="22"/>
              </w:rPr>
              <w:t xml:space="preserve"> Implemented </w:t>
            </w:r>
            <w:bookmarkEnd w:id="582"/>
          </w:p>
        </w:tc>
        <w:tc>
          <w:tcPr>
            <w:tcW w:w="2880" w:type="dxa"/>
            <w:tcBorders>
              <w:top w:val="single" w:sz="2" w:space="0" w:color="000000"/>
              <w:left w:val="single" w:sz="2" w:space="0" w:color="auto"/>
              <w:bottom w:val="double" w:sz="2" w:space="0" w:color="000000"/>
              <w:right w:val="single" w:sz="2" w:space="0" w:color="auto"/>
            </w:tcBorders>
            <w:vAlign w:val="center"/>
          </w:tcPr>
          <w:p w14:paraId="6B00814D"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D6D56C5" w14:textId="77777777" w:rsidR="00101C77" w:rsidRDefault="00101C77">
            <w:pPr>
              <w:rPr>
                <w:b/>
                <w:sz w:val="22"/>
              </w:rPr>
            </w:pPr>
            <w:bookmarkStart w:id="583" w:name="DISTRESP_CSE_49"/>
            <w:r>
              <w:rPr>
                <w:b/>
                <w:sz w:val="22"/>
              </w:rPr>
              <w:t>No</w:t>
            </w:r>
            <w:bookmarkEnd w:id="583"/>
          </w:p>
        </w:tc>
      </w:tr>
    </w:tbl>
    <w:p w14:paraId="2B3D3227"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23B067A1" w14:textId="77777777">
        <w:tc>
          <w:tcPr>
            <w:tcW w:w="9270" w:type="dxa"/>
          </w:tcPr>
          <w:p w14:paraId="65B9CB12" w14:textId="77777777" w:rsidR="00101C77" w:rsidRDefault="00101C77">
            <w:pPr>
              <w:rPr>
                <w:b/>
                <w:sz w:val="22"/>
              </w:rPr>
            </w:pPr>
            <w:bookmarkStart w:id="584" w:name="LABEL_CSE_49"/>
            <w:bookmarkEnd w:id="584"/>
          </w:p>
        </w:tc>
      </w:tr>
      <w:tr w:rsidR="00101C77" w14:paraId="0AF749D1" w14:textId="77777777">
        <w:tc>
          <w:tcPr>
            <w:tcW w:w="9270" w:type="dxa"/>
          </w:tcPr>
          <w:p w14:paraId="41844928" w14:textId="77777777" w:rsidR="00101C77" w:rsidRDefault="00101C77">
            <w:pPr>
              <w:rPr>
                <w:i/>
                <w:sz w:val="22"/>
              </w:rPr>
            </w:pPr>
            <w:bookmarkStart w:id="585" w:name="FINDING_CSE_49"/>
            <w:bookmarkEnd w:id="585"/>
          </w:p>
        </w:tc>
      </w:tr>
    </w:tbl>
    <w:p w14:paraId="4BD798F0" w14:textId="77777777" w:rsidR="00101C77" w:rsidRDefault="00101C77">
      <w:pPr>
        <w:rPr>
          <w:sz w:val="22"/>
        </w:rPr>
      </w:pPr>
    </w:p>
    <w:p w14:paraId="29130A01"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758FDA44" w14:textId="77777777">
        <w:trPr>
          <w:tblHeader/>
        </w:trPr>
        <w:tc>
          <w:tcPr>
            <w:tcW w:w="1530" w:type="dxa"/>
          </w:tcPr>
          <w:p w14:paraId="5A738188" w14:textId="77777777" w:rsidR="00101C77" w:rsidRDefault="00101C77">
            <w:pPr>
              <w:spacing w:line="120" w:lineRule="exact"/>
              <w:rPr>
                <w:b/>
                <w:sz w:val="22"/>
              </w:rPr>
            </w:pPr>
          </w:p>
          <w:p w14:paraId="1C3D2EF3" w14:textId="77777777" w:rsidR="00101C77" w:rsidRDefault="00101C77">
            <w:pPr>
              <w:jc w:val="center"/>
              <w:rPr>
                <w:b/>
                <w:sz w:val="22"/>
              </w:rPr>
            </w:pPr>
            <w:r>
              <w:rPr>
                <w:b/>
                <w:sz w:val="22"/>
              </w:rPr>
              <w:t>CRITERION</w:t>
            </w:r>
          </w:p>
          <w:p w14:paraId="723EF35F" w14:textId="77777777" w:rsidR="00101C77" w:rsidRDefault="00101C77">
            <w:pPr>
              <w:spacing w:after="58"/>
              <w:jc w:val="center"/>
              <w:rPr>
                <w:b/>
                <w:sz w:val="22"/>
              </w:rPr>
            </w:pPr>
            <w:r>
              <w:rPr>
                <w:b/>
                <w:sz w:val="22"/>
              </w:rPr>
              <w:t>NUMBER</w:t>
            </w:r>
          </w:p>
        </w:tc>
        <w:tc>
          <w:tcPr>
            <w:tcW w:w="7740" w:type="dxa"/>
            <w:gridSpan w:val="3"/>
            <w:vAlign w:val="center"/>
          </w:tcPr>
          <w:p w14:paraId="740B6E35" w14:textId="77777777" w:rsidR="00101C77" w:rsidRDefault="00101C77" w:rsidP="00101C77">
            <w:pPr>
              <w:jc w:val="center"/>
              <w:rPr>
                <w:b/>
                <w:sz w:val="22"/>
              </w:rPr>
            </w:pPr>
            <w:r>
              <w:rPr>
                <w:b/>
                <w:sz w:val="22"/>
              </w:rPr>
              <w:t>FACULTY, STAFF AND ADMINISTRATION</w:t>
            </w:r>
          </w:p>
        </w:tc>
      </w:tr>
      <w:tr w:rsidR="00101C77" w14:paraId="050F015F" w14:textId="77777777">
        <w:trPr>
          <w:tblHeader/>
        </w:trPr>
        <w:tc>
          <w:tcPr>
            <w:tcW w:w="1530" w:type="dxa"/>
          </w:tcPr>
          <w:p w14:paraId="2AB55C03" w14:textId="77777777" w:rsidR="00101C77" w:rsidRDefault="00101C77">
            <w:pPr>
              <w:spacing w:line="120" w:lineRule="exact"/>
              <w:rPr>
                <w:sz w:val="22"/>
              </w:rPr>
            </w:pPr>
          </w:p>
          <w:p w14:paraId="0A97BBEE" w14:textId="77777777" w:rsidR="00101C77" w:rsidRDefault="00101C77">
            <w:pPr>
              <w:spacing w:after="58"/>
              <w:jc w:val="center"/>
              <w:rPr>
                <w:sz w:val="22"/>
              </w:rPr>
            </w:pPr>
          </w:p>
        </w:tc>
        <w:tc>
          <w:tcPr>
            <w:tcW w:w="7740" w:type="dxa"/>
            <w:gridSpan w:val="3"/>
            <w:vAlign w:val="center"/>
          </w:tcPr>
          <w:p w14:paraId="7A114EF5" w14:textId="77777777" w:rsidR="00101C77" w:rsidRDefault="00101C77">
            <w:pPr>
              <w:spacing w:after="58"/>
              <w:jc w:val="center"/>
              <w:rPr>
                <w:b/>
                <w:sz w:val="22"/>
              </w:rPr>
            </w:pPr>
            <w:r>
              <w:rPr>
                <w:b/>
                <w:sz w:val="22"/>
              </w:rPr>
              <w:t>Legal Standard</w:t>
            </w:r>
          </w:p>
        </w:tc>
      </w:tr>
      <w:tr w:rsidR="00101C77" w14:paraId="49ACC71B" w14:textId="77777777">
        <w:tc>
          <w:tcPr>
            <w:tcW w:w="1530" w:type="dxa"/>
          </w:tcPr>
          <w:p w14:paraId="2BB45070" w14:textId="77777777" w:rsidR="00101C77" w:rsidRPr="006E373D" w:rsidRDefault="00101C77" w:rsidP="00101C77">
            <w:pPr>
              <w:jc w:val="center"/>
              <w:rPr>
                <w:b/>
                <w:sz w:val="22"/>
              </w:rPr>
            </w:pPr>
            <w:r w:rsidRPr="006E373D">
              <w:rPr>
                <w:b/>
                <w:sz w:val="22"/>
              </w:rPr>
              <w:t>SE 51</w:t>
            </w:r>
          </w:p>
        </w:tc>
        <w:tc>
          <w:tcPr>
            <w:tcW w:w="7740" w:type="dxa"/>
            <w:gridSpan w:val="3"/>
          </w:tcPr>
          <w:p w14:paraId="3F7E91A2" w14:textId="77777777" w:rsidR="00101C77" w:rsidRPr="006E373D" w:rsidRDefault="00101C77" w:rsidP="00101C77">
            <w:pPr>
              <w:pStyle w:val="Heading8"/>
              <w:rPr>
                <w:u w:val="none"/>
              </w:rPr>
            </w:pPr>
            <w:r w:rsidRPr="006E373D">
              <w:rPr>
                <w:u w:val="none"/>
              </w:rPr>
              <w:t>Appropriate special education teacher licensure</w:t>
            </w:r>
          </w:p>
          <w:p w14:paraId="75A5CF7C" w14:textId="77777777" w:rsidR="00101C77" w:rsidRDefault="00101C77" w:rsidP="00101C77">
            <w:pPr>
              <w:rPr>
                <w:sz w:val="22"/>
              </w:rPr>
            </w:pPr>
            <w:bookmarkStart w:id="586" w:name="CRIT_CSE_51"/>
            <w:r>
              <w:rPr>
                <w:sz w:val="22"/>
              </w:rPr>
              <w:t>Individuals who design and/or provide direct special education services described in IEPs are appropriately licensed.</w:t>
            </w:r>
            <w:bookmarkEnd w:id="586"/>
            <w:r>
              <w:rPr>
                <w:sz w:val="22"/>
              </w:rPr>
              <w:t xml:space="preserve"> </w:t>
            </w:r>
          </w:p>
          <w:p w14:paraId="7515CDDE" w14:textId="77777777" w:rsidR="00101C77" w:rsidRDefault="00101C77" w:rsidP="00101C77">
            <w:pPr>
              <w:rPr>
                <w:sz w:val="22"/>
              </w:rPr>
            </w:pPr>
          </w:p>
          <w:p w14:paraId="6087A75F" w14:textId="77777777" w:rsidR="00101C77" w:rsidRPr="006E373D" w:rsidRDefault="00101C77" w:rsidP="00101C77">
            <w:pPr>
              <w:pStyle w:val="Heading8"/>
              <w:rPr>
                <w:u w:val="none"/>
              </w:rPr>
            </w:pPr>
            <w:r w:rsidRPr="006E373D">
              <w:rPr>
                <w:u w:val="none"/>
              </w:rPr>
              <w:t xml:space="preserve">State Requirements                        </w:t>
            </w:r>
            <w:r w:rsidRPr="006E373D">
              <w:rPr>
                <w:u w:val="none"/>
              </w:rPr>
              <w:tab/>
              <w:t>Federal Requirements</w:t>
            </w:r>
          </w:p>
          <w:p w14:paraId="4F2CCCBD" w14:textId="77777777" w:rsidR="00101C77" w:rsidRDefault="00101C77" w:rsidP="00101C77">
            <w:pPr>
              <w:rPr>
                <w:sz w:val="22"/>
              </w:rPr>
            </w:pPr>
            <w:r>
              <w:rPr>
                <w:sz w:val="22"/>
              </w:rPr>
              <w:t xml:space="preserve">M.G.L. c. 71, s. 38G; s. 89(qq);               </w:t>
            </w:r>
            <w:r>
              <w:rPr>
                <w:snapToGrid w:val="0"/>
                <w:sz w:val="22"/>
              </w:rPr>
              <w:t>34 CFR</w:t>
            </w:r>
            <w:r>
              <w:rPr>
                <w:sz w:val="22"/>
              </w:rPr>
              <w:t xml:space="preserve"> 300.18; 300.156</w:t>
            </w:r>
          </w:p>
          <w:p w14:paraId="04B757B7" w14:textId="77777777" w:rsidR="00101C77" w:rsidRDefault="00101C77" w:rsidP="00101C77">
            <w:pPr>
              <w:rPr>
                <w:sz w:val="22"/>
              </w:rPr>
            </w:pPr>
            <w:r>
              <w:rPr>
                <w:sz w:val="22"/>
              </w:rPr>
              <w:t>603 CMR 1.07; 7.00; 28.02(3)</w:t>
            </w:r>
            <w:r>
              <w:rPr>
                <w:sz w:val="22"/>
              </w:rPr>
              <w:tab/>
            </w:r>
            <w:r>
              <w:rPr>
                <w:sz w:val="22"/>
              </w:rPr>
              <w:tab/>
            </w:r>
          </w:p>
          <w:p w14:paraId="08ACADEC" w14:textId="77777777" w:rsidR="00101C77" w:rsidRDefault="00101C77" w:rsidP="00101C77">
            <w:pPr>
              <w:rPr>
                <w:sz w:val="22"/>
              </w:rPr>
            </w:pPr>
          </w:p>
          <w:p w14:paraId="6398F12D" w14:textId="77777777" w:rsidR="00101C77" w:rsidRDefault="00101C77" w:rsidP="00101C77">
            <w:pPr>
              <w:rPr>
                <w:sz w:val="22"/>
                <w:szCs w:val="22"/>
              </w:rPr>
            </w:pPr>
            <w:r>
              <w:rPr>
                <w:i/>
                <w:sz w:val="22"/>
                <w:szCs w:val="22"/>
              </w:rPr>
              <w:t>See also</w:t>
            </w:r>
            <w:r>
              <w:rPr>
                <w:sz w:val="22"/>
                <w:szCs w:val="22"/>
              </w:rPr>
              <w:t xml:space="preserve"> Massachusetts Charter Schools Technical Advisory 07-01 at </w:t>
            </w:r>
            <w:hyperlink r:id="rId24" w:history="1">
              <w:r>
                <w:rPr>
                  <w:rStyle w:val="Hyperlink"/>
                  <w:sz w:val="22"/>
                  <w:szCs w:val="22"/>
                </w:rPr>
                <w:t>http://www.doe.mass.edu/charter/tech_advisory/07_1.html</w:t>
              </w:r>
            </w:hyperlink>
          </w:p>
          <w:p w14:paraId="7D693F42" w14:textId="77777777" w:rsidR="00101C77" w:rsidRDefault="00101C77" w:rsidP="00101C77">
            <w:pPr>
              <w:rPr>
                <w:sz w:val="22"/>
              </w:rPr>
            </w:pPr>
            <w:r>
              <w:rPr>
                <w:sz w:val="22"/>
                <w:szCs w:val="22"/>
              </w:rPr>
              <w:tab/>
            </w:r>
          </w:p>
        </w:tc>
      </w:tr>
      <w:tr w:rsidR="00101C77" w14:paraId="48B58E6C" w14:textId="77777777" w:rsidTr="00101C77">
        <w:trPr>
          <w:trHeight w:val="382"/>
        </w:trPr>
        <w:tc>
          <w:tcPr>
            <w:tcW w:w="1530" w:type="dxa"/>
          </w:tcPr>
          <w:p w14:paraId="045F21AA" w14:textId="77777777" w:rsidR="00101C77" w:rsidRDefault="00101C77">
            <w:pPr>
              <w:rPr>
                <w:sz w:val="22"/>
              </w:rPr>
            </w:pPr>
          </w:p>
        </w:tc>
        <w:tc>
          <w:tcPr>
            <w:tcW w:w="3870" w:type="dxa"/>
            <w:tcBorders>
              <w:right w:val="single" w:sz="2" w:space="0" w:color="auto"/>
            </w:tcBorders>
            <w:vAlign w:val="center"/>
          </w:tcPr>
          <w:p w14:paraId="509B3BD7" w14:textId="77777777" w:rsidR="00101C77" w:rsidRDefault="00101C77" w:rsidP="00101C77">
            <w:pPr>
              <w:rPr>
                <w:b/>
                <w:sz w:val="22"/>
              </w:rPr>
            </w:pPr>
            <w:r>
              <w:rPr>
                <w:b/>
                <w:sz w:val="22"/>
              </w:rPr>
              <w:t xml:space="preserve">Rating: </w:t>
            </w:r>
            <w:bookmarkStart w:id="587" w:name="RATING_CSE_51"/>
            <w:r>
              <w:rPr>
                <w:b/>
                <w:sz w:val="22"/>
              </w:rPr>
              <w:t xml:space="preserve"> Implemented </w:t>
            </w:r>
            <w:bookmarkEnd w:id="587"/>
          </w:p>
        </w:tc>
        <w:tc>
          <w:tcPr>
            <w:tcW w:w="2880" w:type="dxa"/>
            <w:tcBorders>
              <w:top w:val="single" w:sz="2" w:space="0" w:color="000000"/>
              <w:left w:val="single" w:sz="2" w:space="0" w:color="auto"/>
              <w:bottom w:val="double" w:sz="2" w:space="0" w:color="000000"/>
              <w:right w:val="single" w:sz="2" w:space="0" w:color="auto"/>
            </w:tcBorders>
            <w:vAlign w:val="center"/>
          </w:tcPr>
          <w:p w14:paraId="6E539313"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73E364B" w14:textId="77777777" w:rsidR="00101C77" w:rsidRDefault="00101C77">
            <w:pPr>
              <w:rPr>
                <w:b/>
                <w:sz w:val="22"/>
              </w:rPr>
            </w:pPr>
            <w:bookmarkStart w:id="588" w:name="DISTRESP_CSE_51"/>
            <w:r>
              <w:rPr>
                <w:b/>
                <w:sz w:val="22"/>
              </w:rPr>
              <w:t>No</w:t>
            </w:r>
            <w:bookmarkEnd w:id="588"/>
          </w:p>
        </w:tc>
      </w:tr>
    </w:tbl>
    <w:p w14:paraId="7825A165"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5A834C7A" w14:textId="77777777">
        <w:tc>
          <w:tcPr>
            <w:tcW w:w="9270" w:type="dxa"/>
          </w:tcPr>
          <w:p w14:paraId="56AD8990" w14:textId="77777777" w:rsidR="00101C77" w:rsidRDefault="00101C77">
            <w:pPr>
              <w:rPr>
                <w:b/>
                <w:sz w:val="22"/>
              </w:rPr>
            </w:pPr>
            <w:bookmarkStart w:id="589" w:name="LABEL_CSE_51"/>
            <w:bookmarkEnd w:id="589"/>
          </w:p>
        </w:tc>
      </w:tr>
      <w:tr w:rsidR="00101C77" w14:paraId="49AC508A" w14:textId="77777777">
        <w:tc>
          <w:tcPr>
            <w:tcW w:w="9270" w:type="dxa"/>
          </w:tcPr>
          <w:p w14:paraId="7A19C520" w14:textId="77777777" w:rsidR="00101C77" w:rsidRDefault="00101C77">
            <w:pPr>
              <w:rPr>
                <w:i/>
                <w:sz w:val="22"/>
              </w:rPr>
            </w:pPr>
            <w:bookmarkStart w:id="590" w:name="FINDING_CSE_51"/>
            <w:bookmarkEnd w:id="590"/>
          </w:p>
        </w:tc>
      </w:tr>
    </w:tbl>
    <w:p w14:paraId="729A97F8" w14:textId="77777777" w:rsidR="00101C77" w:rsidRDefault="00101C77">
      <w:pPr>
        <w:rPr>
          <w:sz w:val="22"/>
        </w:rPr>
      </w:pPr>
    </w:p>
    <w:p w14:paraId="2FC4FD21" w14:textId="77777777" w:rsidR="00E00FCC" w:rsidRDefault="00E00FCC">
      <w:pPr>
        <w:rPr>
          <w:sz w:val="22"/>
        </w:rPr>
      </w:pPr>
    </w:p>
    <w:p w14:paraId="332FB487" w14:textId="77777777" w:rsidR="00E00FCC" w:rsidRDefault="00E00FCC">
      <w:pPr>
        <w:rPr>
          <w:sz w:val="22"/>
        </w:rPr>
      </w:pPr>
    </w:p>
    <w:p w14:paraId="482D7B34" w14:textId="77777777" w:rsidR="00E00FCC" w:rsidRDefault="00E00FCC">
      <w:pPr>
        <w:rPr>
          <w:sz w:val="22"/>
        </w:rPr>
      </w:pPr>
    </w:p>
    <w:p w14:paraId="13DC63C4"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rsidRPr="00192EE9" w14:paraId="7768BB1A" w14:textId="77777777">
        <w:trPr>
          <w:tblHeader/>
        </w:trPr>
        <w:tc>
          <w:tcPr>
            <w:tcW w:w="1530" w:type="dxa"/>
          </w:tcPr>
          <w:p w14:paraId="08EC22EF" w14:textId="77777777" w:rsidR="00101C77" w:rsidRDefault="00101C77">
            <w:pPr>
              <w:spacing w:line="120" w:lineRule="exact"/>
              <w:rPr>
                <w:b/>
                <w:sz w:val="22"/>
              </w:rPr>
            </w:pPr>
          </w:p>
          <w:p w14:paraId="6604DE4C" w14:textId="77777777" w:rsidR="00101C77" w:rsidRDefault="00101C77">
            <w:pPr>
              <w:jc w:val="center"/>
              <w:rPr>
                <w:b/>
                <w:sz w:val="22"/>
              </w:rPr>
            </w:pPr>
            <w:r>
              <w:rPr>
                <w:b/>
                <w:sz w:val="22"/>
              </w:rPr>
              <w:t>CRITERION</w:t>
            </w:r>
          </w:p>
          <w:p w14:paraId="63D101A5" w14:textId="77777777" w:rsidR="00101C77" w:rsidRDefault="00101C77">
            <w:pPr>
              <w:spacing w:after="58"/>
              <w:jc w:val="center"/>
              <w:rPr>
                <w:b/>
                <w:sz w:val="22"/>
              </w:rPr>
            </w:pPr>
            <w:r>
              <w:rPr>
                <w:b/>
                <w:sz w:val="22"/>
              </w:rPr>
              <w:t>NUMBER</w:t>
            </w:r>
          </w:p>
        </w:tc>
        <w:tc>
          <w:tcPr>
            <w:tcW w:w="7740" w:type="dxa"/>
            <w:gridSpan w:val="3"/>
            <w:vAlign w:val="center"/>
          </w:tcPr>
          <w:p w14:paraId="6438F054" w14:textId="77777777" w:rsidR="00101C77" w:rsidRPr="00192EE9" w:rsidRDefault="00101C77">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591" w:name="_Toc45893073"/>
            <w:bookmarkStart w:id="592" w:name="_Toc51754012"/>
            <w:bookmarkStart w:id="593" w:name="_Toc51754206"/>
            <w:bookmarkStart w:id="594" w:name="_Toc51754397"/>
            <w:bookmarkStart w:id="595" w:name="_Toc51754589"/>
            <w:bookmarkStart w:id="596" w:name="_Toc51754780"/>
            <w:bookmarkStart w:id="597" w:name="_Toc51754972"/>
            <w:bookmarkStart w:id="598" w:name="_Toc51755163"/>
            <w:bookmarkStart w:id="599" w:name="_Toc51755354"/>
            <w:bookmarkStart w:id="600" w:name="_Toc51755544"/>
            <w:bookmarkStart w:id="601" w:name="_Toc51755735"/>
            <w:bookmarkStart w:id="602" w:name="_Toc51755926"/>
            <w:bookmarkStart w:id="603" w:name="_Toc51756116"/>
            <w:bookmarkStart w:id="604" w:name="_Toc51756307"/>
            <w:bookmarkStart w:id="605" w:name="_Toc51756497"/>
            <w:bookmarkStart w:id="606" w:name="_Toc51756688"/>
            <w:bookmarkStart w:id="607" w:name="_Toc51756786"/>
            <w:bookmarkStart w:id="608" w:name="_Toc51756975"/>
            <w:bookmarkStart w:id="609" w:name="_Toc51757356"/>
            <w:bookmarkStart w:id="610" w:name="_Toc51757547"/>
            <w:bookmarkStart w:id="611" w:name="_Toc51757736"/>
            <w:bookmarkStart w:id="612" w:name="_Toc51757926"/>
            <w:bookmarkStart w:id="613" w:name="_Toc51758114"/>
            <w:bookmarkStart w:id="614" w:name="_Toc51758303"/>
            <w:bookmarkStart w:id="615" w:name="_Toc51758491"/>
            <w:bookmarkStart w:id="616" w:name="_Toc51758680"/>
            <w:bookmarkStart w:id="617" w:name="_Toc51758868"/>
            <w:bookmarkStart w:id="618" w:name="_Toc51759057"/>
            <w:bookmarkStart w:id="619" w:name="_Toc51759244"/>
            <w:bookmarkStart w:id="620" w:name="_Toc51759433"/>
            <w:bookmarkStart w:id="621" w:name="_Toc51759619"/>
            <w:bookmarkStart w:id="622" w:name="_Toc51759806"/>
            <w:bookmarkStart w:id="623" w:name="_Toc51759991"/>
            <w:bookmarkStart w:id="624" w:name="_Toc51760177"/>
            <w:bookmarkStart w:id="625" w:name="_Toc51760362"/>
            <w:bookmarkStart w:id="626" w:name="_Toc54749380"/>
            <w:bookmarkStart w:id="627" w:name="_Toc54750266"/>
            <w:bookmarkStart w:id="628" w:name="_Toc54750572"/>
            <w:bookmarkStart w:id="629" w:name="_Toc54755786"/>
            <w:bookmarkStart w:id="630" w:name="_Toc54755985"/>
            <w:bookmarkStart w:id="631" w:name="_Toc54756306"/>
            <w:bookmarkStart w:id="632" w:name="_Toc54760841"/>
            <w:bookmarkStart w:id="633" w:name="_Toc54761273"/>
            <w:bookmarkStart w:id="634" w:name="_Toc54761522"/>
            <w:bookmarkStart w:id="635" w:name="_Toc54765861"/>
            <w:bookmarkStart w:id="636" w:name="_Toc54766066"/>
            <w:bookmarkStart w:id="637" w:name="_Toc54778782"/>
            <w:bookmarkStart w:id="638" w:name="_Toc54779074"/>
            <w:bookmarkStart w:id="639" w:name="_Toc54953895"/>
            <w:bookmarkStart w:id="640" w:name="_Toc55027545"/>
            <w:bookmarkStart w:id="641" w:name="_Toc55027761"/>
            <w:bookmarkStart w:id="642" w:name="_Toc55029009"/>
            <w:bookmarkStart w:id="643" w:name="_Toc55029224"/>
            <w:bookmarkStart w:id="644" w:name="_Toc55635831"/>
            <w:bookmarkStart w:id="645" w:name="_Toc55636072"/>
            <w:bookmarkStart w:id="646" w:name="_Toc55636395"/>
            <w:bookmarkStart w:id="647" w:name="_Toc55636598"/>
            <w:bookmarkStart w:id="648" w:name="_Toc55636800"/>
            <w:bookmarkStart w:id="649" w:name="_Toc55637002"/>
            <w:bookmarkStart w:id="650" w:name="_Toc68669212"/>
            <w:bookmarkStart w:id="651" w:name="_Toc68669415"/>
            <w:bookmarkStart w:id="652" w:name="_Toc68669617"/>
            <w:bookmarkStart w:id="653" w:name="_Toc83803717"/>
            <w:bookmarkStart w:id="654" w:name="_Toc83803919"/>
            <w:bookmarkStart w:id="655" w:name="_Toc83804121"/>
            <w:bookmarkStart w:id="656" w:name="_Toc83804322"/>
            <w:bookmarkStart w:id="657" w:name="_Toc86199743"/>
            <w:bookmarkStart w:id="658" w:name="_Toc86208181"/>
            <w:bookmarkStart w:id="659" w:name="_Toc86220331"/>
            <w:bookmarkStart w:id="660" w:name="_Toc86220562"/>
            <w:bookmarkStart w:id="661" w:name="_Toc86220792"/>
            <w:bookmarkStart w:id="662" w:name="_Toc86221020"/>
            <w:bookmarkStart w:id="663" w:name="_Toc86221249"/>
            <w:bookmarkStart w:id="664" w:name="_Toc86458442"/>
            <w:bookmarkStart w:id="665" w:name="_Toc86458670"/>
            <w:bookmarkStart w:id="666" w:name="_Toc86458897"/>
            <w:bookmarkStart w:id="667" w:name="_Toc86459123"/>
            <w:bookmarkStart w:id="668" w:name="_Toc86459350"/>
            <w:bookmarkStart w:id="669" w:name="_Toc86459576"/>
            <w:bookmarkStart w:id="670" w:name="_Toc86459713"/>
            <w:bookmarkStart w:id="671" w:name="_Toc86459938"/>
            <w:bookmarkStart w:id="672" w:name="_Toc86460164"/>
            <w:bookmarkStart w:id="673" w:name="_Toc86460389"/>
            <w:bookmarkStart w:id="674" w:name="_Toc86460614"/>
            <w:bookmarkStart w:id="675" w:name="_Toc86460836"/>
            <w:bookmarkStart w:id="676" w:name="_Toc86461057"/>
            <w:bookmarkStart w:id="677" w:name="_Toc86461278"/>
            <w:bookmarkStart w:id="678" w:name="_Toc86461498"/>
            <w:bookmarkStart w:id="679" w:name="_Toc86461718"/>
            <w:bookmarkStart w:id="680" w:name="_Toc86461938"/>
            <w:bookmarkStart w:id="681" w:name="_Toc86462157"/>
            <w:bookmarkStart w:id="682" w:name="_Toc86462375"/>
            <w:bookmarkStart w:id="683" w:name="_Toc86462592"/>
            <w:bookmarkStart w:id="684" w:name="_Toc86462807"/>
            <w:bookmarkStart w:id="685" w:name="_Toc86466909"/>
            <w:bookmarkStart w:id="686" w:name="_Toc86467124"/>
            <w:bookmarkStart w:id="687" w:name="_Toc86467337"/>
            <w:bookmarkStart w:id="688" w:name="_Toc86467549"/>
            <w:bookmarkStart w:id="689" w:name="_Toc86467760"/>
            <w:bookmarkStart w:id="690" w:name="_Toc86467970"/>
            <w:bookmarkStart w:id="691" w:name="_Toc86468179"/>
            <w:bookmarkStart w:id="692" w:name="_Toc86468387"/>
            <w:bookmarkStart w:id="693" w:name="_Toc86468595"/>
            <w:bookmarkStart w:id="694" w:name="_Toc86468798"/>
            <w:bookmarkStart w:id="695" w:name="_Toc86469000"/>
            <w:bookmarkStart w:id="696" w:name="_Toc86469201"/>
            <w:bookmarkStart w:id="697" w:name="_Toc86469401"/>
            <w:bookmarkStart w:id="698" w:name="_Toc86469599"/>
            <w:bookmarkStart w:id="699" w:name="_Toc86470903"/>
            <w:bookmarkStart w:id="700" w:name="_Toc86471099"/>
            <w:bookmarkStart w:id="701" w:name="_Toc112206431"/>
            <w:bookmarkStart w:id="702" w:name="_Toc112208890"/>
            <w:bookmarkStart w:id="703" w:name="_Toc112209086"/>
            <w:bookmarkStart w:id="704" w:name="_Toc112209285"/>
            <w:bookmarkStart w:id="705" w:name="_Toc112217609"/>
            <w:bookmarkStart w:id="706" w:name="_Toc112217804"/>
            <w:bookmarkStart w:id="707" w:name="_Toc115145802"/>
            <w:r w:rsidRPr="00192EE9">
              <w:rPr>
                <w:i/>
              </w:rPr>
              <w:t> </w:t>
            </w:r>
            <w:r w:rsidRPr="00192EE9">
              <w:rPr>
                <w:i/>
              </w:rPr>
              <w:t> </w:t>
            </w:r>
            <w:r w:rsidRPr="00192EE9">
              <w:rPr>
                <w:i/>
              </w:rPr>
              <w:t> </w:t>
            </w:r>
            <w:r w:rsidRPr="00192EE9">
              <w:rPr>
                <w:i/>
              </w:rPr>
              <w:t> </w:t>
            </w:r>
            <w:r w:rsidRPr="00192EE9">
              <w:rPr>
                <w:i/>
              </w:rPr>
              <w:t> </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192EE9">
              <w:rPr>
                <w:i/>
              </w:rPr>
              <w:fldChar w:fldCharType="end"/>
            </w:r>
          </w:p>
        </w:tc>
      </w:tr>
      <w:tr w:rsidR="00101C77" w:rsidRPr="00192EE9" w14:paraId="22B6969D" w14:textId="77777777">
        <w:trPr>
          <w:tblHeader/>
        </w:trPr>
        <w:tc>
          <w:tcPr>
            <w:tcW w:w="1530" w:type="dxa"/>
          </w:tcPr>
          <w:p w14:paraId="07DEC691" w14:textId="77777777" w:rsidR="00101C77" w:rsidRDefault="00101C77">
            <w:pPr>
              <w:spacing w:line="120" w:lineRule="exact"/>
              <w:rPr>
                <w:sz w:val="22"/>
              </w:rPr>
            </w:pPr>
          </w:p>
          <w:p w14:paraId="08744E5E" w14:textId="77777777" w:rsidR="00101C77" w:rsidRDefault="00101C77">
            <w:pPr>
              <w:spacing w:after="58"/>
              <w:jc w:val="center"/>
              <w:rPr>
                <w:sz w:val="22"/>
              </w:rPr>
            </w:pPr>
          </w:p>
        </w:tc>
        <w:tc>
          <w:tcPr>
            <w:tcW w:w="7740" w:type="dxa"/>
            <w:gridSpan w:val="3"/>
            <w:vAlign w:val="center"/>
          </w:tcPr>
          <w:p w14:paraId="70EF2DA2" w14:textId="77777777" w:rsidR="00101C77" w:rsidRPr="00192EE9" w:rsidRDefault="00101C77">
            <w:pPr>
              <w:spacing w:after="58"/>
              <w:jc w:val="center"/>
              <w:rPr>
                <w:b/>
                <w:i/>
                <w:sz w:val="22"/>
              </w:rPr>
            </w:pPr>
            <w:r w:rsidRPr="00192EE9">
              <w:rPr>
                <w:b/>
                <w:i/>
                <w:sz w:val="22"/>
              </w:rPr>
              <w:t>Legal Standard</w:t>
            </w:r>
          </w:p>
        </w:tc>
      </w:tr>
      <w:tr w:rsidR="00101C77" w:rsidRPr="00BC081E" w14:paraId="0B9DED48" w14:textId="77777777">
        <w:tc>
          <w:tcPr>
            <w:tcW w:w="1530" w:type="dxa"/>
          </w:tcPr>
          <w:p w14:paraId="51BCDB21" w14:textId="77777777" w:rsidR="00101C77" w:rsidRDefault="00101C77">
            <w:pPr>
              <w:spacing w:line="120" w:lineRule="exact"/>
              <w:rPr>
                <w:sz w:val="22"/>
              </w:rPr>
            </w:pPr>
          </w:p>
          <w:p w14:paraId="552F4F83" w14:textId="77777777" w:rsidR="00101C77" w:rsidRPr="006E373D" w:rsidRDefault="00101C77" w:rsidP="00101C77">
            <w:pPr>
              <w:jc w:val="center"/>
              <w:rPr>
                <w:b/>
                <w:sz w:val="22"/>
              </w:rPr>
            </w:pPr>
            <w:r w:rsidRPr="006E373D">
              <w:rPr>
                <w:b/>
                <w:sz w:val="22"/>
              </w:rPr>
              <w:t>SE 52</w:t>
            </w:r>
          </w:p>
        </w:tc>
        <w:tc>
          <w:tcPr>
            <w:tcW w:w="7740" w:type="dxa"/>
            <w:gridSpan w:val="3"/>
          </w:tcPr>
          <w:p w14:paraId="130A3C38" w14:textId="77777777" w:rsidR="00101C77" w:rsidRPr="00BC081E" w:rsidRDefault="00101C77" w:rsidP="00101C77">
            <w:pPr>
              <w:pStyle w:val="Heading8"/>
              <w:rPr>
                <w:u w:val="none"/>
              </w:rPr>
            </w:pPr>
            <w:r w:rsidRPr="00BC081E">
              <w:rPr>
                <w:u w:val="none"/>
              </w:rPr>
              <w:t>Appropriate certifications/licenses or other credentials -- related service providers</w:t>
            </w:r>
          </w:p>
          <w:p w14:paraId="0AB4EBD7" w14:textId="77777777" w:rsidR="00101C77" w:rsidRPr="00BC081E" w:rsidRDefault="00101C77" w:rsidP="00101C77">
            <w:pPr>
              <w:pStyle w:val="BodyText2"/>
              <w:rPr>
                <w:i w:val="0"/>
              </w:rPr>
            </w:pPr>
            <w:bookmarkStart w:id="708"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708"/>
            <w:r w:rsidRPr="00BC081E">
              <w:rPr>
                <w:i w:val="0"/>
              </w:rPr>
              <w:t xml:space="preserve">  </w:t>
            </w:r>
          </w:p>
          <w:p w14:paraId="59C8531F" w14:textId="77777777" w:rsidR="00101C77" w:rsidRPr="00BC081E" w:rsidRDefault="00101C77" w:rsidP="00101C77">
            <w:pPr>
              <w:ind w:left="5758" w:hanging="4318"/>
              <w:rPr>
                <w:sz w:val="22"/>
              </w:rPr>
            </w:pPr>
          </w:p>
          <w:p w14:paraId="7529B90E" w14:textId="77777777" w:rsidR="00101C77" w:rsidRPr="00BC081E" w:rsidRDefault="00101C77" w:rsidP="00101C77">
            <w:pPr>
              <w:pStyle w:val="Heading8"/>
              <w:rPr>
                <w:u w:val="none"/>
              </w:rPr>
            </w:pPr>
            <w:r w:rsidRPr="00BC081E">
              <w:rPr>
                <w:u w:val="none"/>
              </w:rPr>
              <w:t xml:space="preserve">State Requirements                          </w:t>
            </w:r>
            <w:r w:rsidRPr="00BC081E">
              <w:rPr>
                <w:u w:val="none"/>
              </w:rPr>
              <w:tab/>
              <w:t xml:space="preserve">Federal Requirements </w:t>
            </w:r>
          </w:p>
          <w:p w14:paraId="5CAD4465" w14:textId="77777777" w:rsidR="00101C77" w:rsidRPr="00BC081E" w:rsidRDefault="00101C77" w:rsidP="00101C77">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7E25CFB2" w14:textId="77777777" w:rsidR="00101C77" w:rsidRPr="00BC081E" w:rsidRDefault="00101C77" w:rsidP="00101C77">
            <w:pPr>
              <w:rPr>
                <w:sz w:val="22"/>
              </w:rPr>
            </w:pPr>
          </w:p>
        </w:tc>
      </w:tr>
      <w:tr w:rsidR="00101C77" w:rsidRPr="00BC081E" w14:paraId="42949477" w14:textId="77777777" w:rsidTr="00101C77">
        <w:trPr>
          <w:trHeight w:val="382"/>
        </w:trPr>
        <w:tc>
          <w:tcPr>
            <w:tcW w:w="1530" w:type="dxa"/>
          </w:tcPr>
          <w:p w14:paraId="44A4A252" w14:textId="77777777" w:rsidR="00101C77" w:rsidRPr="007353D7" w:rsidRDefault="00101C77">
            <w:pPr>
              <w:rPr>
                <w:sz w:val="22"/>
              </w:rPr>
            </w:pPr>
          </w:p>
        </w:tc>
        <w:tc>
          <w:tcPr>
            <w:tcW w:w="3870" w:type="dxa"/>
            <w:tcBorders>
              <w:right w:val="single" w:sz="2" w:space="0" w:color="auto"/>
            </w:tcBorders>
            <w:vAlign w:val="center"/>
          </w:tcPr>
          <w:p w14:paraId="7AF40258" w14:textId="77777777" w:rsidR="00101C77" w:rsidRPr="00BC081E" w:rsidRDefault="00101C77" w:rsidP="00101C77">
            <w:pPr>
              <w:rPr>
                <w:b/>
                <w:sz w:val="22"/>
              </w:rPr>
            </w:pPr>
            <w:r w:rsidRPr="00BC081E">
              <w:rPr>
                <w:b/>
                <w:sz w:val="22"/>
              </w:rPr>
              <w:t xml:space="preserve">Rating: </w:t>
            </w:r>
            <w:bookmarkStart w:id="709" w:name="RATING_CSE_52"/>
            <w:r w:rsidRPr="00BC081E">
              <w:rPr>
                <w:b/>
                <w:sz w:val="22"/>
              </w:rPr>
              <w:t xml:space="preserve"> Implemented </w:t>
            </w:r>
            <w:bookmarkEnd w:id="709"/>
          </w:p>
        </w:tc>
        <w:tc>
          <w:tcPr>
            <w:tcW w:w="2880" w:type="dxa"/>
            <w:tcBorders>
              <w:top w:val="single" w:sz="2" w:space="0" w:color="000000"/>
              <w:left w:val="single" w:sz="2" w:space="0" w:color="auto"/>
              <w:bottom w:val="double" w:sz="2" w:space="0" w:color="000000"/>
              <w:right w:val="single" w:sz="2" w:space="0" w:color="auto"/>
            </w:tcBorders>
            <w:vAlign w:val="center"/>
          </w:tcPr>
          <w:p w14:paraId="7E0AF302" w14:textId="77777777" w:rsidR="00101C77" w:rsidRPr="00BC081E" w:rsidRDefault="00101C77">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05199C7A" w14:textId="77777777" w:rsidR="00101C77" w:rsidRPr="00BC081E" w:rsidRDefault="00101C77">
            <w:pPr>
              <w:rPr>
                <w:b/>
                <w:sz w:val="22"/>
              </w:rPr>
            </w:pPr>
            <w:bookmarkStart w:id="710" w:name="DISTRESP_CSE_52"/>
            <w:r w:rsidRPr="00BC081E">
              <w:rPr>
                <w:b/>
                <w:sz w:val="22"/>
              </w:rPr>
              <w:t>No</w:t>
            </w:r>
            <w:bookmarkEnd w:id="710"/>
          </w:p>
        </w:tc>
      </w:tr>
    </w:tbl>
    <w:p w14:paraId="59107025"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50670E45" w14:textId="77777777">
        <w:tc>
          <w:tcPr>
            <w:tcW w:w="9270" w:type="dxa"/>
          </w:tcPr>
          <w:p w14:paraId="66AB3041" w14:textId="77777777" w:rsidR="00101C77" w:rsidRDefault="00101C77">
            <w:pPr>
              <w:rPr>
                <w:b/>
                <w:sz w:val="22"/>
              </w:rPr>
            </w:pPr>
            <w:bookmarkStart w:id="711" w:name="LABEL_CSE_52"/>
            <w:bookmarkEnd w:id="711"/>
          </w:p>
        </w:tc>
      </w:tr>
      <w:tr w:rsidR="00101C77" w14:paraId="0DCDAF01" w14:textId="77777777">
        <w:tc>
          <w:tcPr>
            <w:tcW w:w="9270" w:type="dxa"/>
          </w:tcPr>
          <w:p w14:paraId="1C9B530C" w14:textId="77777777" w:rsidR="00101C77" w:rsidRDefault="00101C77">
            <w:pPr>
              <w:rPr>
                <w:i/>
                <w:sz w:val="22"/>
              </w:rPr>
            </w:pPr>
            <w:bookmarkStart w:id="712" w:name="FINDING_CSE_52"/>
            <w:bookmarkEnd w:id="712"/>
          </w:p>
        </w:tc>
      </w:tr>
    </w:tbl>
    <w:p w14:paraId="26BF8352" w14:textId="77777777" w:rsidR="00101C77" w:rsidRDefault="00101C77">
      <w:pPr>
        <w:rPr>
          <w:sz w:val="22"/>
        </w:rPr>
      </w:pPr>
    </w:p>
    <w:p w14:paraId="1C1D9EFB"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18F78795" w14:textId="77777777">
        <w:trPr>
          <w:tblHeader/>
        </w:trPr>
        <w:tc>
          <w:tcPr>
            <w:tcW w:w="1530" w:type="dxa"/>
          </w:tcPr>
          <w:p w14:paraId="3768D3E2" w14:textId="77777777" w:rsidR="00101C77" w:rsidRDefault="00101C77">
            <w:pPr>
              <w:spacing w:line="120" w:lineRule="exact"/>
              <w:rPr>
                <w:b/>
                <w:sz w:val="22"/>
              </w:rPr>
            </w:pPr>
          </w:p>
          <w:p w14:paraId="4B9550A1" w14:textId="77777777" w:rsidR="00101C77" w:rsidRDefault="00101C77">
            <w:pPr>
              <w:jc w:val="center"/>
              <w:rPr>
                <w:b/>
                <w:sz w:val="22"/>
              </w:rPr>
            </w:pPr>
            <w:r>
              <w:rPr>
                <w:b/>
                <w:sz w:val="22"/>
              </w:rPr>
              <w:t>CRITERION</w:t>
            </w:r>
          </w:p>
          <w:p w14:paraId="3A430DED" w14:textId="77777777" w:rsidR="00101C77" w:rsidRDefault="00101C77">
            <w:pPr>
              <w:spacing w:after="58"/>
              <w:jc w:val="center"/>
              <w:rPr>
                <w:b/>
                <w:sz w:val="22"/>
              </w:rPr>
            </w:pPr>
            <w:r>
              <w:rPr>
                <w:b/>
                <w:sz w:val="22"/>
              </w:rPr>
              <w:t>NUMBER</w:t>
            </w:r>
          </w:p>
        </w:tc>
        <w:tc>
          <w:tcPr>
            <w:tcW w:w="7740" w:type="dxa"/>
            <w:gridSpan w:val="3"/>
            <w:vAlign w:val="center"/>
          </w:tcPr>
          <w:p w14:paraId="397A03FB"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713" w:name="_Toc45893074"/>
            <w:bookmarkStart w:id="714" w:name="_Toc51754013"/>
            <w:bookmarkStart w:id="715" w:name="_Toc51754207"/>
            <w:bookmarkStart w:id="716" w:name="_Toc51754398"/>
            <w:bookmarkStart w:id="717" w:name="_Toc51754590"/>
            <w:bookmarkStart w:id="718" w:name="_Toc51754781"/>
            <w:bookmarkStart w:id="719" w:name="_Toc51754973"/>
            <w:bookmarkStart w:id="720" w:name="_Toc51755164"/>
            <w:bookmarkStart w:id="721" w:name="_Toc51755355"/>
            <w:bookmarkStart w:id="722" w:name="_Toc51755545"/>
            <w:bookmarkStart w:id="723" w:name="_Toc51755736"/>
            <w:bookmarkStart w:id="724" w:name="_Toc51755927"/>
            <w:bookmarkStart w:id="725" w:name="_Toc51756117"/>
            <w:bookmarkStart w:id="726" w:name="_Toc51756308"/>
            <w:bookmarkStart w:id="727" w:name="_Toc51756498"/>
            <w:bookmarkStart w:id="728" w:name="_Toc51756689"/>
            <w:bookmarkStart w:id="729" w:name="_Toc51756787"/>
            <w:bookmarkStart w:id="730" w:name="_Toc51756976"/>
            <w:bookmarkStart w:id="731" w:name="_Toc51757357"/>
            <w:bookmarkStart w:id="732" w:name="_Toc51757548"/>
            <w:bookmarkStart w:id="733" w:name="_Toc51757737"/>
            <w:bookmarkStart w:id="734" w:name="_Toc51757927"/>
            <w:bookmarkStart w:id="735" w:name="_Toc51758115"/>
            <w:bookmarkStart w:id="736" w:name="_Toc51758304"/>
            <w:bookmarkStart w:id="737" w:name="_Toc51758492"/>
            <w:bookmarkStart w:id="738" w:name="_Toc51758681"/>
            <w:bookmarkStart w:id="739" w:name="_Toc51758869"/>
            <w:bookmarkStart w:id="740" w:name="_Toc51759058"/>
            <w:bookmarkStart w:id="741" w:name="_Toc51759245"/>
            <w:bookmarkStart w:id="742" w:name="_Toc51759434"/>
            <w:bookmarkStart w:id="743" w:name="_Toc51759620"/>
            <w:bookmarkStart w:id="744" w:name="_Toc51759807"/>
            <w:bookmarkStart w:id="745" w:name="_Toc51759992"/>
            <w:bookmarkStart w:id="746" w:name="_Toc51760178"/>
            <w:bookmarkStart w:id="747" w:name="_Toc51760363"/>
            <w:bookmarkStart w:id="748" w:name="_Toc54749381"/>
            <w:bookmarkStart w:id="749" w:name="_Toc54750267"/>
            <w:bookmarkStart w:id="750" w:name="_Toc54750573"/>
            <w:bookmarkStart w:id="751" w:name="_Toc54755787"/>
            <w:bookmarkStart w:id="752" w:name="_Toc54755986"/>
            <w:bookmarkStart w:id="753" w:name="_Toc54756307"/>
            <w:bookmarkStart w:id="754" w:name="_Toc54760842"/>
            <w:bookmarkStart w:id="755" w:name="_Toc54761274"/>
            <w:bookmarkStart w:id="756" w:name="_Toc54761523"/>
            <w:bookmarkStart w:id="757" w:name="_Toc54765862"/>
            <w:bookmarkStart w:id="758" w:name="_Toc54766067"/>
            <w:bookmarkStart w:id="759" w:name="_Toc54778783"/>
            <w:bookmarkStart w:id="760" w:name="_Toc54779075"/>
            <w:bookmarkStart w:id="761" w:name="_Toc54953896"/>
            <w:bookmarkStart w:id="762" w:name="_Toc55027546"/>
            <w:bookmarkStart w:id="763" w:name="_Toc55027762"/>
            <w:bookmarkStart w:id="764" w:name="_Toc55029010"/>
            <w:bookmarkStart w:id="765" w:name="_Toc55029225"/>
            <w:bookmarkStart w:id="766" w:name="_Toc55635832"/>
            <w:bookmarkStart w:id="767" w:name="_Toc55636073"/>
            <w:bookmarkStart w:id="768" w:name="_Toc55636396"/>
            <w:bookmarkStart w:id="769" w:name="_Toc55636599"/>
            <w:bookmarkStart w:id="770" w:name="_Toc55636801"/>
            <w:bookmarkStart w:id="771" w:name="_Toc55637003"/>
            <w:bookmarkStart w:id="772" w:name="_Toc68669213"/>
            <w:bookmarkStart w:id="773" w:name="_Toc68669416"/>
            <w:bookmarkStart w:id="774" w:name="_Toc68669618"/>
            <w:bookmarkStart w:id="775" w:name="_Toc83803718"/>
            <w:bookmarkStart w:id="776" w:name="_Toc83803920"/>
            <w:bookmarkStart w:id="777" w:name="_Toc83804122"/>
            <w:bookmarkStart w:id="778" w:name="_Toc83804323"/>
            <w:bookmarkStart w:id="779" w:name="_Toc86199744"/>
            <w:bookmarkStart w:id="780" w:name="_Toc86208182"/>
            <w:bookmarkStart w:id="781" w:name="_Toc86220332"/>
            <w:bookmarkStart w:id="782" w:name="_Toc86220563"/>
            <w:bookmarkStart w:id="783" w:name="_Toc86220793"/>
            <w:bookmarkStart w:id="784" w:name="_Toc86221021"/>
            <w:bookmarkStart w:id="785" w:name="_Toc86221250"/>
            <w:bookmarkStart w:id="786" w:name="_Toc86458443"/>
            <w:bookmarkStart w:id="787" w:name="_Toc86458671"/>
            <w:bookmarkStart w:id="788" w:name="_Toc86458898"/>
            <w:bookmarkStart w:id="789" w:name="_Toc86459124"/>
            <w:bookmarkStart w:id="790" w:name="_Toc86459351"/>
            <w:bookmarkStart w:id="791" w:name="_Toc86459577"/>
            <w:bookmarkStart w:id="792" w:name="_Toc86459714"/>
            <w:bookmarkStart w:id="793" w:name="_Toc86459939"/>
            <w:bookmarkStart w:id="794" w:name="_Toc86460165"/>
            <w:bookmarkStart w:id="795" w:name="_Toc86460390"/>
            <w:bookmarkStart w:id="796" w:name="_Toc86460615"/>
            <w:bookmarkStart w:id="797" w:name="_Toc86460837"/>
            <w:bookmarkStart w:id="798" w:name="_Toc86461058"/>
            <w:bookmarkStart w:id="799" w:name="_Toc86461279"/>
            <w:bookmarkStart w:id="800" w:name="_Toc86461499"/>
            <w:bookmarkStart w:id="801" w:name="_Toc86461719"/>
            <w:bookmarkStart w:id="802" w:name="_Toc86461939"/>
            <w:bookmarkStart w:id="803" w:name="_Toc86462158"/>
            <w:bookmarkStart w:id="804" w:name="_Toc86462376"/>
            <w:bookmarkStart w:id="805" w:name="_Toc86462593"/>
            <w:bookmarkStart w:id="806" w:name="_Toc86462808"/>
            <w:bookmarkStart w:id="807" w:name="_Toc86466910"/>
            <w:bookmarkStart w:id="808" w:name="_Toc86467125"/>
            <w:bookmarkStart w:id="809" w:name="_Toc86467338"/>
            <w:bookmarkStart w:id="810" w:name="_Toc86467550"/>
            <w:bookmarkStart w:id="811" w:name="_Toc86467761"/>
            <w:bookmarkStart w:id="812" w:name="_Toc86467971"/>
            <w:bookmarkStart w:id="813" w:name="_Toc86468180"/>
            <w:bookmarkStart w:id="814" w:name="_Toc86468388"/>
            <w:bookmarkStart w:id="815" w:name="_Toc86468596"/>
            <w:bookmarkStart w:id="816" w:name="_Toc86468799"/>
            <w:bookmarkStart w:id="817" w:name="_Toc86469001"/>
            <w:bookmarkStart w:id="818" w:name="_Toc86469202"/>
            <w:bookmarkStart w:id="819" w:name="_Toc86469402"/>
            <w:bookmarkStart w:id="820" w:name="_Toc86469600"/>
            <w:bookmarkStart w:id="821" w:name="_Toc86470904"/>
            <w:bookmarkStart w:id="822" w:name="_Toc86471100"/>
            <w:bookmarkStart w:id="823" w:name="_Toc112206432"/>
            <w:bookmarkStart w:id="824" w:name="_Toc112208891"/>
            <w:bookmarkStart w:id="825" w:name="_Toc112209087"/>
            <w:bookmarkStart w:id="826" w:name="_Toc112209286"/>
            <w:bookmarkStart w:id="827" w:name="_Toc112217610"/>
            <w:bookmarkStart w:id="828" w:name="_Toc112217805"/>
            <w:bookmarkStart w:id="829" w:name="_Toc115145803"/>
            <w:r>
              <w:t> </w:t>
            </w:r>
            <w:r>
              <w:t> </w:t>
            </w:r>
            <w:r>
              <w:t> </w:t>
            </w:r>
            <w:r>
              <w:t> </w:t>
            </w:r>
            <w:r>
              <w:t> </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fldChar w:fldCharType="end"/>
            </w:r>
          </w:p>
        </w:tc>
      </w:tr>
      <w:tr w:rsidR="00101C77" w14:paraId="364E31BC" w14:textId="77777777">
        <w:trPr>
          <w:tblHeader/>
        </w:trPr>
        <w:tc>
          <w:tcPr>
            <w:tcW w:w="1530" w:type="dxa"/>
          </w:tcPr>
          <w:p w14:paraId="6B1918F9" w14:textId="77777777" w:rsidR="00101C77" w:rsidRDefault="00101C77">
            <w:pPr>
              <w:spacing w:line="120" w:lineRule="exact"/>
              <w:rPr>
                <w:sz w:val="22"/>
              </w:rPr>
            </w:pPr>
          </w:p>
          <w:p w14:paraId="3CDFEAFD" w14:textId="77777777" w:rsidR="00101C77" w:rsidRDefault="00101C77">
            <w:pPr>
              <w:spacing w:after="58"/>
              <w:jc w:val="center"/>
              <w:rPr>
                <w:sz w:val="22"/>
              </w:rPr>
            </w:pPr>
          </w:p>
        </w:tc>
        <w:tc>
          <w:tcPr>
            <w:tcW w:w="7740" w:type="dxa"/>
            <w:gridSpan w:val="3"/>
            <w:vAlign w:val="center"/>
          </w:tcPr>
          <w:p w14:paraId="7546C05A" w14:textId="77777777" w:rsidR="00101C77" w:rsidRDefault="00101C77">
            <w:pPr>
              <w:spacing w:after="58"/>
              <w:jc w:val="center"/>
              <w:rPr>
                <w:b/>
                <w:sz w:val="22"/>
              </w:rPr>
            </w:pPr>
            <w:r>
              <w:rPr>
                <w:b/>
                <w:sz w:val="22"/>
              </w:rPr>
              <w:t>Legal Standard</w:t>
            </w:r>
          </w:p>
        </w:tc>
      </w:tr>
      <w:tr w:rsidR="00101C77" w14:paraId="7974E51D" w14:textId="77777777">
        <w:tc>
          <w:tcPr>
            <w:tcW w:w="1530" w:type="dxa"/>
          </w:tcPr>
          <w:p w14:paraId="70D6C8A5" w14:textId="77777777" w:rsidR="00101C77" w:rsidRDefault="00101C77">
            <w:pPr>
              <w:spacing w:line="120" w:lineRule="exact"/>
              <w:rPr>
                <w:sz w:val="22"/>
              </w:rPr>
            </w:pPr>
          </w:p>
          <w:p w14:paraId="7ADC497D" w14:textId="77777777" w:rsidR="00101C77" w:rsidRPr="006E373D" w:rsidRDefault="00101C77">
            <w:pPr>
              <w:spacing w:after="58"/>
              <w:jc w:val="center"/>
              <w:rPr>
                <w:b/>
                <w:sz w:val="22"/>
              </w:rPr>
            </w:pPr>
            <w:r w:rsidRPr="006E373D">
              <w:rPr>
                <w:b/>
                <w:sz w:val="22"/>
              </w:rPr>
              <w:t>SE 52A</w:t>
            </w:r>
          </w:p>
        </w:tc>
        <w:tc>
          <w:tcPr>
            <w:tcW w:w="7740" w:type="dxa"/>
            <w:gridSpan w:val="3"/>
          </w:tcPr>
          <w:p w14:paraId="6FFC41CF" w14:textId="77777777" w:rsidR="00101C77" w:rsidRDefault="00101C77" w:rsidP="00101C77">
            <w:pPr>
              <w:rPr>
                <w:b/>
                <w:sz w:val="22"/>
              </w:rPr>
            </w:pPr>
            <w:r>
              <w:rPr>
                <w:b/>
                <w:sz w:val="22"/>
              </w:rPr>
              <w:t xml:space="preserve">Registration of educational interpreters </w:t>
            </w:r>
          </w:p>
          <w:p w14:paraId="3B7596B7" w14:textId="77777777" w:rsidR="00101C77" w:rsidRDefault="00101C77" w:rsidP="00101C77">
            <w:pPr>
              <w:rPr>
                <w:iCs/>
                <w:sz w:val="22"/>
              </w:rPr>
            </w:pPr>
            <w:bookmarkStart w:id="830"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830"/>
          </w:p>
          <w:p w14:paraId="2923AF57" w14:textId="77777777" w:rsidR="00101C77" w:rsidRDefault="00101C77" w:rsidP="00101C77">
            <w:pPr>
              <w:rPr>
                <w:iCs/>
                <w:sz w:val="22"/>
              </w:rPr>
            </w:pPr>
          </w:p>
          <w:p w14:paraId="590A73AC" w14:textId="77777777" w:rsidR="00101C77" w:rsidRPr="006E373D" w:rsidRDefault="00101C77" w:rsidP="00101C77">
            <w:pPr>
              <w:pStyle w:val="Heading8"/>
              <w:rPr>
                <w:u w:val="none"/>
              </w:rPr>
            </w:pPr>
            <w:r w:rsidRPr="006E373D">
              <w:rPr>
                <w:u w:val="none"/>
              </w:rPr>
              <w:t xml:space="preserve">State Requirements                          </w:t>
            </w:r>
            <w:r w:rsidRPr="006E373D">
              <w:rPr>
                <w:u w:val="none"/>
              </w:rPr>
              <w:tab/>
              <w:t xml:space="preserve">Federal Requirements </w:t>
            </w:r>
          </w:p>
          <w:p w14:paraId="010469E0" w14:textId="77777777" w:rsidR="00101C77" w:rsidRDefault="00101C77" w:rsidP="00101C77">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215E686E" w14:textId="77777777" w:rsidR="00101C77" w:rsidRDefault="00101C77" w:rsidP="00101C77">
            <w:pPr>
              <w:rPr>
                <w:sz w:val="22"/>
              </w:rPr>
            </w:pPr>
          </w:p>
          <w:p w14:paraId="3DD90453" w14:textId="77777777" w:rsidR="00101C77" w:rsidRDefault="00101C77" w:rsidP="00101C77">
            <w:pPr>
              <w:rPr>
                <w:sz w:val="22"/>
              </w:rPr>
            </w:pPr>
            <w:r>
              <w:rPr>
                <w:i/>
                <w:iCs/>
                <w:sz w:val="22"/>
              </w:rPr>
              <w:t>See the</w:t>
            </w:r>
            <w:r>
              <w:rPr>
                <w:sz w:val="22"/>
              </w:rPr>
              <w:t xml:space="preserve"> Memorandum on New Requirements for Registration of Sign Language Interpreters Who Work in Educational Settings </w:t>
            </w:r>
            <w:r>
              <w:rPr>
                <w:i/>
                <w:iCs/>
                <w:sz w:val="22"/>
              </w:rPr>
              <w:t>at</w:t>
            </w:r>
            <w:r>
              <w:rPr>
                <w:sz w:val="22"/>
              </w:rPr>
              <w:t xml:space="preserve"> </w:t>
            </w:r>
            <w:hyperlink r:id="rId25" w:history="1">
              <w:r w:rsidRPr="0098645A">
                <w:rPr>
                  <w:rStyle w:val="Hyperlink"/>
                  <w:i/>
                  <w:iCs/>
                  <w:sz w:val="22"/>
                </w:rPr>
                <w:t>http://www.doe.mass.edu/news/news.asp?id=3416</w:t>
              </w:r>
            </w:hyperlink>
            <w:r>
              <w:rPr>
                <w:i/>
                <w:iCs/>
                <w:sz w:val="22"/>
              </w:rPr>
              <w:t>.</w:t>
            </w:r>
            <w:r>
              <w:rPr>
                <w:sz w:val="22"/>
              </w:rPr>
              <w:tab/>
            </w:r>
          </w:p>
          <w:p w14:paraId="4987CA9E" w14:textId="77777777" w:rsidR="00101C77" w:rsidRDefault="00101C77" w:rsidP="00101C77">
            <w:pPr>
              <w:rPr>
                <w:sz w:val="22"/>
              </w:rPr>
            </w:pPr>
          </w:p>
        </w:tc>
      </w:tr>
      <w:tr w:rsidR="00101C77" w14:paraId="23AA9EE7" w14:textId="77777777" w:rsidTr="00101C77">
        <w:trPr>
          <w:trHeight w:val="382"/>
        </w:trPr>
        <w:tc>
          <w:tcPr>
            <w:tcW w:w="1530" w:type="dxa"/>
          </w:tcPr>
          <w:p w14:paraId="148681F3" w14:textId="77777777" w:rsidR="00101C77" w:rsidRDefault="00101C77">
            <w:pPr>
              <w:rPr>
                <w:sz w:val="22"/>
              </w:rPr>
            </w:pPr>
          </w:p>
        </w:tc>
        <w:tc>
          <w:tcPr>
            <w:tcW w:w="3870" w:type="dxa"/>
            <w:tcBorders>
              <w:top w:val="single" w:sz="2" w:space="0" w:color="auto"/>
              <w:right w:val="single" w:sz="2" w:space="0" w:color="auto"/>
            </w:tcBorders>
            <w:vAlign w:val="center"/>
          </w:tcPr>
          <w:p w14:paraId="0733F6DC" w14:textId="77777777" w:rsidR="00101C77" w:rsidRDefault="00101C77" w:rsidP="00101C77">
            <w:pPr>
              <w:rPr>
                <w:b/>
                <w:sz w:val="22"/>
              </w:rPr>
            </w:pPr>
            <w:r>
              <w:rPr>
                <w:b/>
                <w:sz w:val="22"/>
              </w:rPr>
              <w:t xml:space="preserve">Rating: </w:t>
            </w:r>
            <w:bookmarkStart w:id="831" w:name="RATING_CSE_52A"/>
            <w:r>
              <w:rPr>
                <w:b/>
                <w:sz w:val="22"/>
              </w:rPr>
              <w:t xml:space="preserve"> Not Applicable </w:t>
            </w:r>
            <w:bookmarkEnd w:id="831"/>
          </w:p>
        </w:tc>
        <w:tc>
          <w:tcPr>
            <w:tcW w:w="2880" w:type="dxa"/>
            <w:tcBorders>
              <w:top w:val="single" w:sz="2" w:space="0" w:color="000000"/>
              <w:left w:val="single" w:sz="2" w:space="0" w:color="auto"/>
              <w:bottom w:val="double" w:sz="2" w:space="0" w:color="000000"/>
              <w:right w:val="single" w:sz="2" w:space="0" w:color="auto"/>
            </w:tcBorders>
            <w:vAlign w:val="center"/>
          </w:tcPr>
          <w:p w14:paraId="6F921682"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2766918" w14:textId="77777777" w:rsidR="00101C77" w:rsidRDefault="00101C77">
            <w:pPr>
              <w:rPr>
                <w:b/>
                <w:sz w:val="22"/>
              </w:rPr>
            </w:pPr>
            <w:bookmarkStart w:id="832" w:name="DISTRESP_CSE_52A"/>
            <w:r>
              <w:rPr>
                <w:b/>
                <w:sz w:val="22"/>
              </w:rPr>
              <w:t>No</w:t>
            </w:r>
            <w:bookmarkEnd w:id="832"/>
          </w:p>
        </w:tc>
      </w:tr>
    </w:tbl>
    <w:p w14:paraId="639ECDF2"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30FD9D44" w14:textId="77777777">
        <w:tc>
          <w:tcPr>
            <w:tcW w:w="9270" w:type="dxa"/>
          </w:tcPr>
          <w:p w14:paraId="5E4FA86F" w14:textId="77777777" w:rsidR="00101C77" w:rsidRDefault="00101C77">
            <w:pPr>
              <w:rPr>
                <w:b/>
                <w:sz w:val="22"/>
              </w:rPr>
            </w:pPr>
            <w:r>
              <w:rPr>
                <w:b/>
                <w:sz w:val="22"/>
              </w:rPr>
              <w:t>Department of Elementary and Secondary Education Findings:</w:t>
            </w:r>
            <w:bookmarkStart w:id="833" w:name="LABEL_CSE_52A"/>
            <w:bookmarkEnd w:id="833"/>
          </w:p>
        </w:tc>
      </w:tr>
      <w:tr w:rsidR="00101C77" w14:paraId="11DC945A" w14:textId="77777777">
        <w:tc>
          <w:tcPr>
            <w:tcW w:w="9270" w:type="dxa"/>
          </w:tcPr>
          <w:p w14:paraId="0C87059C" w14:textId="77777777" w:rsidR="00101C77" w:rsidRDefault="00101C77">
            <w:pPr>
              <w:rPr>
                <w:i/>
                <w:sz w:val="22"/>
              </w:rPr>
            </w:pPr>
            <w:bookmarkStart w:id="834" w:name="FINDING_CSE_52A"/>
            <w:r>
              <w:rPr>
                <w:i/>
                <w:sz w:val="22"/>
              </w:rPr>
              <w:t>At the time of the Program Review the collaborative did not employ providers of interpreting services.</w:t>
            </w:r>
          </w:p>
          <w:bookmarkEnd w:id="834"/>
          <w:p w14:paraId="32EEE539" w14:textId="77777777" w:rsidR="00101C77" w:rsidRDefault="00101C77">
            <w:pPr>
              <w:rPr>
                <w:i/>
                <w:sz w:val="22"/>
              </w:rPr>
            </w:pPr>
          </w:p>
        </w:tc>
      </w:tr>
    </w:tbl>
    <w:p w14:paraId="5633EF99" w14:textId="77777777" w:rsidR="00101C77" w:rsidRDefault="00101C77">
      <w:pPr>
        <w:rPr>
          <w:sz w:val="22"/>
        </w:rPr>
      </w:pPr>
    </w:p>
    <w:p w14:paraId="217BB58C"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6433D71E" w14:textId="77777777">
        <w:trPr>
          <w:tblHeader/>
        </w:trPr>
        <w:tc>
          <w:tcPr>
            <w:tcW w:w="1530" w:type="dxa"/>
          </w:tcPr>
          <w:p w14:paraId="21F08418" w14:textId="77777777" w:rsidR="00101C77" w:rsidRDefault="00101C77">
            <w:pPr>
              <w:spacing w:line="120" w:lineRule="exact"/>
              <w:rPr>
                <w:b/>
                <w:sz w:val="22"/>
              </w:rPr>
            </w:pPr>
          </w:p>
          <w:p w14:paraId="23084418" w14:textId="77777777" w:rsidR="00101C77" w:rsidRDefault="00101C77">
            <w:pPr>
              <w:jc w:val="center"/>
              <w:rPr>
                <w:b/>
                <w:sz w:val="22"/>
              </w:rPr>
            </w:pPr>
            <w:r>
              <w:rPr>
                <w:b/>
                <w:sz w:val="22"/>
              </w:rPr>
              <w:t>CRITERION</w:t>
            </w:r>
          </w:p>
          <w:p w14:paraId="0F29091D" w14:textId="77777777" w:rsidR="00101C77" w:rsidRDefault="00101C77">
            <w:pPr>
              <w:spacing w:after="58"/>
              <w:jc w:val="center"/>
              <w:rPr>
                <w:b/>
                <w:sz w:val="22"/>
              </w:rPr>
            </w:pPr>
            <w:r>
              <w:rPr>
                <w:b/>
                <w:sz w:val="22"/>
              </w:rPr>
              <w:t>NUMBER</w:t>
            </w:r>
          </w:p>
        </w:tc>
        <w:tc>
          <w:tcPr>
            <w:tcW w:w="7740" w:type="dxa"/>
            <w:gridSpan w:val="3"/>
            <w:vAlign w:val="center"/>
          </w:tcPr>
          <w:p w14:paraId="344F6072"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835" w:name="_Toc45893075"/>
            <w:bookmarkStart w:id="836" w:name="_Toc51754014"/>
            <w:bookmarkStart w:id="837" w:name="_Toc51754208"/>
            <w:bookmarkStart w:id="838" w:name="_Toc51754399"/>
            <w:bookmarkStart w:id="839" w:name="_Toc51754591"/>
            <w:bookmarkStart w:id="840" w:name="_Toc51754782"/>
            <w:bookmarkStart w:id="841" w:name="_Toc51754974"/>
            <w:bookmarkStart w:id="842" w:name="_Toc51755165"/>
            <w:bookmarkStart w:id="843" w:name="_Toc51755356"/>
            <w:bookmarkStart w:id="844" w:name="_Toc51755546"/>
            <w:bookmarkStart w:id="845" w:name="_Toc51755737"/>
            <w:bookmarkStart w:id="846" w:name="_Toc51755928"/>
            <w:bookmarkStart w:id="847" w:name="_Toc51756118"/>
            <w:bookmarkStart w:id="848" w:name="_Toc51756309"/>
            <w:bookmarkStart w:id="849" w:name="_Toc51756499"/>
            <w:bookmarkStart w:id="850" w:name="_Toc51756690"/>
            <w:bookmarkStart w:id="851" w:name="_Toc51756788"/>
            <w:bookmarkStart w:id="852" w:name="_Toc51756977"/>
            <w:bookmarkStart w:id="853" w:name="_Toc51757358"/>
            <w:bookmarkStart w:id="854" w:name="_Toc51757549"/>
            <w:bookmarkStart w:id="855" w:name="_Toc51757738"/>
            <w:bookmarkStart w:id="856" w:name="_Toc51757928"/>
            <w:bookmarkStart w:id="857" w:name="_Toc51758116"/>
            <w:bookmarkStart w:id="858" w:name="_Toc51758305"/>
            <w:bookmarkStart w:id="859" w:name="_Toc51758493"/>
            <w:bookmarkStart w:id="860" w:name="_Toc51758682"/>
            <w:bookmarkStart w:id="861" w:name="_Toc51758870"/>
            <w:bookmarkStart w:id="862" w:name="_Toc51759059"/>
            <w:bookmarkStart w:id="863" w:name="_Toc51759246"/>
            <w:bookmarkStart w:id="864" w:name="_Toc51759435"/>
            <w:bookmarkStart w:id="865" w:name="_Toc51759621"/>
            <w:bookmarkStart w:id="866" w:name="_Toc51759808"/>
            <w:bookmarkStart w:id="867" w:name="_Toc51759993"/>
            <w:bookmarkStart w:id="868" w:name="_Toc51760179"/>
            <w:bookmarkStart w:id="869" w:name="_Toc51760364"/>
            <w:bookmarkStart w:id="870" w:name="_Toc54749382"/>
            <w:bookmarkStart w:id="871" w:name="_Toc54750268"/>
            <w:bookmarkStart w:id="872" w:name="_Toc54750574"/>
            <w:bookmarkStart w:id="873" w:name="_Toc54755788"/>
            <w:bookmarkStart w:id="874" w:name="_Toc54755987"/>
            <w:bookmarkStart w:id="875" w:name="_Toc54756308"/>
            <w:bookmarkStart w:id="876" w:name="_Toc54760843"/>
            <w:bookmarkStart w:id="877" w:name="_Toc54761275"/>
            <w:bookmarkStart w:id="878" w:name="_Toc54761524"/>
            <w:bookmarkStart w:id="879" w:name="_Toc54765863"/>
            <w:bookmarkStart w:id="880" w:name="_Toc54766068"/>
            <w:bookmarkStart w:id="881" w:name="_Toc54778784"/>
            <w:bookmarkStart w:id="882" w:name="_Toc54779076"/>
            <w:bookmarkStart w:id="883" w:name="_Toc54953897"/>
            <w:bookmarkStart w:id="884" w:name="_Toc55027547"/>
            <w:bookmarkStart w:id="885" w:name="_Toc55027763"/>
            <w:bookmarkStart w:id="886" w:name="_Toc55029011"/>
            <w:bookmarkStart w:id="887" w:name="_Toc55029226"/>
            <w:bookmarkStart w:id="888" w:name="_Toc55635833"/>
            <w:bookmarkStart w:id="889" w:name="_Toc55636074"/>
            <w:bookmarkStart w:id="890" w:name="_Toc55636397"/>
            <w:bookmarkStart w:id="891" w:name="_Toc55636600"/>
            <w:bookmarkStart w:id="892" w:name="_Toc55636802"/>
            <w:bookmarkStart w:id="893" w:name="_Toc55637004"/>
            <w:bookmarkStart w:id="894" w:name="_Toc68669214"/>
            <w:bookmarkStart w:id="895" w:name="_Toc68669417"/>
            <w:bookmarkStart w:id="896" w:name="_Toc68669619"/>
            <w:bookmarkStart w:id="897" w:name="_Toc83803719"/>
            <w:bookmarkStart w:id="898" w:name="_Toc83803921"/>
            <w:bookmarkStart w:id="899" w:name="_Toc83804123"/>
            <w:bookmarkStart w:id="900" w:name="_Toc83804324"/>
            <w:bookmarkStart w:id="901" w:name="_Toc86199745"/>
            <w:bookmarkStart w:id="902" w:name="_Toc86208183"/>
            <w:bookmarkStart w:id="903" w:name="_Toc86220333"/>
            <w:bookmarkStart w:id="904" w:name="_Toc86220564"/>
            <w:bookmarkStart w:id="905" w:name="_Toc86220794"/>
            <w:bookmarkStart w:id="906" w:name="_Toc86221022"/>
            <w:bookmarkStart w:id="907" w:name="_Toc86221251"/>
            <w:bookmarkStart w:id="908" w:name="_Toc86458444"/>
            <w:bookmarkStart w:id="909" w:name="_Toc86458672"/>
            <w:bookmarkStart w:id="910" w:name="_Toc86458899"/>
            <w:bookmarkStart w:id="911" w:name="_Toc86459125"/>
            <w:bookmarkStart w:id="912" w:name="_Toc86459352"/>
            <w:bookmarkStart w:id="913" w:name="_Toc86459578"/>
            <w:bookmarkStart w:id="914" w:name="_Toc86459715"/>
            <w:bookmarkStart w:id="915" w:name="_Toc86459940"/>
            <w:bookmarkStart w:id="916" w:name="_Toc86460166"/>
            <w:bookmarkStart w:id="917" w:name="_Toc86460391"/>
            <w:bookmarkStart w:id="918" w:name="_Toc86460616"/>
            <w:bookmarkStart w:id="919" w:name="_Toc86460838"/>
            <w:bookmarkStart w:id="920" w:name="_Toc86461059"/>
            <w:bookmarkStart w:id="921" w:name="_Toc86461280"/>
            <w:bookmarkStart w:id="922" w:name="_Toc86461500"/>
            <w:bookmarkStart w:id="923" w:name="_Toc86461720"/>
            <w:bookmarkStart w:id="924" w:name="_Toc86461940"/>
            <w:bookmarkStart w:id="925" w:name="_Toc86462159"/>
            <w:bookmarkStart w:id="926" w:name="_Toc86462377"/>
            <w:bookmarkStart w:id="927" w:name="_Toc86462594"/>
            <w:bookmarkStart w:id="928" w:name="_Toc86462809"/>
            <w:bookmarkStart w:id="929" w:name="_Toc86466911"/>
            <w:bookmarkStart w:id="930" w:name="_Toc86467126"/>
            <w:bookmarkStart w:id="931" w:name="_Toc86467339"/>
            <w:bookmarkStart w:id="932" w:name="_Toc86467551"/>
            <w:bookmarkStart w:id="933" w:name="_Toc86467762"/>
            <w:bookmarkStart w:id="934" w:name="_Toc86467972"/>
            <w:bookmarkStart w:id="935" w:name="_Toc86468181"/>
            <w:bookmarkStart w:id="936" w:name="_Toc86468389"/>
            <w:bookmarkStart w:id="937" w:name="_Toc86468597"/>
            <w:bookmarkStart w:id="938" w:name="_Toc86468800"/>
            <w:bookmarkStart w:id="939" w:name="_Toc86469002"/>
            <w:bookmarkStart w:id="940" w:name="_Toc86469203"/>
            <w:bookmarkStart w:id="941" w:name="_Toc86469403"/>
            <w:bookmarkStart w:id="942" w:name="_Toc86469601"/>
            <w:bookmarkStart w:id="943" w:name="_Toc86470905"/>
            <w:bookmarkStart w:id="944" w:name="_Toc86471101"/>
            <w:bookmarkStart w:id="945" w:name="_Toc112206433"/>
            <w:bookmarkStart w:id="946" w:name="_Toc112208892"/>
            <w:bookmarkStart w:id="947" w:name="_Toc112209088"/>
            <w:bookmarkStart w:id="948" w:name="_Toc112209287"/>
            <w:bookmarkStart w:id="949" w:name="_Toc112217611"/>
            <w:bookmarkStart w:id="950" w:name="_Toc112217806"/>
            <w:bookmarkStart w:id="951" w:name="_Toc115145804"/>
            <w:r>
              <w:t> </w:t>
            </w:r>
            <w:r>
              <w:t> </w:t>
            </w:r>
            <w:r>
              <w:t> </w:t>
            </w:r>
            <w:r>
              <w:t> </w:t>
            </w:r>
            <w:r>
              <w:t> </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fldChar w:fldCharType="end"/>
            </w:r>
          </w:p>
        </w:tc>
      </w:tr>
      <w:tr w:rsidR="00101C77" w14:paraId="1F9BFF83" w14:textId="77777777">
        <w:trPr>
          <w:tblHeader/>
        </w:trPr>
        <w:tc>
          <w:tcPr>
            <w:tcW w:w="1530" w:type="dxa"/>
          </w:tcPr>
          <w:p w14:paraId="33D094B5" w14:textId="77777777" w:rsidR="00101C77" w:rsidRDefault="00101C77">
            <w:pPr>
              <w:spacing w:line="120" w:lineRule="exact"/>
              <w:rPr>
                <w:sz w:val="22"/>
              </w:rPr>
            </w:pPr>
          </w:p>
          <w:p w14:paraId="63E5B26D" w14:textId="77777777" w:rsidR="00101C77" w:rsidRDefault="00101C77">
            <w:pPr>
              <w:spacing w:after="58"/>
              <w:jc w:val="center"/>
              <w:rPr>
                <w:sz w:val="22"/>
              </w:rPr>
            </w:pPr>
          </w:p>
        </w:tc>
        <w:tc>
          <w:tcPr>
            <w:tcW w:w="7740" w:type="dxa"/>
            <w:gridSpan w:val="3"/>
            <w:vAlign w:val="center"/>
          </w:tcPr>
          <w:p w14:paraId="7DFAF528" w14:textId="77777777" w:rsidR="00101C77" w:rsidRDefault="00101C77">
            <w:pPr>
              <w:spacing w:after="58"/>
              <w:jc w:val="center"/>
              <w:rPr>
                <w:b/>
                <w:sz w:val="22"/>
              </w:rPr>
            </w:pPr>
            <w:r>
              <w:rPr>
                <w:b/>
                <w:sz w:val="22"/>
              </w:rPr>
              <w:t>Legal Standard</w:t>
            </w:r>
          </w:p>
        </w:tc>
      </w:tr>
      <w:tr w:rsidR="00101C77" w14:paraId="6DC32580" w14:textId="77777777" w:rsidTr="00101C77">
        <w:tc>
          <w:tcPr>
            <w:tcW w:w="1530" w:type="dxa"/>
          </w:tcPr>
          <w:p w14:paraId="3EA6015B" w14:textId="77777777" w:rsidR="00101C77" w:rsidRDefault="00101C77">
            <w:pPr>
              <w:spacing w:line="120" w:lineRule="exact"/>
              <w:rPr>
                <w:sz w:val="22"/>
              </w:rPr>
            </w:pPr>
          </w:p>
          <w:p w14:paraId="018EE5D1" w14:textId="77777777" w:rsidR="00101C77" w:rsidRPr="006E373D" w:rsidRDefault="00101C77" w:rsidP="00101C77">
            <w:pPr>
              <w:jc w:val="center"/>
              <w:rPr>
                <w:b/>
                <w:sz w:val="22"/>
              </w:rPr>
            </w:pPr>
            <w:r w:rsidRPr="006E373D">
              <w:rPr>
                <w:b/>
                <w:sz w:val="22"/>
              </w:rPr>
              <w:t>SE 53</w:t>
            </w:r>
          </w:p>
        </w:tc>
        <w:tc>
          <w:tcPr>
            <w:tcW w:w="7740" w:type="dxa"/>
            <w:gridSpan w:val="3"/>
            <w:tcBorders>
              <w:right w:val="single" w:sz="2" w:space="0" w:color="auto"/>
            </w:tcBorders>
          </w:tcPr>
          <w:p w14:paraId="621329A9" w14:textId="77777777" w:rsidR="00101C77" w:rsidRPr="006E373D" w:rsidRDefault="00101C77" w:rsidP="00101C77">
            <w:pPr>
              <w:pStyle w:val="Heading8"/>
              <w:rPr>
                <w:u w:val="none"/>
              </w:rPr>
            </w:pPr>
            <w:r w:rsidRPr="006E373D">
              <w:rPr>
                <w:u w:val="none"/>
              </w:rPr>
              <w:t>Use of paraprofessionals</w:t>
            </w:r>
          </w:p>
          <w:p w14:paraId="14323514" w14:textId="77777777" w:rsidR="00101C77" w:rsidRDefault="00101C77" w:rsidP="00101C77">
            <w:pPr>
              <w:numPr>
                <w:ilvl w:val="0"/>
                <w:numId w:val="9"/>
              </w:numPr>
              <w:rPr>
                <w:sz w:val="22"/>
              </w:rPr>
            </w:pPr>
            <w:bookmarkStart w:id="952" w:name="CRIT_CSE_53"/>
            <w:r>
              <w:rPr>
                <w:sz w:val="22"/>
              </w:rPr>
              <w:t>Reserved.</w:t>
            </w:r>
          </w:p>
          <w:p w14:paraId="652B08CB" w14:textId="77777777" w:rsidR="00101C77" w:rsidRDefault="00101C77" w:rsidP="00101C77">
            <w:pPr>
              <w:numPr>
                <w:ilvl w:val="0"/>
                <w:numId w:val="9"/>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952"/>
          </w:p>
          <w:p w14:paraId="3EFD4D5B" w14:textId="77777777" w:rsidR="00101C77" w:rsidRDefault="00101C77" w:rsidP="00101C77">
            <w:pPr>
              <w:rPr>
                <w:b/>
                <w:sz w:val="22"/>
              </w:rPr>
            </w:pPr>
          </w:p>
          <w:p w14:paraId="168D6E55" w14:textId="77777777" w:rsidR="00101C77" w:rsidRDefault="00101C77" w:rsidP="00101C77">
            <w:pPr>
              <w:ind w:left="759" w:hanging="759"/>
              <w:rPr>
                <w:b/>
                <w:sz w:val="22"/>
              </w:rPr>
            </w:pPr>
            <w:r>
              <w:rPr>
                <w:b/>
                <w:sz w:val="22"/>
              </w:rPr>
              <w:t xml:space="preserve">State Requirements            </w:t>
            </w:r>
            <w:r>
              <w:rPr>
                <w:b/>
                <w:sz w:val="22"/>
              </w:rPr>
              <w:tab/>
            </w:r>
            <w:r>
              <w:rPr>
                <w:b/>
                <w:sz w:val="22"/>
              </w:rPr>
              <w:tab/>
              <w:t xml:space="preserve">Federal Requirements </w:t>
            </w:r>
          </w:p>
          <w:p w14:paraId="4ACE774A" w14:textId="77777777" w:rsidR="00101C77" w:rsidRDefault="00101C77" w:rsidP="00101C77">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tc>
      </w:tr>
      <w:tr w:rsidR="00101C77" w14:paraId="78505421" w14:textId="77777777" w:rsidTr="00101C77">
        <w:trPr>
          <w:trHeight w:val="382"/>
        </w:trPr>
        <w:tc>
          <w:tcPr>
            <w:tcW w:w="1530" w:type="dxa"/>
          </w:tcPr>
          <w:p w14:paraId="7282949C" w14:textId="77777777" w:rsidR="00101C77" w:rsidRDefault="00101C77">
            <w:pPr>
              <w:rPr>
                <w:sz w:val="22"/>
              </w:rPr>
            </w:pPr>
          </w:p>
        </w:tc>
        <w:tc>
          <w:tcPr>
            <w:tcW w:w="3870" w:type="dxa"/>
            <w:tcBorders>
              <w:right w:val="single" w:sz="2" w:space="0" w:color="auto"/>
            </w:tcBorders>
            <w:vAlign w:val="center"/>
          </w:tcPr>
          <w:p w14:paraId="168C2148" w14:textId="77777777" w:rsidR="00101C77" w:rsidRDefault="00101C77" w:rsidP="00101C77">
            <w:pPr>
              <w:rPr>
                <w:b/>
                <w:sz w:val="22"/>
              </w:rPr>
            </w:pPr>
            <w:r>
              <w:rPr>
                <w:b/>
                <w:sz w:val="22"/>
              </w:rPr>
              <w:t xml:space="preserve">Rating: </w:t>
            </w:r>
            <w:bookmarkStart w:id="953" w:name="RATING_CSE_53"/>
            <w:r>
              <w:rPr>
                <w:b/>
                <w:sz w:val="22"/>
              </w:rPr>
              <w:t xml:space="preserve"> Implemented </w:t>
            </w:r>
            <w:bookmarkEnd w:id="953"/>
          </w:p>
        </w:tc>
        <w:tc>
          <w:tcPr>
            <w:tcW w:w="2880" w:type="dxa"/>
            <w:tcBorders>
              <w:top w:val="single" w:sz="2" w:space="0" w:color="000000"/>
              <w:left w:val="single" w:sz="2" w:space="0" w:color="auto"/>
              <w:bottom w:val="double" w:sz="2" w:space="0" w:color="000000"/>
              <w:right w:val="single" w:sz="2" w:space="0" w:color="auto"/>
            </w:tcBorders>
            <w:vAlign w:val="center"/>
          </w:tcPr>
          <w:p w14:paraId="18E57D55"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3705E5DE" w14:textId="77777777" w:rsidR="00101C77" w:rsidRDefault="00101C77">
            <w:pPr>
              <w:rPr>
                <w:b/>
                <w:sz w:val="22"/>
              </w:rPr>
            </w:pPr>
            <w:bookmarkStart w:id="954" w:name="DISTRESP_CSE_53"/>
            <w:r>
              <w:rPr>
                <w:b/>
                <w:sz w:val="22"/>
              </w:rPr>
              <w:t>No</w:t>
            </w:r>
            <w:bookmarkEnd w:id="954"/>
          </w:p>
        </w:tc>
      </w:tr>
    </w:tbl>
    <w:p w14:paraId="3CB87810"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1A5ADD9E" w14:textId="77777777">
        <w:tc>
          <w:tcPr>
            <w:tcW w:w="9270" w:type="dxa"/>
          </w:tcPr>
          <w:p w14:paraId="0BE2E43E" w14:textId="77777777" w:rsidR="00101C77" w:rsidRDefault="00101C77">
            <w:pPr>
              <w:rPr>
                <w:b/>
                <w:sz w:val="22"/>
              </w:rPr>
            </w:pPr>
            <w:bookmarkStart w:id="955" w:name="LABEL_CSE_53"/>
            <w:bookmarkEnd w:id="955"/>
          </w:p>
        </w:tc>
      </w:tr>
      <w:tr w:rsidR="00101C77" w14:paraId="06CF8BEE" w14:textId="77777777">
        <w:tc>
          <w:tcPr>
            <w:tcW w:w="9270" w:type="dxa"/>
          </w:tcPr>
          <w:p w14:paraId="2AF4A7A1" w14:textId="77777777" w:rsidR="00101C77" w:rsidRDefault="00101C77">
            <w:pPr>
              <w:rPr>
                <w:i/>
                <w:sz w:val="22"/>
              </w:rPr>
            </w:pPr>
            <w:bookmarkStart w:id="956" w:name="FINDING_CSE_53"/>
            <w:bookmarkEnd w:id="956"/>
          </w:p>
        </w:tc>
      </w:tr>
    </w:tbl>
    <w:p w14:paraId="6337E507"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52DE62FA" w14:textId="77777777">
        <w:trPr>
          <w:tblHeader/>
        </w:trPr>
        <w:tc>
          <w:tcPr>
            <w:tcW w:w="1530" w:type="dxa"/>
          </w:tcPr>
          <w:p w14:paraId="725A26E4" w14:textId="77777777" w:rsidR="00101C77" w:rsidRDefault="00101C77">
            <w:pPr>
              <w:spacing w:line="120" w:lineRule="exact"/>
              <w:rPr>
                <w:b/>
                <w:sz w:val="22"/>
              </w:rPr>
            </w:pPr>
            <w:r>
              <w:rPr>
                <w:sz w:val="22"/>
              </w:rPr>
              <w:br w:type="page"/>
            </w:r>
          </w:p>
          <w:p w14:paraId="0792E182" w14:textId="77777777" w:rsidR="00101C77" w:rsidRDefault="00101C77">
            <w:pPr>
              <w:jc w:val="center"/>
              <w:rPr>
                <w:b/>
                <w:sz w:val="22"/>
              </w:rPr>
            </w:pPr>
            <w:r>
              <w:rPr>
                <w:b/>
                <w:sz w:val="22"/>
              </w:rPr>
              <w:t>CRITERION</w:t>
            </w:r>
          </w:p>
          <w:p w14:paraId="28E1E243" w14:textId="77777777" w:rsidR="00101C77" w:rsidRDefault="00101C77">
            <w:pPr>
              <w:spacing w:after="58"/>
              <w:jc w:val="center"/>
              <w:rPr>
                <w:b/>
                <w:sz w:val="22"/>
              </w:rPr>
            </w:pPr>
            <w:r>
              <w:rPr>
                <w:b/>
                <w:sz w:val="22"/>
              </w:rPr>
              <w:t>NUMBER</w:t>
            </w:r>
          </w:p>
        </w:tc>
        <w:tc>
          <w:tcPr>
            <w:tcW w:w="7740" w:type="dxa"/>
            <w:gridSpan w:val="3"/>
            <w:vAlign w:val="center"/>
          </w:tcPr>
          <w:p w14:paraId="7CB1FA5B" w14:textId="77777777" w:rsidR="00101C77" w:rsidRDefault="00101C77">
            <w:pPr>
              <w:jc w:val="center"/>
              <w:rPr>
                <w:b/>
                <w:sz w:val="22"/>
              </w:rPr>
            </w:pPr>
          </w:p>
        </w:tc>
      </w:tr>
      <w:tr w:rsidR="00101C77" w14:paraId="0CFF0991" w14:textId="77777777">
        <w:trPr>
          <w:tblHeader/>
        </w:trPr>
        <w:tc>
          <w:tcPr>
            <w:tcW w:w="1530" w:type="dxa"/>
          </w:tcPr>
          <w:p w14:paraId="3887FCA5" w14:textId="77777777" w:rsidR="00101C77" w:rsidRDefault="00101C77">
            <w:pPr>
              <w:spacing w:line="120" w:lineRule="exact"/>
              <w:rPr>
                <w:sz w:val="22"/>
              </w:rPr>
            </w:pPr>
          </w:p>
          <w:p w14:paraId="53F40807" w14:textId="77777777" w:rsidR="00101C77" w:rsidRDefault="00101C77">
            <w:pPr>
              <w:spacing w:after="58"/>
              <w:jc w:val="center"/>
              <w:rPr>
                <w:sz w:val="22"/>
              </w:rPr>
            </w:pPr>
          </w:p>
        </w:tc>
        <w:tc>
          <w:tcPr>
            <w:tcW w:w="7740" w:type="dxa"/>
            <w:gridSpan w:val="3"/>
            <w:vAlign w:val="center"/>
          </w:tcPr>
          <w:p w14:paraId="53E4D653" w14:textId="77777777" w:rsidR="00101C77" w:rsidRDefault="00101C77">
            <w:pPr>
              <w:spacing w:after="58"/>
              <w:jc w:val="center"/>
              <w:rPr>
                <w:b/>
                <w:sz w:val="22"/>
              </w:rPr>
            </w:pPr>
            <w:r>
              <w:rPr>
                <w:b/>
                <w:sz w:val="22"/>
              </w:rPr>
              <w:t>Legal Standard</w:t>
            </w:r>
          </w:p>
        </w:tc>
      </w:tr>
      <w:tr w:rsidR="00101C77" w14:paraId="4BC8E0AD" w14:textId="77777777" w:rsidTr="00101C77">
        <w:tc>
          <w:tcPr>
            <w:tcW w:w="1530" w:type="dxa"/>
          </w:tcPr>
          <w:p w14:paraId="2F1ECA3B" w14:textId="77777777" w:rsidR="00101C77" w:rsidRPr="005D6559" w:rsidRDefault="00101C77" w:rsidP="00101C77">
            <w:pPr>
              <w:jc w:val="center"/>
              <w:rPr>
                <w:b/>
                <w:sz w:val="22"/>
              </w:rPr>
            </w:pPr>
            <w:r w:rsidRPr="005D6559">
              <w:rPr>
                <w:b/>
                <w:sz w:val="22"/>
              </w:rPr>
              <w:t>SE 54</w:t>
            </w:r>
          </w:p>
        </w:tc>
        <w:tc>
          <w:tcPr>
            <w:tcW w:w="7740" w:type="dxa"/>
            <w:gridSpan w:val="3"/>
            <w:tcBorders>
              <w:right w:val="single" w:sz="2" w:space="0" w:color="auto"/>
            </w:tcBorders>
          </w:tcPr>
          <w:p w14:paraId="4B410902" w14:textId="77777777" w:rsidR="00101C77" w:rsidRDefault="00101C77" w:rsidP="00101C77">
            <w:pPr>
              <w:rPr>
                <w:b/>
                <w:sz w:val="22"/>
              </w:rPr>
            </w:pPr>
            <w:r>
              <w:rPr>
                <w:b/>
                <w:sz w:val="22"/>
              </w:rPr>
              <w:t xml:space="preserve">Professional development </w:t>
            </w:r>
          </w:p>
          <w:p w14:paraId="190367D2" w14:textId="77777777" w:rsidR="00101C77" w:rsidRDefault="00101C77" w:rsidP="00101C77">
            <w:pPr>
              <w:rPr>
                <w:sz w:val="22"/>
              </w:rPr>
            </w:pPr>
            <w:bookmarkStart w:id="957" w:name="CRIT_CSE_54"/>
            <w:r>
              <w:rPr>
                <w:sz w:val="22"/>
              </w:rPr>
              <w:t xml:space="preserve">1. The collaborative considers the needs of all staff in developing training opportunities for professional and paraprofessional staff and provides a variety of offerings. </w:t>
            </w:r>
          </w:p>
          <w:p w14:paraId="32B2B1D1" w14:textId="77777777" w:rsidR="00101C77" w:rsidRPr="005D6559" w:rsidRDefault="00101C77" w:rsidP="00101C77">
            <w:pPr>
              <w:pStyle w:val="BodyText2"/>
              <w:rPr>
                <w:i w:val="0"/>
              </w:rPr>
            </w:pPr>
            <w:r w:rsidRPr="005D6559">
              <w:rPr>
                <w:i w:val="0"/>
              </w:rPr>
              <w:t>2. The collaborative ensures that all staff, including both special education and general education staff, are trained on:</w:t>
            </w:r>
          </w:p>
          <w:p w14:paraId="0C5C6031" w14:textId="77777777" w:rsidR="00101C77" w:rsidRDefault="00101C77" w:rsidP="00101C77">
            <w:pPr>
              <w:ind w:left="360"/>
              <w:rPr>
                <w:sz w:val="22"/>
              </w:rPr>
            </w:pPr>
            <w:r>
              <w:rPr>
                <w:sz w:val="22"/>
              </w:rPr>
              <w:t>a. state and federal special education requirements and related local special education policies and procedures;</w:t>
            </w:r>
          </w:p>
          <w:p w14:paraId="4EE2F34B" w14:textId="77777777" w:rsidR="00101C77" w:rsidRDefault="00101C77" w:rsidP="00101C77">
            <w:pPr>
              <w:ind w:left="360"/>
              <w:rPr>
                <w:sz w:val="22"/>
              </w:rPr>
            </w:pPr>
            <w:r>
              <w:rPr>
                <w:sz w:val="22"/>
              </w:rPr>
              <w:t xml:space="preserve">b. </w:t>
            </w:r>
            <w:r>
              <w:rPr>
                <w:color w:val="000000"/>
                <w:sz w:val="22"/>
              </w:rPr>
              <w:t>analyzing and accommodating diverse learning styles of all students in order to achieve an objective of inclusion in the general education classroom of students with diverse learning styles;</w:t>
            </w:r>
          </w:p>
          <w:p w14:paraId="739C66A0" w14:textId="77777777" w:rsidR="00101C77" w:rsidRDefault="00101C77" w:rsidP="00101C77">
            <w:pPr>
              <w:ind w:left="360"/>
              <w:rPr>
                <w:sz w:val="22"/>
              </w:rPr>
            </w:pPr>
            <w:r>
              <w:rPr>
                <w:color w:val="000000"/>
                <w:sz w:val="22"/>
              </w:rPr>
              <w:t>c. methods of collaboration among teachers, paraprofessionals and teacher assistants to accommodate diverse learning styles of all students in the general education classroom;</w:t>
            </w:r>
          </w:p>
          <w:p w14:paraId="5219F4EC" w14:textId="77777777" w:rsidR="00101C77" w:rsidRDefault="00101C77" w:rsidP="00101C77">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957"/>
            <w:r>
              <w:rPr>
                <w:sz w:val="22"/>
              </w:rPr>
              <w:t xml:space="preserve"> </w:t>
            </w:r>
          </w:p>
          <w:p w14:paraId="48D5D1AF" w14:textId="77777777" w:rsidR="00101C77" w:rsidRPr="005D6559" w:rsidRDefault="00101C77" w:rsidP="00101C77">
            <w:pPr>
              <w:pStyle w:val="Heading8"/>
              <w:rPr>
                <w:u w:val="none"/>
              </w:rPr>
            </w:pPr>
            <w:r w:rsidRPr="005D6559">
              <w:rPr>
                <w:u w:val="none"/>
              </w:rPr>
              <w:lastRenderedPageBreak/>
              <w:t xml:space="preserve">State Requirements                </w:t>
            </w:r>
            <w:r w:rsidRPr="005D6559">
              <w:rPr>
                <w:u w:val="none"/>
              </w:rPr>
              <w:tab/>
            </w:r>
            <w:r w:rsidRPr="005D6559">
              <w:rPr>
                <w:u w:val="none"/>
              </w:rPr>
              <w:tab/>
              <w:t xml:space="preserve">                         Federal Requirements</w:t>
            </w:r>
          </w:p>
          <w:p w14:paraId="4DD9F925" w14:textId="77777777" w:rsidR="00101C77" w:rsidRDefault="00101C77" w:rsidP="00101C77">
            <w:pPr>
              <w:rPr>
                <w:sz w:val="22"/>
              </w:rPr>
            </w:pPr>
            <w:r>
              <w:rPr>
                <w:sz w:val="22"/>
              </w:rPr>
              <w:t xml:space="preserve">M.G.L. c. 71, section 38G , 38Q and 38Q ½; </w:t>
            </w:r>
            <w:r>
              <w:rPr>
                <w:sz w:val="22"/>
              </w:rPr>
              <w:tab/>
            </w:r>
            <w:r>
              <w:rPr>
                <w:sz w:val="22"/>
              </w:rPr>
              <w:tab/>
            </w:r>
            <w:r>
              <w:rPr>
                <w:sz w:val="22"/>
              </w:rPr>
              <w:tab/>
            </w:r>
          </w:p>
          <w:p w14:paraId="3E37E0BA" w14:textId="77777777" w:rsidR="00101C77" w:rsidRDefault="00101C77" w:rsidP="00101C77">
            <w:pPr>
              <w:rPr>
                <w:sz w:val="22"/>
              </w:rPr>
            </w:pPr>
            <w:r>
              <w:rPr>
                <w:sz w:val="22"/>
              </w:rPr>
              <w:t>603 CMR 28.03(1)(a); 28.06(8)(b) and (c)</w:t>
            </w:r>
          </w:p>
          <w:p w14:paraId="00B502B6" w14:textId="77777777" w:rsidR="00101C77" w:rsidRDefault="00101C77" w:rsidP="00101C77">
            <w:pPr>
              <w:rPr>
                <w:sz w:val="22"/>
                <w:highlight w:val="lightGray"/>
              </w:rPr>
            </w:pPr>
          </w:p>
          <w:p w14:paraId="3B35AA01" w14:textId="77777777" w:rsidR="00101C77" w:rsidRDefault="00101C77" w:rsidP="00101C77">
            <w:pPr>
              <w:rPr>
                <w:sz w:val="22"/>
              </w:rPr>
            </w:pPr>
            <w:r>
              <w:rPr>
                <w:sz w:val="22"/>
              </w:rPr>
              <w:t>Parts 1 and 2 of SE 54 are related to State Performance Plan Indicator 5.</w:t>
            </w:r>
          </w:p>
          <w:p w14:paraId="14C7B073" w14:textId="77777777" w:rsidR="00101C77" w:rsidRDefault="00101C77" w:rsidP="00101C77">
            <w:pPr>
              <w:rPr>
                <w:sz w:val="22"/>
              </w:rPr>
            </w:pPr>
            <w:r>
              <w:rPr>
                <w:sz w:val="22"/>
              </w:rPr>
              <w:t xml:space="preserve">(See </w:t>
            </w:r>
            <w:hyperlink r:id="rId26" w:history="1">
              <w:r>
                <w:rPr>
                  <w:rStyle w:val="Hyperlink"/>
                  <w:sz w:val="22"/>
                </w:rPr>
                <w:t>http://www.doe.mass.edu/sped/spp/</w:t>
              </w:r>
            </w:hyperlink>
            <w:r>
              <w:rPr>
                <w:sz w:val="22"/>
              </w:rPr>
              <w:t>.)</w:t>
            </w:r>
          </w:p>
        </w:tc>
      </w:tr>
      <w:tr w:rsidR="00101C77" w14:paraId="29FC4226" w14:textId="77777777" w:rsidTr="00101C77">
        <w:trPr>
          <w:trHeight w:val="382"/>
        </w:trPr>
        <w:tc>
          <w:tcPr>
            <w:tcW w:w="1530" w:type="dxa"/>
          </w:tcPr>
          <w:p w14:paraId="74602FD3" w14:textId="77777777" w:rsidR="00101C77" w:rsidRDefault="00101C77">
            <w:pPr>
              <w:spacing w:line="120" w:lineRule="exact"/>
              <w:rPr>
                <w:sz w:val="22"/>
              </w:rPr>
            </w:pPr>
          </w:p>
        </w:tc>
        <w:tc>
          <w:tcPr>
            <w:tcW w:w="3870" w:type="dxa"/>
            <w:tcBorders>
              <w:right w:val="single" w:sz="2" w:space="0" w:color="auto"/>
            </w:tcBorders>
            <w:vAlign w:val="center"/>
          </w:tcPr>
          <w:p w14:paraId="2917AFD5" w14:textId="77777777" w:rsidR="003E478C" w:rsidRDefault="003E478C" w:rsidP="00101C77">
            <w:pPr>
              <w:spacing w:line="163" w:lineRule="exact"/>
              <w:rPr>
                <w:b/>
                <w:sz w:val="22"/>
              </w:rPr>
            </w:pPr>
          </w:p>
          <w:p w14:paraId="0CC153BA" w14:textId="77777777" w:rsidR="003E478C" w:rsidRDefault="00101C77" w:rsidP="00101C77">
            <w:pPr>
              <w:spacing w:line="163" w:lineRule="exact"/>
              <w:rPr>
                <w:b/>
                <w:sz w:val="22"/>
              </w:rPr>
            </w:pPr>
            <w:r>
              <w:rPr>
                <w:b/>
                <w:sz w:val="22"/>
              </w:rPr>
              <w:t xml:space="preserve">Rating: </w:t>
            </w:r>
            <w:bookmarkStart w:id="958" w:name="RATING_CSE_54"/>
            <w:r>
              <w:rPr>
                <w:b/>
                <w:sz w:val="22"/>
              </w:rPr>
              <w:t xml:space="preserve"> Implemented </w:t>
            </w:r>
            <w:bookmarkEnd w:id="958"/>
          </w:p>
          <w:p w14:paraId="6FB5B5C6" w14:textId="77777777" w:rsidR="003E478C" w:rsidRDefault="003E478C" w:rsidP="00101C77">
            <w:pPr>
              <w:spacing w:line="163" w:lineRule="exact"/>
              <w:rPr>
                <w:b/>
                <w:sz w:val="22"/>
              </w:rPr>
            </w:pPr>
          </w:p>
        </w:tc>
        <w:tc>
          <w:tcPr>
            <w:tcW w:w="2880" w:type="dxa"/>
            <w:tcBorders>
              <w:top w:val="single" w:sz="2" w:space="0" w:color="000000"/>
              <w:left w:val="single" w:sz="2" w:space="0" w:color="auto"/>
              <w:bottom w:val="double" w:sz="2" w:space="0" w:color="000000"/>
              <w:right w:val="single" w:sz="2" w:space="0" w:color="auto"/>
            </w:tcBorders>
            <w:vAlign w:val="center"/>
          </w:tcPr>
          <w:p w14:paraId="290B5768" w14:textId="77777777" w:rsidR="00101C77" w:rsidRDefault="00101C77">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3324E89B" w14:textId="77777777" w:rsidR="00101C77" w:rsidRDefault="00101C77">
            <w:pPr>
              <w:spacing w:line="163" w:lineRule="exact"/>
              <w:rPr>
                <w:b/>
                <w:sz w:val="22"/>
              </w:rPr>
            </w:pPr>
            <w:bookmarkStart w:id="959" w:name="DISTRESP_CSE_54"/>
            <w:r>
              <w:rPr>
                <w:b/>
                <w:sz w:val="22"/>
              </w:rPr>
              <w:t>No</w:t>
            </w:r>
            <w:bookmarkEnd w:id="959"/>
          </w:p>
        </w:tc>
      </w:tr>
    </w:tbl>
    <w:p w14:paraId="4D827C5A"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12FA01FC" w14:textId="77777777">
        <w:tc>
          <w:tcPr>
            <w:tcW w:w="9270" w:type="dxa"/>
          </w:tcPr>
          <w:p w14:paraId="21E96CA7" w14:textId="77777777" w:rsidR="00101C77" w:rsidRDefault="00101C77">
            <w:pPr>
              <w:rPr>
                <w:b/>
                <w:sz w:val="22"/>
              </w:rPr>
            </w:pPr>
            <w:bookmarkStart w:id="960" w:name="LABEL_CSE_54"/>
            <w:bookmarkEnd w:id="960"/>
          </w:p>
        </w:tc>
      </w:tr>
      <w:tr w:rsidR="00101C77" w14:paraId="34E07BA6" w14:textId="77777777">
        <w:tc>
          <w:tcPr>
            <w:tcW w:w="9270" w:type="dxa"/>
          </w:tcPr>
          <w:p w14:paraId="1C2AE6AF" w14:textId="77777777" w:rsidR="00101C77" w:rsidRDefault="00101C77">
            <w:pPr>
              <w:rPr>
                <w:i/>
                <w:sz w:val="22"/>
              </w:rPr>
            </w:pPr>
            <w:bookmarkStart w:id="961" w:name="FINDING_CSE_54"/>
            <w:bookmarkEnd w:id="961"/>
          </w:p>
        </w:tc>
      </w:tr>
    </w:tbl>
    <w:p w14:paraId="22F4725D" w14:textId="77777777" w:rsidR="00101C77" w:rsidRDefault="00101C77">
      <w:pPr>
        <w:rPr>
          <w:sz w:val="22"/>
        </w:rPr>
      </w:pPr>
    </w:p>
    <w:p w14:paraId="16D41236" w14:textId="77777777" w:rsidR="00101C77" w:rsidRDefault="00101C7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101C77" w14:paraId="6A566F99" w14:textId="77777777">
        <w:trPr>
          <w:tblHeader/>
        </w:trPr>
        <w:tc>
          <w:tcPr>
            <w:tcW w:w="1530" w:type="dxa"/>
          </w:tcPr>
          <w:p w14:paraId="60CB4C79" w14:textId="77777777" w:rsidR="00101C77" w:rsidRDefault="00101C77">
            <w:pPr>
              <w:spacing w:line="120" w:lineRule="exact"/>
              <w:rPr>
                <w:b/>
                <w:sz w:val="22"/>
              </w:rPr>
            </w:pPr>
          </w:p>
          <w:p w14:paraId="7241BA43" w14:textId="77777777" w:rsidR="00101C77" w:rsidRDefault="00101C77">
            <w:pPr>
              <w:jc w:val="center"/>
              <w:rPr>
                <w:b/>
                <w:sz w:val="22"/>
              </w:rPr>
            </w:pPr>
            <w:r>
              <w:rPr>
                <w:b/>
                <w:sz w:val="22"/>
              </w:rPr>
              <w:t>CRITERION</w:t>
            </w:r>
          </w:p>
          <w:p w14:paraId="5E93834A" w14:textId="77777777" w:rsidR="00101C77" w:rsidRDefault="00101C77">
            <w:pPr>
              <w:spacing w:after="58"/>
              <w:jc w:val="center"/>
              <w:rPr>
                <w:b/>
                <w:sz w:val="22"/>
              </w:rPr>
            </w:pPr>
            <w:r>
              <w:rPr>
                <w:b/>
                <w:sz w:val="22"/>
              </w:rPr>
              <w:t>NUMBER</w:t>
            </w:r>
          </w:p>
        </w:tc>
        <w:tc>
          <w:tcPr>
            <w:tcW w:w="7740" w:type="dxa"/>
            <w:gridSpan w:val="3"/>
            <w:vAlign w:val="center"/>
          </w:tcPr>
          <w:p w14:paraId="5C209DE6" w14:textId="77777777" w:rsidR="00101C77" w:rsidRDefault="00101C77">
            <w:pPr>
              <w:jc w:val="center"/>
              <w:rPr>
                <w:b/>
                <w:sz w:val="22"/>
              </w:rPr>
            </w:pPr>
            <w:r>
              <w:rPr>
                <w:b/>
                <w:sz w:val="22"/>
              </w:rPr>
              <w:t>SCHOOL FACILITIES</w:t>
            </w:r>
          </w:p>
        </w:tc>
      </w:tr>
      <w:tr w:rsidR="00101C77" w14:paraId="7A20D394" w14:textId="77777777">
        <w:trPr>
          <w:tblHeader/>
        </w:trPr>
        <w:tc>
          <w:tcPr>
            <w:tcW w:w="1530" w:type="dxa"/>
          </w:tcPr>
          <w:p w14:paraId="110421C4" w14:textId="77777777" w:rsidR="00101C77" w:rsidRDefault="00101C77">
            <w:pPr>
              <w:spacing w:line="120" w:lineRule="exact"/>
              <w:rPr>
                <w:sz w:val="22"/>
              </w:rPr>
            </w:pPr>
          </w:p>
          <w:p w14:paraId="6690263B" w14:textId="77777777" w:rsidR="00101C77" w:rsidRDefault="00101C77">
            <w:pPr>
              <w:spacing w:after="58"/>
              <w:jc w:val="center"/>
              <w:rPr>
                <w:sz w:val="22"/>
              </w:rPr>
            </w:pPr>
          </w:p>
        </w:tc>
        <w:tc>
          <w:tcPr>
            <w:tcW w:w="7740" w:type="dxa"/>
            <w:gridSpan w:val="3"/>
            <w:vAlign w:val="center"/>
          </w:tcPr>
          <w:p w14:paraId="431790F5" w14:textId="77777777" w:rsidR="00101C77" w:rsidRDefault="00101C77">
            <w:pPr>
              <w:spacing w:after="58"/>
              <w:jc w:val="center"/>
              <w:rPr>
                <w:b/>
                <w:sz w:val="22"/>
              </w:rPr>
            </w:pPr>
            <w:r>
              <w:rPr>
                <w:b/>
                <w:sz w:val="22"/>
              </w:rPr>
              <w:t>Legal Standard</w:t>
            </w:r>
          </w:p>
        </w:tc>
      </w:tr>
      <w:tr w:rsidR="00101C77" w14:paraId="678530EC" w14:textId="77777777">
        <w:tc>
          <w:tcPr>
            <w:tcW w:w="1530" w:type="dxa"/>
          </w:tcPr>
          <w:p w14:paraId="5861C708" w14:textId="77777777" w:rsidR="00101C77" w:rsidRDefault="00101C77">
            <w:pPr>
              <w:spacing w:line="120" w:lineRule="exact"/>
              <w:rPr>
                <w:sz w:val="22"/>
              </w:rPr>
            </w:pPr>
          </w:p>
          <w:p w14:paraId="3A1D57E5" w14:textId="77777777" w:rsidR="00101C77" w:rsidRDefault="00101C77">
            <w:pPr>
              <w:spacing w:after="58"/>
              <w:jc w:val="center"/>
              <w:rPr>
                <w:b/>
                <w:sz w:val="22"/>
              </w:rPr>
            </w:pPr>
            <w:r>
              <w:rPr>
                <w:b/>
                <w:sz w:val="22"/>
              </w:rPr>
              <w:t>SE 55</w:t>
            </w:r>
          </w:p>
        </w:tc>
        <w:tc>
          <w:tcPr>
            <w:tcW w:w="7740" w:type="dxa"/>
            <w:gridSpan w:val="3"/>
          </w:tcPr>
          <w:p w14:paraId="12C1CBCE" w14:textId="77777777" w:rsidR="00101C77" w:rsidRDefault="00101C77">
            <w:pPr>
              <w:pStyle w:val="Heading8"/>
              <w:rPr>
                <w:u w:val="none"/>
              </w:rPr>
            </w:pPr>
            <w:r>
              <w:rPr>
                <w:u w:val="none"/>
              </w:rPr>
              <w:t>Special education facilities and classrooms</w:t>
            </w:r>
          </w:p>
          <w:p w14:paraId="2FB4489F" w14:textId="77777777" w:rsidR="00101C77" w:rsidRDefault="00101C77">
            <w:pPr>
              <w:tabs>
                <w:tab w:val="left" w:pos="-1440"/>
              </w:tabs>
              <w:rPr>
                <w:color w:val="000000"/>
                <w:sz w:val="22"/>
              </w:rPr>
            </w:pPr>
            <w:bookmarkStart w:id="962" w:name="CRIT_CSE_55"/>
            <w:r>
              <w:rPr>
                <w:color w:val="000000"/>
                <w:sz w:val="22"/>
              </w:rPr>
              <w:t xml:space="preserve">The school district provides facilities and classrooms for eligible students that </w:t>
            </w:r>
          </w:p>
          <w:p w14:paraId="3252CABD" w14:textId="77777777" w:rsidR="00101C77" w:rsidRDefault="00101C77">
            <w:pPr>
              <w:tabs>
                <w:tab w:val="left" w:pos="-1440"/>
              </w:tabs>
              <w:rPr>
                <w:color w:val="000000"/>
                <w:sz w:val="22"/>
              </w:rPr>
            </w:pPr>
            <w:r>
              <w:rPr>
                <w:color w:val="000000"/>
                <w:sz w:val="22"/>
              </w:rPr>
              <w:t>1. maximize the inclusion of such students into the life of the school;</w:t>
            </w:r>
          </w:p>
          <w:p w14:paraId="2D38795F" w14:textId="77777777" w:rsidR="00101C77" w:rsidRDefault="00101C77">
            <w:pPr>
              <w:tabs>
                <w:tab w:val="left" w:pos="-1440"/>
              </w:tabs>
              <w:rPr>
                <w:color w:val="000000"/>
                <w:sz w:val="22"/>
              </w:rPr>
            </w:pPr>
            <w:r>
              <w:rPr>
                <w:color w:val="000000"/>
                <w:sz w:val="22"/>
              </w:rPr>
              <w:t xml:space="preserve">2. provide accessibility in order to implement fully each child’s IEP;  </w:t>
            </w:r>
          </w:p>
          <w:p w14:paraId="6A94FAA4" w14:textId="77777777" w:rsidR="00101C77" w:rsidRDefault="00101C77">
            <w:pPr>
              <w:tabs>
                <w:tab w:val="left" w:pos="-1440"/>
              </w:tabs>
              <w:rPr>
                <w:color w:val="000000"/>
                <w:sz w:val="22"/>
              </w:rPr>
            </w:pPr>
            <w:r>
              <w:rPr>
                <w:color w:val="000000"/>
                <w:sz w:val="22"/>
              </w:rPr>
              <w:t xml:space="preserve">3. are at least equal in all physical respects to the average standards of general education facilities and classrooms; </w:t>
            </w:r>
          </w:p>
          <w:p w14:paraId="70604A34" w14:textId="77777777" w:rsidR="00101C77" w:rsidRDefault="00101C77">
            <w:pPr>
              <w:tabs>
                <w:tab w:val="left" w:pos="-1440"/>
              </w:tabs>
              <w:rPr>
                <w:color w:val="000000"/>
                <w:sz w:val="22"/>
              </w:rPr>
            </w:pPr>
            <w:r>
              <w:rPr>
                <w:color w:val="000000"/>
                <w:sz w:val="22"/>
              </w:rPr>
              <w:t>4. are given the same priority as general education programs in the allocation of instructional and other space in public schools in order to minimize the separation or stigmatization of eligible students; and</w:t>
            </w:r>
          </w:p>
          <w:p w14:paraId="390BAAEC" w14:textId="77777777" w:rsidR="00101C77" w:rsidRDefault="00101C77">
            <w:pPr>
              <w:tabs>
                <w:tab w:val="left" w:pos="-1440"/>
              </w:tabs>
              <w:rPr>
                <w:color w:val="000000"/>
                <w:sz w:val="22"/>
              </w:rPr>
            </w:pPr>
            <w:r>
              <w:rPr>
                <w:color w:val="000000"/>
                <w:sz w:val="22"/>
              </w:rPr>
              <w:t>5. are not identified by signs or other means that stigmatize such students.</w:t>
            </w:r>
            <w:bookmarkEnd w:id="962"/>
            <w:r>
              <w:rPr>
                <w:color w:val="000000"/>
                <w:sz w:val="22"/>
              </w:rPr>
              <w:t xml:space="preserve"> </w:t>
            </w:r>
          </w:p>
          <w:p w14:paraId="0FA8E74B" w14:textId="77777777" w:rsidR="00101C77" w:rsidRDefault="00101C77">
            <w:pPr>
              <w:tabs>
                <w:tab w:val="left" w:pos="-1440"/>
              </w:tabs>
              <w:rPr>
                <w:color w:val="000000"/>
                <w:sz w:val="22"/>
              </w:rPr>
            </w:pPr>
            <w:r>
              <w:rPr>
                <w:color w:val="000000"/>
                <w:sz w:val="22"/>
              </w:rPr>
              <w:t xml:space="preserve"> </w:t>
            </w:r>
          </w:p>
          <w:p w14:paraId="5DBDEDA1" w14:textId="77777777" w:rsidR="00101C77" w:rsidRDefault="00101C77">
            <w:pPr>
              <w:rPr>
                <w:sz w:val="22"/>
              </w:rPr>
            </w:pPr>
          </w:p>
          <w:p w14:paraId="5A521AF8" w14:textId="77777777" w:rsidR="00101C77" w:rsidRDefault="00101C77">
            <w:pPr>
              <w:pStyle w:val="Heading8"/>
              <w:rPr>
                <w:u w:val="none"/>
              </w:rPr>
            </w:pPr>
            <w:r>
              <w:rPr>
                <w:u w:val="none"/>
              </w:rPr>
              <w:t xml:space="preserve">State Requirements               </w:t>
            </w:r>
            <w:r>
              <w:rPr>
                <w:u w:val="none"/>
              </w:rPr>
              <w:tab/>
            </w:r>
            <w:r>
              <w:rPr>
                <w:u w:val="none"/>
              </w:rPr>
              <w:tab/>
              <w:t>Federal Requirements</w:t>
            </w:r>
          </w:p>
          <w:p w14:paraId="1AE18200" w14:textId="77777777" w:rsidR="00101C77" w:rsidRDefault="00101C77">
            <w:pPr>
              <w:rPr>
                <w:sz w:val="22"/>
                <w:szCs w:val="22"/>
              </w:rPr>
            </w:pPr>
            <w:r>
              <w:rPr>
                <w:sz w:val="22"/>
                <w:szCs w:val="22"/>
              </w:rPr>
              <w:t>603 CMR 28.03(1)(b)</w:t>
            </w:r>
            <w:r>
              <w:rPr>
                <w:sz w:val="22"/>
                <w:szCs w:val="22"/>
              </w:rPr>
              <w:tab/>
            </w:r>
            <w:r>
              <w:rPr>
                <w:sz w:val="22"/>
                <w:szCs w:val="22"/>
              </w:rPr>
              <w:tab/>
            </w:r>
            <w:r>
              <w:rPr>
                <w:sz w:val="22"/>
                <w:szCs w:val="22"/>
              </w:rPr>
              <w:tab/>
              <w:t xml:space="preserve">Section 504 of the Rehabilitation Act of  </w:t>
            </w:r>
          </w:p>
          <w:p w14:paraId="5844EEAC" w14:textId="77777777" w:rsidR="00101C77" w:rsidRDefault="00101C77">
            <w:pPr>
              <w:rPr>
                <w:sz w:val="22"/>
                <w:szCs w:val="22"/>
              </w:rPr>
            </w:pPr>
            <w:r>
              <w:rPr>
                <w:sz w:val="22"/>
                <w:szCs w:val="22"/>
              </w:rPr>
              <w:t xml:space="preserve">                                                                  1973                                                                                    </w:t>
            </w:r>
          </w:p>
        </w:tc>
      </w:tr>
      <w:tr w:rsidR="00101C77" w14:paraId="152F5BA2" w14:textId="77777777" w:rsidTr="00101C77">
        <w:tblPrEx>
          <w:tblBorders>
            <w:insideH w:val="single" w:sz="6" w:space="0" w:color="000000"/>
            <w:insideV w:val="single" w:sz="6" w:space="0" w:color="000000"/>
          </w:tblBorders>
        </w:tblPrEx>
        <w:trPr>
          <w:trHeight w:val="382"/>
        </w:trPr>
        <w:tc>
          <w:tcPr>
            <w:tcW w:w="1530" w:type="dxa"/>
          </w:tcPr>
          <w:p w14:paraId="7BB2B1E9" w14:textId="77777777" w:rsidR="00101C77" w:rsidRDefault="00101C77">
            <w:pPr>
              <w:rPr>
                <w:sz w:val="22"/>
              </w:rPr>
            </w:pPr>
          </w:p>
        </w:tc>
        <w:tc>
          <w:tcPr>
            <w:tcW w:w="4050" w:type="dxa"/>
            <w:vAlign w:val="center"/>
          </w:tcPr>
          <w:p w14:paraId="1160323B" w14:textId="77777777" w:rsidR="00101C77" w:rsidRDefault="00101C77" w:rsidP="00101C77">
            <w:pPr>
              <w:rPr>
                <w:b/>
                <w:sz w:val="22"/>
              </w:rPr>
            </w:pPr>
            <w:r>
              <w:rPr>
                <w:b/>
                <w:sz w:val="22"/>
              </w:rPr>
              <w:t xml:space="preserve">Rating: </w:t>
            </w:r>
            <w:bookmarkStart w:id="963" w:name="RATING_CSE_55"/>
            <w:r>
              <w:rPr>
                <w:b/>
                <w:sz w:val="22"/>
              </w:rPr>
              <w:t xml:space="preserve"> Implemented </w:t>
            </w:r>
            <w:bookmarkEnd w:id="963"/>
          </w:p>
        </w:tc>
        <w:tc>
          <w:tcPr>
            <w:tcW w:w="2700" w:type="dxa"/>
            <w:vAlign w:val="center"/>
          </w:tcPr>
          <w:p w14:paraId="3273BB34" w14:textId="77777777" w:rsidR="00101C77" w:rsidRDefault="00101C77">
            <w:pPr>
              <w:rPr>
                <w:b/>
                <w:sz w:val="22"/>
              </w:rPr>
            </w:pPr>
            <w:r>
              <w:rPr>
                <w:b/>
                <w:sz w:val="22"/>
              </w:rPr>
              <w:t xml:space="preserve">Response Required: </w:t>
            </w:r>
          </w:p>
        </w:tc>
        <w:tc>
          <w:tcPr>
            <w:tcW w:w="990" w:type="dxa"/>
            <w:vAlign w:val="center"/>
          </w:tcPr>
          <w:p w14:paraId="1CE19575" w14:textId="77777777" w:rsidR="00101C77" w:rsidRDefault="00101C77">
            <w:pPr>
              <w:rPr>
                <w:sz w:val="22"/>
              </w:rPr>
            </w:pPr>
            <w:bookmarkStart w:id="964" w:name="DISTRESP_CSE_55"/>
            <w:r>
              <w:rPr>
                <w:sz w:val="22"/>
              </w:rPr>
              <w:t>No</w:t>
            </w:r>
            <w:bookmarkEnd w:id="964"/>
          </w:p>
        </w:tc>
      </w:tr>
    </w:tbl>
    <w:p w14:paraId="54DB1D2F"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6C4180DA" w14:textId="77777777">
        <w:tc>
          <w:tcPr>
            <w:tcW w:w="9270" w:type="dxa"/>
          </w:tcPr>
          <w:p w14:paraId="74FB6AEA" w14:textId="77777777" w:rsidR="00101C77" w:rsidRDefault="00101C77">
            <w:pPr>
              <w:rPr>
                <w:b/>
                <w:sz w:val="22"/>
              </w:rPr>
            </w:pPr>
            <w:bookmarkStart w:id="965" w:name="LABEL_CSE_55"/>
            <w:bookmarkEnd w:id="965"/>
          </w:p>
        </w:tc>
      </w:tr>
      <w:tr w:rsidR="00101C77" w14:paraId="18EC68E1" w14:textId="77777777">
        <w:tc>
          <w:tcPr>
            <w:tcW w:w="9270" w:type="dxa"/>
          </w:tcPr>
          <w:p w14:paraId="27F91020" w14:textId="77777777" w:rsidR="00101C77" w:rsidRDefault="00101C77">
            <w:pPr>
              <w:rPr>
                <w:i/>
                <w:sz w:val="22"/>
              </w:rPr>
            </w:pPr>
            <w:bookmarkStart w:id="966" w:name="FINDING_CSE_55"/>
            <w:bookmarkEnd w:id="966"/>
          </w:p>
        </w:tc>
      </w:tr>
    </w:tbl>
    <w:p w14:paraId="40803DA1" w14:textId="77777777" w:rsidR="00101C77" w:rsidRDefault="00101C77">
      <w:pPr>
        <w:rPr>
          <w:sz w:val="22"/>
        </w:rPr>
      </w:pPr>
    </w:p>
    <w:p w14:paraId="12C924AE" w14:textId="77777777" w:rsidR="00101C77" w:rsidRDefault="00101C77">
      <w:pPr>
        <w:rPr>
          <w:sz w:val="22"/>
        </w:rPr>
      </w:pPr>
      <w:r>
        <w:rPr>
          <w:sz w:val="22"/>
        </w:rPr>
        <w:br w:type="page"/>
      </w:r>
    </w:p>
    <w:p w14:paraId="4990DCDC" w14:textId="77777777" w:rsidR="00101C77" w:rsidRDefault="00101C77">
      <w:pPr>
        <w:rPr>
          <w:sz w:val="22"/>
        </w:rPr>
      </w:pPr>
    </w:p>
    <w:p w14:paraId="5575BFDC" w14:textId="77777777" w:rsidR="00101C77" w:rsidRDefault="00101C77">
      <w:pPr>
        <w:rPr>
          <w:sz w:val="22"/>
        </w:rPr>
      </w:pPr>
    </w:p>
    <w:p w14:paraId="214E2FE5" w14:textId="77777777" w:rsidR="00101C77" w:rsidRDefault="00101C77">
      <w:pPr>
        <w:rPr>
          <w:sz w:val="22"/>
        </w:rPr>
      </w:pPr>
    </w:p>
    <w:p w14:paraId="4F9016EB" w14:textId="77777777" w:rsidR="00101C77" w:rsidRDefault="00101C77">
      <w:pPr>
        <w:rPr>
          <w:sz w:val="22"/>
        </w:rPr>
      </w:pPr>
    </w:p>
    <w:p w14:paraId="65CC0E16" w14:textId="77777777" w:rsidR="00101C77" w:rsidRDefault="00101C77">
      <w:pPr>
        <w:rPr>
          <w:sz w:val="22"/>
        </w:rPr>
      </w:pPr>
    </w:p>
    <w:p w14:paraId="60453E3A" w14:textId="77777777" w:rsidR="00101C77" w:rsidRDefault="00101C77">
      <w:pPr>
        <w:rPr>
          <w:sz w:val="22"/>
        </w:rPr>
      </w:pPr>
    </w:p>
    <w:p w14:paraId="5B7127E9" w14:textId="77777777" w:rsidR="00101C77" w:rsidRDefault="00101C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01C77" w14:paraId="633A053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F15049E" w14:textId="77777777" w:rsidR="00101C77" w:rsidRDefault="00101C77">
            <w:pPr>
              <w:spacing w:line="201" w:lineRule="exact"/>
              <w:rPr>
                <w:sz w:val="22"/>
              </w:rPr>
            </w:pPr>
          </w:p>
          <w:p w14:paraId="045ED541" w14:textId="77777777" w:rsidR="00101C77" w:rsidRDefault="00101C77">
            <w:pPr>
              <w:pStyle w:val="Heading1"/>
              <w:rPr>
                <w:sz w:val="22"/>
              </w:rPr>
            </w:pPr>
          </w:p>
          <w:p w14:paraId="4527C666" w14:textId="77777777" w:rsidR="00101C77" w:rsidRDefault="00101C77"/>
          <w:p w14:paraId="21F32234" w14:textId="77777777" w:rsidR="00101C77" w:rsidRDefault="00101C77">
            <w:pPr>
              <w:jc w:val="center"/>
              <w:rPr>
                <w:b/>
                <w:bCs/>
              </w:rPr>
            </w:pPr>
          </w:p>
          <w:p w14:paraId="0773F4FE" w14:textId="77777777" w:rsidR="00101C77" w:rsidRDefault="00101C77">
            <w:pPr>
              <w:jc w:val="center"/>
              <w:rPr>
                <w:b/>
                <w:bCs/>
                <w:sz w:val="36"/>
              </w:rPr>
            </w:pPr>
            <w:r>
              <w:rPr>
                <w:b/>
                <w:bCs/>
                <w:sz w:val="36"/>
              </w:rPr>
              <w:t xml:space="preserve">CIVIL RIGHTS </w:t>
            </w:r>
          </w:p>
          <w:p w14:paraId="068A6E6C" w14:textId="77777777" w:rsidR="00101C77" w:rsidRDefault="00101C77">
            <w:pPr>
              <w:jc w:val="center"/>
              <w:rPr>
                <w:b/>
                <w:bCs/>
                <w:sz w:val="36"/>
              </w:rPr>
            </w:pPr>
            <w:r>
              <w:rPr>
                <w:b/>
                <w:bCs/>
                <w:sz w:val="36"/>
              </w:rPr>
              <w:t xml:space="preserve">METHODS OF ADMINISTRATION (CR) </w:t>
            </w:r>
          </w:p>
          <w:p w14:paraId="07BAD6EA" w14:textId="77777777" w:rsidR="00101C77" w:rsidRDefault="00101C77">
            <w:pPr>
              <w:jc w:val="center"/>
              <w:rPr>
                <w:b/>
                <w:bCs/>
                <w:sz w:val="36"/>
              </w:rPr>
            </w:pPr>
            <w:r>
              <w:rPr>
                <w:b/>
                <w:bCs/>
                <w:sz w:val="36"/>
              </w:rPr>
              <w:t xml:space="preserve">AND </w:t>
            </w:r>
          </w:p>
          <w:p w14:paraId="25D392E5" w14:textId="77777777" w:rsidR="00101C77" w:rsidRDefault="00101C77">
            <w:pPr>
              <w:jc w:val="center"/>
              <w:rPr>
                <w:b/>
                <w:bCs/>
                <w:sz w:val="36"/>
              </w:rPr>
            </w:pPr>
            <w:r>
              <w:rPr>
                <w:b/>
                <w:bCs/>
                <w:sz w:val="36"/>
              </w:rPr>
              <w:t>OTHER RELATED GENERAL EDUCATION REQUIREMENTS</w:t>
            </w:r>
            <w:r>
              <w:rPr>
                <w:b/>
                <w:bCs/>
                <w:sz w:val="36"/>
              </w:rPr>
              <w:fldChar w:fldCharType="begin"/>
            </w:r>
            <w:r>
              <w:instrText xml:space="preserve"> TC </w:instrText>
            </w:r>
            <w:bookmarkStart w:id="967" w:name="_Toc256000006"/>
            <w:r>
              <w:instrText>"</w:instrText>
            </w:r>
            <w:bookmarkStart w:id="968" w:name="_Toc248300146"/>
            <w:r>
              <w:rPr>
                <w:b/>
                <w:bCs/>
                <w:sz w:val="22"/>
              </w:rPr>
              <w:instrText>CIVIL RIGHTS AND OTHER RELATED GENERAL EDUCATION REQUIREMENTS</w:instrText>
            </w:r>
            <w:bookmarkEnd w:id="968"/>
            <w:r>
              <w:instrText>"</w:instrText>
            </w:r>
            <w:bookmarkEnd w:id="967"/>
            <w:r>
              <w:instrText xml:space="preserve"> \f C \l "2" </w:instrText>
            </w:r>
            <w:r>
              <w:rPr>
                <w:b/>
                <w:bCs/>
                <w:sz w:val="36"/>
              </w:rPr>
              <w:fldChar w:fldCharType="end"/>
            </w:r>
            <w:r>
              <w:rPr>
                <w:b/>
                <w:bCs/>
                <w:sz w:val="36"/>
              </w:rPr>
              <w:t xml:space="preserve"> </w:t>
            </w:r>
          </w:p>
          <w:p w14:paraId="40B72466" w14:textId="77777777" w:rsidR="00101C77" w:rsidRDefault="00101C77">
            <w:pPr>
              <w:jc w:val="center"/>
              <w:rPr>
                <w:b/>
                <w:bCs/>
                <w:sz w:val="36"/>
              </w:rPr>
            </w:pPr>
          </w:p>
          <w:p w14:paraId="4CFC224A" w14:textId="77777777" w:rsidR="00101C77" w:rsidRDefault="00101C77">
            <w:pPr>
              <w:jc w:val="center"/>
              <w:rPr>
                <w:b/>
                <w:bCs/>
                <w:sz w:val="36"/>
              </w:rPr>
            </w:pPr>
          </w:p>
          <w:p w14:paraId="7FBC446D" w14:textId="77777777" w:rsidR="00101C77" w:rsidRDefault="00101C77">
            <w:pPr>
              <w:jc w:val="center"/>
              <w:rPr>
                <w:b/>
                <w:bCs/>
                <w:sz w:val="36"/>
              </w:rPr>
            </w:pPr>
            <w:r>
              <w:rPr>
                <w:b/>
                <w:bCs/>
                <w:sz w:val="36"/>
              </w:rPr>
              <w:t xml:space="preserve">LEGAL STANDARDS, </w:t>
            </w:r>
          </w:p>
          <w:p w14:paraId="7499F7BD" w14:textId="77777777" w:rsidR="00101C77" w:rsidRDefault="00101C77">
            <w:pPr>
              <w:jc w:val="center"/>
              <w:rPr>
                <w:b/>
                <w:bCs/>
                <w:sz w:val="36"/>
              </w:rPr>
            </w:pPr>
            <w:r>
              <w:rPr>
                <w:b/>
                <w:bCs/>
                <w:sz w:val="36"/>
              </w:rPr>
              <w:t xml:space="preserve">COMPLIANCE RATINGS AND </w:t>
            </w:r>
          </w:p>
          <w:p w14:paraId="51C20E76" w14:textId="77777777" w:rsidR="00101C77" w:rsidRDefault="00101C77">
            <w:pPr>
              <w:jc w:val="center"/>
              <w:rPr>
                <w:b/>
                <w:bCs/>
              </w:rPr>
            </w:pPr>
            <w:bookmarkStart w:id="969" w:name="SEMANTIC2"/>
            <w:r>
              <w:rPr>
                <w:b/>
                <w:bCs/>
                <w:sz w:val="36"/>
              </w:rPr>
              <w:t>FINDINGS</w:t>
            </w:r>
            <w:bookmarkEnd w:id="969"/>
          </w:p>
          <w:p w14:paraId="1CB1A800" w14:textId="77777777" w:rsidR="00101C77" w:rsidRDefault="00101C77">
            <w:pPr>
              <w:jc w:val="center"/>
              <w:rPr>
                <w:b/>
                <w:bCs/>
                <w:sz w:val="22"/>
              </w:rPr>
            </w:pPr>
          </w:p>
          <w:p w14:paraId="6686C763" w14:textId="77777777" w:rsidR="00101C77" w:rsidRDefault="00101C77" w:rsidP="00101C77">
            <w:pPr>
              <w:pStyle w:val="TOC1"/>
            </w:pPr>
          </w:p>
          <w:p w14:paraId="5B9C146E" w14:textId="77777777" w:rsidR="00101C77" w:rsidRDefault="00101C77">
            <w:pPr>
              <w:spacing w:after="58"/>
              <w:rPr>
                <w:sz w:val="22"/>
              </w:rPr>
            </w:pPr>
          </w:p>
          <w:p w14:paraId="0DC89648" w14:textId="77777777" w:rsidR="00101C77" w:rsidRDefault="00101C77">
            <w:pPr>
              <w:spacing w:after="58"/>
              <w:rPr>
                <w:sz w:val="22"/>
              </w:rPr>
            </w:pPr>
          </w:p>
        </w:tc>
      </w:tr>
    </w:tbl>
    <w:p w14:paraId="43E736F8" w14:textId="77777777" w:rsidR="00101C77" w:rsidRDefault="00101C77">
      <w:pPr>
        <w:rPr>
          <w:sz w:val="22"/>
        </w:rPr>
      </w:pPr>
    </w:p>
    <w:p w14:paraId="1834AB14" w14:textId="77777777" w:rsidR="00101C77" w:rsidRDefault="00101C77">
      <w:r>
        <w:br w:type="page"/>
      </w:r>
    </w:p>
    <w:p w14:paraId="3793CFB8"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6922C711" w14:textId="77777777" w:rsidTr="00101C77">
        <w:trPr>
          <w:trHeight w:val="804"/>
          <w:tblHeader/>
        </w:trPr>
        <w:tc>
          <w:tcPr>
            <w:tcW w:w="1530" w:type="dxa"/>
          </w:tcPr>
          <w:p w14:paraId="3C949B30" w14:textId="77777777" w:rsidR="00101C77" w:rsidRDefault="00101C77" w:rsidP="00101C77">
            <w:pPr>
              <w:jc w:val="center"/>
              <w:rPr>
                <w:b/>
                <w:sz w:val="22"/>
              </w:rPr>
            </w:pPr>
          </w:p>
          <w:p w14:paraId="2C125602" w14:textId="77777777" w:rsidR="00101C77" w:rsidRDefault="00101C77" w:rsidP="00101C77">
            <w:pPr>
              <w:jc w:val="center"/>
              <w:rPr>
                <w:b/>
                <w:sz w:val="22"/>
              </w:rPr>
            </w:pPr>
            <w:r>
              <w:rPr>
                <w:b/>
                <w:sz w:val="22"/>
              </w:rPr>
              <w:t>CRITERION</w:t>
            </w:r>
          </w:p>
          <w:p w14:paraId="567A4ED6" w14:textId="77777777" w:rsidR="00101C77" w:rsidRDefault="00101C77" w:rsidP="00101C77">
            <w:pPr>
              <w:jc w:val="center"/>
              <w:rPr>
                <w:b/>
                <w:sz w:val="22"/>
              </w:rPr>
            </w:pPr>
            <w:r>
              <w:rPr>
                <w:b/>
                <w:sz w:val="22"/>
              </w:rPr>
              <w:t>NUMBER</w:t>
            </w:r>
          </w:p>
        </w:tc>
        <w:tc>
          <w:tcPr>
            <w:tcW w:w="7740" w:type="dxa"/>
            <w:gridSpan w:val="3"/>
            <w:vAlign w:val="center"/>
          </w:tcPr>
          <w:p w14:paraId="2D2F45DB" w14:textId="77777777" w:rsidR="00101C77" w:rsidRDefault="00101C77" w:rsidP="00101C77">
            <w:pPr>
              <w:pStyle w:val="Heading2"/>
            </w:pPr>
            <w:r>
              <w:t>CIVIL RIGHTS METHODS OF ADMINISTRATION (CR)</w:t>
            </w:r>
          </w:p>
          <w:p w14:paraId="09979B6F" w14:textId="77777777" w:rsidR="00101C77" w:rsidRDefault="00101C77" w:rsidP="00101C77">
            <w:pPr>
              <w:jc w:val="center"/>
              <w:rPr>
                <w:b/>
                <w:bCs/>
                <w:sz w:val="22"/>
              </w:rPr>
            </w:pPr>
            <w:r>
              <w:rPr>
                <w:b/>
                <w:bCs/>
                <w:sz w:val="22"/>
              </w:rPr>
              <w:t>AND OTHER RELATED GENERAL EDUCATION REQUIREMENTS</w:t>
            </w:r>
          </w:p>
          <w:p w14:paraId="18329FA2" w14:textId="77777777" w:rsidR="00101C77" w:rsidRDefault="00101C77" w:rsidP="00101C77">
            <w:pPr>
              <w:jc w:val="center"/>
              <w:rPr>
                <w:b/>
                <w:bCs/>
                <w:sz w:val="22"/>
              </w:rPr>
            </w:pPr>
            <w:r>
              <w:rPr>
                <w:b/>
                <w:sz w:val="22"/>
              </w:rPr>
              <w:t>PARENTAL INVOLVEMENT</w:t>
            </w:r>
          </w:p>
        </w:tc>
      </w:tr>
      <w:tr w:rsidR="00101C77" w14:paraId="020DEA32" w14:textId="77777777" w:rsidTr="00101C77">
        <w:trPr>
          <w:trHeight w:val="598"/>
          <w:tblHeader/>
        </w:trPr>
        <w:tc>
          <w:tcPr>
            <w:tcW w:w="1530" w:type="dxa"/>
          </w:tcPr>
          <w:p w14:paraId="763BC05F" w14:textId="77777777" w:rsidR="00101C77" w:rsidRDefault="00101C77" w:rsidP="00101C77">
            <w:pPr>
              <w:jc w:val="center"/>
              <w:rPr>
                <w:sz w:val="22"/>
              </w:rPr>
            </w:pPr>
          </w:p>
          <w:p w14:paraId="6D4FFD9C" w14:textId="77777777" w:rsidR="00101C77" w:rsidRDefault="00101C77" w:rsidP="00101C77">
            <w:pPr>
              <w:jc w:val="center"/>
              <w:rPr>
                <w:sz w:val="22"/>
              </w:rPr>
            </w:pPr>
          </w:p>
        </w:tc>
        <w:tc>
          <w:tcPr>
            <w:tcW w:w="7740" w:type="dxa"/>
            <w:gridSpan w:val="3"/>
            <w:tcBorders>
              <w:bottom w:val="single" w:sz="2" w:space="0" w:color="000000"/>
            </w:tcBorders>
            <w:vAlign w:val="center"/>
          </w:tcPr>
          <w:p w14:paraId="30C148AD" w14:textId="77777777" w:rsidR="00101C77" w:rsidRDefault="00101C77" w:rsidP="00101C77">
            <w:pPr>
              <w:jc w:val="center"/>
              <w:rPr>
                <w:b/>
                <w:sz w:val="22"/>
              </w:rPr>
            </w:pPr>
            <w:r>
              <w:rPr>
                <w:b/>
                <w:sz w:val="22"/>
              </w:rPr>
              <w:t>Legal Standard</w:t>
            </w:r>
          </w:p>
        </w:tc>
      </w:tr>
      <w:tr w:rsidR="00101C77" w14:paraId="5AFB49DC" w14:textId="77777777" w:rsidTr="00101C77">
        <w:trPr>
          <w:trHeight w:val="3840"/>
        </w:trPr>
        <w:tc>
          <w:tcPr>
            <w:tcW w:w="1530" w:type="dxa"/>
            <w:tcBorders>
              <w:right w:val="single" w:sz="4" w:space="0" w:color="auto"/>
            </w:tcBorders>
          </w:tcPr>
          <w:p w14:paraId="6ADE2F5E" w14:textId="77777777" w:rsidR="00101C77" w:rsidRDefault="00101C77" w:rsidP="00101C77">
            <w:pPr>
              <w:jc w:val="center"/>
              <w:rPr>
                <w:bCs/>
                <w:sz w:val="22"/>
              </w:rPr>
            </w:pPr>
            <w:r>
              <w:rPr>
                <w:b/>
                <w:sz w:val="22"/>
              </w:rPr>
              <w:t>CR 6</w:t>
            </w:r>
          </w:p>
          <w:p w14:paraId="68CC139F" w14:textId="77777777" w:rsidR="00101C77" w:rsidRDefault="00101C77" w:rsidP="00101C77">
            <w:pPr>
              <w:rPr>
                <w:sz w:val="22"/>
              </w:rPr>
            </w:pPr>
          </w:p>
        </w:tc>
        <w:tc>
          <w:tcPr>
            <w:tcW w:w="7740" w:type="dxa"/>
            <w:gridSpan w:val="3"/>
            <w:tcBorders>
              <w:top w:val="single" w:sz="2" w:space="0" w:color="000000"/>
              <w:left w:val="single" w:sz="4" w:space="0" w:color="auto"/>
              <w:bottom w:val="single" w:sz="4" w:space="0" w:color="auto"/>
            </w:tcBorders>
          </w:tcPr>
          <w:p w14:paraId="7819AFDF" w14:textId="77777777" w:rsidR="00101C77" w:rsidRDefault="00101C77" w:rsidP="00101C77">
            <w:pPr>
              <w:pStyle w:val="Heading5"/>
            </w:pPr>
            <w:r>
              <w:t>Availability of in-school programs for pregnant students</w:t>
            </w:r>
          </w:p>
          <w:p w14:paraId="0C7CFA8C" w14:textId="77777777" w:rsidR="00101C77" w:rsidRDefault="00101C77" w:rsidP="00101C77">
            <w:pPr>
              <w:pStyle w:val="BodyText"/>
              <w:widowControl w:val="0"/>
              <w:numPr>
                <w:ilvl w:val="0"/>
                <w:numId w:val="26"/>
              </w:numPr>
              <w:tabs>
                <w:tab w:val="clear" w:pos="-1440"/>
              </w:tabs>
              <w:autoSpaceDE w:val="0"/>
              <w:autoSpaceDN w:val="0"/>
              <w:adjustRightInd w:val="0"/>
            </w:pPr>
            <w:bookmarkStart w:id="970" w:name="CRIT_CCR_6"/>
            <w:r w:rsidRPr="00B538DA">
              <w:t>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14:paraId="31A47C24" w14:textId="77777777" w:rsidR="00101C77" w:rsidRDefault="00101C77" w:rsidP="00101C77">
            <w:pPr>
              <w:pStyle w:val="BodyText"/>
              <w:widowControl w:val="0"/>
              <w:tabs>
                <w:tab w:val="clear" w:pos="-1440"/>
              </w:tabs>
              <w:autoSpaceDE w:val="0"/>
              <w:autoSpaceDN w:val="0"/>
              <w:adjustRightInd w:val="0"/>
              <w:ind w:left="360"/>
            </w:pPr>
          </w:p>
          <w:p w14:paraId="0E3B3C29" w14:textId="77777777" w:rsidR="00101C77" w:rsidRDefault="00101C77" w:rsidP="00101C77">
            <w:pPr>
              <w:pStyle w:val="BodyText"/>
              <w:widowControl w:val="0"/>
              <w:numPr>
                <w:ilvl w:val="0"/>
                <w:numId w:val="26"/>
              </w:numPr>
              <w:tabs>
                <w:tab w:val="clear" w:pos="-1440"/>
              </w:tabs>
              <w:autoSpaceDE w:val="0"/>
              <w:autoSpaceDN w:val="0"/>
              <w:adjustRightInd w:val="0"/>
            </w:pPr>
            <w:r w:rsidRPr="00B538DA">
              <w:t xml:space="preserve">The </w:t>
            </w:r>
            <w:r>
              <w:t>collaborative</w:t>
            </w:r>
            <w:r w:rsidRPr="00B538DA">
              <w:t xml:space="preserve">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970"/>
          </w:p>
          <w:p w14:paraId="117FA486" w14:textId="77777777" w:rsidR="00101C77" w:rsidRDefault="00101C77" w:rsidP="00101C77">
            <w:pPr>
              <w:pStyle w:val="BodyText"/>
              <w:widowControl w:val="0"/>
              <w:tabs>
                <w:tab w:val="clear" w:pos="-1440"/>
              </w:tabs>
              <w:autoSpaceDE w:val="0"/>
              <w:autoSpaceDN w:val="0"/>
              <w:adjustRightInd w:val="0"/>
            </w:pPr>
          </w:p>
          <w:p w14:paraId="68D761EC" w14:textId="77777777" w:rsidR="00101C77" w:rsidRDefault="00101C77" w:rsidP="00101C77">
            <w:pPr>
              <w:pStyle w:val="TOC1"/>
            </w:pPr>
            <w:r w:rsidRPr="00B538DA">
              <w:t>Title IX: 20 U.S.C. 1681; 34 CFR 106.40(b)</w:t>
            </w:r>
          </w:p>
          <w:p w14:paraId="29D4923F" w14:textId="77777777" w:rsidR="00101C77" w:rsidRDefault="00101C77" w:rsidP="00101C77">
            <w:pPr>
              <w:rPr>
                <w:sz w:val="22"/>
              </w:rPr>
            </w:pPr>
          </w:p>
        </w:tc>
      </w:tr>
      <w:tr w:rsidR="00101C77" w14:paraId="78C217C3" w14:textId="77777777" w:rsidTr="00101C77">
        <w:trPr>
          <w:trHeight w:val="382"/>
        </w:trPr>
        <w:tc>
          <w:tcPr>
            <w:tcW w:w="1530" w:type="dxa"/>
          </w:tcPr>
          <w:p w14:paraId="754D67FE" w14:textId="77777777" w:rsidR="00101C77" w:rsidRDefault="00101C77" w:rsidP="00101C77">
            <w:pPr>
              <w:rPr>
                <w:sz w:val="22"/>
              </w:rPr>
            </w:pPr>
          </w:p>
        </w:tc>
        <w:tc>
          <w:tcPr>
            <w:tcW w:w="3870" w:type="dxa"/>
            <w:tcBorders>
              <w:top w:val="single" w:sz="4" w:space="0" w:color="auto"/>
              <w:right w:val="single" w:sz="2" w:space="0" w:color="auto"/>
            </w:tcBorders>
            <w:vAlign w:val="center"/>
          </w:tcPr>
          <w:p w14:paraId="359B6AC5" w14:textId="77777777" w:rsidR="00101C77" w:rsidRDefault="00101C77" w:rsidP="00101C77">
            <w:pPr>
              <w:rPr>
                <w:b/>
                <w:sz w:val="22"/>
              </w:rPr>
            </w:pPr>
            <w:r>
              <w:rPr>
                <w:b/>
                <w:sz w:val="22"/>
              </w:rPr>
              <w:t xml:space="preserve">Rating: </w:t>
            </w:r>
            <w:bookmarkStart w:id="971" w:name="RATING_CCR_6"/>
            <w:r>
              <w:rPr>
                <w:b/>
                <w:sz w:val="22"/>
              </w:rPr>
              <w:t xml:space="preserve"> Implemented </w:t>
            </w:r>
            <w:bookmarkEnd w:id="971"/>
          </w:p>
        </w:tc>
        <w:tc>
          <w:tcPr>
            <w:tcW w:w="2880" w:type="dxa"/>
            <w:tcBorders>
              <w:top w:val="single" w:sz="4" w:space="0" w:color="auto"/>
              <w:left w:val="single" w:sz="2" w:space="0" w:color="auto"/>
              <w:bottom w:val="double" w:sz="2" w:space="0" w:color="000000"/>
              <w:right w:val="single" w:sz="4" w:space="0" w:color="auto"/>
            </w:tcBorders>
            <w:vAlign w:val="center"/>
          </w:tcPr>
          <w:p w14:paraId="265BC5D5" w14:textId="77777777" w:rsidR="00101C77" w:rsidRDefault="00101C77" w:rsidP="00101C77">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29C1540C" w14:textId="77777777" w:rsidR="00101C77" w:rsidRDefault="00101C77" w:rsidP="00101C77">
            <w:pPr>
              <w:rPr>
                <w:b/>
                <w:sz w:val="22"/>
              </w:rPr>
            </w:pPr>
            <w:bookmarkStart w:id="972" w:name="DISTRESP_CCR_6"/>
            <w:r>
              <w:rPr>
                <w:b/>
                <w:sz w:val="22"/>
              </w:rPr>
              <w:t>No</w:t>
            </w:r>
            <w:bookmarkEnd w:id="972"/>
          </w:p>
        </w:tc>
      </w:tr>
    </w:tbl>
    <w:p w14:paraId="49169803" w14:textId="77777777" w:rsidR="00101C77" w:rsidRDefault="00101C77" w:rsidP="00101C77">
      <w:pPr>
        <w:rPr>
          <w:sz w:val="22"/>
        </w:rPr>
      </w:pPr>
    </w:p>
    <w:tbl>
      <w:tblPr>
        <w:tblW w:w="0" w:type="auto"/>
        <w:tblInd w:w="108" w:type="dxa"/>
        <w:tblLayout w:type="fixed"/>
        <w:tblLook w:val="0000" w:firstRow="0" w:lastRow="0" w:firstColumn="0" w:lastColumn="0" w:noHBand="0" w:noVBand="0"/>
      </w:tblPr>
      <w:tblGrid>
        <w:gridCol w:w="9270"/>
      </w:tblGrid>
      <w:tr w:rsidR="00101C77" w14:paraId="63A3D4B7" w14:textId="77777777" w:rsidTr="00101C77">
        <w:tc>
          <w:tcPr>
            <w:tcW w:w="9270" w:type="dxa"/>
          </w:tcPr>
          <w:p w14:paraId="02D294D1" w14:textId="77777777" w:rsidR="00101C77" w:rsidRDefault="00101C77" w:rsidP="00101C77">
            <w:pPr>
              <w:rPr>
                <w:b/>
                <w:sz w:val="22"/>
              </w:rPr>
            </w:pPr>
            <w:bookmarkStart w:id="973" w:name="LABEL_CCR_6"/>
            <w:bookmarkEnd w:id="973"/>
          </w:p>
        </w:tc>
      </w:tr>
      <w:tr w:rsidR="00101C77" w14:paraId="4F80463D" w14:textId="77777777" w:rsidTr="00101C77">
        <w:tc>
          <w:tcPr>
            <w:tcW w:w="9270" w:type="dxa"/>
          </w:tcPr>
          <w:p w14:paraId="1F245291" w14:textId="77777777" w:rsidR="00101C77" w:rsidRDefault="00101C77" w:rsidP="00101C77">
            <w:pPr>
              <w:rPr>
                <w:i/>
                <w:sz w:val="22"/>
              </w:rPr>
            </w:pPr>
            <w:bookmarkStart w:id="974" w:name="FINDING_CCR_6"/>
            <w:bookmarkEnd w:id="974"/>
          </w:p>
        </w:tc>
      </w:tr>
    </w:tbl>
    <w:p w14:paraId="07136988" w14:textId="77777777" w:rsidR="00101C77" w:rsidRDefault="00101C77" w:rsidP="00101C77">
      <w:pPr>
        <w:rPr>
          <w:sz w:val="22"/>
        </w:rPr>
      </w:pPr>
    </w:p>
    <w:p w14:paraId="0EC431F1" w14:textId="77777777" w:rsidR="00101C77" w:rsidRDefault="00101C77">
      <w:pPr>
        <w:rPr>
          <w:sz w:val="22"/>
        </w:rPr>
      </w:pPr>
    </w:p>
    <w:p w14:paraId="17BCB27C" w14:textId="77777777" w:rsidR="003E478C" w:rsidRDefault="003E478C">
      <w:pPr>
        <w:rPr>
          <w:sz w:val="22"/>
        </w:rPr>
      </w:pPr>
    </w:p>
    <w:p w14:paraId="3D1800E9" w14:textId="77777777" w:rsidR="003E478C" w:rsidRDefault="003E478C">
      <w:pPr>
        <w:rPr>
          <w:sz w:val="22"/>
        </w:rPr>
      </w:pPr>
    </w:p>
    <w:p w14:paraId="5CE7B785" w14:textId="77777777" w:rsidR="003E478C" w:rsidRDefault="003E478C">
      <w:pPr>
        <w:rPr>
          <w:sz w:val="22"/>
        </w:rPr>
      </w:pPr>
    </w:p>
    <w:p w14:paraId="40785118" w14:textId="77777777" w:rsidR="003E478C" w:rsidRDefault="003E478C">
      <w:pPr>
        <w:rPr>
          <w:sz w:val="22"/>
        </w:rPr>
      </w:pPr>
    </w:p>
    <w:p w14:paraId="62CBCF26" w14:textId="77777777" w:rsidR="003E478C" w:rsidRDefault="003E478C">
      <w:pPr>
        <w:rPr>
          <w:sz w:val="22"/>
        </w:rPr>
      </w:pPr>
    </w:p>
    <w:p w14:paraId="3FD6BEF2" w14:textId="77777777" w:rsidR="003E478C" w:rsidRDefault="003E478C">
      <w:pPr>
        <w:rPr>
          <w:sz w:val="22"/>
        </w:rPr>
      </w:pPr>
    </w:p>
    <w:p w14:paraId="2C681119" w14:textId="77777777" w:rsidR="003E478C" w:rsidRDefault="003E478C">
      <w:pPr>
        <w:rPr>
          <w:sz w:val="22"/>
        </w:rPr>
      </w:pPr>
    </w:p>
    <w:p w14:paraId="2F64B4FD" w14:textId="77777777" w:rsidR="003E478C" w:rsidRDefault="003E478C">
      <w:pPr>
        <w:rPr>
          <w:sz w:val="22"/>
        </w:rPr>
      </w:pPr>
    </w:p>
    <w:p w14:paraId="45801DA2" w14:textId="77777777" w:rsidR="003E478C" w:rsidRDefault="003E478C">
      <w:pPr>
        <w:rPr>
          <w:sz w:val="22"/>
        </w:rPr>
      </w:pPr>
    </w:p>
    <w:p w14:paraId="5EFDB3E1" w14:textId="77777777" w:rsidR="003E478C" w:rsidRDefault="003E478C">
      <w:pPr>
        <w:rPr>
          <w:sz w:val="22"/>
        </w:rPr>
      </w:pPr>
    </w:p>
    <w:p w14:paraId="45EAAB62" w14:textId="77777777" w:rsidR="003E478C" w:rsidRDefault="003E478C">
      <w:pPr>
        <w:rPr>
          <w:sz w:val="22"/>
        </w:rPr>
      </w:pPr>
    </w:p>
    <w:p w14:paraId="56BDB6FA" w14:textId="77777777" w:rsidR="003E478C" w:rsidRDefault="003E478C">
      <w:pPr>
        <w:rPr>
          <w:sz w:val="22"/>
        </w:rPr>
      </w:pPr>
    </w:p>
    <w:p w14:paraId="47216FA2" w14:textId="77777777" w:rsidR="003E478C" w:rsidRDefault="003E478C">
      <w:pPr>
        <w:rPr>
          <w:sz w:val="22"/>
        </w:rPr>
      </w:pPr>
    </w:p>
    <w:p w14:paraId="68C47962" w14:textId="77777777" w:rsidR="003E478C" w:rsidRDefault="003E478C">
      <w:pPr>
        <w:rPr>
          <w:sz w:val="22"/>
        </w:rPr>
      </w:pPr>
    </w:p>
    <w:p w14:paraId="54719525" w14:textId="77777777" w:rsidR="003E478C" w:rsidRDefault="003E478C">
      <w:pPr>
        <w:rPr>
          <w:sz w:val="22"/>
        </w:rPr>
      </w:pPr>
    </w:p>
    <w:p w14:paraId="24737F8A" w14:textId="77777777" w:rsidR="003E478C" w:rsidRDefault="003E47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4CF8759A" w14:textId="77777777" w:rsidTr="00101C77">
        <w:trPr>
          <w:trHeight w:val="804"/>
          <w:tblHeader/>
        </w:trPr>
        <w:tc>
          <w:tcPr>
            <w:tcW w:w="1530" w:type="dxa"/>
            <w:tcBorders>
              <w:bottom w:val="single" w:sz="2" w:space="0" w:color="000000"/>
            </w:tcBorders>
          </w:tcPr>
          <w:p w14:paraId="7DF09577" w14:textId="77777777" w:rsidR="00101C77" w:rsidRDefault="00101C77">
            <w:pPr>
              <w:jc w:val="center"/>
              <w:rPr>
                <w:b/>
                <w:sz w:val="22"/>
              </w:rPr>
            </w:pPr>
          </w:p>
          <w:p w14:paraId="11A2E940" w14:textId="77777777" w:rsidR="00101C77" w:rsidRDefault="00101C77">
            <w:pPr>
              <w:jc w:val="center"/>
              <w:rPr>
                <w:b/>
                <w:sz w:val="22"/>
              </w:rPr>
            </w:pPr>
            <w:r>
              <w:rPr>
                <w:b/>
                <w:sz w:val="22"/>
              </w:rPr>
              <w:t>CRITERION</w:t>
            </w:r>
          </w:p>
          <w:p w14:paraId="31DAE8D5" w14:textId="77777777" w:rsidR="00101C77" w:rsidRDefault="00101C77">
            <w:pPr>
              <w:jc w:val="center"/>
              <w:rPr>
                <w:b/>
                <w:sz w:val="22"/>
              </w:rPr>
            </w:pPr>
            <w:r>
              <w:rPr>
                <w:b/>
                <w:sz w:val="22"/>
              </w:rPr>
              <w:t>NUMBER</w:t>
            </w:r>
          </w:p>
        </w:tc>
        <w:tc>
          <w:tcPr>
            <w:tcW w:w="7740" w:type="dxa"/>
            <w:gridSpan w:val="3"/>
            <w:vAlign w:val="center"/>
          </w:tcPr>
          <w:p w14:paraId="36231024" w14:textId="77777777" w:rsidR="00101C77" w:rsidRDefault="00101C77">
            <w:pPr>
              <w:pStyle w:val="Heading2"/>
            </w:pPr>
            <w:r>
              <w:t>CIVIL RIGHTS METHODS OF ADMINISTRATION (CR)</w:t>
            </w:r>
          </w:p>
          <w:p w14:paraId="7A2F09F8" w14:textId="77777777" w:rsidR="00101C77" w:rsidRDefault="00101C77">
            <w:pPr>
              <w:jc w:val="center"/>
              <w:rPr>
                <w:b/>
                <w:bCs/>
                <w:sz w:val="22"/>
              </w:rPr>
            </w:pPr>
            <w:r>
              <w:rPr>
                <w:b/>
                <w:bCs/>
                <w:sz w:val="22"/>
              </w:rPr>
              <w:t>AND OTHER RELATED GENERAL EDUCATION REQUIREMENTS</w:t>
            </w:r>
          </w:p>
          <w:p w14:paraId="799E6793" w14:textId="77777777" w:rsidR="00101C77" w:rsidRDefault="00101C77">
            <w:pPr>
              <w:jc w:val="center"/>
              <w:rPr>
                <w:b/>
                <w:bCs/>
                <w:sz w:val="22"/>
              </w:rPr>
            </w:pPr>
            <w:r>
              <w:rPr>
                <w:b/>
                <w:sz w:val="22"/>
              </w:rPr>
              <w:t>PARENTAL INVOLVEMENT</w:t>
            </w:r>
          </w:p>
        </w:tc>
      </w:tr>
      <w:tr w:rsidR="00101C77" w14:paraId="2299F306" w14:textId="77777777" w:rsidTr="00101C77">
        <w:trPr>
          <w:trHeight w:val="598"/>
          <w:tblHeader/>
        </w:trPr>
        <w:tc>
          <w:tcPr>
            <w:tcW w:w="1530" w:type="dxa"/>
            <w:tcBorders>
              <w:top w:val="single" w:sz="2" w:space="0" w:color="000000"/>
              <w:bottom w:val="single" w:sz="4" w:space="0" w:color="auto"/>
            </w:tcBorders>
          </w:tcPr>
          <w:p w14:paraId="72C470E1" w14:textId="77777777" w:rsidR="00101C77" w:rsidRDefault="00101C77">
            <w:pPr>
              <w:jc w:val="center"/>
              <w:rPr>
                <w:sz w:val="22"/>
              </w:rPr>
            </w:pPr>
          </w:p>
          <w:p w14:paraId="752B6311" w14:textId="77777777" w:rsidR="00101C77" w:rsidRDefault="00101C77">
            <w:pPr>
              <w:jc w:val="center"/>
              <w:rPr>
                <w:sz w:val="22"/>
              </w:rPr>
            </w:pPr>
          </w:p>
        </w:tc>
        <w:tc>
          <w:tcPr>
            <w:tcW w:w="7740" w:type="dxa"/>
            <w:gridSpan w:val="3"/>
            <w:tcBorders>
              <w:bottom w:val="single" w:sz="2" w:space="0" w:color="000000"/>
            </w:tcBorders>
            <w:vAlign w:val="center"/>
          </w:tcPr>
          <w:p w14:paraId="1C8482C8" w14:textId="77777777" w:rsidR="00101C77" w:rsidRDefault="00101C77">
            <w:pPr>
              <w:jc w:val="center"/>
              <w:rPr>
                <w:b/>
                <w:sz w:val="22"/>
              </w:rPr>
            </w:pPr>
            <w:r>
              <w:rPr>
                <w:b/>
                <w:sz w:val="22"/>
              </w:rPr>
              <w:t>Legal Standard</w:t>
            </w:r>
          </w:p>
        </w:tc>
      </w:tr>
      <w:tr w:rsidR="00101C77" w14:paraId="1A8B450D" w14:textId="77777777" w:rsidTr="00101C77">
        <w:trPr>
          <w:trHeight w:val="3840"/>
        </w:trPr>
        <w:tc>
          <w:tcPr>
            <w:tcW w:w="1530" w:type="dxa"/>
            <w:tcBorders>
              <w:top w:val="single" w:sz="4" w:space="0" w:color="auto"/>
              <w:right w:val="single" w:sz="4" w:space="0" w:color="auto"/>
            </w:tcBorders>
          </w:tcPr>
          <w:p w14:paraId="070CE1C8" w14:textId="77777777" w:rsidR="00101C77" w:rsidRDefault="00101C77">
            <w:pPr>
              <w:jc w:val="center"/>
              <w:rPr>
                <w:bCs/>
                <w:sz w:val="22"/>
              </w:rPr>
            </w:pPr>
            <w:r>
              <w:rPr>
                <w:b/>
                <w:sz w:val="22"/>
              </w:rPr>
              <w:t>CR 7</w:t>
            </w:r>
          </w:p>
          <w:p w14:paraId="143E7CC4" w14:textId="77777777" w:rsidR="00101C77" w:rsidRDefault="00101C77">
            <w:pPr>
              <w:rPr>
                <w:sz w:val="22"/>
              </w:rPr>
            </w:pPr>
          </w:p>
        </w:tc>
        <w:tc>
          <w:tcPr>
            <w:tcW w:w="7740" w:type="dxa"/>
            <w:gridSpan w:val="3"/>
            <w:tcBorders>
              <w:top w:val="single" w:sz="2" w:space="0" w:color="000000"/>
              <w:left w:val="single" w:sz="4" w:space="0" w:color="auto"/>
              <w:bottom w:val="single" w:sz="4" w:space="0" w:color="auto"/>
            </w:tcBorders>
          </w:tcPr>
          <w:p w14:paraId="3C452D24" w14:textId="77777777" w:rsidR="00101C77" w:rsidRDefault="00101C77">
            <w:pPr>
              <w:pStyle w:val="Heading5"/>
            </w:pPr>
            <w:r>
              <w:t>Information to be translated into languages other than English</w:t>
            </w:r>
          </w:p>
          <w:p w14:paraId="44E191EC" w14:textId="77777777" w:rsidR="00101C77" w:rsidRDefault="00101C77" w:rsidP="00101C77">
            <w:pPr>
              <w:pStyle w:val="BodyText"/>
              <w:widowControl w:val="0"/>
              <w:numPr>
                <w:ilvl w:val="0"/>
                <w:numId w:val="59"/>
              </w:numPr>
              <w:tabs>
                <w:tab w:val="clear" w:pos="-1440"/>
              </w:tabs>
              <w:autoSpaceDE w:val="0"/>
              <w:autoSpaceDN w:val="0"/>
              <w:adjustRightInd w:val="0"/>
            </w:pPr>
            <w:bookmarkStart w:id="975" w:name="CRIT_CCR_7"/>
            <w:r>
              <w:t>Important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14:paraId="1CA7EE64" w14:textId="77777777" w:rsidR="00101C77" w:rsidRDefault="00101C77" w:rsidP="00101C77">
            <w:pPr>
              <w:pStyle w:val="BodyText"/>
              <w:widowControl w:val="0"/>
              <w:tabs>
                <w:tab w:val="clear" w:pos="-1440"/>
              </w:tabs>
              <w:autoSpaceDE w:val="0"/>
              <w:autoSpaceDN w:val="0"/>
              <w:adjustRightInd w:val="0"/>
              <w:ind w:left="360"/>
            </w:pPr>
          </w:p>
          <w:p w14:paraId="71713C21" w14:textId="77777777" w:rsidR="00101C77" w:rsidRDefault="00101C77" w:rsidP="00101C77">
            <w:pPr>
              <w:pStyle w:val="BodyText"/>
              <w:widowControl w:val="0"/>
              <w:numPr>
                <w:ilvl w:val="0"/>
                <w:numId w:val="59"/>
              </w:numPr>
              <w:tabs>
                <w:tab w:val="clear" w:pos="-1440"/>
              </w:tabs>
              <w:autoSpaceDE w:val="0"/>
              <w:autoSpaceDN w:val="0"/>
              <w:adjustRightInd w:val="0"/>
            </w:pPr>
            <w:r>
              <w:t xml:space="preserve">Collaborative </w:t>
            </w:r>
            <w:r w:rsidRPr="004142F1">
              <w:t>recruitment and promotional materials being disseminated to residents in the area served by the school or program are translated into the major languages spoken by residents with limited English skills.</w:t>
            </w:r>
            <w:bookmarkEnd w:id="975"/>
            <w:r w:rsidRPr="004142F1">
              <w:t xml:space="preserve"> </w:t>
            </w:r>
          </w:p>
          <w:p w14:paraId="201CBAF9" w14:textId="77777777" w:rsidR="00101C77" w:rsidRDefault="00101C77" w:rsidP="00101C77">
            <w:pPr>
              <w:pStyle w:val="BodyText"/>
              <w:widowControl w:val="0"/>
              <w:tabs>
                <w:tab w:val="clear" w:pos="-1440"/>
              </w:tabs>
              <w:autoSpaceDE w:val="0"/>
              <w:autoSpaceDN w:val="0"/>
              <w:adjustRightInd w:val="0"/>
            </w:pPr>
          </w:p>
          <w:p w14:paraId="093D950A" w14:textId="77777777" w:rsidR="00101C77" w:rsidRDefault="00101C77" w:rsidP="003E478C">
            <w:pPr>
              <w:pStyle w:val="TOC1"/>
            </w:pPr>
            <w:r>
              <w:t>Title VI; EEOA: 20 U.S.C. 1703(f); M.G.L. c. 76, s. 5; 603 CMR 26.02(2)</w:t>
            </w:r>
          </w:p>
        </w:tc>
      </w:tr>
      <w:tr w:rsidR="00101C77" w14:paraId="30DADABC" w14:textId="77777777" w:rsidTr="00101C77">
        <w:trPr>
          <w:trHeight w:val="382"/>
        </w:trPr>
        <w:tc>
          <w:tcPr>
            <w:tcW w:w="1530" w:type="dxa"/>
          </w:tcPr>
          <w:p w14:paraId="6BE4C1D6" w14:textId="77777777" w:rsidR="00101C77" w:rsidRDefault="00101C77">
            <w:pPr>
              <w:rPr>
                <w:sz w:val="22"/>
              </w:rPr>
            </w:pPr>
          </w:p>
        </w:tc>
        <w:tc>
          <w:tcPr>
            <w:tcW w:w="3870" w:type="dxa"/>
            <w:tcBorders>
              <w:top w:val="single" w:sz="4" w:space="0" w:color="auto"/>
              <w:right w:val="single" w:sz="2" w:space="0" w:color="auto"/>
            </w:tcBorders>
            <w:vAlign w:val="center"/>
          </w:tcPr>
          <w:p w14:paraId="41ED1ED6" w14:textId="77777777" w:rsidR="00101C77" w:rsidRDefault="00101C77" w:rsidP="00101C77">
            <w:pPr>
              <w:rPr>
                <w:b/>
                <w:sz w:val="22"/>
              </w:rPr>
            </w:pPr>
            <w:r>
              <w:rPr>
                <w:b/>
                <w:sz w:val="22"/>
              </w:rPr>
              <w:t xml:space="preserve">Rating: </w:t>
            </w:r>
            <w:bookmarkStart w:id="976" w:name="RATING_CCR_7"/>
            <w:r>
              <w:rPr>
                <w:b/>
                <w:sz w:val="22"/>
              </w:rPr>
              <w:t xml:space="preserve"> Implemented </w:t>
            </w:r>
            <w:bookmarkEnd w:id="976"/>
          </w:p>
        </w:tc>
        <w:tc>
          <w:tcPr>
            <w:tcW w:w="2880" w:type="dxa"/>
            <w:tcBorders>
              <w:top w:val="single" w:sz="4" w:space="0" w:color="auto"/>
              <w:left w:val="single" w:sz="2" w:space="0" w:color="auto"/>
              <w:bottom w:val="double" w:sz="2" w:space="0" w:color="000000"/>
              <w:right w:val="single" w:sz="4" w:space="0" w:color="auto"/>
            </w:tcBorders>
            <w:vAlign w:val="center"/>
          </w:tcPr>
          <w:p w14:paraId="40C4C764" w14:textId="77777777" w:rsidR="00101C77" w:rsidRDefault="00101C77">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58222463" w14:textId="77777777" w:rsidR="00101C77" w:rsidRDefault="00101C77">
            <w:pPr>
              <w:rPr>
                <w:b/>
                <w:sz w:val="22"/>
              </w:rPr>
            </w:pPr>
            <w:bookmarkStart w:id="977" w:name="DISTRESP_CCR_7"/>
            <w:r>
              <w:rPr>
                <w:b/>
                <w:sz w:val="22"/>
              </w:rPr>
              <w:t>No</w:t>
            </w:r>
            <w:bookmarkEnd w:id="977"/>
          </w:p>
        </w:tc>
      </w:tr>
    </w:tbl>
    <w:p w14:paraId="57061FEF" w14:textId="77777777" w:rsidR="00101C77" w:rsidRDefault="00101C77">
      <w:pPr>
        <w:rPr>
          <w:sz w:val="22"/>
        </w:rPr>
      </w:pPr>
    </w:p>
    <w:tbl>
      <w:tblPr>
        <w:tblW w:w="0" w:type="auto"/>
        <w:tblInd w:w="108" w:type="dxa"/>
        <w:tblLayout w:type="fixed"/>
        <w:tblLook w:val="0000" w:firstRow="0" w:lastRow="0" w:firstColumn="0" w:lastColumn="0" w:noHBand="0" w:noVBand="0"/>
      </w:tblPr>
      <w:tblGrid>
        <w:gridCol w:w="9270"/>
      </w:tblGrid>
      <w:tr w:rsidR="00101C77" w14:paraId="2F6DDCAC" w14:textId="77777777">
        <w:tc>
          <w:tcPr>
            <w:tcW w:w="9270" w:type="dxa"/>
          </w:tcPr>
          <w:p w14:paraId="2103F229" w14:textId="77777777" w:rsidR="00101C77" w:rsidRDefault="00101C77">
            <w:pPr>
              <w:rPr>
                <w:b/>
                <w:sz w:val="22"/>
              </w:rPr>
            </w:pPr>
            <w:bookmarkStart w:id="978" w:name="LABEL_CCR_7"/>
            <w:bookmarkEnd w:id="978"/>
          </w:p>
        </w:tc>
      </w:tr>
      <w:tr w:rsidR="00101C77" w14:paraId="2DEE7C16" w14:textId="77777777">
        <w:tc>
          <w:tcPr>
            <w:tcW w:w="9270" w:type="dxa"/>
          </w:tcPr>
          <w:p w14:paraId="24B77ACB" w14:textId="77777777" w:rsidR="00101C77" w:rsidRDefault="00101C77">
            <w:pPr>
              <w:rPr>
                <w:i/>
                <w:sz w:val="22"/>
              </w:rPr>
            </w:pPr>
            <w:bookmarkStart w:id="979" w:name="FINDING_CCR_7"/>
            <w:bookmarkEnd w:id="979"/>
          </w:p>
        </w:tc>
      </w:tr>
    </w:tbl>
    <w:p w14:paraId="311B36A1" w14:textId="77777777" w:rsidR="00101C77" w:rsidRDefault="00101C77">
      <w:pPr>
        <w:rPr>
          <w:sz w:val="22"/>
        </w:rPr>
      </w:pPr>
    </w:p>
    <w:p w14:paraId="7C0B81C5" w14:textId="77777777" w:rsidR="00101C77" w:rsidRDefault="00101C77">
      <w:pPr>
        <w:rPr>
          <w:sz w:val="22"/>
        </w:rPr>
      </w:pPr>
    </w:p>
    <w:p w14:paraId="607E671D" w14:textId="77777777" w:rsidR="003E478C" w:rsidRDefault="003E478C">
      <w:pPr>
        <w:rPr>
          <w:sz w:val="22"/>
        </w:rPr>
      </w:pPr>
    </w:p>
    <w:p w14:paraId="6C46A9CF" w14:textId="77777777" w:rsidR="003E478C" w:rsidRDefault="003E478C">
      <w:pPr>
        <w:rPr>
          <w:sz w:val="22"/>
        </w:rPr>
      </w:pPr>
    </w:p>
    <w:p w14:paraId="6DED6814" w14:textId="77777777" w:rsidR="003E478C" w:rsidRDefault="003E478C">
      <w:pPr>
        <w:rPr>
          <w:sz w:val="22"/>
        </w:rPr>
      </w:pPr>
    </w:p>
    <w:p w14:paraId="47BEA719" w14:textId="77777777" w:rsidR="003E478C" w:rsidRDefault="003E478C">
      <w:pPr>
        <w:rPr>
          <w:sz w:val="22"/>
        </w:rPr>
      </w:pPr>
    </w:p>
    <w:p w14:paraId="781D5035" w14:textId="77777777" w:rsidR="003E478C" w:rsidRDefault="003E478C">
      <w:pPr>
        <w:rPr>
          <w:sz w:val="22"/>
        </w:rPr>
      </w:pPr>
    </w:p>
    <w:p w14:paraId="179AF133" w14:textId="77777777" w:rsidR="003E478C" w:rsidRDefault="003E478C">
      <w:pPr>
        <w:rPr>
          <w:sz w:val="22"/>
        </w:rPr>
      </w:pPr>
    </w:p>
    <w:p w14:paraId="2E23F364" w14:textId="77777777" w:rsidR="003E478C" w:rsidRDefault="003E478C">
      <w:pPr>
        <w:rPr>
          <w:sz w:val="22"/>
        </w:rPr>
      </w:pPr>
    </w:p>
    <w:p w14:paraId="343D1035" w14:textId="77777777" w:rsidR="003E478C" w:rsidRDefault="003E478C">
      <w:pPr>
        <w:rPr>
          <w:sz w:val="22"/>
        </w:rPr>
      </w:pPr>
    </w:p>
    <w:p w14:paraId="25A382AB" w14:textId="77777777" w:rsidR="003E478C" w:rsidRDefault="003E478C">
      <w:pPr>
        <w:rPr>
          <w:sz w:val="22"/>
        </w:rPr>
      </w:pPr>
    </w:p>
    <w:p w14:paraId="0CD8A38E" w14:textId="77777777" w:rsidR="003E478C" w:rsidRDefault="003E478C">
      <w:pPr>
        <w:rPr>
          <w:sz w:val="22"/>
        </w:rPr>
      </w:pPr>
    </w:p>
    <w:p w14:paraId="6E07325C" w14:textId="77777777" w:rsidR="003E478C" w:rsidRDefault="003E478C">
      <w:pPr>
        <w:rPr>
          <w:sz w:val="22"/>
        </w:rPr>
      </w:pPr>
    </w:p>
    <w:p w14:paraId="2523E0F8" w14:textId="77777777" w:rsidR="003E478C" w:rsidRDefault="003E478C">
      <w:pPr>
        <w:rPr>
          <w:sz w:val="22"/>
        </w:rPr>
      </w:pPr>
    </w:p>
    <w:p w14:paraId="6C7A5325" w14:textId="77777777" w:rsidR="003E478C" w:rsidRDefault="003E478C">
      <w:pPr>
        <w:rPr>
          <w:sz w:val="22"/>
        </w:rPr>
      </w:pPr>
    </w:p>
    <w:p w14:paraId="2BD4B677" w14:textId="77777777" w:rsidR="003E478C" w:rsidRDefault="003E478C">
      <w:pPr>
        <w:rPr>
          <w:sz w:val="22"/>
        </w:rPr>
      </w:pPr>
    </w:p>
    <w:p w14:paraId="1A68CF2C" w14:textId="77777777" w:rsidR="003E478C" w:rsidRDefault="003E478C">
      <w:pPr>
        <w:rPr>
          <w:sz w:val="22"/>
        </w:rPr>
      </w:pPr>
    </w:p>
    <w:p w14:paraId="41E07997" w14:textId="77777777" w:rsidR="003E478C" w:rsidRDefault="003E478C">
      <w:pPr>
        <w:rPr>
          <w:sz w:val="22"/>
        </w:rPr>
      </w:pPr>
    </w:p>
    <w:p w14:paraId="5BA56EF2" w14:textId="77777777" w:rsidR="003E478C" w:rsidRDefault="003E478C">
      <w:pPr>
        <w:rPr>
          <w:sz w:val="22"/>
        </w:rPr>
      </w:pPr>
    </w:p>
    <w:p w14:paraId="749E12A0" w14:textId="77777777" w:rsidR="003E478C" w:rsidRDefault="003E478C">
      <w:pPr>
        <w:rPr>
          <w:sz w:val="22"/>
        </w:rPr>
      </w:pPr>
    </w:p>
    <w:p w14:paraId="6F3D86B9" w14:textId="77777777" w:rsidR="003E478C" w:rsidRDefault="003E478C">
      <w:pPr>
        <w:rPr>
          <w:sz w:val="22"/>
        </w:rPr>
      </w:pPr>
    </w:p>
    <w:p w14:paraId="26665820" w14:textId="77777777" w:rsidR="003E478C" w:rsidRDefault="003E47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2788FECA" w14:textId="77777777">
        <w:trPr>
          <w:tblHeader/>
        </w:trPr>
        <w:tc>
          <w:tcPr>
            <w:tcW w:w="1530" w:type="dxa"/>
          </w:tcPr>
          <w:p w14:paraId="3F4F9346" w14:textId="77777777" w:rsidR="00101C77" w:rsidRDefault="00101C77">
            <w:pPr>
              <w:spacing w:line="120" w:lineRule="exact"/>
              <w:rPr>
                <w:b/>
                <w:sz w:val="22"/>
              </w:rPr>
            </w:pPr>
          </w:p>
          <w:p w14:paraId="6AD1C17D" w14:textId="77777777" w:rsidR="00101C77" w:rsidRDefault="00101C77">
            <w:pPr>
              <w:jc w:val="center"/>
              <w:rPr>
                <w:b/>
                <w:sz w:val="22"/>
              </w:rPr>
            </w:pPr>
            <w:r>
              <w:rPr>
                <w:b/>
                <w:sz w:val="22"/>
              </w:rPr>
              <w:t>CRITERION</w:t>
            </w:r>
          </w:p>
          <w:p w14:paraId="0BF8C92E" w14:textId="77777777" w:rsidR="00101C77" w:rsidRDefault="00101C77">
            <w:pPr>
              <w:spacing w:after="58"/>
              <w:jc w:val="center"/>
              <w:rPr>
                <w:b/>
                <w:sz w:val="22"/>
              </w:rPr>
            </w:pPr>
            <w:r>
              <w:rPr>
                <w:b/>
                <w:sz w:val="22"/>
              </w:rPr>
              <w:t>NUMBER</w:t>
            </w:r>
          </w:p>
        </w:tc>
        <w:tc>
          <w:tcPr>
            <w:tcW w:w="7740" w:type="dxa"/>
            <w:gridSpan w:val="3"/>
            <w:vAlign w:val="center"/>
          </w:tcPr>
          <w:p w14:paraId="624AAB6C" w14:textId="77777777" w:rsidR="00101C77" w:rsidRDefault="00101C77">
            <w:pPr>
              <w:pStyle w:val="Heading2"/>
            </w:pPr>
          </w:p>
          <w:p w14:paraId="659F3389" w14:textId="77777777" w:rsidR="00101C77" w:rsidRDefault="00101C77">
            <w:pPr>
              <w:jc w:val="center"/>
              <w:rPr>
                <w:b/>
                <w:sz w:val="22"/>
              </w:rPr>
            </w:pPr>
            <w:r>
              <w:rPr>
                <w:b/>
                <w:sz w:val="22"/>
              </w:rPr>
              <w:t xml:space="preserve"> CURRICULUM AND INSTRUCTION</w:t>
            </w:r>
          </w:p>
        </w:tc>
      </w:tr>
      <w:tr w:rsidR="00101C77" w14:paraId="2829FF48" w14:textId="77777777">
        <w:trPr>
          <w:tblHeader/>
        </w:trPr>
        <w:tc>
          <w:tcPr>
            <w:tcW w:w="1530" w:type="dxa"/>
          </w:tcPr>
          <w:p w14:paraId="4DA35410" w14:textId="77777777" w:rsidR="00101C77" w:rsidRDefault="00101C77">
            <w:pPr>
              <w:spacing w:line="120" w:lineRule="exact"/>
              <w:rPr>
                <w:sz w:val="22"/>
              </w:rPr>
            </w:pPr>
          </w:p>
          <w:p w14:paraId="0DDCCAFF" w14:textId="77777777" w:rsidR="00101C77" w:rsidRDefault="00101C77">
            <w:pPr>
              <w:spacing w:after="58"/>
              <w:jc w:val="center"/>
              <w:rPr>
                <w:sz w:val="22"/>
              </w:rPr>
            </w:pPr>
          </w:p>
        </w:tc>
        <w:tc>
          <w:tcPr>
            <w:tcW w:w="7740" w:type="dxa"/>
            <w:gridSpan w:val="3"/>
            <w:vAlign w:val="center"/>
          </w:tcPr>
          <w:p w14:paraId="6A6462AA" w14:textId="77777777" w:rsidR="00101C77" w:rsidRDefault="00101C77">
            <w:pPr>
              <w:spacing w:after="58"/>
              <w:jc w:val="center"/>
              <w:rPr>
                <w:b/>
                <w:sz w:val="22"/>
              </w:rPr>
            </w:pPr>
            <w:r>
              <w:rPr>
                <w:b/>
                <w:sz w:val="22"/>
              </w:rPr>
              <w:t>Legal Standard</w:t>
            </w:r>
          </w:p>
        </w:tc>
      </w:tr>
      <w:tr w:rsidR="00101C77" w:rsidRPr="005D6559" w14:paraId="70E21DDA" w14:textId="77777777">
        <w:tc>
          <w:tcPr>
            <w:tcW w:w="1530" w:type="dxa"/>
          </w:tcPr>
          <w:p w14:paraId="6E3339BB" w14:textId="77777777" w:rsidR="00101C77" w:rsidRDefault="00101C77">
            <w:pPr>
              <w:pStyle w:val="Heading4"/>
            </w:pPr>
            <w:r>
              <w:t>CR 7A</w:t>
            </w:r>
          </w:p>
          <w:p w14:paraId="3E3AAD33" w14:textId="77777777" w:rsidR="00101C77" w:rsidRDefault="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Pr>
          <w:p w14:paraId="6C135784" w14:textId="77777777" w:rsidR="00101C77" w:rsidRDefault="00101C77">
            <w:pPr>
              <w:pStyle w:val="Title"/>
              <w:jc w:val="left"/>
              <w:rPr>
                <w:sz w:val="22"/>
              </w:rPr>
            </w:pPr>
            <w:r>
              <w:rPr>
                <w:sz w:val="22"/>
              </w:rPr>
              <w:t>School year schedules</w:t>
            </w:r>
          </w:p>
          <w:p w14:paraId="3D114290" w14:textId="77777777" w:rsidR="00101C77" w:rsidRDefault="00101C77" w:rsidP="00101C77">
            <w:pPr>
              <w:widowControl w:val="0"/>
              <w:numPr>
                <w:ilvl w:val="0"/>
                <w:numId w:val="19"/>
              </w:numPr>
              <w:autoSpaceDE w:val="0"/>
              <w:autoSpaceDN w:val="0"/>
              <w:adjustRightInd w:val="0"/>
              <w:rPr>
                <w:sz w:val="22"/>
              </w:rPr>
            </w:pPr>
            <w:bookmarkStart w:id="980" w:name="CRIT_CCR_7A"/>
            <w:r>
              <w:rPr>
                <w:sz w:val="22"/>
              </w:rPr>
              <w:t xml:space="preserve">Before the beginning of each school year, the collaborative sets a school year schedule for each school. The school year includes at least 185 school days for students in grades 1-12 at each elementary, middle, and secondary school/program in the collaborative and these schools/programs are in operation for at least 180 days a year for these students. </w:t>
            </w:r>
          </w:p>
          <w:p w14:paraId="5A335F75" w14:textId="77777777" w:rsidR="00101C77" w:rsidRDefault="00101C77" w:rsidP="00101C77">
            <w:pPr>
              <w:widowControl w:val="0"/>
              <w:numPr>
                <w:ilvl w:val="0"/>
                <w:numId w:val="19"/>
              </w:numPr>
              <w:autoSpaceDE w:val="0"/>
              <w:autoSpaceDN w:val="0"/>
              <w:adjustRightInd w:val="0"/>
              <w:rPr>
                <w:sz w:val="22"/>
              </w:rPr>
            </w:pPr>
            <w:r>
              <w:rPr>
                <w:sz w:val="22"/>
              </w:rPr>
              <w:t xml:space="preserve">The collaborative ensures that unless his or her IEP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schools, it designates each one as either elementary or secondary. </w:t>
            </w:r>
          </w:p>
          <w:p w14:paraId="7FE200D7" w14:textId="77777777" w:rsidR="00101C77" w:rsidRDefault="00101C77" w:rsidP="00101C77">
            <w:pPr>
              <w:widowControl w:val="0"/>
              <w:numPr>
                <w:ilvl w:val="0"/>
                <w:numId w:val="19"/>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bookmarkEnd w:id="980"/>
          </w:p>
          <w:p w14:paraId="1C47232E" w14:textId="77777777" w:rsidR="00101C77" w:rsidRDefault="00101C77">
            <w:pPr>
              <w:ind w:left="360"/>
              <w:rPr>
                <w:sz w:val="22"/>
              </w:rPr>
            </w:pPr>
          </w:p>
          <w:p w14:paraId="701D64EA" w14:textId="77777777" w:rsidR="00101C77" w:rsidRDefault="00101C77" w:rsidP="00101C77">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32B5509B" w14:textId="77777777" w:rsidR="00101C77" w:rsidRPr="005D6559" w:rsidRDefault="00101C77" w:rsidP="00101C77">
            <w:pPr>
              <w:pStyle w:val="TOC1"/>
            </w:pPr>
          </w:p>
        </w:tc>
      </w:tr>
      <w:tr w:rsidR="00101C77" w14:paraId="6E27C030" w14:textId="77777777" w:rsidTr="00101C77">
        <w:trPr>
          <w:trHeight w:val="382"/>
        </w:trPr>
        <w:tc>
          <w:tcPr>
            <w:tcW w:w="1530" w:type="dxa"/>
          </w:tcPr>
          <w:p w14:paraId="2DA02257" w14:textId="77777777" w:rsidR="00101C77" w:rsidRDefault="00101C77">
            <w:pPr>
              <w:rPr>
                <w:sz w:val="22"/>
              </w:rPr>
            </w:pPr>
          </w:p>
        </w:tc>
        <w:tc>
          <w:tcPr>
            <w:tcW w:w="3870" w:type="dxa"/>
            <w:tcBorders>
              <w:right w:val="single" w:sz="2" w:space="0" w:color="auto"/>
            </w:tcBorders>
            <w:vAlign w:val="center"/>
          </w:tcPr>
          <w:p w14:paraId="73523E0B" w14:textId="77777777" w:rsidR="00101C77" w:rsidRDefault="00101C77" w:rsidP="00101C77">
            <w:pPr>
              <w:rPr>
                <w:b/>
                <w:sz w:val="22"/>
              </w:rPr>
            </w:pPr>
            <w:r>
              <w:rPr>
                <w:b/>
                <w:sz w:val="22"/>
              </w:rPr>
              <w:t xml:space="preserve">Rating: </w:t>
            </w:r>
            <w:bookmarkStart w:id="981" w:name="RATING_CCR_7A"/>
            <w:r>
              <w:rPr>
                <w:b/>
                <w:sz w:val="22"/>
              </w:rPr>
              <w:t xml:space="preserve"> Implemented </w:t>
            </w:r>
            <w:bookmarkEnd w:id="981"/>
          </w:p>
        </w:tc>
        <w:tc>
          <w:tcPr>
            <w:tcW w:w="2880" w:type="dxa"/>
            <w:tcBorders>
              <w:top w:val="single" w:sz="2" w:space="0" w:color="000000"/>
              <w:left w:val="single" w:sz="2" w:space="0" w:color="auto"/>
              <w:bottom w:val="double" w:sz="2" w:space="0" w:color="000000"/>
              <w:right w:val="single" w:sz="4" w:space="0" w:color="auto"/>
            </w:tcBorders>
            <w:vAlign w:val="center"/>
          </w:tcPr>
          <w:p w14:paraId="35230F0D"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1D0544A9" w14:textId="77777777" w:rsidR="00101C77" w:rsidRDefault="00101C77">
            <w:pPr>
              <w:rPr>
                <w:b/>
                <w:sz w:val="22"/>
              </w:rPr>
            </w:pPr>
            <w:bookmarkStart w:id="982" w:name="DISTRESP_CCR_7A"/>
            <w:r>
              <w:rPr>
                <w:b/>
                <w:sz w:val="22"/>
              </w:rPr>
              <w:t>No</w:t>
            </w:r>
            <w:bookmarkEnd w:id="982"/>
          </w:p>
        </w:tc>
      </w:tr>
    </w:tbl>
    <w:p w14:paraId="0604E581"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3870"/>
        <w:gridCol w:w="2880"/>
        <w:gridCol w:w="990"/>
      </w:tblGrid>
      <w:tr w:rsidR="00101C77" w14:paraId="6AEC3838" w14:textId="77777777" w:rsidTr="003E478C">
        <w:tc>
          <w:tcPr>
            <w:tcW w:w="9270" w:type="dxa"/>
            <w:gridSpan w:val="4"/>
          </w:tcPr>
          <w:p w14:paraId="04E54748" w14:textId="77777777" w:rsidR="00101C77" w:rsidRDefault="00101C77">
            <w:pPr>
              <w:rPr>
                <w:b/>
                <w:sz w:val="22"/>
              </w:rPr>
            </w:pPr>
            <w:bookmarkStart w:id="983" w:name="LABEL_CCR_7A"/>
            <w:bookmarkEnd w:id="983"/>
          </w:p>
        </w:tc>
      </w:tr>
      <w:tr w:rsidR="00101C77" w14:paraId="3F9A9817" w14:textId="77777777" w:rsidTr="003E478C">
        <w:tc>
          <w:tcPr>
            <w:tcW w:w="9270" w:type="dxa"/>
            <w:gridSpan w:val="4"/>
          </w:tcPr>
          <w:p w14:paraId="0335BCDA" w14:textId="77777777" w:rsidR="00101C77" w:rsidRDefault="00101C77">
            <w:pPr>
              <w:rPr>
                <w:i/>
                <w:sz w:val="22"/>
              </w:rPr>
            </w:pPr>
            <w:bookmarkStart w:id="984" w:name="FINDING_CCR_7A"/>
            <w:bookmarkEnd w:id="984"/>
          </w:p>
        </w:tc>
      </w:tr>
      <w:tr w:rsidR="00101C77" w14:paraId="533DA3D7" w14:textId="77777777" w:rsidTr="003E47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14:paraId="28C97A3C" w14:textId="77777777" w:rsidR="00101C77" w:rsidRDefault="00101C77">
            <w:pPr>
              <w:jc w:val="center"/>
              <w:rPr>
                <w:b/>
                <w:sz w:val="22"/>
              </w:rPr>
            </w:pPr>
          </w:p>
          <w:p w14:paraId="54630C0A" w14:textId="77777777" w:rsidR="00101C77" w:rsidRDefault="00101C77">
            <w:pPr>
              <w:jc w:val="center"/>
              <w:rPr>
                <w:b/>
                <w:sz w:val="22"/>
              </w:rPr>
            </w:pPr>
            <w:r>
              <w:rPr>
                <w:b/>
                <w:sz w:val="22"/>
              </w:rPr>
              <w:t>CRITERION</w:t>
            </w:r>
          </w:p>
          <w:p w14:paraId="76D1B6F8" w14:textId="77777777" w:rsidR="00101C77" w:rsidRDefault="00101C77">
            <w:pPr>
              <w:jc w:val="center"/>
              <w:rPr>
                <w:b/>
                <w:sz w:val="22"/>
              </w:rPr>
            </w:pPr>
            <w:r>
              <w:rPr>
                <w:b/>
                <w:sz w:val="22"/>
              </w:rPr>
              <w:t>NUMBER</w:t>
            </w:r>
          </w:p>
        </w:tc>
        <w:tc>
          <w:tcPr>
            <w:tcW w:w="7740" w:type="dxa"/>
            <w:gridSpan w:val="3"/>
            <w:vAlign w:val="center"/>
          </w:tcPr>
          <w:p w14:paraId="6665320A" w14:textId="77777777" w:rsidR="00101C77" w:rsidRDefault="00101C7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01C77" w14:paraId="0880A2C3" w14:textId="77777777" w:rsidTr="003E47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7EC352C2" w14:textId="77777777" w:rsidR="00101C77" w:rsidRDefault="00101C77">
            <w:pPr>
              <w:jc w:val="center"/>
              <w:rPr>
                <w:sz w:val="22"/>
              </w:rPr>
            </w:pPr>
          </w:p>
          <w:p w14:paraId="264ACCA5" w14:textId="77777777" w:rsidR="00101C77" w:rsidRDefault="00101C77">
            <w:pPr>
              <w:jc w:val="center"/>
              <w:rPr>
                <w:sz w:val="22"/>
              </w:rPr>
            </w:pPr>
          </w:p>
        </w:tc>
        <w:tc>
          <w:tcPr>
            <w:tcW w:w="7740" w:type="dxa"/>
            <w:gridSpan w:val="3"/>
            <w:vAlign w:val="center"/>
          </w:tcPr>
          <w:p w14:paraId="1E99ACA3" w14:textId="77777777" w:rsidR="00101C77" w:rsidRDefault="00101C77">
            <w:pPr>
              <w:jc w:val="center"/>
              <w:rPr>
                <w:b/>
                <w:sz w:val="22"/>
              </w:rPr>
            </w:pPr>
            <w:r>
              <w:rPr>
                <w:b/>
                <w:sz w:val="22"/>
              </w:rPr>
              <w:t>Legal Standard</w:t>
            </w:r>
          </w:p>
        </w:tc>
      </w:tr>
      <w:tr w:rsidR="00101C77" w14:paraId="6C17934C" w14:textId="77777777" w:rsidTr="003E47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49F0D97F" w14:textId="77777777" w:rsidR="00101C77" w:rsidRDefault="00101C77">
            <w:pPr>
              <w:jc w:val="center"/>
              <w:rPr>
                <w:b/>
                <w:bCs/>
                <w:sz w:val="22"/>
              </w:rPr>
            </w:pPr>
            <w:r>
              <w:rPr>
                <w:b/>
                <w:bCs/>
                <w:sz w:val="22"/>
              </w:rPr>
              <w:t>CR 7B</w:t>
            </w:r>
          </w:p>
          <w:p w14:paraId="37D4C1FE" w14:textId="77777777" w:rsidR="00101C77" w:rsidRDefault="00101C77">
            <w:pPr>
              <w:rPr>
                <w:sz w:val="22"/>
              </w:rPr>
            </w:pPr>
          </w:p>
        </w:tc>
        <w:tc>
          <w:tcPr>
            <w:tcW w:w="7740" w:type="dxa"/>
            <w:gridSpan w:val="3"/>
          </w:tcPr>
          <w:p w14:paraId="7822F37A" w14:textId="77777777" w:rsidR="00101C77" w:rsidRDefault="00101C77">
            <w:pPr>
              <w:pStyle w:val="Header"/>
              <w:rPr>
                <w:b/>
                <w:sz w:val="22"/>
                <w:szCs w:val="22"/>
              </w:rPr>
            </w:pPr>
            <w:r>
              <w:rPr>
                <w:b/>
                <w:sz w:val="22"/>
                <w:szCs w:val="22"/>
              </w:rPr>
              <w:t>Structured learning time</w:t>
            </w:r>
          </w:p>
          <w:p w14:paraId="6FE39716" w14:textId="77777777" w:rsidR="00101C77" w:rsidRDefault="00101C77" w:rsidP="00101C77">
            <w:pPr>
              <w:pStyle w:val="Heading2"/>
              <w:numPr>
                <w:ilvl w:val="0"/>
                <w:numId w:val="57"/>
              </w:numPr>
              <w:jc w:val="left"/>
              <w:rPr>
                <w:b w:val="0"/>
              </w:rPr>
            </w:pPr>
            <w:bookmarkStart w:id="985" w:name="CRIT_CCR_7B"/>
            <w:r w:rsidRPr="001330F3">
              <w:rPr>
                <w:b w:val="0"/>
              </w:rPr>
              <w:t xml:space="preserve">The </w:t>
            </w:r>
            <w:r>
              <w:rPr>
                <w:b w:val="0"/>
              </w:rPr>
              <w:t>collaborative</w:t>
            </w:r>
            <w:r w:rsidRPr="001330F3">
              <w:rPr>
                <w:b w:val="0"/>
              </w:rPr>
              <w:t xml:space="preser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w:t>
            </w:r>
            <w:r>
              <w:rPr>
                <w:b w:val="0"/>
              </w:rPr>
              <w:t>collaborative’s</w:t>
            </w:r>
            <w:r w:rsidRPr="001330F3">
              <w:rPr>
                <w:b w:val="0"/>
              </w:rPr>
              <w:t xml:space="preserve">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w:t>
            </w:r>
            <w:r w:rsidRPr="001330F3">
              <w:rPr>
                <w:b w:val="0"/>
              </w:rPr>
              <w:lastRenderedPageBreak/>
              <w:t>other than teachers, school-to-work programs, and statewide student performance assessments.</w:t>
            </w:r>
          </w:p>
          <w:p w14:paraId="09282C4B" w14:textId="77777777" w:rsidR="00101C77" w:rsidRDefault="00101C77" w:rsidP="00101C77">
            <w:pPr>
              <w:pStyle w:val="Heading2"/>
              <w:numPr>
                <w:ilvl w:val="0"/>
                <w:numId w:val="57"/>
              </w:numPr>
              <w:jc w:val="left"/>
              <w:rPr>
                <w:b w:val="0"/>
              </w:rPr>
            </w:pPr>
            <w:r w:rsidRPr="001330F3">
              <w:rPr>
                <w:b w:val="0"/>
              </w:rPr>
              <w:t xml:space="preserve"> </w:t>
            </w:r>
            <w:r w:rsidRPr="00E559E4">
              <w:rPr>
                <w:b w:val="0"/>
              </w:rPr>
              <w:t>The collaborative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w:t>
            </w:r>
          </w:p>
          <w:p w14:paraId="6537F21D" w14:textId="77777777" w:rsidR="00101C77" w:rsidRPr="00E559E4" w:rsidRDefault="00101C77" w:rsidP="00101C77">
            <w:pPr>
              <w:pStyle w:val="Heading2"/>
              <w:numPr>
                <w:ilvl w:val="0"/>
                <w:numId w:val="57"/>
              </w:numPr>
              <w:jc w:val="left"/>
              <w:rPr>
                <w:b w:val="0"/>
              </w:rPr>
            </w:pPr>
            <w:r w:rsidRPr="00E559E4">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bookmarkEnd w:id="985"/>
          </w:p>
          <w:p w14:paraId="2E503D92" w14:textId="77777777" w:rsidR="00101C77" w:rsidRDefault="00101C77" w:rsidP="00101C77">
            <w:pPr>
              <w:ind w:left="360"/>
              <w:rPr>
                <w:sz w:val="22"/>
              </w:rPr>
            </w:pPr>
          </w:p>
          <w:p w14:paraId="5756C741" w14:textId="77777777" w:rsidR="00101C77" w:rsidRDefault="00101C77" w:rsidP="00101C77">
            <w:pPr>
              <w:outlineLvl w:val="0"/>
              <w:rPr>
                <w:sz w:val="22"/>
              </w:rPr>
            </w:pPr>
            <w:r>
              <w:rPr>
                <w:sz w:val="22"/>
              </w:rPr>
              <w:t>M.G.L. c. 69, s. 1G; 603 CMR 27.02, 27.04</w:t>
            </w:r>
          </w:p>
          <w:p w14:paraId="3726F1D0" w14:textId="77777777" w:rsidR="00101C77" w:rsidRDefault="00101C77" w:rsidP="00101C77">
            <w:pPr>
              <w:ind w:left="360"/>
              <w:outlineLvl w:val="0"/>
              <w:rPr>
                <w:sz w:val="22"/>
              </w:rPr>
            </w:pPr>
          </w:p>
        </w:tc>
      </w:tr>
      <w:tr w:rsidR="00101C77" w14:paraId="5317E5A4" w14:textId="77777777" w:rsidTr="003E47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5F7AC989" w14:textId="77777777" w:rsidR="00101C77" w:rsidRDefault="00101C77">
            <w:pPr>
              <w:rPr>
                <w:sz w:val="22"/>
              </w:rPr>
            </w:pPr>
          </w:p>
        </w:tc>
        <w:tc>
          <w:tcPr>
            <w:tcW w:w="3870" w:type="dxa"/>
            <w:tcBorders>
              <w:right w:val="single" w:sz="2" w:space="0" w:color="auto"/>
            </w:tcBorders>
            <w:vAlign w:val="center"/>
          </w:tcPr>
          <w:p w14:paraId="04928196" w14:textId="77777777" w:rsidR="00101C77" w:rsidRDefault="00101C77" w:rsidP="00101C77">
            <w:pPr>
              <w:rPr>
                <w:b/>
                <w:sz w:val="22"/>
              </w:rPr>
            </w:pPr>
            <w:r>
              <w:rPr>
                <w:b/>
                <w:sz w:val="22"/>
              </w:rPr>
              <w:t xml:space="preserve">Rating: </w:t>
            </w:r>
            <w:bookmarkStart w:id="986" w:name="RATING_CCR_7B"/>
            <w:r>
              <w:rPr>
                <w:b/>
                <w:sz w:val="22"/>
              </w:rPr>
              <w:t xml:space="preserve"> Implemented </w:t>
            </w:r>
            <w:bookmarkEnd w:id="986"/>
          </w:p>
        </w:tc>
        <w:tc>
          <w:tcPr>
            <w:tcW w:w="2880" w:type="dxa"/>
            <w:tcBorders>
              <w:top w:val="single" w:sz="2" w:space="0" w:color="000000"/>
              <w:left w:val="single" w:sz="2" w:space="0" w:color="auto"/>
              <w:bottom w:val="double" w:sz="2" w:space="0" w:color="000000"/>
              <w:right w:val="single" w:sz="4" w:space="0" w:color="auto"/>
            </w:tcBorders>
            <w:vAlign w:val="center"/>
          </w:tcPr>
          <w:p w14:paraId="038211CA" w14:textId="77777777" w:rsidR="00101C77" w:rsidRDefault="00101C77">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2FF13200" w14:textId="77777777" w:rsidR="00101C77" w:rsidRDefault="00101C77">
            <w:pPr>
              <w:rPr>
                <w:b/>
                <w:sz w:val="22"/>
              </w:rPr>
            </w:pPr>
            <w:bookmarkStart w:id="987" w:name="DISTRESP_CCR_7B"/>
            <w:r>
              <w:rPr>
                <w:b/>
                <w:sz w:val="22"/>
              </w:rPr>
              <w:t>No</w:t>
            </w:r>
            <w:bookmarkEnd w:id="987"/>
          </w:p>
        </w:tc>
      </w:tr>
    </w:tbl>
    <w:p w14:paraId="56D1B4E5" w14:textId="77777777" w:rsidR="00101C77" w:rsidRDefault="00101C77">
      <w:pPr>
        <w:rPr>
          <w:sz w:val="22"/>
        </w:rPr>
      </w:pPr>
    </w:p>
    <w:tbl>
      <w:tblPr>
        <w:tblW w:w="0" w:type="auto"/>
        <w:tblInd w:w="108" w:type="dxa"/>
        <w:tblLayout w:type="fixed"/>
        <w:tblLook w:val="0000" w:firstRow="0" w:lastRow="0" w:firstColumn="0" w:lastColumn="0" w:noHBand="0" w:noVBand="0"/>
      </w:tblPr>
      <w:tblGrid>
        <w:gridCol w:w="9270"/>
      </w:tblGrid>
      <w:tr w:rsidR="00101C77" w14:paraId="45B80516" w14:textId="77777777">
        <w:tc>
          <w:tcPr>
            <w:tcW w:w="9270" w:type="dxa"/>
          </w:tcPr>
          <w:p w14:paraId="461599BF" w14:textId="77777777" w:rsidR="00101C77" w:rsidRDefault="00101C77">
            <w:pPr>
              <w:rPr>
                <w:b/>
                <w:sz w:val="22"/>
              </w:rPr>
            </w:pPr>
            <w:bookmarkStart w:id="988" w:name="LABEL_CCR_7B"/>
            <w:bookmarkEnd w:id="988"/>
          </w:p>
        </w:tc>
      </w:tr>
      <w:tr w:rsidR="00101C77" w14:paraId="279013C1" w14:textId="77777777">
        <w:tc>
          <w:tcPr>
            <w:tcW w:w="9270" w:type="dxa"/>
          </w:tcPr>
          <w:p w14:paraId="3FA7E885" w14:textId="77777777" w:rsidR="00101C77" w:rsidRDefault="00101C77">
            <w:pPr>
              <w:rPr>
                <w:i/>
                <w:sz w:val="22"/>
              </w:rPr>
            </w:pPr>
            <w:bookmarkStart w:id="989" w:name="FINDING_CCR_7B"/>
            <w:bookmarkEnd w:id="989"/>
          </w:p>
        </w:tc>
      </w:tr>
    </w:tbl>
    <w:p w14:paraId="5D5299FE" w14:textId="77777777" w:rsidR="00101C77" w:rsidRDefault="00101C77">
      <w:pPr>
        <w:rPr>
          <w:sz w:val="22"/>
        </w:rPr>
      </w:pPr>
    </w:p>
    <w:p w14:paraId="44EA9F08"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0AF78ED6" w14:textId="77777777">
        <w:trPr>
          <w:trHeight w:val="804"/>
          <w:tblHeader/>
        </w:trPr>
        <w:tc>
          <w:tcPr>
            <w:tcW w:w="1530" w:type="dxa"/>
          </w:tcPr>
          <w:p w14:paraId="77E3D61C" w14:textId="77777777" w:rsidR="00101C77" w:rsidRDefault="00101C77">
            <w:pPr>
              <w:jc w:val="center"/>
              <w:rPr>
                <w:b/>
                <w:sz w:val="22"/>
              </w:rPr>
            </w:pPr>
          </w:p>
          <w:p w14:paraId="7A99F910" w14:textId="77777777" w:rsidR="00101C77" w:rsidRDefault="00101C77">
            <w:pPr>
              <w:jc w:val="center"/>
              <w:rPr>
                <w:b/>
                <w:sz w:val="22"/>
              </w:rPr>
            </w:pPr>
            <w:r>
              <w:rPr>
                <w:b/>
                <w:sz w:val="22"/>
              </w:rPr>
              <w:t>CRITERION</w:t>
            </w:r>
          </w:p>
          <w:p w14:paraId="7FF4D59E" w14:textId="77777777" w:rsidR="00101C77" w:rsidRDefault="00101C77">
            <w:pPr>
              <w:jc w:val="center"/>
              <w:rPr>
                <w:b/>
                <w:sz w:val="22"/>
              </w:rPr>
            </w:pPr>
            <w:r>
              <w:rPr>
                <w:b/>
                <w:sz w:val="22"/>
              </w:rPr>
              <w:t>NUMBER</w:t>
            </w:r>
          </w:p>
        </w:tc>
        <w:tc>
          <w:tcPr>
            <w:tcW w:w="7740" w:type="dxa"/>
            <w:gridSpan w:val="3"/>
            <w:vAlign w:val="center"/>
          </w:tcPr>
          <w:p w14:paraId="6EB40382" w14:textId="77777777" w:rsidR="00101C77" w:rsidRDefault="00101C7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01C77" w14:paraId="4A410B11" w14:textId="77777777">
        <w:trPr>
          <w:tblHeader/>
        </w:trPr>
        <w:tc>
          <w:tcPr>
            <w:tcW w:w="1530" w:type="dxa"/>
          </w:tcPr>
          <w:p w14:paraId="562F5DEA" w14:textId="77777777" w:rsidR="00101C77" w:rsidRDefault="00101C77">
            <w:pPr>
              <w:jc w:val="center"/>
              <w:rPr>
                <w:sz w:val="22"/>
              </w:rPr>
            </w:pPr>
          </w:p>
          <w:p w14:paraId="7232C05B" w14:textId="77777777" w:rsidR="00101C77" w:rsidRDefault="00101C77">
            <w:pPr>
              <w:jc w:val="center"/>
              <w:rPr>
                <w:sz w:val="22"/>
              </w:rPr>
            </w:pPr>
          </w:p>
        </w:tc>
        <w:tc>
          <w:tcPr>
            <w:tcW w:w="7740" w:type="dxa"/>
            <w:gridSpan w:val="3"/>
            <w:vAlign w:val="center"/>
          </w:tcPr>
          <w:p w14:paraId="200A67E9" w14:textId="77777777" w:rsidR="00101C77" w:rsidRDefault="00101C77">
            <w:pPr>
              <w:jc w:val="center"/>
              <w:rPr>
                <w:b/>
                <w:sz w:val="22"/>
              </w:rPr>
            </w:pPr>
            <w:r>
              <w:rPr>
                <w:b/>
                <w:sz w:val="22"/>
              </w:rPr>
              <w:t>Legal Standard</w:t>
            </w:r>
          </w:p>
        </w:tc>
      </w:tr>
      <w:tr w:rsidR="00101C77" w14:paraId="66D9FFA9" w14:textId="77777777">
        <w:tc>
          <w:tcPr>
            <w:tcW w:w="1530" w:type="dxa"/>
          </w:tcPr>
          <w:p w14:paraId="3C527892" w14:textId="77777777" w:rsidR="00101C77" w:rsidRDefault="00101C77">
            <w:pPr>
              <w:jc w:val="center"/>
              <w:rPr>
                <w:b/>
                <w:sz w:val="22"/>
              </w:rPr>
            </w:pPr>
            <w:r>
              <w:rPr>
                <w:b/>
                <w:sz w:val="22"/>
              </w:rPr>
              <w:t>CR 7C</w:t>
            </w:r>
          </w:p>
          <w:p w14:paraId="42E85A5F" w14:textId="77777777" w:rsidR="00101C77" w:rsidRDefault="00101C77">
            <w:pPr>
              <w:rPr>
                <w:sz w:val="22"/>
              </w:rPr>
            </w:pPr>
          </w:p>
        </w:tc>
        <w:tc>
          <w:tcPr>
            <w:tcW w:w="7740" w:type="dxa"/>
            <w:gridSpan w:val="3"/>
          </w:tcPr>
          <w:p w14:paraId="66DFC67A" w14:textId="77777777" w:rsidR="00101C77" w:rsidRDefault="00101C77">
            <w:pPr>
              <w:pStyle w:val="Heading2"/>
              <w:jc w:val="left"/>
            </w:pPr>
            <w:r>
              <w:t>Early release of high school seniors</w:t>
            </w:r>
          </w:p>
          <w:p w14:paraId="31CE199A" w14:textId="77777777" w:rsidR="00101C77" w:rsidRDefault="00101C77">
            <w:pPr>
              <w:pStyle w:val="BodyTextIndent"/>
              <w:ind w:left="0" w:firstLine="0"/>
              <w:rPr>
                <w:sz w:val="22"/>
              </w:rPr>
            </w:pPr>
            <w:bookmarkStart w:id="990" w:name="CRIT_CCR_7C"/>
            <w:r>
              <w:rPr>
                <w:sz w:val="22"/>
              </w:rPr>
              <w:t>When the collaborative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990"/>
          </w:p>
          <w:p w14:paraId="4AB8F645" w14:textId="77777777" w:rsidR="00101C77" w:rsidRDefault="00101C77">
            <w:pPr>
              <w:pStyle w:val="BodyTextIndent"/>
            </w:pPr>
          </w:p>
          <w:p w14:paraId="34CCA04A" w14:textId="77777777" w:rsidR="00101C77" w:rsidRDefault="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M.G.L. c. 69, </w:t>
            </w:r>
            <w:r>
              <w:rPr>
                <w:color w:val="000000"/>
                <w:sz w:val="22"/>
              </w:rPr>
              <w:t xml:space="preserve">§ </w:t>
            </w:r>
            <w:r>
              <w:rPr>
                <w:sz w:val="22"/>
              </w:rPr>
              <w:t>1G; 603 CMR 27.05</w:t>
            </w:r>
          </w:p>
          <w:p w14:paraId="292E0DF4" w14:textId="77777777" w:rsidR="00101C77" w:rsidRDefault="00101C77">
            <w:pPr>
              <w:rPr>
                <w:sz w:val="22"/>
              </w:rPr>
            </w:pPr>
          </w:p>
        </w:tc>
      </w:tr>
      <w:tr w:rsidR="00101C77" w14:paraId="71063498" w14:textId="77777777" w:rsidTr="00101C77">
        <w:trPr>
          <w:trHeight w:val="382"/>
        </w:trPr>
        <w:tc>
          <w:tcPr>
            <w:tcW w:w="1530" w:type="dxa"/>
          </w:tcPr>
          <w:p w14:paraId="5431F52C" w14:textId="77777777" w:rsidR="00101C77" w:rsidRDefault="00101C77">
            <w:pPr>
              <w:rPr>
                <w:sz w:val="22"/>
              </w:rPr>
            </w:pPr>
          </w:p>
        </w:tc>
        <w:tc>
          <w:tcPr>
            <w:tcW w:w="3870" w:type="dxa"/>
            <w:tcBorders>
              <w:right w:val="single" w:sz="2" w:space="0" w:color="auto"/>
            </w:tcBorders>
            <w:vAlign w:val="center"/>
          </w:tcPr>
          <w:p w14:paraId="1B977FB7" w14:textId="77777777" w:rsidR="00101C77" w:rsidRDefault="00101C77" w:rsidP="00101C77">
            <w:pPr>
              <w:rPr>
                <w:b/>
                <w:sz w:val="22"/>
              </w:rPr>
            </w:pPr>
            <w:r>
              <w:rPr>
                <w:b/>
                <w:sz w:val="22"/>
              </w:rPr>
              <w:t xml:space="preserve">Rating: </w:t>
            </w:r>
            <w:bookmarkStart w:id="991" w:name="RATING_CCR_7C"/>
            <w:r>
              <w:rPr>
                <w:b/>
                <w:sz w:val="22"/>
              </w:rPr>
              <w:t xml:space="preserve"> Implemented </w:t>
            </w:r>
            <w:bookmarkEnd w:id="991"/>
          </w:p>
        </w:tc>
        <w:tc>
          <w:tcPr>
            <w:tcW w:w="2880" w:type="dxa"/>
            <w:tcBorders>
              <w:top w:val="single" w:sz="2" w:space="0" w:color="000000"/>
              <w:left w:val="single" w:sz="2" w:space="0" w:color="auto"/>
              <w:bottom w:val="double" w:sz="2" w:space="0" w:color="000000"/>
              <w:right w:val="single" w:sz="4" w:space="0" w:color="auto"/>
            </w:tcBorders>
            <w:vAlign w:val="center"/>
          </w:tcPr>
          <w:p w14:paraId="1E0B4415" w14:textId="77777777" w:rsidR="00101C77" w:rsidRDefault="00101C77">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13FA0BD" w14:textId="77777777" w:rsidR="00101C77" w:rsidRDefault="00101C77">
            <w:pPr>
              <w:rPr>
                <w:b/>
                <w:sz w:val="22"/>
              </w:rPr>
            </w:pPr>
            <w:bookmarkStart w:id="992" w:name="DISTRESP_CCR_7C"/>
            <w:r>
              <w:rPr>
                <w:b/>
                <w:sz w:val="22"/>
              </w:rPr>
              <w:t>No</w:t>
            </w:r>
            <w:bookmarkEnd w:id="992"/>
          </w:p>
        </w:tc>
      </w:tr>
    </w:tbl>
    <w:p w14:paraId="161CA56E" w14:textId="77777777" w:rsidR="00101C77" w:rsidRDefault="00101C77">
      <w:pPr>
        <w:rPr>
          <w:sz w:val="22"/>
        </w:rPr>
      </w:pPr>
    </w:p>
    <w:tbl>
      <w:tblPr>
        <w:tblW w:w="0" w:type="auto"/>
        <w:tblInd w:w="108" w:type="dxa"/>
        <w:tblLayout w:type="fixed"/>
        <w:tblLook w:val="0000" w:firstRow="0" w:lastRow="0" w:firstColumn="0" w:lastColumn="0" w:noHBand="0" w:noVBand="0"/>
      </w:tblPr>
      <w:tblGrid>
        <w:gridCol w:w="9270"/>
      </w:tblGrid>
      <w:tr w:rsidR="00101C77" w14:paraId="687BA949" w14:textId="77777777">
        <w:tc>
          <w:tcPr>
            <w:tcW w:w="9270" w:type="dxa"/>
          </w:tcPr>
          <w:p w14:paraId="64032A53" w14:textId="77777777" w:rsidR="00101C77" w:rsidRDefault="00101C77">
            <w:pPr>
              <w:rPr>
                <w:b/>
                <w:sz w:val="22"/>
              </w:rPr>
            </w:pPr>
            <w:bookmarkStart w:id="993" w:name="LABEL_CCR_7C"/>
            <w:bookmarkEnd w:id="993"/>
          </w:p>
        </w:tc>
      </w:tr>
      <w:tr w:rsidR="00101C77" w14:paraId="6B3DB88D" w14:textId="77777777">
        <w:tc>
          <w:tcPr>
            <w:tcW w:w="9270" w:type="dxa"/>
          </w:tcPr>
          <w:p w14:paraId="6B1A4E60" w14:textId="77777777" w:rsidR="00101C77" w:rsidRDefault="00101C77">
            <w:pPr>
              <w:rPr>
                <w:i/>
                <w:sz w:val="22"/>
              </w:rPr>
            </w:pPr>
            <w:bookmarkStart w:id="994" w:name="FINDING_CCR_7C"/>
            <w:bookmarkEnd w:id="994"/>
          </w:p>
        </w:tc>
      </w:tr>
    </w:tbl>
    <w:p w14:paraId="39DDE6D8" w14:textId="77777777" w:rsidR="00101C77" w:rsidRDefault="00101C77" w:rsidP="00101C77">
      <w:pPr>
        <w:rPr>
          <w:sz w:val="22"/>
        </w:rPr>
      </w:pPr>
    </w:p>
    <w:p w14:paraId="10EDBC6C" w14:textId="77777777" w:rsidR="00101C77" w:rsidRDefault="00101C77" w:rsidP="00101C77">
      <w:pPr>
        <w:rPr>
          <w:sz w:val="22"/>
        </w:rPr>
      </w:pPr>
    </w:p>
    <w:p w14:paraId="0B622772" w14:textId="77777777" w:rsidR="003E478C" w:rsidRDefault="003E478C" w:rsidP="00101C77">
      <w:pPr>
        <w:rPr>
          <w:sz w:val="22"/>
        </w:rPr>
      </w:pPr>
    </w:p>
    <w:p w14:paraId="4F8FFA55" w14:textId="77777777" w:rsidR="003E478C" w:rsidRDefault="003E478C" w:rsidP="00101C77">
      <w:pPr>
        <w:rPr>
          <w:sz w:val="22"/>
        </w:rPr>
      </w:pPr>
    </w:p>
    <w:p w14:paraId="61837860" w14:textId="77777777" w:rsidR="003E478C" w:rsidRDefault="003E478C" w:rsidP="00101C77">
      <w:pPr>
        <w:rPr>
          <w:sz w:val="22"/>
        </w:rPr>
      </w:pPr>
    </w:p>
    <w:p w14:paraId="0BADF17D" w14:textId="77777777" w:rsidR="003E478C" w:rsidRDefault="003E478C" w:rsidP="00101C77">
      <w:pPr>
        <w:rPr>
          <w:sz w:val="22"/>
        </w:rPr>
      </w:pPr>
    </w:p>
    <w:p w14:paraId="2B16107E" w14:textId="77777777" w:rsidR="003E478C" w:rsidRDefault="003E478C" w:rsidP="00101C77">
      <w:pPr>
        <w:rPr>
          <w:sz w:val="22"/>
        </w:rPr>
      </w:pPr>
    </w:p>
    <w:p w14:paraId="08838193" w14:textId="77777777" w:rsidR="003E478C" w:rsidRDefault="003E478C" w:rsidP="00101C77">
      <w:pPr>
        <w:rPr>
          <w:sz w:val="22"/>
        </w:rPr>
      </w:pPr>
    </w:p>
    <w:p w14:paraId="380EA90A" w14:textId="77777777" w:rsidR="003E478C" w:rsidRDefault="003E478C"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19D285C2" w14:textId="77777777" w:rsidTr="00101C77">
        <w:trPr>
          <w:trHeight w:val="804"/>
          <w:tblHeader/>
        </w:trPr>
        <w:tc>
          <w:tcPr>
            <w:tcW w:w="1530" w:type="dxa"/>
          </w:tcPr>
          <w:p w14:paraId="2577A6CC" w14:textId="77777777" w:rsidR="00101C77" w:rsidRDefault="00101C77" w:rsidP="00101C77">
            <w:pPr>
              <w:jc w:val="center"/>
              <w:rPr>
                <w:b/>
                <w:sz w:val="22"/>
              </w:rPr>
            </w:pPr>
          </w:p>
          <w:p w14:paraId="7A46A27E" w14:textId="77777777" w:rsidR="00101C77" w:rsidRDefault="00101C77" w:rsidP="00101C77">
            <w:pPr>
              <w:jc w:val="center"/>
              <w:rPr>
                <w:b/>
                <w:sz w:val="22"/>
              </w:rPr>
            </w:pPr>
            <w:r>
              <w:rPr>
                <w:b/>
                <w:sz w:val="22"/>
              </w:rPr>
              <w:t>CRITERION</w:t>
            </w:r>
          </w:p>
          <w:p w14:paraId="02D4B96F" w14:textId="77777777" w:rsidR="00101C77" w:rsidRDefault="00101C77" w:rsidP="00101C77">
            <w:pPr>
              <w:jc w:val="center"/>
              <w:rPr>
                <w:b/>
                <w:sz w:val="22"/>
              </w:rPr>
            </w:pPr>
            <w:r>
              <w:rPr>
                <w:b/>
                <w:sz w:val="22"/>
              </w:rPr>
              <w:t>NUMBER</w:t>
            </w:r>
          </w:p>
        </w:tc>
        <w:tc>
          <w:tcPr>
            <w:tcW w:w="7740" w:type="dxa"/>
            <w:gridSpan w:val="3"/>
            <w:vAlign w:val="center"/>
          </w:tcPr>
          <w:p w14:paraId="35DA7BF7" w14:textId="77777777" w:rsidR="00101C77" w:rsidRDefault="00101C77" w:rsidP="00101C7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01C77" w14:paraId="105F6F91" w14:textId="77777777" w:rsidTr="00101C77">
        <w:trPr>
          <w:tblHeader/>
        </w:trPr>
        <w:tc>
          <w:tcPr>
            <w:tcW w:w="1530" w:type="dxa"/>
          </w:tcPr>
          <w:p w14:paraId="3C62117C" w14:textId="77777777" w:rsidR="00101C77" w:rsidRDefault="00101C77" w:rsidP="00101C77">
            <w:pPr>
              <w:jc w:val="center"/>
              <w:rPr>
                <w:sz w:val="22"/>
              </w:rPr>
            </w:pPr>
          </w:p>
          <w:p w14:paraId="194589C2" w14:textId="77777777" w:rsidR="00101C77" w:rsidRDefault="00101C77" w:rsidP="00101C77">
            <w:pPr>
              <w:jc w:val="center"/>
              <w:rPr>
                <w:sz w:val="22"/>
              </w:rPr>
            </w:pPr>
          </w:p>
        </w:tc>
        <w:tc>
          <w:tcPr>
            <w:tcW w:w="7740" w:type="dxa"/>
            <w:gridSpan w:val="3"/>
            <w:vAlign w:val="center"/>
          </w:tcPr>
          <w:p w14:paraId="1BC28470" w14:textId="77777777" w:rsidR="00101C77" w:rsidRDefault="00101C77" w:rsidP="00101C77">
            <w:pPr>
              <w:jc w:val="center"/>
              <w:rPr>
                <w:b/>
                <w:sz w:val="22"/>
              </w:rPr>
            </w:pPr>
            <w:r>
              <w:rPr>
                <w:b/>
                <w:sz w:val="22"/>
              </w:rPr>
              <w:t>Legal Standard</w:t>
            </w:r>
          </w:p>
        </w:tc>
      </w:tr>
      <w:tr w:rsidR="00101C77" w14:paraId="10956204" w14:textId="77777777" w:rsidTr="00101C77">
        <w:tc>
          <w:tcPr>
            <w:tcW w:w="1530" w:type="dxa"/>
          </w:tcPr>
          <w:p w14:paraId="3847CDF7" w14:textId="77777777" w:rsidR="00101C77" w:rsidRDefault="00101C77" w:rsidP="00101C77">
            <w:pPr>
              <w:jc w:val="center"/>
              <w:rPr>
                <w:b/>
                <w:sz w:val="22"/>
              </w:rPr>
            </w:pPr>
            <w:r>
              <w:rPr>
                <w:b/>
                <w:sz w:val="22"/>
              </w:rPr>
              <w:t>CR 8</w:t>
            </w:r>
          </w:p>
          <w:p w14:paraId="35B550BA" w14:textId="77777777" w:rsidR="00101C77" w:rsidRDefault="00101C77" w:rsidP="00101C77">
            <w:pPr>
              <w:rPr>
                <w:sz w:val="22"/>
              </w:rPr>
            </w:pPr>
          </w:p>
        </w:tc>
        <w:tc>
          <w:tcPr>
            <w:tcW w:w="7740" w:type="dxa"/>
            <w:gridSpan w:val="3"/>
          </w:tcPr>
          <w:p w14:paraId="07E6BACD" w14:textId="77777777" w:rsidR="00101C77" w:rsidRPr="00272ECF" w:rsidRDefault="00101C77" w:rsidP="00101C77">
            <w:pPr>
              <w:pStyle w:val="Heading2"/>
              <w:jc w:val="left"/>
              <w:rPr>
                <w:szCs w:val="22"/>
              </w:rPr>
            </w:pPr>
            <w:r w:rsidRPr="00272ECF">
              <w:rPr>
                <w:szCs w:val="22"/>
              </w:rPr>
              <w:t>Accessibility of extracurricular activities</w:t>
            </w:r>
          </w:p>
          <w:p w14:paraId="39990C09" w14:textId="77777777" w:rsidR="00101C77" w:rsidRPr="00272ECF" w:rsidRDefault="00101C77" w:rsidP="00101C77">
            <w:pPr>
              <w:pStyle w:val="BodyText"/>
              <w:widowControl w:val="0"/>
              <w:numPr>
                <w:ilvl w:val="0"/>
                <w:numId w:val="60"/>
              </w:numPr>
              <w:tabs>
                <w:tab w:val="clear" w:pos="-1440"/>
              </w:tabs>
              <w:autoSpaceDE w:val="0"/>
              <w:autoSpaceDN w:val="0"/>
              <w:adjustRightInd w:val="0"/>
              <w:rPr>
                <w:szCs w:val="22"/>
              </w:rPr>
            </w:pPr>
            <w:bookmarkStart w:id="995" w:name="CRIT_CCR_8"/>
            <w:r w:rsidRPr="00272ECF">
              <w:rPr>
                <w:szCs w:val="22"/>
              </w:rPr>
              <w:t>The collaborative provides equal opportunity for all students to participate in intramural and interscholastic sports.</w:t>
            </w:r>
          </w:p>
          <w:p w14:paraId="3F6F8CA3" w14:textId="77777777" w:rsidR="00101C77" w:rsidRPr="00272ECF" w:rsidRDefault="00101C77" w:rsidP="00101C77">
            <w:pPr>
              <w:pStyle w:val="BodyText"/>
              <w:widowControl w:val="0"/>
              <w:tabs>
                <w:tab w:val="clear" w:pos="-1440"/>
              </w:tabs>
              <w:autoSpaceDE w:val="0"/>
              <w:autoSpaceDN w:val="0"/>
              <w:adjustRightInd w:val="0"/>
              <w:ind w:left="360"/>
              <w:rPr>
                <w:szCs w:val="22"/>
              </w:rPr>
            </w:pPr>
          </w:p>
          <w:p w14:paraId="35731B1D" w14:textId="77777777" w:rsidR="00101C77" w:rsidRPr="00272ECF" w:rsidRDefault="00101C77" w:rsidP="00101C77">
            <w:pPr>
              <w:pStyle w:val="BodyText"/>
              <w:widowControl w:val="0"/>
              <w:numPr>
                <w:ilvl w:val="0"/>
                <w:numId w:val="60"/>
              </w:numPr>
              <w:tabs>
                <w:tab w:val="clear" w:pos="-1440"/>
              </w:tabs>
              <w:autoSpaceDE w:val="0"/>
              <w:autoSpaceDN w:val="0"/>
              <w:adjustRightInd w:val="0"/>
              <w:rPr>
                <w:szCs w:val="22"/>
              </w:rPr>
            </w:pPr>
            <w:r w:rsidRPr="00272ECF">
              <w:rPr>
                <w:szCs w:val="22"/>
              </w:rPr>
              <w:t xml:space="preserve">Extracurricular activities or clubs sponsored by the collaborative do not exclude students on the basis of race, sex, gender identity, color, religion, national origin, sexual orientation, disability, or homelessness. </w:t>
            </w:r>
            <w:bookmarkEnd w:id="995"/>
          </w:p>
          <w:p w14:paraId="1BE3EF78" w14:textId="77777777" w:rsidR="00101C77" w:rsidRPr="00272ECF" w:rsidRDefault="00101C77" w:rsidP="00101C77">
            <w:pPr>
              <w:pStyle w:val="BodyTextIndent"/>
              <w:rPr>
                <w:sz w:val="22"/>
                <w:szCs w:val="22"/>
              </w:rPr>
            </w:pPr>
          </w:p>
          <w:p w14:paraId="12669075"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72ECF">
              <w:rPr>
                <w:sz w:val="22"/>
                <w:szCs w:val="22"/>
              </w:rPr>
              <w:t>Title VI: 42 U.S.C. 2000d; 34 CFR 100.3(a), (b); Title IX: 20 U.S.C. 1681; 34 CFR 106.31, 106.41; Section 504: 29 U.S.C. 794; 34 CFR 104.4,104.37(a), (c); Title II: 42 U.S.C. 12132; 28 CFR 35.130; NCLB: Title X, Part C, Sec. 721; Mass. Const. amend. art 114; M.G.L. c. 76, s. 5; 603 CMR 26.06(1) as amended by Chapter 199 of the Acts of 2011</w:t>
            </w:r>
          </w:p>
          <w:p w14:paraId="03C0A562" w14:textId="77777777" w:rsidR="00101C77" w:rsidRDefault="00101C77" w:rsidP="00101C77">
            <w:pPr>
              <w:rPr>
                <w:sz w:val="22"/>
              </w:rPr>
            </w:pPr>
          </w:p>
        </w:tc>
      </w:tr>
      <w:tr w:rsidR="00101C77" w14:paraId="353E1832" w14:textId="77777777" w:rsidTr="00101C77">
        <w:trPr>
          <w:trHeight w:val="382"/>
        </w:trPr>
        <w:tc>
          <w:tcPr>
            <w:tcW w:w="1530" w:type="dxa"/>
          </w:tcPr>
          <w:p w14:paraId="4DDDFCE2" w14:textId="77777777" w:rsidR="00101C77" w:rsidRDefault="00101C77" w:rsidP="00101C77">
            <w:pPr>
              <w:rPr>
                <w:sz w:val="22"/>
              </w:rPr>
            </w:pPr>
          </w:p>
        </w:tc>
        <w:tc>
          <w:tcPr>
            <w:tcW w:w="3870" w:type="dxa"/>
            <w:tcBorders>
              <w:right w:val="single" w:sz="2" w:space="0" w:color="auto"/>
            </w:tcBorders>
            <w:vAlign w:val="center"/>
          </w:tcPr>
          <w:p w14:paraId="583B443D" w14:textId="77777777" w:rsidR="00101C77" w:rsidRDefault="00101C77" w:rsidP="00101C77">
            <w:pPr>
              <w:rPr>
                <w:b/>
                <w:sz w:val="22"/>
              </w:rPr>
            </w:pPr>
            <w:r>
              <w:rPr>
                <w:b/>
                <w:sz w:val="22"/>
              </w:rPr>
              <w:t xml:space="preserve">Rating: </w:t>
            </w:r>
            <w:bookmarkStart w:id="996" w:name="RATING_CCR_8"/>
            <w:r>
              <w:rPr>
                <w:b/>
                <w:sz w:val="22"/>
              </w:rPr>
              <w:t xml:space="preserve"> Implemented </w:t>
            </w:r>
            <w:bookmarkEnd w:id="996"/>
          </w:p>
        </w:tc>
        <w:tc>
          <w:tcPr>
            <w:tcW w:w="2880" w:type="dxa"/>
            <w:tcBorders>
              <w:top w:val="single" w:sz="2" w:space="0" w:color="000000"/>
              <w:left w:val="single" w:sz="2" w:space="0" w:color="auto"/>
              <w:bottom w:val="double" w:sz="2" w:space="0" w:color="000000"/>
              <w:right w:val="single" w:sz="4" w:space="0" w:color="auto"/>
            </w:tcBorders>
            <w:vAlign w:val="center"/>
          </w:tcPr>
          <w:p w14:paraId="74B5C5B4" w14:textId="77777777" w:rsidR="00101C77" w:rsidRDefault="00101C77" w:rsidP="00101C77">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C6E79A8" w14:textId="77777777" w:rsidR="00101C77" w:rsidRDefault="00101C77" w:rsidP="00101C77">
            <w:pPr>
              <w:rPr>
                <w:b/>
                <w:sz w:val="22"/>
              </w:rPr>
            </w:pPr>
            <w:bookmarkStart w:id="997" w:name="DISTRESP_CCR_8"/>
            <w:r>
              <w:rPr>
                <w:b/>
                <w:sz w:val="22"/>
              </w:rPr>
              <w:t>No</w:t>
            </w:r>
            <w:bookmarkEnd w:id="997"/>
          </w:p>
        </w:tc>
      </w:tr>
    </w:tbl>
    <w:p w14:paraId="2A32FAE0" w14:textId="77777777" w:rsidR="00101C77" w:rsidRDefault="00101C77" w:rsidP="00101C77">
      <w:pPr>
        <w:rPr>
          <w:sz w:val="22"/>
        </w:rPr>
      </w:pPr>
    </w:p>
    <w:tbl>
      <w:tblPr>
        <w:tblW w:w="0" w:type="auto"/>
        <w:tblInd w:w="108" w:type="dxa"/>
        <w:tblLayout w:type="fixed"/>
        <w:tblLook w:val="0000" w:firstRow="0" w:lastRow="0" w:firstColumn="0" w:lastColumn="0" w:noHBand="0" w:noVBand="0"/>
      </w:tblPr>
      <w:tblGrid>
        <w:gridCol w:w="9270"/>
      </w:tblGrid>
      <w:tr w:rsidR="00101C77" w14:paraId="26EB357E" w14:textId="77777777" w:rsidTr="00101C77">
        <w:tc>
          <w:tcPr>
            <w:tcW w:w="9270" w:type="dxa"/>
          </w:tcPr>
          <w:p w14:paraId="00CF2C82" w14:textId="77777777" w:rsidR="00101C77" w:rsidRDefault="00101C77" w:rsidP="00101C77">
            <w:pPr>
              <w:rPr>
                <w:b/>
                <w:sz w:val="22"/>
              </w:rPr>
            </w:pPr>
            <w:bookmarkStart w:id="998" w:name="LABEL_CCR_8"/>
            <w:bookmarkEnd w:id="998"/>
          </w:p>
        </w:tc>
      </w:tr>
      <w:tr w:rsidR="00101C77" w14:paraId="6AE793F5" w14:textId="77777777" w:rsidTr="00101C77">
        <w:tc>
          <w:tcPr>
            <w:tcW w:w="9270" w:type="dxa"/>
          </w:tcPr>
          <w:p w14:paraId="286FFA71" w14:textId="77777777" w:rsidR="00101C77" w:rsidRDefault="00101C77" w:rsidP="00101C77">
            <w:pPr>
              <w:rPr>
                <w:i/>
                <w:sz w:val="22"/>
              </w:rPr>
            </w:pPr>
            <w:bookmarkStart w:id="999" w:name="FINDING_CCR_8"/>
            <w:bookmarkEnd w:id="999"/>
          </w:p>
        </w:tc>
      </w:tr>
    </w:tbl>
    <w:p w14:paraId="51240A76" w14:textId="77777777" w:rsidR="00101C77" w:rsidRDefault="00101C77" w:rsidP="00101C77">
      <w:pPr>
        <w:rPr>
          <w:sz w:val="22"/>
        </w:rPr>
      </w:pPr>
    </w:p>
    <w:p w14:paraId="6EB23B0A"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52C5642D" w14:textId="77777777" w:rsidTr="00101C77">
        <w:trPr>
          <w:trHeight w:val="804"/>
          <w:tblHeader/>
        </w:trPr>
        <w:tc>
          <w:tcPr>
            <w:tcW w:w="1530" w:type="dxa"/>
          </w:tcPr>
          <w:p w14:paraId="468FD73C" w14:textId="77777777" w:rsidR="00101C77" w:rsidRDefault="00101C77" w:rsidP="00101C77">
            <w:pPr>
              <w:jc w:val="center"/>
              <w:rPr>
                <w:b/>
                <w:sz w:val="22"/>
              </w:rPr>
            </w:pPr>
          </w:p>
          <w:p w14:paraId="1740E228" w14:textId="77777777" w:rsidR="00101C77" w:rsidRDefault="00101C77" w:rsidP="00101C77">
            <w:pPr>
              <w:jc w:val="center"/>
              <w:rPr>
                <w:b/>
                <w:sz w:val="22"/>
              </w:rPr>
            </w:pPr>
            <w:r>
              <w:rPr>
                <w:b/>
                <w:sz w:val="22"/>
              </w:rPr>
              <w:t>CRITERION</w:t>
            </w:r>
          </w:p>
          <w:p w14:paraId="2F30C557" w14:textId="77777777" w:rsidR="00101C77" w:rsidRDefault="00101C77" w:rsidP="00101C77">
            <w:pPr>
              <w:jc w:val="center"/>
              <w:rPr>
                <w:b/>
                <w:sz w:val="22"/>
              </w:rPr>
            </w:pPr>
            <w:r>
              <w:rPr>
                <w:b/>
                <w:sz w:val="22"/>
              </w:rPr>
              <w:t>NUMBER</w:t>
            </w:r>
          </w:p>
        </w:tc>
        <w:tc>
          <w:tcPr>
            <w:tcW w:w="7740" w:type="dxa"/>
            <w:gridSpan w:val="3"/>
            <w:vAlign w:val="center"/>
          </w:tcPr>
          <w:p w14:paraId="7D0F65E8" w14:textId="77777777" w:rsidR="00101C77" w:rsidRDefault="00101C77" w:rsidP="00101C7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01C77" w14:paraId="38318670" w14:textId="77777777" w:rsidTr="00101C77">
        <w:trPr>
          <w:tblHeader/>
        </w:trPr>
        <w:tc>
          <w:tcPr>
            <w:tcW w:w="1530" w:type="dxa"/>
          </w:tcPr>
          <w:p w14:paraId="79A0E597" w14:textId="77777777" w:rsidR="00101C77" w:rsidRDefault="00101C77" w:rsidP="00101C77">
            <w:pPr>
              <w:jc w:val="center"/>
              <w:rPr>
                <w:sz w:val="22"/>
              </w:rPr>
            </w:pPr>
          </w:p>
          <w:p w14:paraId="2C94CA7E" w14:textId="77777777" w:rsidR="00101C77" w:rsidRDefault="00101C77" w:rsidP="00101C77">
            <w:pPr>
              <w:jc w:val="center"/>
              <w:rPr>
                <w:sz w:val="22"/>
              </w:rPr>
            </w:pPr>
          </w:p>
        </w:tc>
        <w:tc>
          <w:tcPr>
            <w:tcW w:w="7740" w:type="dxa"/>
            <w:gridSpan w:val="3"/>
            <w:vAlign w:val="center"/>
          </w:tcPr>
          <w:p w14:paraId="63290855" w14:textId="77777777" w:rsidR="00101C77" w:rsidRDefault="00101C77" w:rsidP="00101C77">
            <w:pPr>
              <w:jc w:val="center"/>
              <w:rPr>
                <w:b/>
                <w:sz w:val="22"/>
              </w:rPr>
            </w:pPr>
            <w:r>
              <w:rPr>
                <w:b/>
                <w:sz w:val="22"/>
              </w:rPr>
              <w:t>Legal Standard</w:t>
            </w:r>
          </w:p>
        </w:tc>
      </w:tr>
      <w:tr w:rsidR="00101C77" w14:paraId="7CA5FB87" w14:textId="77777777" w:rsidTr="00101C77">
        <w:tc>
          <w:tcPr>
            <w:tcW w:w="1530" w:type="dxa"/>
          </w:tcPr>
          <w:p w14:paraId="5EFF3D32" w14:textId="77777777" w:rsidR="00101C77" w:rsidRDefault="00101C77" w:rsidP="00101C77">
            <w:pPr>
              <w:jc w:val="center"/>
              <w:rPr>
                <w:b/>
                <w:sz w:val="22"/>
              </w:rPr>
            </w:pPr>
            <w:r>
              <w:rPr>
                <w:b/>
                <w:sz w:val="22"/>
              </w:rPr>
              <w:t>CR 9</w:t>
            </w:r>
          </w:p>
          <w:p w14:paraId="00DB7E16" w14:textId="77777777" w:rsidR="00101C77" w:rsidRDefault="00101C77" w:rsidP="00101C77">
            <w:pPr>
              <w:rPr>
                <w:sz w:val="22"/>
              </w:rPr>
            </w:pPr>
          </w:p>
        </w:tc>
        <w:tc>
          <w:tcPr>
            <w:tcW w:w="7740" w:type="dxa"/>
            <w:gridSpan w:val="3"/>
          </w:tcPr>
          <w:p w14:paraId="7F80BA13" w14:textId="77777777" w:rsidR="00101C77" w:rsidRPr="00272ECF" w:rsidRDefault="00101C77" w:rsidP="00101C77">
            <w:pPr>
              <w:pStyle w:val="Heading2"/>
              <w:jc w:val="left"/>
              <w:rPr>
                <w:szCs w:val="22"/>
              </w:rPr>
            </w:pPr>
            <w:r>
              <w:rPr>
                <w:szCs w:val="22"/>
              </w:rPr>
              <w:t>Hiring and employment practices of prospective employers of students</w:t>
            </w:r>
          </w:p>
          <w:p w14:paraId="086F71EE" w14:textId="77777777" w:rsidR="00101C77" w:rsidRPr="00272ECF" w:rsidRDefault="00101C77" w:rsidP="00101C77">
            <w:pPr>
              <w:pStyle w:val="BodyText"/>
              <w:widowControl w:val="0"/>
              <w:numPr>
                <w:ilvl w:val="0"/>
                <w:numId w:val="61"/>
              </w:numPr>
              <w:tabs>
                <w:tab w:val="clear" w:pos="-1440"/>
              </w:tabs>
              <w:autoSpaceDE w:val="0"/>
              <w:autoSpaceDN w:val="0"/>
              <w:adjustRightInd w:val="0"/>
              <w:rPr>
                <w:szCs w:val="22"/>
              </w:rPr>
            </w:pPr>
            <w:bookmarkStart w:id="1000"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w:t>
            </w:r>
            <w:r w:rsidRPr="00272ECF">
              <w:rPr>
                <w:szCs w:val="22"/>
              </w:rPr>
              <w:t>.</w:t>
            </w:r>
          </w:p>
          <w:p w14:paraId="36725C40" w14:textId="77777777" w:rsidR="00101C77" w:rsidRPr="00272ECF" w:rsidRDefault="00101C77" w:rsidP="00101C77">
            <w:pPr>
              <w:pStyle w:val="BodyText"/>
              <w:widowControl w:val="0"/>
              <w:tabs>
                <w:tab w:val="clear" w:pos="-1440"/>
              </w:tabs>
              <w:autoSpaceDE w:val="0"/>
              <w:autoSpaceDN w:val="0"/>
              <w:adjustRightInd w:val="0"/>
              <w:ind w:left="360"/>
              <w:rPr>
                <w:szCs w:val="22"/>
              </w:rPr>
            </w:pPr>
          </w:p>
          <w:p w14:paraId="5C49E435" w14:textId="77777777" w:rsidR="00101C77" w:rsidRPr="00272ECF" w:rsidRDefault="00101C77" w:rsidP="00101C77">
            <w:pPr>
              <w:pStyle w:val="BodyText"/>
              <w:widowControl w:val="0"/>
              <w:numPr>
                <w:ilvl w:val="0"/>
                <w:numId w:val="61"/>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1000"/>
            <w:r w:rsidRPr="00272ECF">
              <w:rPr>
                <w:szCs w:val="22"/>
              </w:rPr>
              <w:t xml:space="preserve"> </w:t>
            </w:r>
          </w:p>
          <w:p w14:paraId="19C4A0BE" w14:textId="77777777" w:rsidR="00101C77" w:rsidRPr="00272ECF" w:rsidRDefault="00101C77" w:rsidP="00101C77">
            <w:pPr>
              <w:pStyle w:val="BodyTextIndent"/>
              <w:rPr>
                <w:sz w:val="22"/>
                <w:szCs w:val="22"/>
              </w:rPr>
            </w:pPr>
          </w:p>
          <w:p w14:paraId="27576A8C" w14:textId="77777777" w:rsidR="00101C77" w:rsidRPr="005704BB"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s. 5; 603 CMR 26.07(5) as amended by Chapter 199 of the Acts of </w:t>
            </w:r>
            <w:r w:rsidRPr="005704BB">
              <w:rPr>
                <w:sz w:val="22"/>
                <w:szCs w:val="22"/>
              </w:rPr>
              <w:t>2011</w:t>
            </w:r>
          </w:p>
          <w:p w14:paraId="5F9F4850" w14:textId="77777777" w:rsidR="00101C77" w:rsidRDefault="00101C77" w:rsidP="00101C77">
            <w:pPr>
              <w:rPr>
                <w:sz w:val="22"/>
              </w:rPr>
            </w:pPr>
          </w:p>
        </w:tc>
      </w:tr>
      <w:tr w:rsidR="00101C77" w14:paraId="5B8F2246" w14:textId="77777777" w:rsidTr="00101C77">
        <w:trPr>
          <w:trHeight w:val="382"/>
        </w:trPr>
        <w:tc>
          <w:tcPr>
            <w:tcW w:w="1530" w:type="dxa"/>
          </w:tcPr>
          <w:p w14:paraId="06AF5B6A" w14:textId="77777777" w:rsidR="00101C77" w:rsidRDefault="00101C77" w:rsidP="00101C77">
            <w:pPr>
              <w:rPr>
                <w:sz w:val="22"/>
              </w:rPr>
            </w:pPr>
          </w:p>
        </w:tc>
        <w:tc>
          <w:tcPr>
            <w:tcW w:w="3870" w:type="dxa"/>
            <w:tcBorders>
              <w:right w:val="single" w:sz="2" w:space="0" w:color="auto"/>
            </w:tcBorders>
            <w:vAlign w:val="center"/>
          </w:tcPr>
          <w:p w14:paraId="10529E3E" w14:textId="77777777" w:rsidR="00101C77" w:rsidRDefault="00101C77" w:rsidP="00101C77">
            <w:pPr>
              <w:rPr>
                <w:b/>
                <w:sz w:val="22"/>
              </w:rPr>
            </w:pPr>
            <w:r>
              <w:rPr>
                <w:b/>
                <w:sz w:val="22"/>
              </w:rPr>
              <w:t xml:space="preserve">Rating: </w:t>
            </w:r>
            <w:bookmarkStart w:id="1001" w:name="RATING_CCR_9"/>
            <w:r>
              <w:rPr>
                <w:b/>
                <w:sz w:val="22"/>
              </w:rPr>
              <w:t xml:space="preserve"> Implemented </w:t>
            </w:r>
            <w:bookmarkEnd w:id="1001"/>
          </w:p>
        </w:tc>
        <w:tc>
          <w:tcPr>
            <w:tcW w:w="2880" w:type="dxa"/>
            <w:tcBorders>
              <w:top w:val="single" w:sz="2" w:space="0" w:color="000000"/>
              <w:left w:val="single" w:sz="2" w:space="0" w:color="auto"/>
              <w:bottom w:val="double" w:sz="2" w:space="0" w:color="000000"/>
              <w:right w:val="single" w:sz="4" w:space="0" w:color="auto"/>
            </w:tcBorders>
            <w:vAlign w:val="center"/>
          </w:tcPr>
          <w:p w14:paraId="4C8D74DC" w14:textId="77777777" w:rsidR="00101C77" w:rsidRDefault="00101C77" w:rsidP="00101C77">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9C8E892" w14:textId="77777777" w:rsidR="00101C77" w:rsidRDefault="00101C77" w:rsidP="00101C77">
            <w:pPr>
              <w:rPr>
                <w:b/>
                <w:sz w:val="22"/>
              </w:rPr>
            </w:pPr>
            <w:bookmarkStart w:id="1002" w:name="DISTRESP_CCR_9"/>
            <w:r>
              <w:rPr>
                <w:b/>
                <w:sz w:val="22"/>
              </w:rPr>
              <w:t>No</w:t>
            </w:r>
            <w:bookmarkEnd w:id="1002"/>
          </w:p>
        </w:tc>
      </w:tr>
    </w:tbl>
    <w:p w14:paraId="1D22AD3A" w14:textId="77777777" w:rsidR="00101C77" w:rsidRDefault="00101C77" w:rsidP="00101C77">
      <w:pPr>
        <w:rPr>
          <w:sz w:val="22"/>
        </w:rPr>
      </w:pPr>
    </w:p>
    <w:tbl>
      <w:tblPr>
        <w:tblW w:w="0" w:type="auto"/>
        <w:tblInd w:w="108" w:type="dxa"/>
        <w:tblLayout w:type="fixed"/>
        <w:tblLook w:val="0000" w:firstRow="0" w:lastRow="0" w:firstColumn="0" w:lastColumn="0" w:noHBand="0" w:noVBand="0"/>
      </w:tblPr>
      <w:tblGrid>
        <w:gridCol w:w="9270"/>
      </w:tblGrid>
      <w:tr w:rsidR="00101C77" w14:paraId="2B9256F5" w14:textId="77777777" w:rsidTr="00101C77">
        <w:tc>
          <w:tcPr>
            <w:tcW w:w="9270" w:type="dxa"/>
          </w:tcPr>
          <w:p w14:paraId="565C3CB9" w14:textId="77777777" w:rsidR="00101C77" w:rsidRDefault="00101C77" w:rsidP="00101C77">
            <w:pPr>
              <w:rPr>
                <w:b/>
                <w:sz w:val="22"/>
              </w:rPr>
            </w:pPr>
            <w:bookmarkStart w:id="1003" w:name="LABEL_CCR_9"/>
            <w:bookmarkEnd w:id="1003"/>
          </w:p>
        </w:tc>
      </w:tr>
      <w:tr w:rsidR="00101C77" w14:paraId="3C2C5D1B" w14:textId="77777777" w:rsidTr="00101C77">
        <w:tc>
          <w:tcPr>
            <w:tcW w:w="9270" w:type="dxa"/>
          </w:tcPr>
          <w:p w14:paraId="281EAF00" w14:textId="77777777" w:rsidR="00101C77" w:rsidRDefault="00101C77" w:rsidP="00101C77">
            <w:pPr>
              <w:rPr>
                <w:i/>
                <w:sz w:val="22"/>
              </w:rPr>
            </w:pPr>
            <w:bookmarkStart w:id="1004" w:name="FINDING_CCR_9"/>
            <w:bookmarkEnd w:id="1004"/>
          </w:p>
        </w:tc>
      </w:tr>
    </w:tbl>
    <w:p w14:paraId="0CFCA0F0"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0D45B8CF" w14:textId="77777777" w:rsidTr="00101C77">
        <w:trPr>
          <w:tblHeader/>
        </w:trPr>
        <w:tc>
          <w:tcPr>
            <w:tcW w:w="1530" w:type="dxa"/>
          </w:tcPr>
          <w:p w14:paraId="52B6DFA4" w14:textId="77777777" w:rsidR="00101C77" w:rsidRDefault="00101C77" w:rsidP="00101C77">
            <w:pPr>
              <w:spacing w:line="120" w:lineRule="exact"/>
              <w:rPr>
                <w:b/>
                <w:sz w:val="22"/>
              </w:rPr>
            </w:pPr>
          </w:p>
          <w:p w14:paraId="4CAE8938" w14:textId="77777777" w:rsidR="00101C77" w:rsidRDefault="00101C77" w:rsidP="00101C77">
            <w:pPr>
              <w:jc w:val="center"/>
              <w:rPr>
                <w:b/>
                <w:sz w:val="22"/>
              </w:rPr>
            </w:pPr>
            <w:r>
              <w:rPr>
                <w:b/>
                <w:sz w:val="22"/>
              </w:rPr>
              <w:t>CRITERION</w:t>
            </w:r>
          </w:p>
          <w:p w14:paraId="5ED2FFBC" w14:textId="77777777" w:rsidR="00101C77" w:rsidRDefault="00101C77" w:rsidP="00101C77">
            <w:pPr>
              <w:spacing w:after="58"/>
              <w:jc w:val="center"/>
              <w:rPr>
                <w:b/>
                <w:sz w:val="22"/>
              </w:rPr>
            </w:pPr>
            <w:r>
              <w:rPr>
                <w:b/>
                <w:sz w:val="22"/>
              </w:rPr>
              <w:t>NUMBER</w:t>
            </w:r>
          </w:p>
        </w:tc>
        <w:tc>
          <w:tcPr>
            <w:tcW w:w="7740" w:type="dxa"/>
            <w:gridSpan w:val="3"/>
            <w:vAlign w:val="center"/>
          </w:tcPr>
          <w:p w14:paraId="5FA9B9B2" w14:textId="77777777" w:rsidR="00101C77" w:rsidRDefault="00101C77" w:rsidP="00101C77">
            <w:pPr>
              <w:pStyle w:val="Heading2"/>
            </w:pPr>
            <w:r>
              <w:t>STUDENT SUPPORT SERVICES</w:t>
            </w:r>
          </w:p>
        </w:tc>
      </w:tr>
      <w:tr w:rsidR="00101C77" w14:paraId="5EB500BB" w14:textId="77777777" w:rsidTr="00101C77">
        <w:trPr>
          <w:tblHeader/>
        </w:trPr>
        <w:tc>
          <w:tcPr>
            <w:tcW w:w="1530" w:type="dxa"/>
          </w:tcPr>
          <w:p w14:paraId="46CF9A31" w14:textId="77777777" w:rsidR="00101C77" w:rsidRDefault="00101C77" w:rsidP="00101C77">
            <w:pPr>
              <w:spacing w:line="120" w:lineRule="exact"/>
              <w:rPr>
                <w:sz w:val="22"/>
              </w:rPr>
            </w:pPr>
          </w:p>
          <w:p w14:paraId="255B1E19" w14:textId="77777777" w:rsidR="00101C77" w:rsidRDefault="00101C77" w:rsidP="00101C77">
            <w:pPr>
              <w:spacing w:after="58"/>
              <w:jc w:val="center"/>
              <w:rPr>
                <w:sz w:val="22"/>
              </w:rPr>
            </w:pPr>
          </w:p>
        </w:tc>
        <w:tc>
          <w:tcPr>
            <w:tcW w:w="7740" w:type="dxa"/>
            <w:gridSpan w:val="3"/>
            <w:vAlign w:val="center"/>
          </w:tcPr>
          <w:p w14:paraId="339E65D2" w14:textId="77777777" w:rsidR="00101C77" w:rsidRDefault="00101C77" w:rsidP="00101C77">
            <w:pPr>
              <w:spacing w:after="58"/>
              <w:jc w:val="center"/>
              <w:rPr>
                <w:b/>
                <w:sz w:val="22"/>
              </w:rPr>
            </w:pPr>
            <w:r>
              <w:rPr>
                <w:b/>
                <w:sz w:val="22"/>
              </w:rPr>
              <w:t>Legal Standard</w:t>
            </w:r>
          </w:p>
        </w:tc>
      </w:tr>
      <w:tr w:rsidR="00101C77" w14:paraId="79E7B0ED" w14:textId="77777777" w:rsidTr="00101C77">
        <w:tc>
          <w:tcPr>
            <w:tcW w:w="1530" w:type="dxa"/>
          </w:tcPr>
          <w:p w14:paraId="60E9DECC" w14:textId="77777777" w:rsidR="00101C77" w:rsidRDefault="00101C77" w:rsidP="00101C77">
            <w:pPr>
              <w:pStyle w:val="Heading4"/>
            </w:pPr>
            <w:r>
              <w:t>CR 10</w:t>
            </w:r>
          </w:p>
          <w:p w14:paraId="07152249"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50D10CC1" w14:textId="77777777" w:rsidR="00101C77" w:rsidRPr="001330F3" w:rsidRDefault="00101C77" w:rsidP="00101C77">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7EE337D4"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1005" w:name="CRIT_CCR_10"/>
            <w:r>
              <w:rPr>
                <w:sz w:val="22"/>
              </w:rPr>
              <w:t xml:space="preserve">1.     The principal/program director of each collaborative secondary school issues a copy of M.G.L. c. 269 §§ 17 through 19, to every student enrolled full-time, and every student group, student team, or student organization, including every unaffiliated student group, student team, or student organization, and a copy of the school’s anti-hazing disciplinary policy approved by the school committee.  </w:t>
            </w:r>
          </w:p>
          <w:p w14:paraId="6DE1B98C"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2.    Each collaborative secondary school files, at least annually, a report with the Department certifying </w:t>
            </w:r>
          </w:p>
          <w:p w14:paraId="079821AE" w14:textId="77777777" w:rsidR="00101C77" w:rsidRDefault="00101C77" w:rsidP="00101C77">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M.G.L. c. 269 §§ 17 through 19;</w:t>
            </w:r>
          </w:p>
          <w:p w14:paraId="7250C063" w14:textId="77777777" w:rsidR="00101C77" w:rsidRDefault="00101C77" w:rsidP="00101C77">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1EF18E4D" w14:textId="77777777" w:rsidR="00101C77" w:rsidRDefault="00101C77" w:rsidP="00101C77">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1005"/>
            <w:r>
              <w:rPr>
                <w:sz w:val="22"/>
              </w:rPr>
              <w:t xml:space="preserve">  </w:t>
            </w:r>
          </w:p>
          <w:p w14:paraId="33ECEF06" w14:textId="77777777" w:rsidR="00101C77" w:rsidRPr="00A31BCB" w:rsidRDefault="00101C77" w:rsidP="00101C77">
            <w:pPr>
              <w:spacing w:after="58"/>
              <w:rPr>
                <w:b/>
                <w:bCs/>
                <w:sz w:val="22"/>
              </w:rPr>
            </w:pPr>
          </w:p>
          <w:p w14:paraId="239A84DC"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31BCB">
              <w:rPr>
                <w:bCs/>
                <w:sz w:val="22"/>
              </w:rPr>
              <w:t>Authority:  M.G.L. c. 269 §§ 17 through 19</w:t>
            </w:r>
          </w:p>
        </w:tc>
      </w:tr>
      <w:tr w:rsidR="00101C77" w14:paraId="3CA6968B" w14:textId="77777777" w:rsidTr="00101C77">
        <w:trPr>
          <w:trHeight w:val="382"/>
        </w:trPr>
        <w:tc>
          <w:tcPr>
            <w:tcW w:w="1530" w:type="dxa"/>
          </w:tcPr>
          <w:p w14:paraId="487B7F77" w14:textId="77777777" w:rsidR="00101C77" w:rsidRDefault="00101C77" w:rsidP="00101C77">
            <w:pPr>
              <w:rPr>
                <w:sz w:val="22"/>
              </w:rPr>
            </w:pPr>
          </w:p>
        </w:tc>
        <w:tc>
          <w:tcPr>
            <w:tcW w:w="3870" w:type="dxa"/>
            <w:tcBorders>
              <w:right w:val="single" w:sz="2" w:space="0" w:color="auto"/>
            </w:tcBorders>
            <w:vAlign w:val="center"/>
          </w:tcPr>
          <w:p w14:paraId="44D5CC60" w14:textId="77777777" w:rsidR="00101C77" w:rsidRDefault="00101C77" w:rsidP="00101C77">
            <w:pPr>
              <w:rPr>
                <w:b/>
                <w:sz w:val="22"/>
              </w:rPr>
            </w:pPr>
            <w:r>
              <w:rPr>
                <w:b/>
                <w:sz w:val="22"/>
              </w:rPr>
              <w:t xml:space="preserve">Rating: </w:t>
            </w:r>
            <w:bookmarkStart w:id="1006" w:name="RATING_CCR_10"/>
            <w:r>
              <w:rPr>
                <w:b/>
                <w:sz w:val="22"/>
              </w:rPr>
              <w:t xml:space="preserve"> Implemented </w:t>
            </w:r>
            <w:bookmarkEnd w:id="1006"/>
          </w:p>
        </w:tc>
        <w:tc>
          <w:tcPr>
            <w:tcW w:w="2880" w:type="dxa"/>
            <w:tcBorders>
              <w:top w:val="single" w:sz="2" w:space="0" w:color="000000"/>
              <w:left w:val="single" w:sz="2" w:space="0" w:color="auto"/>
              <w:bottom w:val="double" w:sz="2" w:space="0" w:color="000000"/>
              <w:right w:val="single" w:sz="4" w:space="0" w:color="auto"/>
            </w:tcBorders>
            <w:vAlign w:val="center"/>
          </w:tcPr>
          <w:p w14:paraId="590E580A" w14:textId="77777777" w:rsidR="00101C77" w:rsidRDefault="00101C77" w:rsidP="00101C77">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16545752" w14:textId="77777777" w:rsidR="00101C77" w:rsidRDefault="00101C77" w:rsidP="00101C77">
            <w:pPr>
              <w:rPr>
                <w:b/>
                <w:sz w:val="22"/>
              </w:rPr>
            </w:pPr>
            <w:bookmarkStart w:id="1007" w:name="DISTRESP_CCR_10"/>
            <w:r>
              <w:rPr>
                <w:b/>
                <w:sz w:val="22"/>
              </w:rPr>
              <w:t>No</w:t>
            </w:r>
            <w:bookmarkEnd w:id="1007"/>
          </w:p>
        </w:tc>
      </w:tr>
    </w:tbl>
    <w:p w14:paraId="5DEA1D59" w14:textId="77777777" w:rsidR="00101C77" w:rsidRDefault="00101C77" w:rsidP="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10942045" w14:textId="77777777" w:rsidTr="00101C77">
        <w:tc>
          <w:tcPr>
            <w:tcW w:w="9270" w:type="dxa"/>
          </w:tcPr>
          <w:p w14:paraId="7974CAC7" w14:textId="77777777" w:rsidR="00101C77" w:rsidRDefault="00101C77" w:rsidP="00101C77">
            <w:pPr>
              <w:rPr>
                <w:b/>
                <w:sz w:val="22"/>
              </w:rPr>
            </w:pPr>
            <w:bookmarkStart w:id="1008" w:name="LABEL_CCR_10"/>
            <w:bookmarkEnd w:id="1008"/>
          </w:p>
        </w:tc>
      </w:tr>
      <w:tr w:rsidR="00101C77" w14:paraId="1C73B8FC" w14:textId="77777777" w:rsidTr="00101C77">
        <w:tc>
          <w:tcPr>
            <w:tcW w:w="9270" w:type="dxa"/>
          </w:tcPr>
          <w:p w14:paraId="1DA6A0CE" w14:textId="77777777" w:rsidR="00101C77" w:rsidRDefault="00101C77" w:rsidP="00101C77">
            <w:pPr>
              <w:rPr>
                <w:i/>
                <w:sz w:val="22"/>
              </w:rPr>
            </w:pPr>
            <w:bookmarkStart w:id="1009" w:name="FINDING_CCR_10"/>
            <w:bookmarkEnd w:id="1009"/>
          </w:p>
        </w:tc>
      </w:tr>
    </w:tbl>
    <w:p w14:paraId="1E8C4D3A" w14:textId="77777777" w:rsidR="00101C77" w:rsidRDefault="00101C77">
      <w:pPr>
        <w:rPr>
          <w:sz w:val="22"/>
        </w:rPr>
      </w:pPr>
    </w:p>
    <w:p w14:paraId="077B6DF6"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73E79C1F" w14:textId="77777777">
        <w:trPr>
          <w:tblHeader/>
        </w:trPr>
        <w:tc>
          <w:tcPr>
            <w:tcW w:w="1530" w:type="dxa"/>
          </w:tcPr>
          <w:p w14:paraId="25361936" w14:textId="77777777" w:rsidR="00101C77" w:rsidRDefault="00101C77">
            <w:pPr>
              <w:spacing w:line="120" w:lineRule="exact"/>
              <w:rPr>
                <w:b/>
                <w:sz w:val="22"/>
              </w:rPr>
            </w:pPr>
          </w:p>
          <w:p w14:paraId="2771F1DA" w14:textId="77777777" w:rsidR="00101C77" w:rsidRDefault="00101C77">
            <w:pPr>
              <w:jc w:val="center"/>
              <w:rPr>
                <w:b/>
                <w:sz w:val="22"/>
              </w:rPr>
            </w:pPr>
            <w:r>
              <w:rPr>
                <w:b/>
                <w:sz w:val="22"/>
              </w:rPr>
              <w:t>CRITERION</w:t>
            </w:r>
          </w:p>
          <w:p w14:paraId="59580BBD" w14:textId="77777777" w:rsidR="00101C77" w:rsidRDefault="00101C77">
            <w:pPr>
              <w:spacing w:after="58"/>
              <w:jc w:val="center"/>
              <w:rPr>
                <w:b/>
                <w:sz w:val="22"/>
              </w:rPr>
            </w:pPr>
            <w:r>
              <w:rPr>
                <w:b/>
                <w:sz w:val="22"/>
              </w:rPr>
              <w:t>NUMBER</w:t>
            </w:r>
          </w:p>
        </w:tc>
        <w:tc>
          <w:tcPr>
            <w:tcW w:w="7740" w:type="dxa"/>
            <w:gridSpan w:val="3"/>
            <w:vAlign w:val="center"/>
          </w:tcPr>
          <w:p w14:paraId="21C73FCF" w14:textId="77777777" w:rsidR="00101C77" w:rsidRDefault="00101C77">
            <w:pPr>
              <w:jc w:val="center"/>
              <w:rPr>
                <w:b/>
                <w:sz w:val="22"/>
              </w:rPr>
            </w:pPr>
            <w:r>
              <w:rPr>
                <w:b/>
                <w:sz w:val="22"/>
              </w:rPr>
              <w:t>STUDENT SUPPORT SERVICES</w:t>
            </w:r>
          </w:p>
        </w:tc>
      </w:tr>
      <w:tr w:rsidR="00101C77" w14:paraId="1BF20E4D" w14:textId="77777777">
        <w:trPr>
          <w:tblHeader/>
        </w:trPr>
        <w:tc>
          <w:tcPr>
            <w:tcW w:w="1530" w:type="dxa"/>
          </w:tcPr>
          <w:p w14:paraId="175D4CBF" w14:textId="77777777" w:rsidR="00101C77" w:rsidRDefault="00101C77">
            <w:pPr>
              <w:spacing w:line="120" w:lineRule="exact"/>
              <w:rPr>
                <w:sz w:val="22"/>
              </w:rPr>
            </w:pPr>
          </w:p>
          <w:p w14:paraId="7155FC0C" w14:textId="77777777" w:rsidR="00101C77" w:rsidRDefault="00101C77">
            <w:pPr>
              <w:spacing w:after="58"/>
              <w:jc w:val="center"/>
              <w:rPr>
                <w:sz w:val="22"/>
              </w:rPr>
            </w:pPr>
          </w:p>
        </w:tc>
        <w:tc>
          <w:tcPr>
            <w:tcW w:w="7740" w:type="dxa"/>
            <w:gridSpan w:val="3"/>
            <w:vAlign w:val="center"/>
          </w:tcPr>
          <w:p w14:paraId="0AB34F33" w14:textId="77777777" w:rsidR="00101C77" w:rsidRDefault="00101C77">
            <w:pPr>
              <w:spacing w:after="58"/>
              <w:jc w:val="center"/>
              <w:rPr>
                <w:b/>
                <w:sz w:val="22"/>
              </w:rPr>
            </w:pPr>
            <w:r>
              <w:rPr>
                <w:b/>
                <w:sz w:val="22"/>
              </w:rPr>
              <w:t>Legal Standard</w:t>
            </w:r>
          </w:p>
        </w:tc>
      </w:tr>
      <w:tr w:rsidR="00101C77" w14:paraId="1DE0080D" w14:textId="77777777">
        <w:tc>
          <w:tcPr>
            <w:tcW w:w="1530" w:type="dxa"/>
          </w:tcPr>
          <w:p w14:paraId="301B7159" w14:textId="77777777" w:rsidR="00101C77" w:rsidRDefault="00101C77" w:rsidP="00101C77">
            <w:pPr>
              <w:jc w:val="center"/>
              <w:rPr>
                <w:sz w:val="22"/>
              </w:rPr>
            </w:pPr>
            <w:r>
              <w:rPr>
                <w:b/>
                <w:sz w:val="22"/>
              </w:rPr>
              <w:t>CR 10A</w:t>
            </w:r>
          </w:p>
          <w:p w14:paraId="27D820DA" w14:textId="77777777" w:rsidR="00101C77" w:rsidRDefault="00101C77">
            <w:pPr>
              <w:jc w:val="center"/>
              <w:rPr>
                <w:sz w:val="22"/>
              </w:rPr>
            </w:pPr>
            <w:r>
              <w:rPr>
                <w:sz w:val="22"/>
              </w:rPr>
              <w:t xml:space="preserve"> </w:t>
            </w:r>
          </w:p>
        </w:tc>
        <w:tc>
          <w:tcPr>
            <w:tcW w:w="7740" w:type="dxa"/>
            <w:gridSpan w:val="3"/>
          </w:tcPr>
          <w:p w14:paraId="2971038B" w14:textId="77777777" w:rsidR="00101C77" w:rsidRPr="001330F3" w:rsidRDefault="00101C77" w:rsidP="00101C77">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6FA1B5BF" w14:textId="77777777" w:rsidR="00101C77" w:rsidRPr="001330F3" w:rsidRDefault="00101C77" w:rsidP="00101C77">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1010"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29C660D1"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lastRenderedPageBreak/>
              <w:t>b) The principal</w:t>
            </w:r>
            <w:r>
              <w:rPr>
                <w:sz w:val="22"/>
                <w:szCs w:val="22"/>
              </w:rPr>
              <w:t>/program director</w:t>
            </w:r>
            <w:r w:rsidRPr="001330F3">
              <w:rPr>
                <w:sz w:val="22"/>
                <w:szCs w:val="22"/>
              </w:rPr>
              <w:t xml:space="preserve"> of every </w:t>
            </w:r>
            <w:r>
              <w:rPr>
                <w:sz w:val="22"/>
                <w:szCs w:val="22"/>
              </w:rPr>
              <w:t xml:space="preserve">collaborative </w:t>
            </w:r>
            <w:r w:rsidRPr="001330F3">
              <w:rPr>
                <w:sz w:val="22"/>
                <w:szCs w:val="22"/>
              </w:rPr>
              <w:t>school</w:t>
            </w:r>
            <w:r>
              <w:rPr>
                <w:sz w:val="22"/>
                <w:szCs w:val="22"/>
              </w:rPr>
              <w:t>/program</w:t>
            </w:r>
            <w:r w:rsidRPr="001330F3">
              <w:rPr>
                <w:sz w:val="22"/>
                <w:szCs w:val="22"/>
              </w:rPr>
              <w:t xml:space="preserve"> containing grades 9-12 prepares, in consultation with the </w:t>
            </w:r>
            <w:r>
              <w:rPr>
                <w:sz w:val="22"/>
                <w:szCs w:val="22"/>
              </w:rPr>
              <w:t>Board of Directors</w:t>
            </w:r>
            <w:r w:rsidRPr="001330F3">
              <w:rPr>
                <w:sz w:val="22"/>
                <w:szCs w:val="22"/>
              </w:rPr>
              <w:t>, a student handbook containing the student code of conduct and distributes it to each student annually, as well as to parents and</w:t>
            </w:r>
            <w:r>
              <w:rPr>
                <w:sz w:val="22"/>
              </w:rPr>
              <w:t xml:space="preserve"> school personnel; the collaborative revises the student code of conduct every year. </w:t>
            </w:r>
          </w:p>
          <w:p w14:paraId="3A7CF24A"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school/program containing other grades distributes the student code of conduct to students, parents, and personnel annually. </w:t>
            </w:r>
          </w:p>
          <w:p w14:paraId="6667DBD8"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3969DAF1" w14:textId="77777777" w:rsidR="00101C77" w:rsidRDefault="00101C77" w:rsidP="00101C77">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 xml:space="preserve">Student codes of conduct contain: </w:t>
            </w:r>
          </w:p>
          <w:p w14:paraId="2D01117D" w14:textId="77777777" w:rsidR="00101C77" w:rsidRDefault="00101C77" w:rsidP="00101C77">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1D08BC42" w14:textId="77777777" w:rsidR="00101C77" w:rsidRDefault="00101C77" w:rsidP="00101C77">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732AED44" w14:textId="77777777" w:rsidR="00101C77" w:rsidRDefault="00101C77" w:rsidP="00101C77">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s. 5 and </w:t>
            </w:r>
          </w:p>
          <w:p w14:paraId="50DD39DF"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5201F6B4" w14:textId="77777777" w:rsidR="00101C77" w:rsidRDefault="00101C77" w:rsidP="00101C77">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nondiscrimination policy that is consistent with M.G.L. c. 76, s. 5, and affirms the school’s non-tolerance for harassment based on race, color, national origin, sex, religion, or sexual orientation, or discrimination on those same bases; </w:t>
            </w:r>
          </w:p>
          <w:p w14:paraId="3062374D" w14:textId="77777777" w:rsidR="00101C77" w:rsidRDefault="00101C77" w:rsidP="00101C77">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14:paraId="42F04BA1" w14:textId="77777777" w:rsidR="00101C77" w:rsidRDefault="00101C77" w:rsidP="00101C77">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1010"/>
          </w:p>
          <w:p w14:paraId="17924458"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154AA2D"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504; M.G.L. c. 71, s. 37H; 603 CMR 26.08</w:t>
            </w:r>
          </w:p>
          <w:p w14:paraId="081161C2" w14:textId="77777777" w:rsidR="00101C77" w:rsidRDefault="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101C77" w14:paraId="38EBA689" w14:textId="77777777" w:rsidTr="00101C77">
        <w:trPr>
          <w:trHeight w:val="382"/>
        </w:trPr>
        <w:tc>
          <w:tcPr>
            <w:tcW w:w="1530" w:type="dxa"/>
          </w:tcPr>
          <w:p w14:paraId="36A19385" w14:textId="77777777" w:rsidR="00101C77" w:rsidRDefault="00101C77">
            <w:pPr>
              <w:rPr>
                <w:sz w:val="22"/>
              </w:rPr>
            </w:pPr>
          </w:p>
        </w:tc>
        <w:tc>
          <w:tcPr>
            <w:tcW w:w="3870" w:type="dxa"/>
            <w:tcBorders>
              <w:right w:val="single" w:sz="2" w:space="0" w:color="auto"/>
            </w:tcBorders>
            <w:vAlign w:val="center"/>
          </w:tcPr>
          <w:p w14:paraId="6FA52304" w14:textId="77777777" w:rsidR="00101C77" w:rsidRDefault="00101C77" w:rsidP="00101C77">
            <w:pPr>
              <w:rPr>
                <w:b/>
                <w:sz w:val="22"/>
              </w:rPr>
            </w:pPr>
            <w:r>
              <w:rPr>
                <w:b/>
                <w:sz w:val="22"/>
              </w:rPr>
              <w:t xml:space="preserve">Rating: </w:t>
            </w:r>
            <w:bookmarkStart w:id="1011" w:name="RATING_CCR_10A"/>
            <w:r>
              <w:rPr>
                <w:b/>
                <w:sz w:val="22"/>
              </w:rPr>
              <w:t xml:space="preserve"> Implemented </w:t>
            </w:r>
            <w:bookmarkEnd w:id="1011"/>
          </w:p>
        </w:tc>
        <w:tc>
          <w:tcPr>
            <w:tcW w:w="2880" w:type="dxa"/>
            <w:tcBorders>
              <w:top w:val="single" w:sz="2" w:space="0" w:color="000000"/>
              <w:left w:val="single" w:sz="2" w:space="0" w:color="auto"/>
              <w:bottom w:val="double" w:sz="2" w:space="0" w:color="000000"/>
              <w:right w:val="single" w:sz="4" w:space="0" w:color="auto"/>
            </w:tcBorders>
            <w:vAlign w:val="center"/>
          </w:tcPr>
          <w:p w14:paraId="2D3D3828" w14:textId="77777777" w:rsidR="00101C77" w:rsidRDefault="00101C7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0A018FF" w14:textId="77777777" w:rsidR="00101C77" w:rsidRDefault="00101C77">
            <w:pPr>
              <w:rPr>
                <w:b/>
                <w:sz w:val="22"/>
              </w:rPr>
            </w:pPr>
            <w:bookmarkStart w:id="1012" w:name="DISTRESP_CCR_10A"/>
            <w:r>
              <w:rPr>
                <w:b/>
                <w:sz w:val="22"/>
              </w:rPr>
              <w:t>No</w:t>
            </w:r>
            <w:bookmarkEnd w:id="1012"/>
          </w:p>
        </w:tc>
      </w:tr>
    </w:tbl>
    <w:p w14:paraId="43609C94"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45EB8A21" w14:textId="77777777">
        <w:tc>
          <w:tcPr>
            <w:tcW w:w="9270" w:type="dxa"/>
          </w:tcPr>
          <w:p w14:paraId="6C63A631" w14:textId="77777777" w:rsidR="00101C77" w:rsidRDefault="00101C77">
            <w:pPr>
              <w:rPr>
                <w:b/>
                <w:sz w:val="22"/>
              </w:rPr>
            </w:pPr>
            <w:bookmarkStart w:id="1013" w:name="LABEL_CCR_10A"/>
            <w:bookmarkEnd w:id="1013"/>
          </w:p>
        </w:tc>
      </w:tr>
      <w:tr w:rsidR="00101C77" w14:paraId="56D8A134" w14:textId="77777777">
        <w:tc>
          <w:tcPr>
            <w:tcW w:w="9270" w:type="dxa"/>
          </w:tcPr>
          <w:p w14:paraId="781EF637" w14:textId="77777777" w:rsidR="00101C77" w:rsidRDefault="00101C77">
            <w:pPr>
              <w:rPr>
                <w:i/>
                <w:sz w:val="22"/>
              </w:rPr>
            </w:pPr>
            <w:bookmarkStart w:id="1014" w:name="FINDING_CCR_10A"/>
            <w:bookmarkEnd w:id="1014"/>
          </w:p>
        </w:tc>
      </w:tr>
    </w:tbl>
    <w:p w14:paraId="4FAD203B" w14:textId="77777777" w:rsidR="00101C77" w:rsidRDefault="00101C77">
      <w:pPr>
        <w:rPr>
          <w:sz w:val="22"/>
        </w:rPr>
      </w:pPr>
    </w:p>
    <w:p w14:paraId="3FBA5731"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0BAE205E" w14:textId="77777777">
        <w:trPr>
          <w:tblHeader/>
        </w:trPr>
        <w:tc>
          <w:tcPr>
            <w:tcW w:w="1530" w:type="dxa"/>
          </w:tcPr>
          <w:p w14:paraId="6AAFD1E2" w14:textId="77777777" w:rsidR="00101C77" w:rsidRDefault="00101C77">
            <w:pPr>
              <w:spacing w:line="120" w:lineRule="exact"/>
              <w:rPr>
                <w:b/>
                <w:sz w:val="22"/>
              </w:rPr>
            </w:pPr>
          </w:p>
          <w:p w14:paraId="7613B832" w14:textId="77777777" w:rsidR="00101C77" w:rsidRDefault="00101C77">
            <w:pPr>
              <w:jc w:val="center"/>
              <w:rPr>
                <w:b/>
                <w:sz w:val="22"/>
              </w:rPr>
            </w:pPr>
            <w:r>
              <w:rPr>
                <w:b/>
                <w:sz w:val="22"/>
              </w:rPr>
              <w:t>CRITERION</w:t>
            </w:r>
          </w:p>
          <w:p w14:paraId="6D8E41FC" w14:textId="77777777" w:rsidR="00101C77" w:rsidRDefault="00101C77">
            <w:pPr>
              <w:spacing w:after="58"/>
              <w:jc w:val="center"/>
              <w:rPr>
                <w:b/>
                <w:sz w:val="22"/>
              </w:rPr>
            </w:pPr>
            <w:r>
              <w:rPr>
                <w:b/>
                <w:sz w:val="22"/>
              </w:rPr>
              <w:t>NUMBER</w:t>
            </w:r>
          </w:p>
        </w:tc>
        <w:tc>
          <w:tcPr>
            <w:tcW w:w="7740" w:type="dxa"/>
            <w:gridSpan w:val="3"/>
            <w:vAlign w:val="center"/>
          </w:tcPr>
          <w:p w14:paraId="05864913"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1015" w:name="_Toc45893152"/>
            <w:bookmarkStart w:id="1016" w:name="_Toc51754091"/>
            <w:bookmarkStart w:id="1017" w:name="_Toc51754285"/>
            <w:bookmarkStart w:id="1018" w:name="_Toc51754476"/>
            <w:bookmarkStart w:id="1019" w:name="_Toc51754668"/>
            <w:bookmarkStart w:id="1020" w:name="_Toc51754859"/>
            <w:bookmarkStart w:id="1021" w:name="_Toc51755051"/>
            <w:bookmarkStart w:id="1022" w:name="_Toc51755242"/>
            <w:bookmarkStart w:id="1023" w:name="_Toc51755433"/>
            <w:bookmarkStart w:id="1024" w:name="_Toc51755623"/>
            <w:bookmarkStart w:id="1025" w:name="_Toc51755814"/>
            <w:bookmarkStart w:id="1026" w:name="_Toc51756005"/>
            <w:bookmarkStart w:id="1027" w:name="_Toc51756195"/>
            <w:bookmarkStart w:id="1028" w:name="_Toc51756386"/>
            <w:bookmarkStart w:id="1029" w:name="_Toc51756576"/>
            <w:bookmarkStart w:id="1030" w:name="_Toc51756864"/>
            <w:bookmarkStart w:id="1031" w:name="_Toc51757053"/>
            <w:bookmarkStart w:id="1032" w:name="_Toc51757435"/>
            <w:bookmarkStart w:id="1033" w:name="_Toc51757625"/>
            <w:bookmarkStart w:id="1034" w:name="_Toc51757814"/>
            <w:bookmarkStart w:id="1035" w:name="_Toc51758003"/>
            <w:bookmarkStart w:id="1036" w:name="_Toc51758191"/>
            <w:bookmarkStart w:id="1037" w:name="_Toc51758380"/>
            <w:bookmarkStart w:id="1038" w:name="_Toc51758568"/>
            <w:bookmarkStart w:id="1039" w:name="_Toc51758757"/>
            <w:bookmarkStart w:id="1040" w:name="_Toc51758945"/>
            <w:bookmarkStart w:id="1041" w:name="_Toc51759134"/>
            <w:bookmarkStart w:id="1042" w:name="_Toc51759321"/>
            <w:bookmarkStart w:id="1043" w:name="_Toc51759510"/>
            <w:bookmarkStart w:id="1044" w:name="_Toc51759696"/>
            <w:bookmarkStart w:id="1045" w:name="_Toc51759883"/>
            <w:bookmarkStart w:id="1046" w:name="_Toc51760068"/>
            <w:bookmarkStart w:id="1047" w:name="_Toc51760254"/>
            <w:bookmarkStart w:id="1048" w:name="_Toc51760439"/>
            <w:bookmarkStart w:id="1049" w:name="_Toc54749458"/>
            <w:bookmarkStart w:id="1050" w:name="_Toc54750348"/>
            <w:bookmarkStart w:id="1051" w:name="_Toc54750655"/>
            <w:bookmarkStart w:id="1052" w:name="_Toc54755872"/>
            <w:bookmarkStart w:id="1053" w:name="_Toc54756071"/>
            <w:bookmarkStart w:id="1054" w:name="_Toc54756392"/>
            <w:bookmarkStart w:id="1055" w:name="_Toc54760927"/>
            <w:bookmarkStart w:id="1056" w:name="_Toc54761359"/>
            <w:bookmarkStart w:id="1057" w:name="_Toc54761608"/>
            <w:bookmarkStart w:id="1058" w:name="_Toc54765947"/>
            <w:bookmarkStart w:id="1059" w:name="_Toc54766152"/>
            <w:bookmarkStart w:id="1060" w:name="_Toc54778876"/>
            <w:bookmarkStart w:id="1061" w:name="_Toc54779168"/>
            <w:bookmarkStart w:id="1062" w:name="_Toc54953989"/>
            <w:bookmarkStart w:id="1063" w:name="_Toc55027639"/>
            <w:bookmarkStart w:id="1064" w:name="_Toc55027855"/>
            <w:bookmarkStart w:id="1065" w:name="_Toc55029102"/>
            <w:bookmarkStart w:id="1066" w:name="_Toc55029316"/>
            <w:bookmarkStart w:id="1067" w:name="_Toc55635923"/>
            <w:bookmarkStart w:id="1068" w:name="_Toc55636157"/>
            <w:bookmarkStart w:id="1069" w:name="_Toc55636480"/>
            <w:bookmarkStart w:id="1070" w:name="_Toc55636683"/>
            <w:bookmarkStart w:id="1071" w:name="_Toc55636885"/>
            <w:bookmarkStart w:id="1072" w:name="_Toc55637087"/>
            <w:bookmarkStart w:id="1073" w:name="_Toc68669297"/>
            <w:bookmarkStart w:id="1074" w:name="_Toc68669500"/>
            <w:bookmarkStart w:id="1075" w:name="_Toc68669702"/>
            <w:bookmarkStart w:id="1076" w:name="_Toc83803802"/>
            <w:bookmarkStart w:id="1077" w:name="_Toc83804004"/>
            <w:bookmarkStart w:id="1078" w:name="_Toc83804206"/>
            <w:bookmarkStart w:id="1079" w:name="_Toc83804407"/>
            <w:bookmarkStart w:id="1080" w:name="_Toc86199832"/>
            <w:bookmarkStart w:id="1081" w:name="_Toc86208279"/>
            <w:bookmarkStart w:id="1082" w:name="_Toc86220431"/>
            <w:bookmarkStart w:id="1083" w:name="_Toc86220662"/>
            <w:bookmarkStart w:id="1084" w:name="_Toc86220892"/>
            <w:bookmarkStart w:id="1085" w:name="_Toc86221120"/>
            <w:bookmarkStart w:id="1086" w:name="_Toc86221349"/>
            <w:bookmarkStart w:id="1087" w:name="_Toc86458542"/>
            <w:bookmarkStart w:id="1088" w:name="_Toc86458769"/>
            <w:bookmarkStart w:id="1089" w:name="_Toc86458995"/>
            <w:bookmarkStart w:id="1090" w:name="_Toc86459221"/>
            <w:bookmarkStart w:id="1091" w:name="_Toc86459448"/>
            <w:bookmarkStart w:id="1092" w:name="_Toc86459674"/>
            <w:bookmarkStart w:id="1093" w:name="_Toc86459811"/>
            <w:bookmarkStart w:id="1094" w:name="_Toc86460036"/>
            <w:bookmarkStart w:id="1095" w:name="_Toc86460261"/>
            <w:bookmarkStart w:id="1096" w:name="_Toc86460485"/>
            <w:bookmarkStart w:id="1097" w:name="_Toc86460708"/>
            <w:bookmarkStart w:id="1098" w:name="_Toc86460929"/>
            <w:bookmarkStart w:id="1099" w:name="_Toc86461150"/>
            <w:bookmarkStart w:id="1100" w:name="_Toc86461370"/>
            <w:bookmarkStart w:id="1101" w:name="_Toc86461590"/>
            <w:bookmarkStart w:id="1102" w:name="_Toc86461810"/>
            <w:bookmarkStart w:id="1103" w:name="_Toc86462029"/>
            <w:bookmarkStart w:id="1104" w:name="_Toc86462247"/>
            <w:bookmarkStart w:id="1105" w:name="_Toc86462464"/>
            <w:bookmarkStart w:id="1106" w:name="_Toc86462679"/>
            <w:bookmarkStart w:id="1107" w:name="_Toc86462893"/>
            <w:bookmarkStart w:id="1108" w:name="_Toc86466995"/>
            <w:bookmarkStart w:id="1109" w:name="_Toc86467210"/>
            <w:bookmarkStart w:id="1110" w:name="_Toc86467423"/>
            <w:bookmarkStart w:id="1111" w:name="_Toc86467635"/>
            <w:bookmarkStart w:id="1112" w:name="_Toc86467846"/>
            <w:bookmarkStart w:id="1113" w:name="_Toc86468056"/>
            <w:bookmarkStart w:id="1114" w:name="_Toc86468265"/>
            <w:bookmarkStart w:id="1115" w:name="_Toc86468473"/>
            <w:bookmarkStart w:id="1116" w:name="_Toc86468681"/>
            <w:bookmarkStart w:id="1117" w:name="_Toc86468884"/>
            <w:bookmarkStart w:id="1118" w:name="_Toc86469086"/>
            <w:bookmarkStart w:id="1119" w:name="_Toc86469287"/>
            <w:bookmarkStart w:id="1120" w:name="_Toc86469487"/>
            <w:bookmarkStart w:id="1121" w:name="_Toc86469685"/>
            <w:bookmarkStart w:id="1122" w:name="_Toc86470989"/>
            <w:bookmarkStart w:id="1123" w:name="_Toc86471185"/>
            <w:bookmarkStart w:id="1124" w:name="_Toc112206517"/>
            <w:bookmarkStart w:id="1125" w:name="_Toc112208976"/>
            <w:bookmarkStart w:id="1126" w:name="_Toc112209172"/>
            <w:bookmarkStart w:id="1127" w:name="_Toc112209371"/>
            <w:bookmarkStart w:id="1128" w:name="_Toc112217709"/>
            <w:bookmarkStart w:id="1129" w:name="_Toc112217904"/>
            <w:bookmarkStart w:id="1130" w:name="_Toc115145902"/>
            <w:r>
              <w:t> </w:t>
            </w:r>
            <w:r>
              <w:t> </w:t>
            </w:r>
            <w:r>
              <w:t> </w:t>
            </w:r>
            <w:r>
              <w:t> </w:t>
            </w:r>
            <w:r>
              <w:t> </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fldChar w:fldCharType="end"/>
            </w:r>
          </w:p>
        </w:tc>
      </w:tr>
      <w:tr w:rsidR="00101C77" w14:paraId="54B6C7B0" w14:textId="77777777">
        <w:trPr>
          <w:tblHeader/>
        </w:trPr>
        <w:tc>
          <w:tcPr>
            <w:tcW w:w="1530" w:type="dxa"/>
          </w:tcPr>
          <w:p w14:paraId="321C6E0C" w14:textId="77777777" w:rsidR="00101C77" w:rsidRDefault="00101C77">
            <w:pPr>
              <w:spacing w:line="120" w:lineRule="exact"/>
              <w:rPr>
                <w:sz w:val="22"/>
              </w:rPr>
            </w:pPr>
          </w:p>
          <w:p w14:paraId="07B6892C" w14:textId="77777777" w:rsidR="00101C77" w:rsidRDefault="00101C77">
            <w:pPr>
              <w:spacing w:after="58"/>
              <w:jc w:val="center"/>
              <w:rPr>
                <w:sz w:val="22"/>
              </w:rPr>
            </w:pPr>
          </w:p>
        </w:tc>
        <w:tc>
          <w:tcPr>
            <w:tcW w:w="7740" w:type="dxa"/>
            <w:gridSpan w:val="3"/>
            <w:vAlign w:val="center"/>
          </w:tcPr>
          <w:p w14:paraId="00B9030D" w14:textId="77777777" w:rsidR="00101C77" w:rsidRDefault="00101C77">
            <w:pPr>
              <w:spacing w:after="58"/>
              <w:jc w:val="center"/>
              <w:rPr>
                <w:b/>
                <w:sz w:val="22"/>
              </w:rPr>
            </w:pPr>
            <w:r>
              <w:rPr>
                <w:b/>
                <w:sz w:val="22"/>
              </w:rPr>
              <w:t>Legal Standard</w:t>
            </w:r>
          </w:p>
        </w:tc>
      </w:tr>
      <w:tr w:rsidR="00101C77" w14:paraId="7CE6D144" w14:textId="77777777">
        <w:tc>
          <w:tcPr>
            <w:tcW w:w="1530" w:type="dxa"/>
          </w:tcPr>
          <w:p w14:paraId="03178D19" w14:textId="77777777" w:rsidR="00101C77" w:rsidRPr="0098645A"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10B</w:t>
            </w:r>
          </w:p>
        </w:tc>
        <w:tc>
          <w:tcPr>
            <w:tcW w:w="7740" w:type="dxa"/>
            <w:gridSpan w:val="3"/>
          </w:tcPr>
          <w:p w14:paraId="398CB513" w14:textId="77777777" w:rsidR="00101C77" w:rsidRPr="003053FD" w:rsidRDefault="00101C77" w:rsidP="00101C77">
            <w:pPr>
              <w:tabs>
                <w:tab w:val="left" w:pos="3312"/>
              </w:tabs>
              <w:rPr>
                <w:b/>
                <w:sz w:val="22"/>
                <w:szCs w:val="22"/>
              </w:rPr>
            </w:pPr>
            <w:r w:rsidRPr="003053FD">
              <w:rPr>
                <w:b/>
                <w:sz w:val="22"/>
                <w:szCs w:val="22"/>
              </w:rPr>
              <w:t>Bullying Intervention and Prevention</w:t>
            </w:r>
          </w:p>
          <w:p w14:paraId="660B6E32" w14:textId="77777777" w:rsidR="00101C77" w:rsidRPr="003053FD" w:rsidRDefault="00101C77" w:rsidP="00101C77">
            <w:pPr>
              <w:numPr>
                <w:ilvl w:val="0"/>
                <w:numId w:val="31"/>
              </w:numPr>
              <w:tabs>
                <w:tab w:val="left" w:pos="3312"/>
              </w:tabs>
              <w:rPr>
                <w:sz w:val="22"/>
                <w:szCs w:val="22"/>
              </w:rPr>
            </w:pPr>
            <w:bookmarkStart w:id="1131" w:name="CRIT_CCR_10B"/>
            <w:r>
              <w:rPr>
                <w:sz w:val="22"/>
                <w:szCs w:val="22"/>
              </w:rPr>
              <w:t xml:space="preserve">The </w:t>
            </w:r>
            <w:r w:rsidRPr="003053FD">
              <w:rPr>
                <w:sz w:val="22"/>
                <w:szCs w:val="22"/>
              </w:rPr>
              <w:t>collaborative must amend school handbooks to include an age-appropriate summary of their new Bullying Prevention and Intervention Plan.</w:t>
            </w:r>
          </w:p>
          <w:p w14:paraId="5F8F7244" w14:textId="77777777" w:rsidR="00101C77" w:rsidRPr="003053FD" w:rsidRDefault="00101C77" w:rsidP="00101C77">
            <w:pPr>
              <w:numPr>
                <w:ilvl w:val="0"/>
                <w:numId w:val="31"/>
              </w:numPr>
              <w:tabs>
                <w:tab w:val="left" w:pos="3312"/>
              </w:tabs>
              <w:rPr>
                <w:sz w:val="22"/>
                <w:szCs w:val="22"/>
              </w:rPr>
            </w:pPr>
            <w:r>
              <w:rPr>
                <w:sz w:val="22"/>
                <w:szCs w:val="22"/>
              </w:rPr>
              <w:t xml:space="preserve">Collaborative </w:t>
            </w:r>
            <w:r w:rsidRPr="003053FD">
              <w:rPr>
                <w:sz w:val="22"/>
                <w:szCs w:val="22"/>
              </w:rPr>
              <w:t>employee handbooks must contain relevant sections of the Plan relating to the duties of faculty and staff.</w:t>
            </w:r>
          </w:p>
          <w:p w14:paraId="1D1F8F72" w14:textId="77777777" w:rsidR="00101C77" w:rsidRPr="003053FD" w:rsidRDefault="00101C77" w:rsidP="00101C77">
            <w:pPr>
              <w:numPr>
                <w:ilvl w:val="0"/>
                <w:numId w:val="31"/>
              </w:numPr>
              <w:tabs>
                <w:tab w:val="left" w:pos="3312"/>
              </w:tabs>
              <w:rPr>
                <w:sz w:val="22"/>
                <w:szCs w:val="22"/>
              </w:rPr>
            </w:pPr>
            <w:r>
              <w:rPr>
                <w:sz w:val="22"/>
                <w:szCs w:val="22"/>
              </w:rPr>
              <w:lastRenderedPageBreak/>
              <w:t>Each year the collaborative</w:t>
            </w:r>
            <w:r w:rsidRPr="003053FD">
              <w:rPr>
                <w:sz w:val="22"/>
                <w:szCs w:val="22"/>
              </w:rPr>
              <w:t xml:space="preserve"> must give parents and guardians annual written notice of the student-related sections of the local Plan.</w:t>
            </w:r>
          </w:p>
          <w:p w14:paraId="5ECEBBBD" w14:textId="77777777" w:rsidR="00101C77" w:rsidRPr="003053FD" w:rsidRDefault="00101C77" w:rsidP="00101C77">
            <w:pPr>
              <w:numPr>
                <w:ilvl w:val="0"/>
                <w:numId w:val="31"/>
              </w:numPr>
              <w:tabs>
                <w:tab w:val="left" w:pos="3312"/>
              </w:tabs>
              <w:rPr>
                <w:sz w:val="22"/>
                <w:szCs w:val="22"/>
              </w:rPr>
            </w:pPr>
            <w:r w:rsidRPr="003053FD">
              <w:rPr>
                <w:sz w:val="22"/>
                <w:szCs w:val="22"/>
              </w:rPr>
              <w:t xml:space="preserve">Each year </w:t>
            </w:r>
            <w:r>
              <w:rPr>
                <w:sz w:val="22"/>
                <w:szCs w:val="22"/>
              </w:rPr>
              <w:t xml:space="preserve">the collaborative </w:t>
            </w:r>
            <w:r w:rsidRPr="003053FD">
              <w:rPr>
                <w:sz w:val="22"/>
                <w:szCs w:val="22"/>
              </w:rPr>
              <w:t>must provide all staff with annual written notice of the Plan.</w:t>
            </w:r>
          </w:p>
          <w:p w14:paraId="3C052BC2" w14:textId="77777777" w:rsidR="00101C77" w:rsidRPr="003053FD" w:rsidRDefault="00101C77" w:rsidP="00101C77">
            <w:pPr>
              <w:numPr>
                <w:ilvl w:val="0"/>
                <w:numId w:val="31"/>
              </w:numPr>
              <w:tabs>
                <w:tab w:val="left" w:pos="3312"/>
              </w:tabs>
              <w:rPr>
                <w:sz w:val="22"/>
                <w:szCs w:val="22"/>
              </w:rPr>
            </w:pPr>
            <w:r>
              <w:rPr>
                <w:sz w:val="22"/>
                <w:szCs w:val="22"/>
              </w:rPr>
              <w:t xml:space="preserve">The collaborative </w:t>
            </w:r>
            <w:r w:rsidRPr="003053FD">
              <w:rPr>
                <w:sz w:val="22"/>
                <w:szCs w:val="22"/>
              </w:rPr>
              <w:t xml:space="preserve">must implement, for all </w:t>
            </w:r>
            <w:r>
              <w:rPr>
                <w:sz w:val="22"/>
                <w:szCs w:val="22"/>
              </w:rPr>
              <w:t>staff</w:t>
            </w:r>
            <w:r w:rsidRPr="003053FD">
              <w:rPr>
                <w:sz w:val="22"/>
                <w:szCs w:val="22"/>
              </w:rPr>
              <w:t xml:space="preserve">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131"/>
          </w:p>
          <w:p w14:paraId="2D6C931C" w14:textId="77777777" w:rsidR="00101C77" w:rsidRPr="003053FD" w:rsidRDefault="00101C77" w:rsidP="00101C77">
            <w:pPr>
              <w:tabs>
                <w:tab w:val="left" w:pos="3312"/>
              </w:tabs>
              <w:ind w:left="360"/>
              <w:rPr>
                <w:sz w:val="22"/>
                <w:szCs w:val="22"/>
              </w:rPr>
            </w:pPr>
          </w:p>
          <w:p w14:paraId="395466A6" w14:textId="77777777" w:rsidR="00101C77" w:rsidRPr="003053FD" w:rsidRDefault="00101C77" w:rsidP="00101C77">
            <w:pPr>
              <w:tabs>
                <w:tab w:val="left" w:pos="3312"/>
              </w:tabs>
              <w:rPr>
                <w:sz w:val="22"/>
                <w:szCs w:val="22"/>
              </w:rPr>
            </w:pPr>
            <w:r w:rsidRPr="003053FD">
              <w:rPr>
                <w:sz w:val="22"/>
                <w:szCs w:val="22"/>
              </w:rPr>
              <w:t>M.G.L.c. 71, section 37H, as amended by Chapter 92 of the Acts of 2010. M.G.L.c. 71, section 37O (e) (1) &amp; (2). M.G.L.c. 71, section 370(d)</w:t>
            </w:r>
            <w:r>
              <w:rPr>
                <w:sz w:val="22"/>
                <w:szCs w:val="22"/>
              </w:rPr>
              <w:t xml:space="preserve"> as amended by Section 72-74 of Chapter 38 of the Acts of 2013</w:t>
            </w:r>
            <w:r w:rsidRPr="003053FD">
              <w:rPr>
                <w:sz w:val="22"/>
                <w:szCs w:val="22"/>
              </w:rPr>
              <w:t>.</w:t>
            </w:r>
          </w:p>
          <w:p w14:paraId="75F2C119" w14:textId="77777777" w:rsidR="00101C77" w:rsidRDefault="00101C77">
            <w:pPr>
              <w:rPr>
                <w:sz w:val="22"/>
              </w:rPr>
            </w:pPr>
          </w:p>
        </w:tc>
      </w:tr>
      <w:tr w:rsidR="00101C77" w14:paraId="3C0D658B" w14:textId="77777777" w:rsidTr="00101C77">
        <w:trPr>
          <w:trHeight w:val="382"/>
        </w:trPr>
        <w:tc>
          <w:tcPr>
            <w:tcW w:w="1530" w:type="dxa"/>
          </w:tcPr>
          <w:p w14:paraId="3DF72134" w14:textId="77777777" w:rsidR="00101C77" w:rsidRDefault="00101C77">
            <w:pPr>
              <w:rPr>
                <w:sz w:val="22"/>
              </w:rPr>
            </w:pPr>
          </w:p>
        </w:tc>
        <w:tc>
          <w:tcPr>
            <w:tcW w:w="3870" w:type="dxa"/>
            <w:tcBorders>
              <w:right w:val="single" w:sz="2" w:space="0" w:color="auto"/>
            </w:tcBorders>
            <w:vAlign w:val="center"/>
          </w:tcPr>
          <w:p w14:paraId="4CC19956" w14:textId="77777777" w:rsidR="00101C77" w:rsidRDefault="00101C77" w:rsidP="00101C77">
            <w:pPr>
              <w:rPr>
                <w:b/>
                <w:sz w:val="22"/>
              </w:rPr>
            </w:pPr>
            <w:r>
              <w:rPr>
                <w:b/>
                <w:sz w:val="22"/>
              </w:rPr>
              <w:t xml:space="preserve">Rating: </w:t>
            </w:r>
            <w:bookmarkStart w:id="1132" w:name="RATING_CCR_10B"/>
            <w:r>
              <w:rPr>
                <w:b/>
                <w:sz w:val="22"/>
              </w:rPr>
              <w:t xml:space="preserve"> Implemented </w:t>
            </w:r>
            <w:bookmarkEnd w:id="1132"/>
          </w:p>
        </w:tc>
        <w:tc>
          <w:tcPr>
            <w:tcW w:w="2880" w:type="dxa"/>
            <w:tcBorders>
              <w:top w:val="single" w:sz="2" w:space="0" w:color="000000"/>
              <w:left w:val="single" w:sz="2" w:space="0" w:color="auto"/>
              <w:bottom w:val="double" w:sz="2" w:space="0" w:color="000000"/>
              <w:right w:val="single" w:sz="4" w:space="0" w:color="auto"/>
            </w:tcBorders>
            <w:vAlign w:val="center"/>
          </w:tcPr>
          <w:p w14:paraId="3A246317" w14:textId="77777777" w:rsidR="00101C77" w:rsidRDefault="00101C7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0FA43F2" w14:textId="77777777" w:rsidR="00101C77" w:rsidRDefault="00101C77">
            <w:pPr>
              <w:rPr>
                <w:b/>
                <w:sz w:val="22"/>
              </w:rPr>
            </w:pPr>
            <w:bookmarkStart w:id="1133" w:name="DISTRESP_CCR_10B"/>
            <w:r>
              <w:rPr>
                <w:b/>
                <w:sz w:val="22"/>
              </w:rPr>
              <w:t>No</w:t>
            </w:r>
            <w:bookmarkEnd w:id="1133"/>
          </w:p>
        </w:tc>
      </w:tr>
    </w:tbl>
    <w:p w14:paraId="68FD5C09"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2F36B236" w14:textId="77777777">
        <w:tc>
          <w:tcPr>
            <w:tcW w:w="9270" w:type="dxa"/>
          </w:tcPr>
          <w:p w14:paraId="5AC0BD9A" w14:textId="77777777" w:rsidR="00101C77" w:rsidRDefault="00101C77">
            <w:pPr>
              <w:rPr>
                <w:b/>
                <w:sz w:val="22"/>
              </w:rPr>
            </w:pPr>
            <w:bookmarkStart w:id="1134" w:name="LABEL_CCR_10B"/>
            <w:bookmarkEnd w:id="1134"/>
          </w:p>
        </w:tc>
      </w:tr>
      <w:tr w:rsidR="00101C77" w14:paraId="4AA5B9AC" w14:textId="77777777">
        <w:trPr>
          <w:trHeight w:val="270"/>
        </w:trPr>
        <w:tc>
          <w:tcPr>
            <w:tcW w:w="9270" w:type="dxa"/>
          </w:tcPr>
          <w:p w14:paraId="605F7F5B" w14:textId="77777777" w:rsidR="00101C77" w:rsidRDefault="00101C77">
            <w:pPr>
              <w:rPr>
                <w:i/>
                <w:sz w:val="22"/>
              </w:rPr>
            </w:pPr>
            <w:bookmarkStart w:id="1135" w:name="FINDING_CCR_10B"/>
            <w:bookmarkEnd w:id="1135"/>
          </w:p>
        </w:tc>
      </w:tr>
    </w:tbl>
    <w:p w14:paraId="52D0DFBD" w14:textId="77777777" w:rsidR="00101C77" w:rsidRDefault="00101C77" w:rsidP="00101C77">
      <w:pPr>
        <w:rPr>
          <w:sz w:val="22"/>
        </w:rPr>
      </w:pPr>
    </w:p>
    <w:p w14:paraId="322430D9"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3BEEA2E5" w14:textId="77777777" w:rsidTr="00101C77">
        <w:trPr>
          <w:tblHeader/>
        </w:trPr>
        <w:tc>
          <w:tcPr>
            <w:tcW w:w="1530" w:type="dxa"/>
          </w:tcPr>
          <w:p w14:paraId="3172D0D8" w14:textId="77777777" w:rsidR="00101C77" w:rsidRDefault="00101C77" w:rsidP="00101C77">
            <w:pPr>
              <w:spacing w:line="120" w:lineRule="exact"/>
              <w:rPr>
                <w:b/>
                <w:sz w:val="22"/>
              </w:rPr>
            </w:pPr>
          </w:p>
          <w:p w14:paraId="1CC2CA69" w14:textId="77777777" w:rsidR="00101C77" w:rsidRDefault="00101C77" w:rsidP="00101C77">
            <w:pPr>
              <w:jc w:val="center"/>
              <w:rPr>
                <w:b/>
                <w:sz w:val="22"/>
              </w:rPr>
            </w:pPr>
            <w:r>
              <w:rPr>
                <w:b/>
                <w:sz w:val="22"/>
              </w:rPr>
              <w:t>CRITERION</w:t>
            </w:r>
          </w:p>
          <w:p w14:paraId="77DBCCBF" w14:textId="77777777" w:rsidR="00101C77" w:rsidRDefault="00101C77" w:rsidP="00101C77">
            <w:pPr>
              <w:spacing w:after="58"/>
              <w:jc w:val="center"/>
              <w:rPr>
                <w:b/>
                <w:sz w:val="22"/>
              </w:rPr>
            </w:pPr>
            <w:r>
              <w:rPr>
                <w:b/>
                <w:sz w:val="22"/>
              </w:rPr>
              <w:t>NUMBER</w:t>
            </w:r>
          </w:p>
        </w:tc>
        <w:tc>
          <w:tcPr>
            <w:tcW w:w="7740" w:type="dxa"/>
            <w:gridSpan w:val="3"/>
            <w:vAlign w:val="center"/>
          </w:tcPr>
          <w:p w14:paraId="464ABAD7" w14:textId="77777777" w:rsidR="00101C77" w:rsidRDefault="00101C77" w:rsidP="00101C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1C77" w14:paraId="5C92BE1A" w14:textId="77777777" w:rsidTr="00101C77">
        <w:trPr>
          <w:tblHeader/>
        </w:trPr>
        <w:tc>
          <w:tcPr>
            <w:tcW w:w="1530" w:type="dxa"/>
          </w:tcPr>
          <w:p w14:paraId="4CEC0E65" w14:textId="77777777" w:rsidR="00101C77" w:rsidRDefault="00101C77" w:rsidP="00101C77">
            <w:pPr>
              <w:spacing w:line="120" w:lineRule="exact"/>
              <w:rPr>
                <w:sz w:val="22"/>
              </w:rPr>
            </w:pPr>
          </w:p>
          <w:p w14:paraId="16F1256A" w14:textId="77777777" w:rsidR="00101C77" w:rsidRDefault="00101C77" w:rsidP="00101C77">
            <w:pPr>
              <w:spacing w:after="58"/>
              <w:jc w:val="center"/>
              <w:rPr>
                <w:sz w:val="22"/>
              </w:rPr>
            </w:pPr>
          </w:p>
        </w:tc>
        <w:tc>
          <w:tcPr>
            <w:tcW w:w="7740" w:type="dxa"/>
            <w:gridSpan w:val="3"/>
            <w:vAlign w:val="center"/>
          </w:tcPr>
          <w:p w14:paraId="3C351C7D" w14:textId="77777777" w:rsidR="00101C77" w:rsidRDefault="00101C77" w:rsidP="00101C77">
            <w:pPr>
              <w:spacing w:after="58"/>
              <w:jc w:val="center"/>
              <w:rPr>
                <w:b/>
                <w:sz w:val="22"/>
              </w:rPr>
            </w:pPr>
            <w:r>
              <w:rPr>
                <w:b/>
                <w:sz w:val="22"/>
              </w:rPr>
              <w:t>Legal Standard</w:t>
            </w:r>
          </w:p>
        </w:tc>
      </w:tr>
      <w:tr w:rsidR="00101C77" w14:paraId="51C27643" w14:textId="77777777" w:rsidTr="00101C77">
        <w:tc>
          <w:tcPr>
            <w:tcW w:w="1530" w:type="dxa"/>
          </w:tcPr>
          <w:p w14:paraId="0493CB5C" w14:textId="77777777" w:rsidR="00101C77" w:rsidRPr="0098645A"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w:t>
            </w:r>
            <w:r>
              <w:rPr>
                <w:b/>
                <w:sz w:val="22"/>
              </w:rPr>
              <w:t>C</w:t>
            </w:r>
          </w:p>
        </w:tc>
        <w:tc>
          <w:tcPr>
            <w:tcW w:w="7740" w:type="dxa"/>
            <w:gridSpan w:val="3"/>
          </w:tcPr>
          <w:p w14:paraId="34ED28B8" w14:textId="77777777" w:rsidR="00101C77" w:rsidRDefault="00101C77" w:rsidP="00101C77">
            <w:pPr>
              <w:tabs>
                <w:tab w:val="left" w:pos="3312"/>
              </w:tabs>
              <w:rPr>
                <w:sz w:val="22"/>
                <w:szCs w:val="22"/>
              </w:rPr>
            </w:pPr>
            <w:r>
              <w:rPr>
                <w:b/>
                <w:sz w:val="22"/>
                <w:szCs w:val="22"/>
              </w:rPr>
              <w:t>Student Discipline</w:t>
            </w:r>
          </w:p>
          <w:p w14:paraId="093FD956" w14:textId="77777777" w:rsidR="00101C77" w:rsidRPr="00BF0231" w:rsidRDefault="00101C77" w:rsidP="00101C77">
            <w:pPr>
              <w:tabs>
                <w:tab w:val="left" w:pos="3312"/>
              </w:tabs>
              <w:rPr>
                <w:sz w:val="22"/>
                <w:szCs w:val="22"/>
              </w:rPr>
            </w:pPr>
            <w:bookmarkStart w:id="1136"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M.G.L.c. 71, section 37H3/4, M.G.L.c. 76, section 21, and 603CMR 53.00. These policies and procedures must address or establish, but are not limited to:</w:t>
            </w:r>
          </w:p>
          <w:p w14:paraId="71817E73" w14:textId="77777777" w:rsidR="00101C77" w:rsidRPr="00BF0231" w:rsidRDefault="00101C77" w:rsidP="00101C77">
            <w:pPr>
              <w:numPr>
                <w:ilvl w:val="0"/>
                <w:numId w:val="62"/>
              </w:numPr>
              <w:tabs>
                <w:tab w:val="left" w:pos="3312"/>
              </w:tabs>
              <w:rPr>
                <w:sz w:val="22"/>
                <w:szCs w:val="22"/>
              </w:rPr>
            </w:pPr>
            <w:r w:rsidRPr="00BF0231">
              <w:rPr>
                <w:sz w:val="22"/>
                <w:szCs w:val="22"/>
              </w:rPr>
              <w:t>The notice of suspension and hearing;</w:t>
            </w:r>
          </w:p>
          <w:p w14:paraId="0FDCE330" w14:textId="77777777" w:rsidR="00101C77" w:rsidRPr="00BF0231" w:rsidRDefault="00101C77" w:rsidP="00101C77">
            <w:pPr>
              <w:numPr>
                <w:ilvl w:val="0"/>
                <w:numId w:val="62"/>
              </w:numPr>
              <w:tabs>
                <w:tab w:val="left" w:pos="3312"/>
              </w:tabs>
              <w:rPr>
                <w:sz w:val="22"/>
                <w:szCs w:val="22"/>
              </w:rPr>
            </w:pPr>
            <w:r w:rsidRPr="00BF0231">
              <w:rPr>
                <w:sz w:val="22"/>
                <w:szCs w:val="22"/>
              </w:rPr>
              <w:t>Procedures for emergency removal;</w:t>
            </w:r>
          </w:p>
          <w:p w14:paraId="28046103" w14:textId="77777777" w:rsidR="00101C77" w:rsidRPr="00BF0231" w:rsidRDefault="00101C77" w:rsidP="00101C77">
            <w:pPr>
              <w:numPr>
                <w:ilvl w:val="0"/>
                <w:numId w:val="62"/>
              </w:numPr>
              <w:tabs>
                <w:tab w:val="left" w:pos="3312"/>
              </w:tabs>
              <w:rPr>
                <w:sz w:val="22"/>
                <w:szCs w:val="22"/>
              </w:rPr>
            </w:pPr>
            <w:r w:rsidRPr="00BF0231">
              <w:rPr>
                <w:sz w:val="22"/>
                <w:szCs w:val="22"/>
              </w:rPr>
              <w:t>Procedures for principal hearings for both short and long term suspension;</w:t>
            </w:r>
          </w:p>
          <w:p w14:paraId="4B0A68E3" w14:textId="77777777" w:rsidR="00101C77" w:rsidRPr="00BF0231" w:rsidRDefault="00101C77" w:rsidP="00101C77">
            <w:pPr>
              <w:numPr>
                <w:ilvl w:val="0"/>
                <w:numId w:val="62"/>
              </w:numPr>
              <w:tabs>
                <w:tab w:val="left" w:pos="3312"/>
              </w:tabs>
              <w:rPr>
                <w:sz w:val="22"/>
                <w:szCs w:val="22"/>
              </w:rPr>
            </w:pPr>
            <w:r w:rsidRPr="00BF0231">
              <w:rPr>
                <w:sz w:val="22"/>
                <w:szCs w:val="22"/>
              </w:rPr>
              <w:t>Procedures for in-school suspension;</w:t>
            </w:r>
          </w:p>
          <w:p w14:paraId="69669A2A" w14:textId="77777777" w:rsidR="00101C77" w:rsidRPr="00BF0231" w:rsidRDefault="00101C77" w:rsidP="00101C77">
            <w:pPr>
              <w:numPr>
                <w:ilvl w:val="0"/>
                <w:numId w:val="62"/>
              </w:numPr>
              <w:tabs>
                <w:tab w:val="left" w:pos="3312"/>
              </w:tabs>
              <w:rPr>
                <w:sz w:val="22"/>
                <w:szCs w:val="22"/>
              </w:rPr>
            </w:pPr>
            <w:r w:rsidRPr="00BF0231">
              <w:rPr>
                <w:sz w:val="22"/>
                <w:szCs w:val="22"/>
              </w:rPr>
              <w:t>Procedures for executive director  hearing;</w:t>
            </w:r>
          </w:p>
          <w:p w14:paraId="203524F6" w14:textId="77777777" w:rsidR="00101C77" w:rsidRPr="00BF0231" w:rsidRDefault="00101C77" w:rsidP="00101C77">
            <w:pPr>
              <w:numPr>
                <w:ilvl w:val="0"/>
                <w:numId w:val="62"/>
              </w:numPr>
              <w:tabs>
                <w:tab w:val="left" w:pos="3312"/>
              </w:tabs>
              <w:rPr>
                <w:sz w:val="22"/>
                <w:szCs w:val="22"/>
              </w:rPr>
            </w:pPr>
            <w:r w:rsidRPr="00BF0231">
              <w:rPr>
                <w:sz w:val="22"/>
                <w:szCs w:val="22"/>
              </w:rPr>
              <w:t>Procedures for education services and academic progress (School-wide Education Service Plan);</w:t>
            </w:r>
          </w:p>
          <w:p w14:paraId="31D7B3D4" w14:textId="77777777" w:rsidR="00101C77" w:rsidRPr="00BF0231" w:rsidRDefault="00101C77" w:rsidP="00101C77">
            <w:pPr>
              <w:numPr>
                <w:ilvl w:val="0"/>
                <w:numId w:val="62"/>
              </w:numPr>
              <w:tabs>
                <w:tab w:val="left" w:pos="3312"/>
              </w:tabs>
              <w:rPr>
                <w:sz w:val="22"/>
                <w:szCs w:val="22"/>
              </w:rPr>
            </w:pPr>
            <w:r w:rsidRPr="00BF0231">
              <w:rPr>
                <w:sz w:val="22"/>
                <w:szCs w:val="22"/>
              </w:rPr>
              <w:lastRenderedPageBreak/>
              <w:t>A system for periodic review of discipline data by special populations;</w:t>
            </w:r>
          </w:p>
          <w:p w14:paraId="3B1AAA47" w14:textId="77777777" w:rsidR="00101C77" w:rsidRPr="00BF0231" w:rsidRDefault="00101C77" w:rsidP="00101C77">
            <w:pPr>
              <w:numPr>
                <w:ilvl w:val="0"/>
                <w:numId w:val="62"/>
              </w:numPr>
              <w:tabs>
                <w:tab w:val="left" w:pos="3312"/>
              </w:tabs>
              <w:rPr>
                <w:sz w:val="22"/>
                <w:szCs w:val="22"/>
              </w:rPr>
            </w:pPr>
            <w:r w:rsidRPr="00BF0231">
              <w:rPr>
                <w:sz w:val="22"/>
                <w:szCs w:val="22"/>
              </w:rPr>
              <w:t>Alternatives to suspension.</w:t>
            </w:r>
            <w:bookmarkEnd w:id="1136"/>
          </w:p>
          <w:p w14:paraId="09032C9B" w14:textId="77777777" w:rsidR="00101C77" w:rsidRPr="00BF0231" w:rsidRDefault="00101C77" w:rsidP="00101C77">
            <w:pPr>
              <w:tabs>
                <w:tab w:val="left" w:pos="3312"/>
              </w:tabs>
              <w:rPr>
                <w:sz w:val="22"/>
                <w:szCs w:val="22"/>
              </w:rPr>
            </w:pPr>
          </w:p>
          <w:p w14:paraId="59D2DC5F" w14:textId="77777777" w:rsidR="00101C77" w:rsidRPr="00BF0231" w:rsidRDefault="00101C77" w:rsidP="00101C77">
            <w:pPr>
              <w:tabs>
                <w:tab w:val="left" w:pos="3312"/>
              </w:tabs>
              <w:rPr>
                <w:sz w:val="22"/>
                <w:szCs w:val="22"/>
              </w:rPr>
            </w:pPr>
            <w:r w:rsidRPr="00BF0231">
              <w:rPr>
                <w:sz w:val="22"/>
                <w:szCs w:val="22"/>
              </w:rPr>
              <w:t>M.G.L.c. 71,</w:t>
            </w:r>
            <w:r>
              <w:rPr>
                <w:sz w:val="22"/>
                <w:szCs w:val="22"/>
              </w:rPr>
              <w:t xml:space="preserve"> </w:t>
            </w:r>
            <w:r w:rsidRPr="00BF0231">
              <w:rPr>
                <w:sz w:val="22"/>
                <w:szCs w:val="22"/>
              </w:rPr>
              <w:t>section 37H3/4, M.G.L.c. 76, section 21, and 603 CMR 53.00, M.G.L.c. 71, section 38R and Chapter 77 of the Acts of 2013.</w:t>
            </w:r>
          </w:p>
          <w:p w14:paraId="095D0CD8" w14:textId="77777777" w:rsidR="00101C77" w:rsidRDefault="00101C77" w:rsidP="00101C77">
            <w:pPr>
              <w:rPr>
                <w:sz w:val="22"/>
              </w:rPr>
            </w:pPr>
          </w:p>
        </w:tc>
      </w:tr>
      <w:tr w:rsidR="00101C77" w14:paraId="67EC78A8" w14:textId="77777777" w:rsidTr="00101C77">
        <w:trPr>
          <w:trHeight w:val="382"/>
        </w:trPr>
        <w:tc>
          <w:tcPr>
            <w:tcW w:w="1530" w:type="dxa"/>
          </w:tcPr>
          <w:p w14:paraId="2C3FC03B" w14:textId="77777777" w:rsidR="00101C77" w:rsidRDefault="00101C77" w:rsidP="00101C77">
            <w:pPr>
              <w:rPr>
                <w:sz w:val="22"/>
              </w:rPr>
            </w:pPr>
          </w:p>
        </w:tc>
        <w:tc>
          <w:tcPr>
            <w:tcW w:w="3870" w:type="dxa"/>
            <w:tcBorders>
              <w:right w:val="single" w:sz="2" w:space="0" w:color="auto"/>
            </w:tcBorders>
            <w:vAlign w:val="center"/>
          </w:tcPr>
          <w:p w14:paraId="24BE73BF" w14:textId="77777777" w:rsidR="00101C77" w:rsidRDefault="00101C77" w:rsidP="00101C77">
            <w:pPr>
              <w:rPr>
                <w:b/>
                <w:sz w:val="22"/>
              </w:rPr>
            </w:pPr>
            <w:r>
              <w:rPr>
                <w:b/>
                <w:sz w:val="22"/>
              </w:rPr>
              <w:t xml:space="preserve">Rating: </w:t>
            </w:r>
            <w:bookmarkStart w:id="1137" w:name="RATING_CCR_10C"/>
            <w:r>
              <w:rPr>
                <w:b/>
                <w:sz w:val="22"/>
              </w:rPr>
              <w:t xml:space="preserve"> Implemented </w:t>
            </w:r>
            <w:bookmarkEnd w:id="1137"/>
          </w:p>
        </w:tc>
        <w:tc>
          <w:tcPr>
            <w:tcW w:w="2880" w:type="dxa"/>
            <w:tcBorders>
              <w:top w:val="single" w:sz="2" w:space="0" w:color="000000"/>
              <w:left w:val="single" w:sz="2" w:space="0" w:color="auto"/>
              <w:bottom w:val="double" w:sz="2" w:space="0" w:color="000000"/>
              <w:right w:val="single" w:sz="4" w:space="0" w:color="auto"/>
            </w:tcBorders>
            <w:vAlign w:val="center"/>
          </w:tcPr>
          <w:p w14:paraId="396B37D6" w14:textId="77777777" w:rsidR="00101C77" w:rsidRDefault="00101C77" w:rsidP="00101C7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149D13A" w14:textId="77777777" w:rsidR="00101C77" w:rsidRDefault="00101C77" w:rsidP="00101C77">
            <w:pPr>
              <w:rPr>
                <w:b/>
                <w:sz w:val="22"/>
              </w:rPr>
            </w:pPr>
            <w:bookmarkStart w:id="1138" w:name="DISTRESP_CCR_10C"/>
            <w:r>
              <w:rPr>
                <w:b/>
                <w:sz w:val="22"/>
              </w:rPr>
              <w:t>No</w:t>
            </w:r>
            <w:bookmarkEnd w:id="1138"/>
          </w:p>
        </w:tc>
      </w:tr>
    </w:tbl>
    <w:p w14:paraId="75DDB605" w14:textId="77777777" w:rsidR="00101C77" w:rsidRDefault="00101C77" w:rsidP="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7D7FBD40" w14:textId="77777777" w:rsidTr="00101C77">
        <w:tc>
          <w:tcPr>
            <w:tcW w:w="9270" w:type="dxa"/>
          </w:tcPr>
          <w:p w14:paraId="559CDAB9" w14:textId="77777777" w:rsidR="00101C77" w:rsidRDefault="00101C77" w:rsidP="00101C77">
            <w:pPr>
              <w:rPr>
                <w:b/>
                <w:sz w:val="22"/>
              </w:rPr>
            </w:pPr>
            <w:bookmarkStart w:id="1139" w:name="LABEL_CCR_10C"/>
            <w:bookmarkEnd w:id="1139"/>
          </w:p>
        </w:tc>
      </w:tr>
      <w:tr w:rsidR="00101C77" w14:paraId="26F91AD2" w14:textId="77777777" w:rsidTr="00101C77">
        <w:trPr>
          <w:trHeight w:val="270"/>
        </w:trPr>
        <w:tc>
          <w:tcPr>
            <w:tcW w:w="9270" w:type="dxa"/>
          </w:tcPr>
          <w:p w14:paraId="288C3C7C" w14:textId="77777777" w:rsidR="00101C77" w:rsidRDefault="00101C77" w:rsidP="00101C77">
            <w:pPr>
              <w:rPr>
                <w:i/>
                <w:sz w:val="22"/>
              </w:rPr>
            </w:pPr>
            <w:bookmarkStart w:id="1140" w:name="FINDING_CCR_10C"/>
            <w:bookmarkEnd w:id="1140"/>
          </w:p>
        </w:tc>
      </w:tr>
    </w:tbl>
    <w:p w14:paraId="3D869F7D"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2F42D62E" w14:textId="77777777" w:rsidTr="00101C77">
        <w:trPr>
          <w:tblHeader/>
        </w:trPr>
        <w:tc>
          <w:tcPr>
            <w:tcW w:w="1530" w:type="dxa"/>
          </w:tcPr>
          <w:p w14:paraId="70A156E6" w14:textId="77777777" w:rsidR="00101C77" w:rsidRDefault="00101C77" w:rsidP="00101C77">
            <w:pPr>
              <w:spacing w:line="120" w:lineRule="exact"/>
              <w:rPr>
                <w:b/>
                <w:sz w:val="22"/>
              </w:rPr>
            </w:pPr>
          </w:p>
          <w:p w14:paraId="788FA33F" w14:textId="77777777" w:rsidR="00101C77" w:rsidRDefault="00101C77" w:rsidP="00101C77">
            <w:pPr>
              <w:jc w:val="center"/>
              <w:rPr>
                <w:b/>
                <w:sz w:val="22"/>
              </w:rPr>
            </w:pPr>
            <w:r>
              <w:rPr>
                <w:b/>
                <w:sz w:val="22"/>
              </w:rPr>
              <w:t>CRITERION</w:t>
            </w:r>
          </w:p>
          <w:p w14:paraId="3976A518" w14:textId="77777777" w:rsidR="00101C77" w:rsidRDefault="00101C77" w:rsidP="00101C77">
            <w:pPr>
              <w:spacing w:after="58"/>
              <w:jc w:val="center"/>
              <w:rPr>
                <w:b/>
                <w:sz w:val="22"/>
              </w:rPr>
            </w:pPr>
            <w:r>
              <w:rPr>
                <w:b/>
                <w:sz w:val="22"/>
              </w:rPr>
              <w:t>NUMBER</w:t>
            </w:r>
          </w:p>
        </w:tc>
        <w:tc>
          <w:tcPr>
            <w:tcW w:w="7740" w:type="dxa"/>
            <w:gridSpan w:val="3"/>
            <w:vAlign w:val="center"/>
          </w:tcPr>
          <w:p w14:paraId="17A85147" w14:textId="77777777" w:rsidR="00101C77" w:rsidRDefault="00101C77" w:rsidP="00101C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1C77" w14:paraId="66175F4B" w14:textId="77777777" w:rsidTr="00101C77">
        <w:trPr>
          <w:tblHeader/>
        </w:trPr>
        <w:tc>
          <w:tcPr>
            <w:tcW w:w="1530" w:type="dxa"/>
          </w:tcPr>
          <w:p w14:paraId="321F5DD5" w14:textId="77777777" w:rsidR="00101C77" w:rsidRDefault="00101C77" w:rsidP="00101C77">
            <w:pPr>
              <w:spacing w:line="120" w:lineRule="exact"/>
              <w:rPr>
                <w:sz w:val="22"/>
              </w:rPr>
            </w:pPr>
          </w:p>
          <w:p w14:paraId="785F73EA" w14:textId="77777777" w:rsidR="00101C77" w:rsidRDefault="00101C77" w:rsidP="00101C77">
            <w:pPr>
              <w:spacing w:after="58"/>
              <w:jc w:val="center"/>
              <w:rPr>
                <w:sz w:val="22"/>
              </w:rPr>
            </w:pPr>
          </w:p>
        </w:tc>
        <w:tc>
          <w:tcPr>
            <w:tcW w:w="7740" w:type="dxa"/>
            <w:gridSpan w:val="3"/>
            <w:vAlign w:val="center"/>
          </w:tcPr>
          <w:p w14:paraId="00EED96A" w14:textId="77777777" w:rsidR="00101C77" w:rsidRDefault="00101C77" w:rsidP="00101C77">
            <w:pPr>
              <w:spacing w:after="58"/>
              <w:jc w:val="center"/>
              <w:rPr>
                <w:b/>
                <w:sz w:val="22"/>
              </w:rPr>
            </w:pPr>
            <w:r>
              <w:rPr>
                <w:b/>
                <w:sz w:val="22"/>
              </w:rPr>
              <w:t>Legal Standard</w:t>
            </w:r>
          </w:p>
        </w:tc>
      </w:tr>
      <w:tr w:rsidR="00101C77" w14:paraId="51707C14" w14:textId="77777777" w:rsidTr="00101C77">
        <w:tc>
          <w:tcPr>
            <w:tcW w:w="1530" w:type="dxa"/>
          </w:tcPr>
          <w:p w14:paraId="29AFAB65" w14:textId="77777777" w:rsidR="00101C77" w:rsidRPr="0098645A"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11A</w:t>
            </w:r>
          </w:p>
        </w:tc>
        <w:tc>
          <w:tcPr>
            <w:tcW w:w="7740" w:type="dxa"/>
            <w:gridSpan w:val="3"/>
          </w:tcPr>
          <w:p w14:paraId="534F1D41" w14:textId="77777777" w:rsidR="00101C77" w:rsidRDefault="00101C77" w:rsidP="00101C77">
            <w:pPr>
              <w:tabs>
                <w:tab w:val="left" w:pos="3312"/>
              </w:tabs>
              <w:rPr>
                <w:sz w:val="22"/>
                <w:szCs w:val="22"/>
              </w:rPr>
            </w:pPr>
            <w:r>
              <w:rPr>
                <w:b/>
                <w:sz w:val="22"/>
                <w:szCs w:val="22"/>
              </w:rPr>
              <w:t>Designation of coordinator(s); grievance procedures</w:t>
            </w:r>
          </w:p>
          <w:p w14:paraId="1D221F1B" w14:textId="77777777" w:rsidR="00101C77" w:rsidRPr="00E42C43" w:rsidRDefault="00101C77" w:rsidP="00101C77">
            <w:pPr>
              <w:numPr>
                <w:ilvl w:val="0"/>
                <w:numId w:val="63"/>
              </w:numPr>
              <w:tabs>
                <w:tab w:val="left" w:pos="3312"/>
              </w:tabs>
              <w:rPr>
                <w:sz w:val="22"/>
                <w:szCs w:val="22"/>
              </w:rPr>
            </w:pPr>
            <w:bookmarkStart w:id="1141"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41101624" w14:textId="77777777" w:rsidR="00101C77" w:rsidRPr="00E42C43" w:rsidRDefault="00101C77" w:rsidP="00101C77">
            <w:pPr>
              <w:numPr>
                <w:ilvl w:val="0"/>
                <w:numId w:val="63"/>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1141"/>
          </w:p>
          <w:p w14:paraId="212E39EC" w14:textId="77777777" w:rsidR="00101C77" w:rsidRPr="00E42C43" w:rsidRDefault="00101C77" w:rsidP="00101C77">
            <w:pPr>
              <w:tabs>
                <w:tab w:val="left" w:pos="3312"/>
              </w:tabs>
              <w:rPr>
                <w:sz w:val="22"/>
                <w:szCs w:val="22"/>
              </w:rPr>
            </w:pPr>
          </w:p>
          <w:p w14:paraId="0570DA38" w14:textId="77777777" w:rsidR="00101C77" w:rsidRPr="00BF0231" w:rsidRDefault="00101C77" w:rsidP="00101C77">
            <w:pPr>
              <w:tabs>
                <w:tab w:val="left" w:pos="3312"/>
              </w:tabs>
              <w:rPr>
                <w:sz w:val="22"/>
                <w:szCs w:val="22"/>
              </w:rPr>
            </w:pPr>
            <w:r w:rsidRPr="00E42C43">
              <w:rPr>
                <w:sz w:val="22"/>
                <w:szCs w:val="22"/>
              </w:rPr>
              <w:t>Title IX: 20 U.S.C. 1681; 34 CFR 106.8; Section 504: 29 U.S.C. 794; 34 CFR 104.7; Title II: 42 U.S.C. 12132; 28 CFR 35.107</w:t>
            </w:r>
          </w:p>
          <w:p w14:paraId="557054C2" w14:textId="77777777" w:rsidR="00101C77" w:rsidRDefault="00101C77" w:rsidP="00101C77">
            <w:pPr>
              <w:rPr>
                <w:sz w:val="22"/>
              </w:rPr>
            </w:pPr>
          </w:p>
        </w:tc>
      </w:tr>
      <w:tr w:rsidR="00101C77" w14:paraId="23B4744E" w14:textId="77777777" w:rsidTr="00101C77">
        <w:trPr>
          <w:trHeight w:val="382"/>
        </w:trPr>
        <w:tc>
          <w:tcPr>
            <w:tcW w:w="1530" w:type="dxa"/>
          </w:tcPr>
          <w:p w14:paraId="6354F0CB" w14:textId="77777777" w:rsidR="00101C77" w:rsidRDefault="00101C77" w:rsidP="00101C77">
            <w:pPr>
              <w:rPr>
                <w:sz w:val="22"/>
              </w:rPr>
            </w:pPr>
          </w:p>
        </w:tc>
        <w:tc>
          <w:tcPr>
            <w:tcW w:w="3870" w:type="dxa"/>
            <w:tcBorders>
              <w:right w:val="single" w:sz="2" w:space="0" w:color="auto"/>
            </w:tcBorders>
            <w:vAlign w:val="center"/>
          </w:tcPr>
          <w:p w14:paraId="4CA67A4E" w14:textId="77777777" w:rsidR="00101C77" w:rsidRDefault="00101C77" w:rsidP="00101C77">
            <w:pPr>
              <w:rPr>
                <w:b/>
                <w:sz w:val="22"/>
              </w:rPr>
            </w:pPr>
            <w:r>
              <w:rPr>
                <w:b/>
                <w:sz w:val="22"/>
              </w:rPr>
              <w:t xml:space="preserve">Rating: </w:t>
            </w:r>
            <w:bookmarkStart w:id="1142" w:name="RATING_CCR_11A"/>
            <w:r>
              <w:rPr>
                <w:b/>
                <w:sz w:val="22"/>
              </w:rPr>
              <w:t xml:space="preserve"> Implemented </w:t>
            </w:r>
            <w:bookmarkEnd w:id="1142"/>
          </w:p>
        </w:tc>
        <w:tc>
          <w:tcPr>
            <w:tcW w:w="2880" w:type="dxa"/>
            <w:tcBorders>
              <w:top w:val="single" w:sz="2" w:space="0" w:color="000000"/>
              <w:left w:val="single" w:sz="2" w:space="0" w:color="auto"/>
              <w:bottom w:val="double" w:sz="2" w:space="0" w:color="000000"/>
              <w:right w:val="single" w:sz="4" w:space="0" w:color="auto"/>
            </w:tcBorders>
            <w:vAlign w:val="center"/>
          </w:tcPr>
          <w:p w14:paraId="29AEE505" w14:textId="77777777" w:rsidR="00101C77" w:rsidRDefault="00101C77" w:rsidP="00101C7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594ACC3" w14:textId="77777777" w:rsidR="00101C77" w:rsidRDefault="00101C77" w:rsidP="00101C77">
            <w:pPr>
              <w:rPr>
                <w:b/>
                <w:sz w:val="22"/>
              </w:rPr>
            </w:pPr>
            <w:bookmarkStart w:id="1143" w:name="DISTRESP_CCR_11A"/>
            <w:r>
              <w:rPr>
                <w:b/>
                <w:sz w:val="22"/>
              </w:rPr>
              <w:t>No</w:t>
            </w:r>
            <w:bookmarkEnd w:id="1143"/>
          </w:p>
        </w:tc>
      </w:tr>
    </w:tbl>
    <w:p w14:paraId="5CDEA867" w14:textId="77777777" w:rsidR="00101C77" w:rsidRDefault="00101C77" w:rsidP="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50A7ADA0" w14:textId="77777777" w:rsidTr="00101C77">
        <w:tc>
          <w:tcPr>
            <w:tcW w:w="9270" w:type="dxa"/>
          </w:tcPr>
          <w:p w14:paraId="64EF6FFA" w14:textId="77777777" w:rsidR="00101C77" w:rsidRDefault="00101C77" w:rsidP="00101C77">
            <w:pPr>
              <w:rPr>
                <w:b/>
                <w:sz w:val="22"/>
              </w:rPr>
            </w:pPr>
            <w:bookmarkStart w:id="1144" w:name="LABEL_CCR_11A"/>
            <w:bookmarkEnd w:id="1144"/>
          </w:p>
        </w:tc>
      </w:tr>
      <w:tr w:rsidR="00101C77" w14:paraId="1FF3D507" w14:textId="77777777" w:rsidTr="00101C77">
        <w:trPr>
          <w:trHeight w:val="270"/>
        </w:trPr>
        <w:tc>
          <w:tcPr>
            <w:tcW w:w="9270" w:type="dxa"/>
          </w:tcPr>
          <w:p w14:paraId="4BBCAADE" w14:textId="77777777" w:rsidR="00101C77" w:rsidRDefault="00101C77" w:rsidP="00101C77">
            <w:pPr>
              <w:rPr>
                <w:i/>
                <w:sz w:val="22"/>
              </w:rPr>
            </w:pPr>
            <w:bookmarkStart w:id="1145" w:name="FINDING_CCR_11A"/>
            <w:bookmarkEnd w:id="1145"/>
          </w:p>
        </w:tc>
      </w:tr>
    </w:tbl>
    <w:p w14:paraId="684020DE"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0CDA16B7" w14:textId="77777777" w:rsidTr="00101C77">
        <w:trPr>
          <w:tblHeader/>
        </w:trPr>
        <w:tc>
          <w:tcPr>
            <w:tcW w:w="1530" w:type="dxa"/>
          </w:tcPr>
          <w:p w14:paraId="7F39CEBE" w14:textId="77777777" w:rsidR="00101C77" w:rsidRDefault="00101C77" w:rsidP="00101C77">
            <w:pPr>
              <w:spacing w:line="120" w:lineRule="exact"/>
              <w:rPr>
                <w:b/>
                <w:sz w:val="22"/>
              </w:rPr>
            </w:pPr>
          </w:p>
          <w:p w14:paraId="67BD5704" w14:textId="77777777" w:rsidR="00101C77" w:rsidRDefault="00101C77" w:rsidP="00101C77">
            <w:pPr>
              <w:jc w:val="center"/>
              <w:rPr>
                <w:b/>
                <w:sz w:val="22"/>
              </w:rPr>
            </w:pPr>
            <w:r>
              <w:rPr>
                <w:b/>
                <w:sz w:val="22"/>
              </w:rPr>
              <w:t>CRITERION</w:t>
            </w:r>
          </w:p>
          <w:p w14:paraId="65C0285D" w14:textId="77777777" w:rsidR="00101C77" w:rsidRDefault="00101C77" w:rsidP="00101C77">
            <w:pPr>
              <w:spacing w:after="58"/>
              <w:jc w:val="center"/>
              <w:rPr>
                <w:b/>
                <w:sz w:val="22"/>
              </w:rPr>
            </w:pPr>
            <w:r>
              <w:rPr>
                <w:b/>
                <w:sz w:val="22"/>
              </w:rPr>
              <w:t>NUMBER</w:t>
            </w:r>
          </w:p>
        </w:tc>
        <w:tc>
          <w:tcPr>
            <w:tcW w:w="7740" w:type="dxa"/>
            <w:gridSpan w:val="3"/>
            <w:vAlign w:val="center"/>
          </w:tcPr>
          <w:p w14:paraId="17D977EA" w14:textId="77777777" w:rsidR="00101C77" w:rsidRDefault="00101C77" w:rsidP="00101C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1C77" w14:paraId="285D9379" w14:textId="77777777" w:rsidTr="00101C77">
        <w:trPr>
          <w:tblHeader/>
        </w:trPr>
        <w:tc>
          <w:tcPr>
            <w:tcW w:w="1530" w:type="dxa"/>
          </w:tcPr>
          <w:p w14:paraId="25A621A1" w14:textId="77777777" w:rsidR="00101C77" w:rsidRDefault="00101C77" w:rsidP="00101C77">
            <w:pPr>
              <w:spacing w:line="120" w:lineRule="exact"/>
              <w:rPr>
                <w:sz w:val="22"/>
              </w:rPr>
            </w:pPr>
          </w:p>
          <w:p w14:paraId="7164EB56" w14:textId="77777777" w:rsidR="00101C77" w:rsidRDefault="00101C77" w:rsidP="00101C77">
            <w:pPr>
              <w:spacing w:after="58"/>
              <w:jc w:val="center"/>
              <w:rPr>
                <w:sz w:val="22"/>
              </w:rPr>
            </w:pPr>
          </w:p>
        </w:tc>
        <w:tc>
          <w:tcPr>
            <w:tcW w:w="7740" w:type="dxa"/>
            <w:gridSpan w:val="3"/>
            <w:vAlign w:val="center"/>
          </w:tcPr>
          <w:p w14:paraId="47A537E1" w14:textId="77777777" w:rsidR="00101C77" w:rsidRDefault="00101C77" w:rsidP="00101C77">
            <w:pPr>
              <w:spacing w:after="58"/>
              <w:jc w:val="center"/>
              <w:rPr>
                <w:b/>
                <w:sz w:val="22"/>
              </w:rPr>
            </w:pPr>
            <w:r>
              <w:rPr>
                <w:b/>
                <w:sz w:val="22"/>
              </w:rPr>
              <w:t>Legal Standard</w:t>
            </w:r>
          </w:p>
        </w:tc>
      </w:tr>
      <w:tr w:rsidR="00101C77" w14:paraId="3F9D54C1" w14:textId="77777777" w:rsidTr="00101C77">
        <w:tc>
          <w:tcPr>
            <w:tcW w:w="1530" w:type="dxa"/>
          </w:tcPr>
          <w:p w14:paraId="28EF4F8B" w14:textId="77777777" w:rsidR="00101C77" w:rsidRPr="0098645A"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12A</w:t>
            </w:r>
          </w:p>
        </w:tc>
        <w:tc>
          <w:tcPr>
            <w:tcW w:w="7740" w:type="dxa"/>
            <w:gridSpan w:val="3"/>
          </w:tcPr>
          <w:p w14:paraId="7FCB3F04" w14:textId="77777777" w:rsidR="00101C77" w:rsidRDefault="00101C77" w:rsidP="00101C77">
            <w:pPr>
              <w:tabs>
                <w:tab w:val="left" w:pos="3312"/>
              </w:tabs>
              <w:rPr>
                <w:sz w:val="22"/>
                <w:szCs w:val="22"/>
              </w:rPr>
            </w:pPr>
            <w:r>
              <w:rPr>
                <w:b/>
                <w:sz w:val="22"/>
                <w:szCs w:val="22"/>
              </w:rPr>
              <w:t>Annual and continuous notification concerning nondiscrimination and coordinators</w:t>
            </w:r>
          </w:p>
          <w:p w14:paraId="333D6D25" w14:textId="77777777" w:rsidR="00101C77" w:rsidRPr="00984F33" w:rsidRDefault="00101C77" w:rsidP="00101C77">
            <w:pPr>
              <w:numPr>
                <w:ilvl w:val="0"/>
                <w:numId w:val="64"/>
              </w:numPr>
              <w:tabs>
                <w:tab w:val="left" w:pos="3312"/>
              </w:tabs>
              <w:rPr>
                <w:sz w:val="22"/>
                <w:szCs w:val="22"/>
              </w:rPr>
            </w:pPr>
            <w:bookmarkStart w:id="1146" w:name="CRIT_CCR_12A"/>
            <w:r w:rsidRPr="00984F33">
              <w:rPr>
                <w:sz w:val="22"/>
                <w:szCs w:val="22"/>
              </w:rPr>
              <w:t xml:space="preserve">If the collaborative offers vocational education programs, it advises students, parents, employees and the general public before the beginning of each school year that all vocational opportunities will be offered regardless of race, color, </w:t>
            </w:r>
            <w:r w:rsidRPr="00984F33">
              <w:rPr>
                <w:sz w:val="22"/>
                <w:szCs w:val="22"/>
              </w:rPr>
              <w:lastRenderedPageBreak/>
              <w:t>national origin, sex or disability. The notice includes a brief summary of program offerings and admission criteria and the name(s), office address(es), and phone number(s) of the person(s) designated under CR 11A to coordinate compliance under Title IX and Section 504.</w:t>
            </w:r>
          </w:p>
          <w:p w14:paraId="56910579" w14:textId="77777777" w:rsidR="00101C77" w:rsidRPr="00984F33" w:rsidRDefault="00101C77" w:rsidP="00101C77">
            <w:pPr>
              <w:numPr>
                <w:ilvl w:val="0"/>
                <w:numId w:val="64"/>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 or disability. This notice, also, includes the name(s), office address(es), and phone number(s) of the person(s) designated under CR 11A to coordinate compliance under Title IX and Section 504.</w:t>
            </w:r>
          </w:p>
          <w:p w14:paraId="148BD56A" w14:textId="77777777" w:rsidR="00101C77" w:rsidRPr="00984F33" w:rsidRDefault="00101C77" w:rsidP="00101C77">
            <w:pPr>
              <w:numPr>
                <w:ilvl w:val="0"/>
                <w:numId w:val="64"/>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 gender identity, disability, religion, or sexual orientation.</w:t>
            </w:r>
            <w:bookmarkEnd w:id="1146"/>
          </w:p>
          <w:p w14:paraId="538710E8" w14:textId="77777777" w:rsidR="00101C77" w:rsidRPr="00984F33" w:rsidRDefault="00101C77" w:rsidP="00101C77">
            <w:pPr>
              <w:tabs>
                <w:tab w:val="left" w:pos="3312"/>
              </w:tabs>
              <w:rPr>
                <w:sz w:val="22"/>
                <w:szCs w:val="22"/>
              </w:rPr>
            </w:pPr>
          </w:p>
          <w:p w14:paraId="7FA08678" w14:textId="77777777" w:rsidR="00101C77" w:rsidRPr="00BF0231" w:rsidRDefault="00101C77" w:rsidP="00101C77">
            <w:pPr>
              <w:tabs>
                <w:tab w:val="left" w:pos="3312"/>
              </w:tabs>
              <w:rPr>
                <w:sz w:val="22"/>
                <w:szCs w:val="22"/>
              </w:rPr>
            </w:pPr>
            <w:r w:rsidRPr="00984F33">
              <w:rPr>
                <w:sz w:val="22"/>
                <w:szCs w:val="22"/>
              </w:rPr>
              <w:t>Title VI:  42 U.S.C. 2000d; 34 CFR 100.6(d); Title IX: 20 U.S.C. 1681; 34 CFR 106.8(a), 106.9; Section 504: 29 U.S.C. 794; 34 CFR 104.8; M.G.L. c. 76, s. 5; 603 CMR 26.02(2) as amended by Chapter 199 of the Acts of 2011</w:t>
            </w:r>
          </w:p>
          <w:p w14:paraId="4C53A2E7" w14:textId="77777777" w:rsidR="00101C77" w:rsidRDefault="00101C77" w:rsidP="00101C77">
            <w:pPr>
              <w:rPr>
                <w:sz w:val="22"/>
              </w:rPr>
            </w:pPr>
          </w:p>
        </w:tc>
      </w:tr>
      <w:tr w:rsidR="00101C77" w14:paraId="6DE191F0" w14:textId="77777777" w:rsidTr="00101C77">
        <w:trPr>
          <w:trHeight w:val="382"/>
        </w:trPr>
        <w:tc>
          <w:tcPr>
            <w:tcW w:w="1530" w:type="dxa"/>
          </w:tcPr>
          <w:p w14:paraId="11C94BFA" w14:textId="77777777" w:rsidR="00101C77" w:rsidRDefault="00101C77" w:rsidP="00101C77">
            <w:pPr>
              <w:rPr>
                <w:sz w:val="22"/>
              </w:rPr>
            </w:pPr>
          </w:p>
        </w:tc>
        <w:tc>
          <w:tcPr>
            <w:tcW w:w="3870" w:type="dxa"/>
            <w:tcBorders>
              <w:right w:val="single" w:sz="2" w:space="0" w:color="auto"/>
            </w:tcBorders>
            <w:vAlign w:val="center"/>
          </w:tcPr>
          <w:p w14:paraId="727483D1" w14:textId="77777777" w:rsidR="00101C77" w:rsidRDefault="00101C77" w:rsidP="00101C77">
            <w:pPr>
              <w:rPr>
                <w:b/>
                <w:sz w:val="22"/>
              </w:rPr>
            </w:pPr>
            <w:r>
              <w:rPr>
                <w:b/>
                <w:sz w:val="22"/>
              </w:rPr>
              <w:t xml:space="preserve">Rating: </w:t>
            </w:r>
            <w:bookmarkStart w:id="1147" w:name="RATING_CCR_12A"/>
            <w:r>
              <w:rPr>
                <w:b/>
                <w:sz w:val="22"/>
              </w:rPr>
              <w:t xml:space="preserve"> Implemented </w:t>
            </w:r>
            <w:bookmarkEnd w:id="1147"/>
          </w:p>
        </w:tc>
        <w:tc>
          <w:tcPr>
            <w:tcW w:w="2880" w:type="dxa"/>
            <w:tcBorders>
              <w:top w:val="single" w:sz="2" w:space="0" w:color="000000"/>
              <w:left w:val="single" w:sz="2" w:space="0" w:color="auto"/>
              <w:bottom w:val="double" w:sz="2" w:space="0" w:color="000000"/>
              <w:right w:val="single" w:sz="4" w:space="0" w:color="auto"/>
            </w:tcBorders>
            <w:vAlign w:val="center"/>
          </w:tcPr>
          <w:p w14:paraId="7AF1EC7F" w14:textId="77777777" w:rsidR="00101C77" w:rsidRDefault="00101C77" w:rsidP="00101C7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E0AC2D8" w14:textId="77777777" w:rsidR="00101C77" w:rsidRDefault="00101C77" w:rsidP="00101C77">
            <w:pPr>
              <w:rPr>
                <w:b/>
                <w:sz w:val="22"/>
              </w:rPr>
            </w:pPr>
            <w:bookmarkStart w:id="1148" w:name="DISTRESP_CCR_12A"/>
            <w:r>
              <w:rPr>
                <w:b/>
                <w:sz w:val="22"/>
              </w:rPr>
              <w:t>No</w:t>
            </w:r>
            <w:bookmarkEnd w:id="1148"/>
          </w:p>
        </w:tc>
      </w:tr>
    </w:tbl>
    <w:p w14:paraId="01A88A3E" w14:textId="77777777" w:rsidR="00101C77" w:rsidRDefault="00101C77" w:rsidP="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693ED74A" w14:textId="77777777" w:rsidTr="00101C77">
        <w:tc>
          <w:tcPr>
            <w:tcW w:w="9270" w:type="dxa"/>
          </w:tcPr>
          <w:p w14:paraId="39CC2F49" w14:textId="77777777" w:rsidR="00101C77" w:rsidRDefault="00101C77" w:rsidP="00101C77">
            <w:pPr>
              <w:rPr>
                <w:b/>
                <w:sz w:val="22"/>
              </w:rPr>
            </w:pPr>
            <w:bookmarkStart w:id="1149" w:name="LABEL_CCR_12A"/>
            <w:bookmarkEnd w:id="1149"/>
          </w:p>
        </w:tc>
      </w:tr>
      <w:tr w:rsidR="00101C77" w14:paraId="72B1912D" w14:textId="77777777" w:rsidTr="00101C77">
        <w:trPr>
          <w:trHeight w:val="270"/>
        </w:trPr>
        <w:tc>
          <w:tcPr>
            <w:tcW w:w="9270" w:type="dxa"/>
          </w:tcPr>
          <w:p w14:paraId="2AD61A09" w14:textId="77777777" w:rsidR="00101C77" w:rsidRDefault="00101C77" w:rsidP="00101C77">
            <w:pPr>
              <w:rPr>
                <w:i/>
                <w:sz w:val="22"/>
              </w:rPr>
            </w:pPr>
            <w:bookmarkStart w:id="1150" w:name="FINDING_CCR_12A"/>
            <w:bookmarkEnd w:id="1150"/>
          </w:p>
        </w:tc>
      </w:tr>
    </w:tbl>
    <w:p w14:paraId="211B573F" w14:textId="77777777" w:rsidR="00101C77" w:rsidRDefault="00101C77" w:rsidP="00101C77">
      <w:pPr>
        <w:rPr>
          <w:sz w:val="22"/>
        </w:rPr>
      </w:pPr>
    </w:p>
    <w:p w14:paraId="30EED4F1"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202CAF29" w14:textId="77777777" w:rsidTr="00101C77">
        <w:trPr>
          <w:trHeight w:val="804"/>
          <w:tblHeader/>
        </w:trPr>
        <w:tc>
          <w:tcPr>
            <w:tcW w:w="1530" w:type="dxa"/>
          </w:tcPr>
          <w:p w14:paraId="556BFF36" w14:textId="77777777" w:rsidR="00101C77" w:rsidRDefault="00101C77" w:rsidP="00101C77">
            <w:pPr>
              <w:jc w:val="center"/>
              <w:rPr>
                <w:b/>
                <w:sz w:val="22"/>
              </w:rPr>
            </w:pPr>
          </w:p>
          <w:p w14:paraId="2B2A9668" w14:textId="77777777" w:rsidR="00101C77" w:rsidRDefault="00101C77" w:rsidP="00101C77">
            <w:pPr>
              <w:jc w:val="center"/>
              <w:rPr>
                <w:b/>
                <w:sz w:val="22"/>
              </w:rPr>
            </w:pPr>
            <w:r>
              <w:rPr>
                <w:b/>
                <w:sz w:val="22"/>
              </w:rPr>
              <w:t>CRITERION</w:t>
            </w:r>
          </w:p>
          <w:p w14:paraId="1BD8DAD1" w14:textId="77777777" w:rsidR="00101C77" w:rsidRDefault="00101C77" w:rsidP="00101C77">
            <w:pPr>
              <w:jc w:val="center"/>
              <w:rPr>
                <w:b/>
                <w:sz w:val="22"/>
              </w:rPr>
            </w:pPr>
            <w:r>
              <w:rPr>
                <w:b/>
                <w:sz w:val="22"/>
              </w:rPr>
              <w:t>NUMBER</w:t>
            </w:r>
          </w:p>
        </w:tc>
        <w:tc>
          <w:tcPr>
            <w:tcW w:w="7740" w:type="dxa"/>
            <w:gridSpan w:val="3"/>
            <w:vAlign w:val="center"/>
          </w:tcPr>
          <w:p w14:paraId="694F3EE4" w14:textId="77777777" w:rsidR="00101C77" w:rsidRDefault="00101C77" w:rsidP="00101C7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01C77" w14:paraId="1F560602" w14:textId="77777777" w:rsidTr="00101C77">
        <w:trPr>
          <w:tblHeader/>
        </w:trPr>
        <w:tc>
          <w:tcPr>
            <w:tcW w:w="1530" w:type="dxa"/>
          </w:tcPr>
          <w:p w14:paraId="6D4874CF" w14:textId="77777777" w:rsidR="00101C77" w:rsidRDefault="00101C77" w:rsidP="00101C77">
            <w:pPr>
              <w:jc w:val="center"/>
              <w:rPr>
                <w:sz w:val="22"/>
              </w:rPr>
            </w:pPr>
          </w:p>
          <w:p w14:paraId="0FB61CE4" w14:textId="77777777" w:rsidR="00101C77" w:rsidRDefault="00101C77" w:rsidP="00101C77">
            <w:pPr>
              <w:jc w:val="center"/>
              <w:rPr>
                <w:sz w:val="22"/>
              </w:rPr>
            </w:pPr>
          </w:p>
        </w:tc>
        <w:tc>
          <w:tcPr>
            <w:tcW w:w="7740" w:type="dxa"/>
            <w:gridSpan w:val="3"/>
            <w:vAlign w:val="center"/>
          </w:tcPr>
          <w:p w14:paraId="587F1BB0" w14:textId="77777777" w:rsidR="00101C77" w:rsidRDefault="00101C77" w:rsidP="00101C77">
            <w:pPr>
              <w:jc w:val="center"/>
              <w:rPr>
                <w:b/>
                <w:sz w:val="22"/>
              </w:rPr>
            </w:pPr>
            <w:r>
              <w:rPr>
                <w:b/>
                <w:sz w:val="22"/>
              </w:rPr>
              <w:t>Legal Standard</w:t>
            </w:r>
          </w:p>
        </w:tc>
      </w:tr>
      <w:tr w:rsidR="00101C77" w14:paraId="65634AB9" w14:textId="77777777" w:rsidTr="00101C77">
        <w:tc>
          <w:tcPr>
            <w:tcW w:w="1530" w:type="dxa"/>
          </w:tcPr>
          <w:p w14:paraId="423130C0" w14:textId="77777777" w:rsidR="00101C77" w:rsidRDefault="00101C77" w:rsidP="00101C77">
            <w:pPr>
              <w:jc w:val="center"/>
              <w:rPr>
                <w:b/>
                <w:sz w:val="22"/>
              </w:rPr>
            </w:pPr>
            <w:r>
              <w:rPr>
                <w:b/>
                <w:sz w:val="22"/>
              </w:rPr>
              <w:t>CR 13</w:t>
            </w:r>
          </w:p>
          <w:p w14:paraId="74280E2A" w14:textId="77777777" w:rsidR="00101C77" w:rsidRDefault="00101C77" w:rsidP="00101C77">
            <w:pPr>
              <w:rPr>
                <w:sz w:val="22"/>
              </w:rPr>
            </w:pPr>
          </w:p>
        </w:tc>
        <w:tc>
          <w:tcPr>
            <w:tcW w:w="7740" w:type="dxa"/>
            <w:gridSpan w:val="3"/>
          </w:tcPr>
          <w:p w14:paraId="3FB447FC" w14:textId="77777777" w:rsidR="00101C77" w:rsidRPr="0039027B" w:rsidRDefault="00101C77" w:rsidP="00101C77">
            <w:pPr>
              <w:pStyle w:val="Heading2"/>
              <w:jc w:val="left"/>
              <w:rPr>
                <w:szCs w:val="22"/>
              </w:rPr>
            </w:pPr>
            <w:r w:rsidRPr="0039027B">
              <w:rPr>
                <w:bCs/>
                <w:snapToGrid w:val="0"/>
                <w:szCs w:val="22"/>
              </w:rPr>
              <w:t>Availability of information and academic counseling on general curricular and occupational/vocational opportunities</w:t>
            </w:r>
          </w:p>
          <w:p w14:paraId="023A6997" w14:textId="77777777" w:rsidR="00101C77" w:rsidRPr="0039027B" w:rsidRDefault="00101C77" w:rsidP="00101C77">
            <w:pPr>
              <w:pStyle w:val="BodyTextIndent"/>
              <w:ind w:left="0" w:firstLine="0"/>
              <w:rPr>
                <w:sz w:val="22"/>
                <w:szCs w:val="22"/>
              </w:rPr>
            </w:pPr>
            <w:bookmarkStart w:id="1151" w:name="CRIT_CCR_13"/>
            <w:r w:rsidRPr="0039027B">
              <w:rPr>
                <w:sz w:val="22"/>
                <w:szCs w:val="22"/>
              </w:rPr>
              <w:t>S</w:t>
            </w:r>
            <w:r w:rsidRPr="0039027B">
              <w:rPr>
                <w:snapToGrid w:val="0"/>
                <w:sz w:val="22"/>
                <w:szCs w:val="22"/>
              </w:rPr>
              <w:t>tudents, in grades 7-12, from linguistic, racial, and ethnic minorities; males; females; homeless students; and students with disabilities all receive the same information and academic counseling as other students on the full range of general curricular and any occupational/vocational opportunities available to them</w:t>
            </w:r>
            <w:r w:rsidRPr="0039027B">
              <w:rPr>
                <w:sz w:val="22"/>
                <w:szCs w:val="22"/>
              </w:rPr>
              <w:t>.</w:t>
            </w:r>
            <w:bookmarkEnd w:id="1151"/>
          </w:p>
          <w:p w14:paraId="15F16D92" w14:textId="77777777" w:rsidR="00101C77" w:rsidRPr="0039027B" w:rsidRDefault="00101C77" w:rsidP="00101C77">
            <w:pPr>
              <w:pStyle w:val="BodyTextIndent"/>
              <w:rPr>
                <w:sz w:val="22"/>
                <w:szCs w:val="22"/>
              </w:rPr>
            </w:pPr>
          </w:p>
          <w:p w14:paraId="6A0537DB"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39027B">
              <w:rPr>
                <w:sz w:val="22"/>
                <w:szCs w:val="22"/>
              </w:rPr>
              <w:t xml:space="preserve">Title VI: 42 U.S.C. 2000d; 34 CFR 100.3(a), (b); Title IX: 20 U.S.C. 1681; 34 CFR 106.31, 106.36; Section 504: 29 U.S.C. 794; 34 CFR 104.4, 104.37(b); Title II: 42 U.S.C. 12132; 28 CFR 35.130; NCLB: Title III, Part A, Sec. 3121(c)(1)(C); Title X, </w:t>
            </w:r>
            <w:r w:rsidRPr="0039027B">
              <w:rPr>
                <w:sz w:val="22"/>
                <w:szCs w:val="22"/>
              </w:rPr>
              <w:lastRenderedPageBreak/>
              <w:t>Part C, Sec. 721; Mass. Const. amend. art. 114; M.G.L. c. 71A, s. 7; c. 76, s. 5; 603 CMR 26.03</w:t>
            </w:r>
          </w:p>
          <w:p w14:paraId="653CB7C7" w14:textId="77777777" w:rsidR="00101C77" w:rsidRDefault="00101C77" w:rsidP="00101C77">
            <w:pPr>
              <w:rPr>
                <w:sz w:val="22"/>
              </w:rPr>
            </w:pPr>
          </w:p>
        </w:tc>
      </w:tr>
      <w:tr w:rsidR="00101C77" w14:paraId="1BBE4C0B" w14:textId="77777777" w:rsidTr="00101C77">
        <w:trPr>
          <w:trHeight w:val="382"/>
        </w:trPr>
        <w:tc>
          <w:tcPr>
            <w:tcW w:w="1530" w:type="dxa"/>
          </w:tcPr>
          <w:p w14:paraId="2D367798" w14:textId="77777777" w:rsidR="00101C77" w:rsidRDefault="00101C77" w:rsidP="00101C77">
            <w:pPr>
              <w:rPr>
                <w:sz w:val="22"/>
              </w:rPr>
            </w:pPr>
          </w:p>
        </w:tc>
        <w:tc>
          <w:tcPr>
            <w:tcW w:w="3870" w:type="dxa"/>
            <w:tcBorders>
              <w:right w:val="single" w:sz="2" w:space="0" w:color="auto"/>
            </w:tcBorders>
            <w:vAlign w:val="center"/>
          </w:tcPr>
          <w:p w14:paraId="1D96DAA3" w14:textId="77777777" w:rsidR="00101C77" w:rsidRDefault="00101C77" w:rsidP="00101C77">
            <w:pPr>
              <w:rPr>
                <w:b/>
                <w:sz w:val="22"/>
              </w:rPr>
            </w:pPr>
            <w:r>
              <w:rPr>
                <w:b/>
                <w:sz w:val="22"/>
              </w:rPr>
              <w:t xml:space="preserve">Rating: </w:t>
            </w:r>
            <w:bookmarkStart w:id="1152" w:name="RATING_CCR_13"/>
            <w:r>
              <w:rPr>
                <w:b/>
                <w:sz w:val="22"/>
              </w:rPr>
              <w:t xml:space="preserve"> Implemented </w:t>
            </w:r>
            <w:bookmarkEnd w:id="1152"/>
          </w:p>
        </w:tc>
        <w:tc>
          <w:tcPr>
            <w:tcW w:w="2880" w:type="dxa"/>
            <w:tcBorders>
              <w:top w:val="single" w:sz="2" w:space="0" w:color="000000"/>
              <w:left w:val="single" w:sz="2" w:space="0" w:color="auto"/>
              <w:bottom w:val="double" w:sz="2" w:space="0" w:color="000000"/>
              <w:right w:val="single" w:sz="4" w:space="0" w:color="auto"/>
            </w:tcBorders>
            <w:vAlign w:val="center"/>
          </w:tcPr>
          <w:p w14:paraId="3F4E5F94" w14:textId="77777777" w:rsidR="00101C77" w:rsidRDefault="00101C77" w:rsidP="00101C77">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CB58BBB" w14:textId="77777777" w:rsidR="00101C77" w:rsidRDefault="00101C77" w:rsidP="00101C77">
            <w:pPr>
              <w:rPr>
                <w:b/>
                <w:sz w:val="22"/>
              </w:rPr>
            </w:pPr>
            <w:bookmarkStart w:id="1153" w:name="DISTRESP_CCR_13"/>
            <w:r>
              <w:rPr>
                <w:b/>
                <w:sz w:val="22"/>
              </w:rPr>
              <w:t>No</w:t>
            </w:r>
            <w:bookmarkEnd w:id="1153"/>
          </w:p>
        </w:tc>
      </w:tr>
    </w:tbl>
    <w:p w14:paraId="6E7803EE" w14:textId="77777777" w:rsidR="00101C77" w:rsidRDefault="00101C77" w:rsidP="00101C77">
      <w:pPr>
        <w:rPr>
          <w:sz w:val="22"/>
        </w:rPr>
      </w:pPr>
    </w:p>
    <w:tbl>
      <w:tblPr>
        <w:tblW w:w="0" w:type="auto"/>
        <w:tblInd w:w="108" w:type="dxa"/>
        <w:tblLayout w:type="fixed"/>
        <w:tblLook w:val="0000" w:firstRow="0" w:lastRow="0" w:firstColumn="0" w:lastColumn="0" w:noHBand="0" w:noVBand="0"/>
      </w:tblPr>
      <w:tblGrid>
        <w:gridCol w:w="9270"/>
      </w:tblGrid>
      <w:tr w:rsidR="00101C77" w14:paraId="479B72DA" w14:textId="77777777" w:rsidTr="00101C77">
        <w:tc>
          <w:tcPr>
            <w:tcW w:w="9270" w:type="dxa"/>
          </w:tcPr>
          <w:p w14:paraId="0D3BBBAC" w14:textId="77777777" w:rsidR="00101C77" w:rsidRDefault="00101C77" w:rsidP="00101C77">
            <w:pPr>
              <w:rPr>
                <w:b/>
                <w:sz w:val="22"/>
              </w:rPr>
            </w:pPr>
            <w:bookmarkStart w:id="1154" w:name="LABEL_CCR_13"/>
            <w:bookmarkEnd w:id="1154"/>
          </w:p>
        </w:tc>
      </w:tr>
      <w:tr w:rsidR="00101C77" w14:paraId="45302D97" w14:textId="77777777" w:rsidTr="00101C77">
        <w:tc>
          <w:tcPr>
            <w:tcW w:w="9270" w:type="dxa"/>
          </w:tcPr>
          <w:p w14:paraId="3191E5F8" w14:textId="77777777" w:rsidR="00101C77" w:rsidRDefault="00101C77" w:rsidP="00101C77">
            <w:pPr>
              <w:rPr>
                <w:i/>
                <w:sz w:val="22"/>
              </w:rPr>
            </w:pPr>
            <w:bookmarkStart w:id="1155" w:name="FINDING_CCR_13"/>
            <w:bookmarkEnd w:id="1155"/>
          </w:p>
        </w:tc>
      </w:tr>
    </w:tbl>
    <w:p w14:paraId="6451D32B" w14:textId="77777777" w:rsidR="00101C77" w:rsidRDefault="00101C77" w:rsidP="00101C77">
      <w:pPr>
        <w:rPr>
          <w:sz w:val="22"/>
        </w:rPr>
      </w:pPr>
    </w:p>
    <w:p w14:paraId="321F063E"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58035D4F" w14:textId="77777777" w:rsidTr="00101C77">
        <w:trPr>
          <w:tblHeader/>
        </w:trPr>
        <w:tc>
          <w:tcPr>
            <w:tcW w:w="1530" w:type="dxa"/>
          </w:tcPr>
          <w:p w14:paraId="6B3F4865" w14:textId="77777777" w:rsidR="00101C77" w:rsidRDefault="00101C77" w:rsidP="00101C77">
            <w:pPr>
              <w:spacing w:line="120" w:lineRule="exact"/>
              <w:rPr>
                <w:b/>
                <w:sz w:val="22"/>
              </w:rPr>
            </w:pPr>
          </w:p>
          <w:p w14:paraId="75C93CA8" w14:textId="77777777" w:rsidR="00101C77" w:rsidRDefault="00101C77" w:rsidP="00101C77">
            <w:pPr>
              <w:jc w:val="center"/>
              <w:rPr>
                <w:b/>
                <w:sz w:val="22"/>
              </w:rPr>
            </w:pPr>
            <w:r>
              <w:rPr>
                <w:b/>
                <w:sz w:val="22"/>
              </w:rPr>
              <w:t>CRITERION</w:t>
            </w:r>
          </w:p>
          <w:p w14:paraId="4428DD83" w14:textId="77777777" w:rsidR="00101C77" w:rsidRDefault="00101C77" w:rsidP="00101C77">
            <w:pPr>
              <w:spacing w:after="58"/>
              <w:jc w:val="center"/>
              <w:rPr>
                <w:b/>
                <w:sz w:val="22"/>
              </w:rPr>
            </w:pPr>
            <w:r>
              <w:rPr>
                <w:b/>
                <w:sz w:val="22"/>
              </w:rPr>
              <w:t>NUMBER</w:t>
            </w:r>
          </w:p>
        </w:tc>
        <w:tc>
          <w:tcPr>
            <w:tcW w:w="7740" w:type="dxa"/>
            <w:gridSpan w:val="3"/>
            <w:vAlign w:val="center"/>
          </w:tcPr>
          <w:p w14:paraId="6EC6B464" w14:textId="77777777" w:rsidR="00101C77" w:rsidRDefault="00101C77" w:rsidP="00101C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1C77" w14:paraId="4EE8A8DD" w14:textId="77777777" w:rsidTr="00101C77">
        <w:trPr>
          <w:tblHeader/>
        </w:trPr>
        <w:tc>
          <w:tcPr>
            <w:tcW w:w="1530" w:type="dxa"/>
          </w:tcPr>
          <w:p w14:paraId="141F78A4" w14:textId="77777777" w:rsidR="00101C77" w:rsidRDefault="00101C77" w:rsidP="00101C77">
            <w:pPr>
              <w:spacing w:line="120" w:lineRule="exact"/>
              <w:rPr>
                <w:sz w:val="22"/>
              </w:rPr>
            </w:pPr>
          </w:p>
          <w:p w14:paraId="1663F65C" w14:textId="77777777" w:rsidR="00101C77" w:rsidRDefault="00101C77" w:rsidP="00101C77">
            <w:pPr>
              <w:spacing w:after="58"/>
              <w:jc w:val="center"/>
              <w:rPr>
                <w:sz w:val="22"/>
              </w:rPr>
            </w:pPr>
          </w:p>
        </w:tc>
        <w:tc>
          <w:tcPr>
            <w:tcW w:w="7740" w:type="dxa"/>
            <w:gridSpan w:val="3"/>
            <w:vAlign w:val="center"/>
          </w:tcPr>
          <w:p w14:paraId="13EEE58A" w14:textId="77777777" w:rsidR="00101C77" w:rsidRDefault="00101C77" w:rsidP="00101C77">
            <w:pPr>
              <w:spacing w:after="58"/>
              <w:jc w:val="center"/>
              <w:rPr>
                <w:b/>
                <w:sz w:val="22"/>
              </w:rPr>
            </w:pPr>
            <w:r>
              <w:rPr>
                <w:b/>
                <w:sz w:val="22"/>
              </w:rPr>
              <w:t>Legal Standard</w:t>
            </w:r>
          </w:p>
        </w:tc>
      </w:tr>
      <w:tr w:rsidR="00101C77" w14:paraId="5DFA2B0B" w14:textId="77777777" w:rsidTr="00101C77">
        <w:tc>
          <w:tcPr>
            <w:tcW w:w="1530" w:type="dxa"/>
          </w:tcPr>
          <w:p w14:paraId="4EA2F5EF" w14:textId="77777777" w:rsidR="00101C77" w:rsidRPr="0098645A"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14</w:t>
            </w:r>
          </w:p>
        </w:tc>
        <w:tc>
          <w:tcPr>
            <w:tcW w:w="7740" w:type="dxa"/>
            <w:gridSpan w:val="3"/>
          </w:tcPr>
          <w:p w14:paraId="5CC1AEE2" w14:textId="77777777" w:rsidR="00101C77" w:rsidRDefault="00101C77" w:rsidP="00101C77">
            <w:pPr>
              <w:tabs>
                <w:tab w:val="left" w:pos="3312"/>
              </w:tabs>
              <w:rPr>
                <w:sz w:val="22"/>
                <w:szCs w:val="22"/>
              </w:rPr>
            </w:pPr>
            <w:r>
              <w:rPr>
                <w:b/>
                <w:sz w:val="22"/>
                <w:szCs w:val="22"/>
              </w:rPr>
              <w:t>Counseling and counseling materials free from bias and stereotypes</w:t>
            </w:r>
          </w:p>
          <w:p w14:paraId="0D5F04DF" w14:textId="77777777" w:rsidR="00101C77" w:rsidRPr="006D4759" w:rsidRDefault="00101C77" w:rsidP="00101C77">
            <w:pPr>
              <w:tabs>
                <w:tab w:val="left" w:pos="3312"/>
              </w:tabs>
              <w:rPr>
                <w:sz w:val="22"/>
                <w:szCs w:val="22"/>
              </w:rPr>
            </w:pPr>
            <w:bookmarkStart w:id="1156"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114AA0A7" w14:textId="77777777" w:rsidR="00101C77" w:rsidRPr="00984F33" w:rsidRDefault="00101C77" w:rsidP="00101C77">
            <w:pPr>
              <w:numPr>
                <w:ilvl w:val="0"/>
                <w:numId w:val="65"/>
              </w:numPr>
              <w:tabs>
                <w:tab w:val="left" w:pos="3312"/>
              </w:tabs>
              <w:rPr>
                <w:sz w:val="22"/>
                <w:szCs w:val="22"/>
              </w:rPr>
            </w:pPr>
            <w:r w:rsidRPr="00B538DA">
              <w:rPr>
                <w:sz w:val="22"/>
                <w:szCs w:val="22"/>
              </w:rPr>
              <w:t>encourage students to consider programs of study, courses, extracurricular activities, and occupational opportunities on the basis of individual interests, abilities, and skills;</w:t>
            </w:r>
          </w:p>
          <w:p w14:paraId="7701DEA3" w14:textId="77777777" w:rsidR="00101C77" w:rsidRPr="00984F33" w:rsidRDefault="00101C77" w:rsidP="00101C77">
            <w:pPr>
              <w:numPr>
                <w:ilvl w:val="0"/>
                <w:numId w:val="65"/>
              </w:numPr>
              <w:tabs>
                <w:tab w:val="left" w:pos="3312"/>
              </w:tabs>
              <w:rPr>
                <w:sz w:val="22"/>
                <w:szCs w:val="22"/>
              </w:rPr>
            </w:pPr>
            <w:r w:rsidRPr="00B538DA">
              <w:rPr>
                <w:sz w:val="22"/>
                <w:szCs w:val="22"/>
              </w:rPr>
              <w:t>examine testing materials for bias and counteract any found bias when administering tests and interpreting test results;</w:t>
            </w:r>
          </w:p>
          <w:p w14:paraId="1DC7075B" w14:textId="77777777" w:rsidR="00101C77" w:rsidRDefault="00101C77" w:rsidP="00101C77">
            <w:pPr>
              <w:numPr>
                <w:ilvl w:val="0"/>
                <w:numId w:val="65"/>
              </w:numPr>
              <w:tabs>
                <w:tab w:val="left" w:pos="3312"/>
              </w:tabs>
              <w:rPr>
                <w:sz w:val="22"/>
                <w:szCs w:val="22"/>
              </w:rPr>
            </w:pPr>
            <w:r w:rsidRPr="00B538DA">
              <w:rPr>
                <w:sz w:val="22"/>
                <w:szCs w:val="22"/>
              </w:rPr>
              <w:t>communicate effectively with limited-English-proficient and disabled students and facilitate their access to all programs and services offered by the district;</w:t>
            </w:r>
          </w:p>
          <w:p w14:paraId="7771F683" w14:textId="77777777" w:rsidR="00101C77" w:rsidRDefault="00101C77" w:rsidP="00101C77">
            <w:pPr>
              <w:numPr>
                <w:ilvl w:val="0"/>
                <w:numId w:val="65"/>
              </w:numPr>
              <w:tabs>
                <w:tab w:val="left" w:pos="3312"/>
              </w:tabs>
              <w:rPr>
                <w:sz w:val="22"/>
                <w:szCs w:val="22"/>
              </w:rPr>
            </w:pPr>
            <w:r w:rsidRPr="00B538DA">
              <w:rPr>
                <w:sz w:val="22"/>
                <w:szCs w:val="22"/>
              </w:rPr>
              <w:t>provide limited-English-proficient students with the opportunity to receive guidance and counseling in a language they understand;</w:t>
            </w:r>
          </w:p>
          <w:p w14:paraId="6A0AF23A" w14:textId="77777777" w:rsidR="00101C77" w:rsidRPr="00984F33" w:rsidRDefault="00101C77" w:rsidP="00101C77">
            <w:pPr>
              <w:numPr>
                <w:ilvl w:val="0"/>
                <w:numId w:val="65"/>
              </w:numPr>
              <w:tabs>
                <w:tab w:val="left" w:pos="3312"/>
              </w:tabs>
              <w:rPr>
                <w:sz w:val="22"/>
                <w:szCs w:val="22"/>
              </w:rPr>
            </w:pPr>
            <w:r w:rsidRPr="00B538DA">
              <w:rPr>
                <w:sz w:val="22"/>
                <w:szCs w:val="22"/>
              </w:rPr>
              <w:t>support students in educational and occupational pursuits that are nontraditional for their gender.</w:t>
            </w:r>
            <w:bookmarkEnd w:id="1156"/>
          </w:p>
          <w:p w14:paraId="40FB97FA" w14:textId="77777777" w:rsidR="00101C77" w:rsidRPr="006D4759" w:rsidRDefault="00101C77" w:rsidP="00101C77">
            <w:pPr>
              <w:tabs>
                <w:tab w:val="left" w:pos="3312"/>
              </w:tabs>
              <w:rPr>
                <w:sz w:val="22"/>
                <w:szCs w:val="22"/>
              </w:rPr>
            </w:pPr>
          </w:p>
          <w:p w14:paraId="0F0223CC" w14:textId="77777777" w:rsidR="00101C77" w:rsidRPr="00BF0231" w:rsidRDefault="00101C77" w:rsidP="00101C77">
            <w:pPr>
              <w:tabs>
                <w:tab w:val="left" w:pos="3312"/>
              </w:tabs>
              <w:rPr>
                <w:sz w:val="22"/>
                <w:szCs w:val="22"/>
              </w:rPr>
            </w:pPr>
            <w:r w:rsidRPr="006D4759">
              <w:rPr>
                <w:sz w:val="22"/>
                <w:szCs w:val="22"/>
              </w:rPr>
              <w:t>Title VI: 42 U.S.C. 2000d; 34 CFR 100.3(a), (b); EEOA: 20 U.S.C. 1703(f); Title IX: 20 U.S.C. 1681; 34 CFR 106.31, 106.36; Section 504: 29 U.S.C. 794; 34 CFR 104.4, 104.37; Title II: 42 U.S.C. 12132; 28 CFR 35.130, 35.160; NCLB: Title III, Part A, Sec. 3121(c)(1)(C); Title X, Part C, Sec. 721; Mass. Const. amend. art. 114; M.G.L. c. 71A, s. 7; c. 76, s. 5; 603 CMR 26.04, 26.07(8) as amended by Chapter 199 of the Acts of  2011</w:t>
            </w:r>
          </w:p>
          <w:p w14:paraId="6023F1A5" w14:textId="77777777" w:rsidR="00101C77" w:rsidRDefault="00101C77" w:rsidP="00101C77">
            <w:pPr>
              <w:rPr>
                <w:sz w:val="22"/>
              </w:rPr>
            </w:pPr>
          </w:p>
        </w:tc>
      </w:tr>
      <w:tr w:rsidR="00101C77" w14:paraId="5CA8FC58" w14:textId="77777777" w:rsidTr="00101C77">
        <w:trPr>
          <w:trHeight w:val="382"/>
        </w:trPr>
        <w:tc>
          <w:tcPr>
            <w:tcW w:w="1530" w:type="dxa"/>
          </w:tcPr>
          <w:p w14:paraId="6152389C" w14:textId="77777777" w:rsidR="00101C77" w:rsidRDefault="00101C77" w:rsidP="00101C77">
            <w:pPr>
              <w:rPr>
                <w:sz w:val="22"/>
              </w:rPr>
            </w:pPr>
          </w:p>
        </w:tc>
        <w:tc>
          <w:tcPr>
            <w:tcW w:w="3870" w:type="dxa"/>
            <w:tcBorders>
              <w:right w:val="single" w:sz="2" w:space="0" w:color="auto"/>
            </w:tcBorders>
            <w:vAlign w:val="center"/>
          </w:tcPr>
          <w:p w14:paraId="2A529CED" w14:textId="77777777" w:rsidR="00101C77" w:rsidRDefault="00101C77" w:rsidP="00101C77">
            <w:pPr>
              <w:rPr>
                <w:b/>
                <w:sz w:val="22"/>
              </w:rPr>
            </w:pPr>
            <w:r>
              <w:rPr>
                <w:b/>
                <w:sz w:val="22"/>
              </w:rPr>
              <w:t xml:space="preserve">Rating: </w:t>
            </w:r>
            <w:bookmarkStart w:id="1157" w:name="RATING_CCR_14"/>
            <w:r>
              <w:rPr>
                <w:b/>
                <w:sz w:val="22"/>
              </w:rPr>
              <w:t xml:space="preserve"> Implemented </w:t>
            </w:r>
            <w:bookmarkEnd w:id="1157"/>
          </w:p>
        </w:tc>
        <w:tc>
          <w:tcPr>
            <w:tcW w:w="2880" w:type="dxa"/>
            <w:tcBorders>
              <w:top w:val="single" w:sz="2" w:space="0" w:color="000000"/>
              <w:left w:val="single" w:sz="2" w:space="0" w:color="auto"/>
              <w:bottom w:val="double" w:sz="2" w:space="0" w:color="000000"/>
              <w:right w:val="single" w:sz="4" w:space="0" w:color="auto"/>
            </w:tcBorders>
            <w:vAlign w:val="center"/>
          </w:tcPr>
          <w:p w14:paraId="3E5B0B49" w14:textId="77777777" w:rsidR="00101C77" w:rsidRDefault="00101C77" w:rsidP="00101C7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5CCCB88" w14:textId="77777777" w:rsidR="00101C77" w:rsidRDefault="00101C77" w:rsidP="00101C77">
            <w:pPr>
              <w:rPr>
                <w:b/>
                <w:sz w:val="22"/>
              </w:rPr>
            </w:pPr>
            <w:bookmarkStart w:id="1158" w:name="DISTRESP_CCR_14"/>
            <w:r>
              <w:rPr>
                <w:b/>
                <w:sz w:val="22"/>
              </w:rPr>
              <w:t>No</w:t>
            </w:r>
            <w:bookmarkEnd w:id="1158"/>
          </w:p>
        </w:tc>
      </w:tr>
    </w:tbl>
    <w:p w14:paraId="59E590F0" w14:textId="77777777" w:rsidR="00101C77" w:rsidRDefault="00101C77" w:rsidP="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3B411C82" w14:textId="77777777" w:rsidTr="00101C77">
        <w:tc>
          <w:tcPr>
            <w:tcW w:w="9270" w:type="dxa"/>
          </w:tcPr>
          <w:p w14:paraId="56F62047" w14:textId="77777777" w:rsidR="00101C77" w:rsidRDefault="00101C77" w:rsidP="00101C77">
            <w:pPr>
              <w:rPr>
                <w:b/>
                <w:sz w:val="22"/>
              </w:rPr>
            </w:pPr>
            <w:bookmarkStart w:id="1159" w:name="LABEL_CCR_14"/>
            <w:bookmarkEnd w:id="1159"/>
          </w:p>
        </w:tc>
      </w:tr>
      <w:tr w:rsidR="00101C77" w14:paraId="3E9336B6" w14:textId="77777777" w:rsidTr="00101C77">
        <w:trPr>
          <w:trHeight w:val="270"/>
        </w:trPr>
        <w:tc>
          <w:tcPr>
            <w:tcW w:w="9270" w:type="dxa"/>
          </w:tcPr>
          <w:p w14:paraId="4BEF8376" w14:textId="77777777" w:rsidR="00101C77" w:rsidRDefault="00101C77" w:rsidP="00101C77">
            <w:pPr>
              <w:rPr>
                <w:i/>
                <w:sz w:val="22"/>
              </w:rPr>
            </w:pPr>
            <w:bookmarkStart w:id="1160" w:name="FINDING_CCR_14"/>
            <w:bookmarkEnd w:id="1160"/>
          </w:p>
        </w:tc>
      </w:tr>
    </w:tbl>
    <w:p w14:paraId="30A6ACB9" w14:textId="77777777" w:rsidR="00101C77" w:rsidRDefault="00101C77" w:rsidP="00101C77">
      <w:pPr>
        <w:rPr>
          <w:sz w:val="22"/>
        </w:rPr>
      </w:pPr>
    </w:p>
    <w:p w14:paraId="053D0F6D"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3E1701A6" w14:textId="77777777" w:rsidTr="00101C77">
        <w:trPr>
          <w:trHeight w:val="804"/>
          <w:tblHeader/>
        </w:trPr>
        <w:tc>
          <w:tcPr>
            <w:tcW w:w="1530" w:type="dxa"/>
          </w:tcPr>
          <w:p w14:paraId="12857063" w14:textId="77777777" w:rsidR="00101C77" w:rsidRDefault="00101C77" w:rsidP="00101C77">
            <w:pPr>
              <w:jc w:val="center"/>
              <w:rPr>
                <w:b/>
                <w:sz w:val="22"/>
              </w:rPr>
            </w:pPr>
          </w:p>
          <w:p w14:paraId="24354AC0" w14:textId="77777777" w:rsidR="00101C77" w:rsidRDefault="00101C77" w:rsidP="00101C77">
            <w:pPr>
              <w:jc w:val="center"/>
              <w:rPr>
                <w:b/>
                <w:sz w:val="22"/>
              </w:rPr>
            </w:pPr>
            <w:r>
              <w:rPr>
                <w:b/>
                <w:sz w:val="22"/>
              </w:rPr>
              <w:t>CRITERION</w:t>
            </w:r>
          </w:p>
          <w:p w14:paraId="2B8177DA" w14:textId="77777777" w:rsidR="00101C77" w:rsidRDefault="00101C77" w:rsidP="00101C77">
            <w:pPr>
              <w:jc w:val="center"/>
              <w:rPr>
                <w:b/>
                <w:sz w:val="22"/>
              </w:rPr>
            </w:pPr>
            <w:r>
              <w:rPr>
                <w:b/>
                <w:sz w:val="22"/>
              </w:rPr>
              <w:t>NUMBER</w:t>
            </w:r>
          </w:p>
        </w:tc>
        <w:tc>
          <w:tcPr>
            <w:tcW w:w="7740" w:type="dxa"/>
            <w:gridSpan w:val="3"/>
            <w:vAlign w:val="center"/>
          </w:tcPr>
          <w:p w14:paraId="20DFA058" w14:textId="77777777" w:rsidR="00101C77" w:rsidRDefault="00101C77" w:rsidP="00101C7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01C77" w14:paraId="4BACCBE9" w14:textId="77777777" w:rsidTr="00101C77">
        <w:trPr>
          <w:tblHeader/>
        </w:trPr>
        <w:tc>
          <w:tcPr>
            <w:tcW w:w="1530" w:type="dxa"/>
          </w:tcPr>
          <w:p w14:paraId="13A70131" w14:textId="77777777" w:rsidR="00101C77" w:rsidRDefault="00101C77" w:rsidP="00101C77">
            <w:pPr>
              <w:jc w:val="center"/>
              <w:rPr>
                <w:sz w:val="22"/>
              </w:rPr>
            </w:pPr>
          </w:p>
          <w:p w14:paraId="08E57E02" w14:textId="77777777" w:rsidR="00101C77" w:rsidRDefault="00101C77" w:rsidP="00101C77">
            <w:pPr>
              <w:jc w:val="center"/>
              <w:rPr>
                <w:sz w:val="22"/>
              </w:rPr>
            </w:pPr>
          </w:p>
        </w:tc>
        <w:tc>
          <w:tcPr>
            <w:tcW w:w="7740" w:type="dxa"/>
            <w:gridSpan w:val="3"/>
            <w:vAlign w:val="center"/>
          </w:tcPr>
          <w:p w14:paraId="671FD7F5" w14:textId="77777777" w:rsidR="00101C77" w:rsidRDefault="00101C77" w:rsidP="00101C77">
            <w:pPr>
              <w:jc w:val="center"/>
              <w:rPr>
                <w:b/>
                <w:sz w:val="22"/>
              </w:rPr>
            </w:pPr>
            <w:r>
              <w:rPr>
                <w:b/>
                <w:sz w:val="22"/>
              </w:rPr>
              <w:t>Legal Standard</w:t>
            </w:r>
          </w:p>
        </w:tc>
      </w:tr>
      <w:tr w:rsidR="00101C77" w14:paraId="1012DFF8" w14:textId="77777777" w:rsidTr="00101C77">
        <w:tc>
          <w:tcPr>
            <w:tcW w:w="1530" w:type="dxa"/>
          </w:tcPr>
          <w:p w14:paraId="3F1797CA" w14:textId="77777777" w:rsidR="00101C77" w:rsidRDefault="00101C77" w:rsidP="00101C77">
            <w:pPr>
              <w:jc w:val="center"/>
              <w:rPr>
                <w:b/>
                <w:sz w:val="22"/>
              </w:rPr>
            </w:pPr>
            <w:r>
              <w:rPr>
                <w:b/>
                <w:sz w:val="22"/>
              </w:rPr>
              <w:t>CR 15</w:t>
            </w:r>
          </w:p>
          <w:p w14:paraId="0726FAAD" w14:textId="77777777" w:rsidR="00101C77" w:rsidRDefault="00101C77" w:rsidP="00101C77">
            <w:pPr>
              <w:rPr>
                <w:sz w:val="22"/>
              </w:rPr>
            </w:pPr>
          </w:p>
        </w:tc>
        <w:tc>
          <w:tcPr>
            <w:tcW w:w="7740" w:type="dxa"/>
            <w:gridSpan w:val="3"/>
          </w:tcPr>
          <w:p w14:paraId="7D6B6D99" w14:textId="77777777" w:rsidR="00101C77" w:rsidRPr="0039027B" w:rsidRDefault="00101C77" w:rsidP="00101C77">
            <w:pPr>
              <w:pStyle w:val="Heading2"/>
              <w:jc w:val="left"/>
              <w:rPr>
                <w:szCs w:val="22"/>
              </w:rPr>
            </w:pPr>
            <w:r>
              <w:rPr>
                <w:bCs/>
                <w:snapToGrid w:val="0"/>
                <w:szCs w:val="22"/>
              </w:rPr>
              <w:t>Non-discriminatory administration of scholarships, prizes and awards</w:t>
            </w:r>
          </w:p>
          <w:p w14:paraId="1D5893F9" w14:textId="77777777" w:rsidR="00101C77" w:rsidRPr="00AF7442" w:rsidRDefault="00101C77" w:rsidP="00101C77">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161" w:name="CRIT_CCR_15"/>
            <w:r w:rsidRPr="00AF7442">
              <w:rPr>
                <w:szCs w:val="22"/>
              </w:rPr>
              <w:t>Scholarships, prizes and awards sponsored or administered by the collaborative are free of restrictions based upon race, color, sex, gender identity, religion, national origin, sexual orientation or disability.</w:t>
            </w:r>
          </w:p>
          <w:p w14:paraId="6A318801" w14:textId="77777777" w:rsidR="00101C77" w:rsidRPr="00AF7442" w:rsidRDefault="00101C77" w:rsidP="00101C77">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p>
          <w:p w14:paraId="093B7252" w14:textId="77777777" w:rsidR="00101C77" w:rsidRPr="0039027B" w:rsidRDefault="00101C77" w:rsidP="00101C77">
            <w:pPr>
              <w:pStyle w:val="BodyTextIndent"/>
              <w:ind w:left="0" w:firstLine="0"/>
              <w:rPr>
                <w:sz w:val="22"/>
                <w:szCs w:val="22"/>
              </w:rPr>
            </w:pPr>
            <w:r w:rsidRPr="00AF7442">
              <w:rPr>
                <w:sz w:val="22"/>
                <w:szCs w:val="22"/>
              </w:rPr>
              <w:t>The collaborative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1161"/>
          </w:p>
          <w:p w14:paraId="489D731A" w14:textId="77777777" w:rsidR="00101C77" w:rsidRPr="0039027B" w:rsidRDefault="00101C77" w:rsidP="00101C77">
            <w:pPr>
              <w:pStyle w:val="BodyTextIndent"/>
              <w:ind w:left="0" w:firstLine="0"/>
              <w:rPr>
                <w:sz w:val="22"/>
                <w:szCs w:val="22"/>
              </w:rPr>
            </w:pPr>
          </w:p>
          <w:p w14:paraId="5B5598F1" w14:textId="77777777" w:rsidR="00101C77" w:rsidRPr="00AF7442"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F7442">
              <w:rPr>
                <w:sz w:val="22"/>
                <w:szCs w:val="22"/>
              </w:rPr>
              <w:t>Title VI: 42 U.S.C. 2000d; 34 CFR 100.3; Title IX: 20 U.S.C. 1681; 34 CFR 106.31, 106.37; Section 504: 29 U.S.C. 794; 34 CFR 104.4(b)(1)(v); Title II: 42 U.S.C. 12132; 28 CFR 35.130(b)(1)(v); Mass. Const. amend. art. 114; M.G.L. c. 76, s. 5; 603 CMR 26.07(7) as amended by Chapter 199 of the Acts of 2011</w:t>
            </w:r>
          </w:p>
          <w:p w14:paraId="7DD92FFC" w14:textId="77777777" w:rsidR="00101C77" w:rsidRDefault="00101C77" w:rsidP="00101C77">
            <w:pPr>
              <w:rPr>
                <w:sz w:val="22"/>
              </w:rPr>
            </w:pPr>
          </w:p>
        </w:tc>
      </w:tr>
      <w:tr w:rsidR="00101C77" w14:paraId="216598FD" w14:textId="77777777" w:rsidTr="00101C77">
        <w:trPr>
          <w:trHeight w:val="382"/>
        </w:trPr>
        <w:tc>
          <w:tcPr>
            <w:tcW w:w="1530" w:type="dxa"/>
          </w:tcPr>
          <w:p w14:paraId="3F26E5AA" w14:textId="77777777" w:rsidR="00101C77" w:rsidRDefault="00101C77" w:rsidP="00101C77">
            <w:pPr>
              <w:rPr>
                <w:sz w:val="22"/>
              </w:rPr>
            </w:pPr>
          </w:p>
        </w:tc>
        <w:tc>
          <w:tcPr>
            <w:tcW w:w="3870" w:type="dxa"/>
            <w:tcBorders>
              <w:right w:val="single" w:sz="2" w:space="0" w:color="auto"/>
            </w:tcBorders>
            <w:vAlign w:val="center"/>
          </w:tcPr>
          <w:p w14:paraId="524589EA" w14:textId="77777777" w:rsidR="00101C77" w:rsidRDefault="00101C77" w:rsidP="00101C77">
            <w:pPr>
              <w:rPr>
                <w:b/>
                <w:sz w:val="22"/>
              </w:rPr>
            </w:pPr>
            <w:r>
              <w:rPr>
                <w:b/>
                <w:sz w:val="22"/>
              </w:rPr>
              <w:t xml:space="preserve">Rating: </w:t>
            </w:r>
            <w:bookmarkStart w:id="1162" w:name="RATING_CCR_15"/>
            <w:r>
              <w:rPr>
                <w:b/>
                <w:sz w:val="22"/>
              </w:rPr>
              <w:t xml:space="preserve"> Implemented </w:t>
            </w:r>
            <w:bookmarkEnd w:id="1162"/>
          </w:p>
        </w:tc>
        <w:tc>
          <w:tcPr>
            <w:tcW w:w="2880" w:type="dxa"/>
            <w:tcBorders>
              <w:top w:val="single" w:sz="2" w:space="0" w:color="000000"/>
              <w:left w:val="single" w:sz="2" w:space="0" w:color="auto"/>
              <w:bottom w:val="double" w:sz="2" w:space="0" w:color="000000"/>
              <w:right w:val="single" w:sz="4" w:space="0" w:color="auto"/>
            </w:tcBorders>
            <w:vAlign w:val="center"/>
          </w:tcPr>
          <w:p w14:paraId="50C8CA12" w14:textId="77777777" w:rsidR="00101C77" w:rsidRDefault="00101C77" w:rsidP="00101C77">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1FCFC3D" w14:textId="77777777" w:rsidR="00101C77" w:rsidRDefault="00101C77" w:rsidP="00101C77">
            <w:pPr>
              <w:rPr>
                <w:b/>
                <w:sz w:val="22"/>
              </w:rPr>
            </w:pPr>
            <w:bookmarkStart w:id="1163" w:name="DISTRESP_CCR_15"/>
            <w:r>
              <w:rPr>
                <w:b/>
                <w:sz w:val="22"/>
              </w:rPr>
              <w:t>No</w:t>
            </w:r>
            <w:bookmarkEnd w:id="1163"/>
          </w:p>
        </w:tc>
      </w:tr>
    </w:tbl>
    <w:p w14:paraId="51AAD9CE" w14:textId="77777777" w:rsidR="00101C77" w:rsidRDefault="00101C77" w:rsidP="00101C77">
      <w:pPr>
        <w:rPr>
          <w:sz w:val="22"/>
        </w:rPr>
      </w:pPr>
    </w:p>
    <w:tbl>
      <w:tblPr>
        <w:tblW w:w="0" w:type="auto"/>
        <w:tblInd w:w="108" w:type="dxa"/>
        <w:tblLayout w:type="fixed"/>
        <w:tblLook w:val="0000" w:firstRow="0" w:lastRow="0" w:firstColumn="0" w:lastColumn="0" w:noHBand="0" w:noVBand="0"/>
      </w:tblPr>
      <w:tblGrid>
        <w:gridCol w:w="9270"/>
      </w:tblGrid>
      <w:tr w:rsidR="00101C77" w14:paraId="22979628" w14:textId="77777777" w:rsidTr="00101C77">
        <w:tc>
          <w:tcPr>
            <w:tcW w:w="9270" w:type="dxa"/>
          </w:tcPr>
          <w:p w14:paraId="2272A102" w14:textId="77777777" w:rsidR="00101C77" w:rsidRDefault="00101C77" w:rsidP="00101C77">
            <w:pPr>
              <w:rPr>
                <w:b/>
                <w:sz w:val="22"/>
              </w:rPr>
            </w:pPr>
            <w:bookmarkStart w:id="1164" w:name="LABEL_CCR_15"/>
            <w:bookmarkEnd w:id="1164"/>
          </w:p>
        </w:tc>
      </w:tr>
      <w:tr w:rsidR="00101C77" w14:paraId="3598FC4B" w14:textId="77777777" w:rsidTr="00101C77">
        <w:tc>
          <w:tcPr>
            <w:tcW w:w="9270" w:type="dxa"/>
          </w:tcPr>
          <w:p w14:paraId="2C683A80" w14:textId="77777777" w:rsidR="00101C77" w:rsidRDefault="00101C77" w:rsidP="00101C77">
            <w:pPr>
              <w:rPr>
                <w:i/>
                <w:sz w:val="22"/>
              </w:rPr>
            </w:pPr>
            <w:bookmarkStart w:id="1165" w:name="FINDING_CCR_15"/>
            <w:bookmarkEnd w:id="1165"/>
          </w:p>
        </w:tc>
      </w:tr>
    </w:tbl>
    <w:p w14:paraId="4913A123" w14:textId="77777777" w:rsidR="00101C77" w:rsidRDefault="00101C77" w:rsidP="00101C77">
      <w:pPr>
        <w:rPr>
          <w:sz w:val="22"/>
        </w:rPr>
      </w:pPr>
    </w:p>
    <w:p w14:paraId="11199808"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05925162" w14:textId="77777777">
        <w:trPr>
          <w:tblHeader/>
        </w:trPr>
        <w:tc>
          <w:tcPr>
            <w:tcW w:w="1530" w:type="dxa"/>
          </w:tcPr>
          <w:p w14:paraId="1DEA15FE" w14:textId="77777777" w:rsidR="00101C77" w:rsidRDefault="00101C77">
            <w:pPr>
              <w:spacing w:line="120" w:lineRule="exact"/>
              <w:rPr>
                <w:b/>
                <w:sz w:val="22"/>
              </w:rPr>
            </w:pPr>
          </w:p>
          <w:p w14:paraId="385A75C2" w14:textId="77777777" w:rsidR="00101C77" w:rsidRDefault="00101C77">
            <w:pPr>
              <w:jc w:val="center"/>
              <w:rPr>
                <w:b/>
                <w:sz w:val="22"/>
              </w:rPr>
            </w:pPr>
            <w:r>
              <w:rPr>
                <w:b/>
                <w:sz w:val="22"/>
              </w:rPr>
              <w:t>CRITERION</w:t>
            </w:r>
          </w:p>
          <w:p w14:paraId="01646E12" w14:textId="77777777" w:rsidR="00101C77" w:rsidRDefault="00101C77">
            <w:pPr>
              <w:spacing w:after="58"/>
              <w:jc w:val="center"/>
              <w:rPr>
                <w:b/>
                <w:sz w:val="22"/>
              </w:rPr>
            </w:pPr>
            <w:r>
              <w:rPr>
                <w:b/>
                <w:sz w:val="22"/>
              </w:rPr>
              <w:t>NUMBER</w:t>
            </w:r>
          </w:p>
        </w:tc>
        <w:tc>
          <w:tcPr>
            <w:tcW w:w="7740" w:type="dxa"/>
            <w:gridSpan w:val="3"/>
            <w:vAlign w:val="center"/>
          </w:tcPr>
          <w:p w14:paraId="04DF4CCF"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1166" w:name="_Toc45893158"/>
            <w:bookmarkStart w:id="1167" w:name="_Toc51754097"/>
            <w:bookmarkStart w:id="1168" w:name="_Toc51754291"/>
            <w:bookmarkStart w:id="1169" w:name="_Toc51754482"/>
            <w:bookmarkStart w:id="1170" w:name="_Toc51754674"/>
            <w:bookmarkStart w:id="1171" w:name="_Toc51754865"/>
            <w:bookmarkStart w:id="1172" w:name="_Toc51755057"/>
            <w:bookmarkStart w:id="1173" w:name="_Toc51755248"/>
            <w:bookmarkStart w:id="1174" w:name="_Toc51755439"/>
            <w:bookmarkStart w:id="1175" w:name="_Toc51755629"/>
            <w:bookmarkStart w:id="1176" w:name="_Toc51755820"/>
            <w:bookmarkStart w:id="1177" w:name="_Toc51756011"/>
            <w:bookmarkStart w:id="1178" w:name="_Toc51756201"/>
            <w:bookmarkStart w:id="1179" w:name="_Toc51756392"/>
            <w:bookmarkStart w:id="1180" w:name="_Toc51756582"/>
            <w:bookmarkStart w:id="1181" w:name="_Toc51756870"/>
            <w:bookmarkStart w:id="1182" w:name="_Toc51757059"/>
            <w:bookmarkStart w:id="1183" w:name="_Toc51757441"/>
            <w:bookmarkStart w:id="1184" w:name="_Toc51757631"/>
            <w:bookmarkStart w:id="1185" w:name="_Toc51757820"/>
            <w:bookmarkStart w:id="1186" w:name="_Toc51758009"/>
            <w:bookmarkStart w:id="1187" w:name="_Toc51758197"/>
            <w:bookmarkStart w:id="1188" w:name="_Toc51758386"/>
            <w:bookmarkStart w:id="1189" w:name="_Toc51758574"/>
            <w:bookmarkStart w:id="1190" w:name="_Toc51758763"/>
            <w:bookmarkStart w:id="1191" w:name="_Toc51758951"/>
            <w:bookmarkStart w:id="1192" w:name="_Toc51759140"/>
            <w:bookmarkStart w:id="1193" w:name="_Toc51759327"/>
            <w:bookmarkStart w:id="1194" w:name="_Toc51759516"/>
            <w:bookmarkStart w:id="1195" w:name="_Toc51759702"/>
            <w:bookmarkStart w:id="1196" w:name="_Toc51759889"/>
            <w:bookmarkStart w:id="1197" w:name="_Toc51760074"/>
            <w:bookmarkStart w:id="1198" w:name="_Toc51760260"/>
            <w:bookmarkStart w:id="1199" w:name="_Toc51760445"/>
            <w:bookmarkStart w:id="1200" w:name="_Toc54749465"/>
            <w:bookmarkStart w:id="1201" w:name="_Toc54750355"/>
            <w:bookmarkStart w:id="1202" w:name="_Toc54750662"/>
            <w:bookmarkStart w:id="1203" w:name="_Toc54755879"/>
            <w:bookmarkStart w:id="1204" w:name="_Toc54756078"/>
            <w:bookmarkStart w:id="1205" w:name="_Toc54756399"/>
            <w:bookmarkStart w:id="1206" w:name="_Toc54760934"/>
            <w:bookmarkStart w:id="1207" w:name="_Toc54761366"/>
            <w:bookmarkStart w:id="1208" w:name="_Toc54761615"/>
            <w:bookmarkStart w:id="1209" w:name="_Toc54765954"/>
            <w:bookmarkStart w:id="1210" w:name="_Toc54766159"/>
            <w:bookmarkStart w:id="1211" w:name="_Toc54778883"/>
            <w:bookmarkStart w:id="1212" w:name="_Toc54779175"/>
            <w:bookmarkStart w:id="1213" w:name="_Toc54953996"/>
            <w:bookmarkStart w:id="1214" w:name="_Toc55027646"/>
            <w:bookmarkStart w:id="1215" w:name="_Toc55027862"/>
            <w:bookmarkStart w:id="1216" w:name="_Toc55029109"/>
            <w:bookmarkStart w:id="1217" w:name="_Toc55029323"/>
            <w:bookmarkStart w:id="1218" w:name="_Toc55635930"/>
            <w:bookmarkStart w:id="1219" w:name="_Toc55636164"/>
            <w:bookmarkStart w:id="1220" w:name="_Toc55636486"/>
            <w:bookmarkStart w:id="1221" w:name="_Toc55636689"/>
            <w:bookmarkStart w:id="1222" w:name="_Toc55636891"/>
            <w:bookmarkStart w:id="1223" w:name="_Toc55637093"/>
            <w:bookmarkStart w:id="1224" w:name="_Toc68669303"/>
            <w:bookmarkStart w:id="1225" w:name="_Toc68669506"/>
            <w:bookmarkStart w:id="1226" w:name="_Toc68669708"/>
            <w:bookmarkStart w:id="1227" w:name="_Toc83803808"/>
            <w:bookmarkStart w:id="1228" w:name="_Toc83804010"/>
            <w:bookmarkStart w:id="1229" w:name="_Toc83804212"/>
            <w:bookmarkStart w:id="1230" w:name="_Toc83804413"/>
            <w:bookmarkStart w:id="1231" w:name="_Toc86199838"/>
            <w:bookmarkStart w:id="1232" w:name="_Toc86208285"/>
            <w:bookmarkStart w:id="1233" w:name="_Toc86220439"/>
            <w:bookmarkStart w:id="1234" w:name="_Toc86220670"/>
            <w:bookmarkStart w:id="1235" w:name="_Toc86220900"/>
            <w:bookmarkStart w:id="1236" w:name="_Toc86221128"/>
            <w:bookmarkStart w:id="1237" w:name="_Toc86221357"/>
            <w:bookmarkStart w:id="1238" w:name="_Toc86458550"/>
            <w:bookmarkStart w:id="1239" w:name="_Toc86458777"/>
            <w:bookmarkStart w:id="1240" w:name="_Toc86459003"/>
            <w:bookmarkStart w:id="1241" w:name="_Toc86459229"/>
            <w:bookmarkStart w:id="1242" w:name="_Toc86459456"/>
            <w:bookmarkStart w:id="1243" w:name="_Toc86459682"/>
            <w:bookmarkStart w:id="1244" w:name="_Toc86459819"/>
            <w:bookmarkStart w:id="1245" w:name="_Toc86460044"/>
            <w:bookmarkStart w:id="1246" w:name="_Toc86460269"/>
            <w:bookmarkStart w:id="1247" w:name="_Toc86460493"/>
            <w:bookmarkStart w:id="1248" w:name="_Toc86460716"/>
            <w:bookmarkStart w:id="1249" w:name="_Toc86460937"/>
            <w:bookmarkStart w:id="1250" w:name="_Toc86461158"/>
            <w:bookmarkStart w:id="1251" w:name="_Toc86461378"/>
            <w:bookmarkStart w:id="1252" w:name="_Toc86461598"/>
            <w:bookmarkStart w:id="1253" w:name="_Toc86461818"/>
            <w:bookmarkStart w:id="1254" w:name="_Toc86462037"/>
            <w:bookmarkStart w:id="1255" w:name="_Toc86462255"/>
            <w:bookmarkStart w:id="1256" w:name="_Toc86462472"/>
            <w:bookmarkStart w:id="1257" w:name="_Toc86462687"/>
            <w:bookmarkStart w:id="1258" w:name="_Toc86462901"/>
            <w:bookmarkStart w:id="1259" w:name="_Toc86467003"/>
            <w:bookmarkStart w:id="1260" w:name="_Toc86467217"/>
            <w:bookmarkStart w:id="1261" w:name="_Toc86467429"/>
            <w:bookmarkStart w:id="1262" w:name="_Toc86467641"/>
            <w:bookmarkStart w:id="1263" w:name="_Toc86467852"/>
            <w:bookmarkStart w:id="1264" w:name="_Toc86468062"/>
            <w:bookmarkStart w:id="1265" w:name="_Toc86468271"/>
            <w:bookmarkStart w:id="1266" w:name="_Toc86468479"/>
            <w:bookmarkStart w:id="1267" w:name="_Toc86468687"/>
            <w:bookmarkStart w:id="1268" w:name="_Toc86468890"/>
            <w:bookmarkStart w:id="1269" w:name="_Toc86469092"/>
            <w:bookmarkStart w:id="1270" w:name="_Toc86469293"/>
            <w:bookmarkStart w:id="1271" w:name="_Toc86469493"/>
            <w:bookmarkStart w:id="1272" w:name="_Toc86469691"/>
            <w:bookmarkStart w:id="1273" w:name="_Toc86470995"/>
            <w:bookmarkStart w:id="1274" w:name="_Toc86471191"/>
            <w:bookmarkStart w:id="1275" w:name="_Toc112206523"/>
            <w:bookmarkStart w:id="1276" w:name="_Toc112208982"/>
            <w:bookmarkStart w:id="1277" w:name="_Toc112209178"/>
            <w:bookmarkStart w:id="1278" w:name="_Toc112209377"/>
            <w:bookmarkStart w:id="1279" w:name="_Toc112217715"/>
            <w:bookmarkStart w:id="1280" w:name="_Toc112217910"/>
            <w:bookmarkStart w:id="1281" w:name="_Toc115145908"/>
            <w:r>
              <w:t> </w:t>
            </w:r>
            <w:r>
              <w:t> </w:t>
            </w:r>
            <w:r>
              <w:t> </w:t>
            </w:r>
            <w:r>
              <w:t> </w:t>
            </w:r>
            <w:r>
              <w:t> </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fldChar w:fldCharType="end"/>
            </w:r>
          </w:p>
        </w:tc>
      </w:tr>
      <w:tr w:rsidR="00101C77" w14:paraId="5F6586CD" w14:textId="77777777">
        <w:trPr>
          <w:tblHeader/>
        </w:trPr>
        <w:tc>
          <w:tcPr>
            <w:tcW w:w="1530" w:type="dxa"/>
          </w:tcPr>
          <w:p w14:paraId="5948D3B5" w14:textId="77777777" w:rsidR="00101C77" w:rsidRDefault="00101C77">
            <w:pPr>
              <w:spacing w:line="120" w:lineRule="exact"/>
              <w:rPr>
                <w:sz w:val="22"/>
              </w:rPr>
            </w:pPr>
          </w:p>
          <w:p w14:paraId="59EE9CAC" w14:textId="77777777" w:rsidR="00101C77" w:rsidRDefault="00101C77">
            <w:pPr>
              <w:spacing w:after="58"/>
              <w:jc w:val="center"/>
              <w:rPr>
                <w:sz w:val="22"/>
              </w:rPr>
            </w:pPr>
          </w:p>
        </w:tc>
        <w:tc>
          <w:tcPr>
            <w:tcW w:w="7740" w:type="dxa"/>
            <w:gridSpan w:val="3"/>
            <w:vAlign w:val="center"/>
          </w:tcPr>
          <w:p w14:paraId="31FD59A9" w14:textId="77777777" w:rsidR="00101C77" w:rsidRDefault="00101C77">
            <w:pPr>
              <w:spacing w:after="58"/>
              <w:jc w:val="center"/>
              <w:rPr>
                <w:b/>
                <w:sz w:val="22"/>
              </w:rPr>
            </w:pPr>
            <w:r>
              <w:rPr>
                <w:b/>
                <w:sz w:val="22"/>
              </w:rPr>
              <w:t>Legal Standard</w:t>
            </w:r>
          </w:p>
        </w:tc>
      </w:tr>
      <w:tr w:rsidR="00101C77" w:rsidRPr="00170A09" w14:paraId="2A11D297" w14:textId="77777777" w:rsidTr="00101C77">
        <w:tc>
          <w:tcPr>
            <w:tcW w:w="1530" w:type="dxa"/>
          </w:tcPr>
          <w:p w14:paraId="54F16194" w14:textId="77777777" w:rsidR="00101C77" w:rsidRPr="00170A09"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sidRPr="00170A09">
              <w:rPr>
                <w:b/>
                <w:color w:val="000000"/>
                <w:sz w:val="22"/>
              </w:rPr>
              <w:t>CR 17A</w:t>
            </w:r>
          </w:p>
        </w:tc>
        <w:tc>
          <w:tcPr>
            <w:tcW w:w="7740" w:type="dxa"/>
            <w:gridSpan w:val="3"/>
            <w:tcBorders>
              <w:right w:val="single" w:sz="2" w:space="0" w:color="auto"/>
            </w:tcBorders>
          </w:tcPr>
          <w:p w14:paraId="4B395550" w14:textId="77777777" w:rsidR="00101C77" w:rsidRPr="006E09A7" w:rsidRDefault="00101C77" w:rsidP="00101C77">
            <w:pPr>
              <w:pStyle w:val="Heading8"/>
              <w:rPr>
                <w:color w:val="000000"/>
                <w:u w:val="none"/>
              </w:rPr>
            </w:pPr>
            <w:r w:rsidRPr="006E09A7">
              <w:rPr>
                <w:color w:val="000000"/>
                <w:u w:val="none"/>
              </w:rPr>
              <w:t>Use of physical restraint on any student enrolled in a publicly-funded education program</w:t>
            </w:r>
          </w:p>
          <w:p w14:paraId="718AC323" w14:textId="77777777" w:rsidR="00101C77" w:rsidRPr="00F5726D"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rPr>
                <w:color w:val="000000"/>
                <w:sz w:val="22"/>
                <w:szCs w:val="22"/>
              </w:rPr>
            </w:pPr>
            <w:bookmarkStart w:id="1282" w:name="CRIT_CCR_17A"/>
            <w:r w:rsidRPr="00BB1EEE">
              <w:rPr>
                <w:color w:val="000000"/>
                <w:sz w:val="22"/>
              </w:rPr>
              <w:t>1.</w:t>
            </w:r>
            <w:r>
              <w:rPr>
                <w:color w:val="000000"/>
                <w:sz w:val="22"/>
              </w:rPr>
              <w:t xml:space="preserve"> </w:t>
            </w:r>
            <w:r w:rsidRPr="00F5726D">
              <w:rPr>
                <w:color w:val="000000"/>
                <w:sz w:val="22"/>
                <w:szCs w:val="22"/>
              </w:rPr>
              <w:t>The collaborative program must develop and implement written restraint prevention and behavior support policy and procedures consistent with new regulations under 603 CMR 46.00 regarding appropriate responses to student behavior that may require immediate intervention.</w:t>
            </w:r>
          </w:p>
          <w:p w14:paraId="736D1730" w14:textId="77777777" w:rsidR="00101C77" w:rsidRPr="00F5726D"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16"/>
              <w:outlineLvl w:val="0"/>
              <w:rPr>
                <w:color w:val="000000"/>
                <w:sz w:val="22"/>
                <w:szCs w:val="22"/>
              </w:rPr>
            </w:pPr>
            <w:r w:rsidRPr="00F5726D">
              <w:rPr>
                <w:color w:val="000000"/>
                <w:sz w:val="22"/>
                <w:szCs w:val="22"/>
              </w:rPr>
              <w:t xml:space="preserve">a) Restraint prevention and behavior support policy and procedures shall be annually reviewed and provided to program staff and made available to parents of enrolled students. </w:t>
            </w:r>
          </w:p>
          <w:p w14:paraId="3B1F87D8" w14:textId="77777777" w:rsidR="00101C77" w:rsidRPr="00F5726D" w:rsidRDefault="00101C77" w:rsidP="00101C77">
            <w:pPr>
              <w:ind w:left="432" w:hanging="216"/>
              <w:rPr>
                <w:color w:val="000000"/>
                <w:sz w:val="22"/>
                <w:szCs w:val="22"/>
              </w:rPr>
            </w:pPr>
            <w:r w:rsidRPr="00F5726D">
              <w:rPr>
                <w:color w:val="000000"/>
                <w:sz w:val="22"/>
                <w:szCs w:val="22"/>
              </w:rPr>
              <w:t xml:space="preserve">b) </w:t>
            </w:r>
            <w:r w:rsidRPr="00F5726D">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w:t>
            </w:r>
            <w:r w:rsidRPr="00F5726D">
              <w:rPr>
                <w:sz w:val="22"/>
                <w:szCs w:val="22"/>
              </w:rPr>
              <w:lastRenderedPageBreak/>
              <w:t>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46.00;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43AB499A" w14:textId="77777777" w:rsidR="00101C77" w:rsidRPr="00F5726D" w:rsidRDefault="00101C77" w:rsidP="00101C77">
            <w:pPr>
              <w:widowControl w:val="0"/>
              <w:numPr>
                <w:ilvl w:val="0"/>
                <w:numId w:val="32"/>
              </w:numPr>
              <w:autoSpaceDE w:val="0"/>
              <w:autoSpaceDN w:val="0"/>
              <w:adjustRightInd w:val="0"/>
              <w:ind w:left="216" w:hanging="216"/>
              <w:rPr>
                <w:color w:val="000000"/>
                <w:sz w:val="22"/>
                <w:szCs w:val="22"/>
              </w:rPr>
            </w:pPr>
            <w:r w:rsidRPr="00F5726D">
              <w:rPr>
                <w:sz w:val="22"/>
                <w:szCs w:val="22"/>
              </w:rPr>
              <w:t>Each principal or director shall determine a time and method to provide all program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r w:rsidRPr="00F5726D">
              <w:rPr>
                <w:color w:val="000000"/>
                <w:sz w:val="22"/>
                <w:szCs w:val="22"/>
              </w:rPr>
              <w:t>.</w:t>
            </w:r>
          </w:p>
          <w:p w14:paraId="1D337483" w14:textId="77777777" w:rsidR="00101C77" w:rsidRPr="00F5726D" w:rsidRDefault="00101C77" w:rsidP="00101C77">
            <w:pPr>
              <w:widowControl w:val="0"/>
              <w:numPr>
                <w:ilvl w:val="0"/>
                <w:numId w:val="32"/>
              </w:numPr>
              <w:autoSpaceDE w:val="0"/>
              <w:autoSpaceDN w:val="0"/>
              <w:adjustRightInd w:val="0"/>
              <w:ind w:left="216" w:hanging="216"/>
              <w:rPr>
                <w:color w:val="000000"/>
                <w:sz w:val="22"/>
                <w:szCs w:val="22"/>
              </w:rPr>
            </w:pPr>
            <w:r w:rsidRPr="00F5726D">
              <w:rPr>
                <w:sz w:val="22"/>
                <w:szCs w:val="22"/>
              </w:rPr>
              <w:t>At the beginning of each school year, the principal or director of each public education program or his/her designee shall identify program staff members who are authorized to serve as a program-wide resource to assist in ensuring proper administration of physical restraint. Such staff shall have in-depth training on the use of physical restraint</w:t>
            </w:r>
            <w:r w:rsidRPr="00F5726D">
              <w:rPr>
                <w:snapToGrid w:val="0"/>
                <w:color w:val="000000"/>
                <w:sz w:val="22"/>
                <w:szCs w:val="22"/>
              </w:rPr>
              <w:t>.</w:t>
            </w:r>
          </w:p>
          <w:p w14:paraId="5A0977B7" w14:textId="77777777" w:rsidR="00101C77" w:rsidRPr="00F5726D" w:rsidRDefault="00101C77" w:rsidP="00101C77">
            <w:pPr>
              <w:widowControl w:val="0"/>
              <w:numPr>
                <w:ilvl w:val="0"/>
                <w:numId w:val="32"/>
              </w:numPr>
              <w:autoSpaceDE w:val="0"/>
              <w:autoSpaceDN w:val="0"/>
              <w:adjustRightInd w:val="0"/>
              <w:ind w:left="216" w:hanging="216"/>
              <w:rPr>
                <w:color w:val="000000"/>
                <w:sz w:val="22"/>
                <w:szCs w:val="22"/>
              </w:rPr>
            </w:pPr>
            <w:r w:rsidRPr="00F5726D">
              <w:rPr>
                <w:sz w:val="22"/>
                <w:szCs w:val="22"/>
              </w:rPr>
              <w:t>The program administers physical restraint on students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w:t>
            </w:r>
            <w:r w:rsidRPr="00F5726D">
              <w:rPr>
                <w:color w:val="000000"/>
                <w:sz w:val="22"/>
                <w:szCs w:val="22"/>
              </w:rPr>
              <w:t>.</w:t>
            </w:r>
            <w:bookmarkEnd w:id="1282"/>
          </w:p>
          <w:p w14:paraId="3842952D" w14:textId="77777777" w:rsidR="00101C77" w:rsidRPr="00F5726D" w:rsidRDefault="00101C77" w:rsidP="00101C77">
            <w:pPr>
              <w:pStyle w:val="Heading8"/>
              <w:rPr>
                <w:color w:val="000000"/>
                <w:szCs w:val="22"/>
              </w:rPr>
            </w:pPr>
          </w:p>
          <w:p w14:paraId="6D61B630" w14:textId="77777777" w:rsidR="00101C77" w:rsidRPr="00F5726D" w:rsidRDefault="00101C77" w:rsidP="00101C77">
            <w:pPr>
              <w:rPr>
                <w:color w:val="000000"/>
                <w:sz w:val="22"/>
                <w:szCs w:val="22"/>
              </w:rPr>
            </w:pPr>
            <w:r w:rsidRPr="00F5726D">
              <w:rPr>
                <w:sz w:val="22"/>
                <w:szCs w:val="22"/>
              </w:rPr>
              <w:t>M.G.L. c. 71, s. 37G; 603 CMR 46.00 update effective January 1, 2016</w:t>
            </w:r>
          </w:p>
          <w:p w14:paraId="58973D48" w14:textId="77777777" w:rsidR="00101C77" w:rsidRPr="00BB1EEE" w:rsidRDefault="00101C77" w:rsidP="00101C77">
            <w:pPr>
              <w:rPr>
                <w:color w:val="000000"/>
                <w:sz w:val="22"/>
              </w:rPr>
            </w:pPr>
          </w:p>
          <w:p w14:paraId="3D16D816" w14:textId="77777777" w:rsidR="00101C77"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BB1EEE">
              <w:rPr>
                <w:b/>
                <w:bCs/>
                <w:color w:val="000000"/>
                <w:sz w:val="22"/>
              </w:rPr>
              <w:t>Implementation Guidance:</w:t>
            </w:r>
          </w:p>
          <w:p w14:paraId="306C912B" w14:textId="77777777" w:rsidR="00101C77" w:rsidRPr="00170A09"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170A09">
              <w:rPr>
                <w:color w:val="000000"/>
                <w:sz w:val="22"/>
                <w:szCs w:val="22"/>
              </w:rPr>
              <w:t xml:space="preserve">Only staff </w:t>
            </w:r>
            <w:r>
              <w:rPr>
                <w:color w:val="000000"/>
                <w:sz w:val="22"/>
                <w:szCs w:val="22"/>
              </w:rPr>
              <w:t>who</w:t>
            </w:r>
            <w:r w:rsidRPr="00170A09">
              <w:rPr>
                <w:color w:val="000000"/>
                <w:sz w:val="22"/>
                <w:szCs w:val="22"/>
              </w:rPr>
              <w:t xml:space="preserve"> have received training under part 1a) or b) may administer physical restraint on students, except that all staff may use reasonable force to protect themselves or others from assault or imminent, serious physical harm.</w:t>
            </w:r>
          </w:p>
          <w:p w14:paraId="5009FBE8" w14:textId="77777777" w:rsidR="00101C77" w:rsidRPr="00170A09"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101C77" w14:paraId="51B4B2E0" w14:textId="77777777" w:rsidTr="00101C77">
        <w:trPr>
          <w:trHeight w:val="382"/>
        </w:trPr>
        <w:tc>
          <w:tcPr>
            <w:tcW w:w="1530" w:type="dxa"/>
          </w:tcPr>
          <w:p w14:paraId="08C8C67F" w14:textId="77777777" w:rsidR="00101C77" w:rsidRDefault="00101C77">
            <w:pPr>
              <w:rPr>
                <w:sz w:val="22"/>
              </w:rPr>
            </w:pPr>
          </w:p>
        </w:tc>
        <w:tc>
          <w:tcPr>
            <w:tcW w:w="3870" w:type="dxa"/>
            <w:tcBorders>
              <w:right w:val="single" w:sz="2" w:space="0" w:color="auto"/>
            </w:tcBorders>
            <w:vAlign w:val="center"/>
          </w:tcPr>
          <w:p w14:paraId="1973AF3C" w14:textId="77777777" w:rsidR="00101C77" w:rsidRDefault="00101C77" w:rsidP="00101C77">
            <w:pPr>
              <w:rPr>
                <w:b/>
                <w:sz w:val="22"/>
              </w:rPr>
            </w:pPr>
            <w:r>
              <w:rPr>
                <w:b/>
                <w:sz w:val="22"/>
              </w:rPr>
              <w:t xml:space="preserve">Rating: </w:t>
            </w:r>
            <w:bookmarkStart w:id="1283" w:name="RATING_CCR_17A"/>
            <w:r>
              <w:rPr>
                <w:b/>
                <w:sz w:val="22"/>
              </w:rPr>
              <w:t xml:space="preserve"> Partially Implemented </w:t>
            </w:r>
            <w:bookmarkEnd w:id="1283"/>
          </w:p>
        </w:tc>
        <w:tc>
          <w:tcPr>
            <w:tcW w:w="2880" w:type="dxa"/>
            <w:tcBorders>
              <w:top w:val="single" w:sz="2" w:space="0" w:color="auto"/>
              <w:left w:val="single" w:sz="2" w:space="0" w:color="auto"/>
              <w:bottom w:val="double" w:sz="2" w:space="0" w:color="000000"/>
              <w:right w:val="single" w:sz="4" w:space="0" w:color="auto"/>
            </w:tcBorders>
            <w:vAlign w:val="center"/>
          </w:tcPr>
          <w:p w14:paraId="06165403" w14:textId="77777777" w:rsidR="00101C77" w:rsidRDefault="00101C77">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21A1A7F2" w14:textId="77777777" w:rsidR="00101C77" w:rsidRDefault="00101C77">
            <w:pPr>
              <w:rPr>
                <w:b/>
                <w:sz w:val="22"/>
              </w:rPr>
            </w:pPr>
            <w:bookmarkStart w:id="1284" w:name="DISTRESP_CCR_17A"/>
            <w:r>
              <w:rPr>
                <w:b/>
                <w:sz w:val="22"/>
              </w:rPr>
              <w:t>Yes</w:t>
            </w:r>
            <w:bookmarkEnd w:id="1284"/>
          </w:p>
        </w:tc>
      </w:tr>
    </w:tbl>
    <w:p w14:paraId="1C3F0B8D"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6B937429" w14:textId="77777777">
        <w:tc>
          <w:tcPr>
            <w:tcW w:w="9270" w:type="dxa"/>
          </w:tcPr>
          <w:p w14:paraId="39AAE156" w14:textId="77777777" w:rsidR="00101C77" w:rsidRDefault="00101C77">
            <w:pPr>
              <w:rPr>
                <w:b/>
                <w:sz w:val="22"/>
              </w:rPr>
            </w:pPr>
            <w:r>
              <w:rPr>
                <w:b/>
                <w:sz w:val="22"/>
              </w:rPr>
              <w:t>Department of Elementary and Secondary Education Findings:</w:t>
            </w:r>
            <w:bookmarkStart w:id="1285" w:name="LABEL_CCR_17A"/>
            <w:bookmarkEnd w:id="1285"/>
          </w:p>
        </w:tc>
      </w:tr>
      <w:tr w:rsidR="00101C77" w14:paraId="3E3425DD" w14:textId="77777777">
        <w:tc>
          <w:tcPr>
            <w:tcW w:w="9270" w:type="dxa"/>
          </w:tcPr>
          <w:p w14:paraId="12DC3385" w14:textId="77777777" w:rsidR="00101C77" w:rsidRDefault="00101C77">
            <w:pPr>
              <w:rPr>
                <w:i/>
                <w:sz w:val="22"/>
              </w:rPr>
            </w:pPr>
            <w:bookmarkStart w:id="1286" w:name="FINDING_CCR_17A"/>
            <w:r>
              <w:rPr>
                <w:i/>
                <w:sz w:val="22"/>
              </w:rPr>
              <w:t>See APD 9.4.</w:t>
            </w:r>
          </w:p>
          <w:bookmarkEnd w:id="1286"/>
          <w:p w14:paraId="24B13B14" w14:textId="77777777" w:rsidR="00101C77" w:rsidRDefault="00101C77">
            <w:pPr>
              <w:rPr>
                <w:i/>
                <w:sz w:val="22"/>
              </w:rPr>
            </w:pPr>
          </w:p>
        </w:tc>
      </w:tr>
    </w:tbl>
    <w:p w14:paraId="719D6094" w14:textId="77777777" w:rsidR="00101C77" w:rsidRDefault="00101C77" w:rsidP="00101C77">
      <w:pPr>
        <w:rPr>
          <w:sz w:val="22"/>
        </w:rPr>
      </w:pPr>
    </w:p>
    <w:p w14:paraId="3D8F110A"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77FEBAC2" w14:textId="77777777" w:rsidTr="00101C77">
        <w:trPr>
          <w:trHeight w:val="804"/>
          <w:tblHeader/>
        </w:trPr>
        <w:tc>
          <w:tcPr>
            <w:tcW w:w="1530" w:type="dxa"/>
          </w:tcPr>
          <w:p w14:paraId="348D8F77" w14:textId="77777777" w:rsidR="00101C77" w:rsidRDefault="00101C77" w:rsidP="00101C77">
            <w:pPr>
              <w:jc w:val="center"/>
              <w:rPr>
                <w:b/>
                <w:sz w:val="22"/>
              </w:rPr>
            </w:pPr>
          </w:p>
          <w:p w14:paraId="35C5921C" w14:textId="77777777" w:rsidR="00101C77" w:rsidRDefault="00101C77" w:rsidP="00101C77">
            <w:pPr>
              <w:jc w:val="center"/>
              <w:rPr>
                <w:b/>
                <w:sz w:val="22"/>
              </w:rPr>
            </w:pPr>
            <w:r>
              <w:rPr>
                <w:b/>
                <w:sz w:val="22"/>
              </w:rPr>
              <w:t>CRITERION</w:t>
            </w:r>
          </w:p>
          <w:p w14:paraId="778319C1" w14:textId="77777777" w:rsidR="00101C77" w:rsidRDefault="00101C77" w:rsidP="00101C77">
            <w:pPr>
              <w:jc w:val="center"/>
              <w:rPr>
                <w:b/>
                <w:sz w:val="22"/>
              </w:rPr>
            </w:pPr>
            <w:r>
              <w:rPr>
                <w:b/>
                <w:sz w:val="22"/>
              </w:rPr>
              <w:t>NUMBER</w:t>
            </w:r>
          </w:p>
        </w:tc>
        <w:tc>
          <w:tcPr>
            <w:tcW w:w="7740" w:type="dxa"/>
            <w:gridSpan w:val="3"/>
            <w:vAlign w:val="center"/>
          </w:tcPr>
          <w:p w14:paraId="7B7FFC4B" w14:textId="77777777" w:rsidR="00101C77" w:rsidRDefault="00101C77" w:rsidP="00101C7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01C77" w14:paraId="28B1F75C" w14:textId="77777777" w:rsidTr="00101C77">
        <w:trPr>
          <w:tblHeader/>
        </w:trPr>
        <w:tc>
          <w:tcPr>
            <w:tcW w:w="1530" w:type="dxa"/>
          </w:tcPr>
          <w:p w14:paraId="024FABE0" w14:textId="77777777" w:rsidR="00101C77" w:rsidRDefault="00101C77" w:rsidP="00101C77">
            <w:pPr>
              <w:jc w:val="center"/>
              <w:rPr>
                <w:sz w:val="22"/>
              </w:rPr>
            </w:pPr>
          </w:p>
          <w:p w14:paraId="45816C8B" w14:textId="77777777" w:rsidR="00101C77" w:rsidRDefault="00101C77" w:rsidP="00101C77">
            <w:pPr>
              <w:jc w:val="center"/>
              <w:rPr>
                <w:sz w:val="22"/>
              </w:rPr>
            </w:pPr>
          </w:p>
        </w:tc>
        <w:tc>
          <w:tcPr>
            <w:tcW w:w="7740" w:type="dxa"/>
            <w:gridSpan w:val="3"/>
            <w:vAlign w:val="center"/>
          </w:tcPr>
          <w:p w14:paraId="112DE4DF" w14:textId="77777777" w:rsidR="00101C77" w:rsidRDefault="00101C77" w:rsidP="00101C77">
            <w:pPr>
              <w:jc w:val="center"/>
              <w:rPr>
                <w:b/>
                <w:sz w:val="22"/>
              </w:rPr>
            </w:pPr>
            <w:r>
              <w:rPr>
                <w:b/>
                <w:sz w:val="22"/>
              </w:rPr>
              <w:t>Legal Standard</w:t>
            </w:r>
          </w:p>
        </w:tc>
      </w:tr>
      <w:tr w:rsidR="00101C77" w14:paraId="6DE9DE9C" w14:textId="77777777" w:rsidTr="00101C77">
        <w:tc>
          <w:tcPr>
            <w:tcW w:w="1530" w:type="dxa"/>
          </w:tcPr>
          <w:p w14:paraId="4E6B4EAD" w14:textId="77777777" w:rsidR="00101C77" w:rsidRDefault="00101C77" w:rsidP="00101C77">
            <w:pPr>
              <w:jc w:val="center"/>
              <w:rPr>
                <w:b/>
                <w:sz w:val="22"/>
              </w:rPr>
            </w:pPr>
            <w:r>
              <w:rPr>
                <w:b/>
                <w:sz w:val="22"/>
              </w:rPr>
              <w:t>CR 18A</w:t>
            </w:r>
          </w:p>
          <w:p w14:paraId="05B61CEA" w14:textId="77777777" w:rsidR="00101C77" w:rsidRDefault="00101C77" w:rsidP="00101C77">
            <w:pPr>
              <w:rPr>
                <w:sz w:val="22"/>
              </w:rPr>
            </w:pPr>
          </w:p>
        </w:tc>
        <w:tc>
          <w:tcPr>
            <w:tcW w:w="7740" w:type="dxa"/>
            <w:gridSpan w:val="3"/>
          </w:tcPr>
          <w:p w14:paraId="367FFD39" w14:textId="77777777" w:rsidR="00101C77" w:rsidRPr="0039027B" w:rsidRDefault="00101C77" w:rsidP="00101C77">
            <w:pPr>
              <w:pStyle w:val="Heading2"/>
              <w:jc w:val="left"/>
              <w:rPr>
                <w:szCs w:val="22"/>
              </w:rPr>
            </w:pPr>
            <w:r>
              <w:rPr>
                <w:bCs/>
                <w:snapToGrid w:val="0"/>
                <w:szCs w:val="22"/>
              </w:rPr>
              <w:t>Collaborative employment practices</w:t>
            </w:r>
          </w:p>
          <w:p w14:paraId="672240BB" w14:textId="77777777" w:rsidR="00101C77" w:rsidRPr="00AF7442" w:rsidRDefault="00101C77" w:rsidP="00101C77">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287" w:name="CRIT_CCR_18A"/>
            <w:r>
              <w:t>Collaborative</w:t>
            </w:r>
            <w:r w:rsidRPr="00B538DA">
              <w:t xml:space="preserve"> employment practices in general are free from discrimination on the basis of race, color, national origin, sex, or disability. The </w:t>
            </w:r>
            <w:r>
              <w:t>collaborative</w:t>
            </w:r>
            <w:r w:rsidRPr="00B538DA">
              <w:t>’s employee recruitment is aimed at reaching all groups, including members of linguistic, ethnic, and racial minorities, females and males, and persons with disabilities</w:t>
            </w:r>
            <w:r w:rsidRPr="00AF7442">
              <w:rPr>
                <w:szCs w:val="22"/>
              </w:rPr>
              <w:t>.</w:t>
            </w:r>
            <w:bookmarkEnd w:id="1287"/>
          </w:p>
          <w:p w14:paraId="281A3BA6" w14:textId="77777777" w:rsidR="00101C77" w:rsidRDefault="00101C77" w:rsidP="00101C77">
            <w:pPr>
              <w:pStyle w:val="BodyTextIndent"/>
              <w:ind w:left="0" w:firstLine="0"/>
              <w:rPr>
                <w:sz w:val="22"/>
                <w:szCs w:val="22"/>
              </w:rPr>
            </w:pPr>
          </w:p>
          <w:p w14:paraId="116F107F" w14:textId="77777777" w:rsidR="003E478C" w:rsidRPr="00CB5CCF" w:rsidRDefault="003E478C" w:rsidP="00101C77">
            <w:pPr>
              <w:pStyle w:val="BodyTextIndent"/>
              <w:ind w:left="0" w:firstLine="0"/>
              <w:rPr>
                <w:sz w:val="22"/>
                <w:szCs w:val="22"/>
              </w:rPr>
            </w:pPr>
          </w:p>
          <w:p w14:paraId="6CD88CA9" w14:textId="77777777" w:rsidR="00101C77" w:rsidRPr="00CB5CCF" w:rsidRDefault="00101C77" w:rsidP="00101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4A9915E5" w14:textId="77777777" w:rsidR="00101C77" w:rsidRDefault="00101C77" w:rsidP="00101C77">
            <w:pPr>
              <w:rPr>
                <w:sz w:val="22"/>
              </w:rPr>
            </w:pPr>
          </w:p>
        </w:tc>
      </w:tr>
      <w:tr w:rsidR="00101C77" w14:paraId="2FC2E95B" w14:textId="77777777" w:rsidTr="00101C77">
        <w:trPr>
          <w:trHeight w:val="382"/>
        </w:trPr>
        <w:tc>
          <w:tcPr>
            <w:tcW w:w="1530" w:type="dxa"/>
          </w:tcPr>
          <w:p w14:paraId="400E0081" w14:textId="77777777" w:rsidR="00101C77" w:rsidRDefault="00101C77" w:rsidP="00101C77">
            <w:pPr>
              <w:rPr>
                <w:sz w:val="22"/>
              </w:rPr>
            </w:pPr>
          </w:p>
        </w:tc>
        <w:tc>
          <w:tcPr>
            <w:tcW w:w="3870" w:type="dxa"/>
            <w:tcBorders>
              <w:right w:val="single" w:sz="2" w:space="0" w:color="auto"/>
            </w:tcBorders>
            <w:vAlign w:val="center"/>
          </w:tcPr>
          <w:p w14:paraId="74363C30" w14:textId="77777777" w:rsidR="00101C77" w:rsidRDefault="00101C77" w:rsidP="00101C77">
            <w:pPr>
              <w:rPr>
                <w:b/>
                <w:sz w:val="22"/>
              </w:rPr>
            </w:pPr>
            <w:r>
              <w:rPr>
                <w:b/>
                <w:sz w:val="22"/>
              </w:rPr>
              <w:t xml:space="preserve">Rating: </w:t>
            </w:r>
            <w:bookmarkStart w:id="1288" w:name="RATING_CCR_18A"/>
            <w:r>
              <w:rPr>
                <w:b/>
                <w:sz w:val="22"/>
              </w:rPr>
              <w:t xml:space="preserve"> Implemented </w:t>
            </w:r>
            <w:bookmarkEnd w:id="1288"/>
          </w:p>
        </w:tc>
        <w:tc>
          <w:tcPr>
            <w:tcW w:w="2880" w:type="dxa"/>
            <w:tcBorders>
              <w:top w:val="single" w:sz="2" w:space="0" w:color="000000"/>
              <w:left w:val="single" w:sz="2" w:space="0" w:color="auto"/>
              <w:bottom w:val="double" w:sz="2" w:space="0" w:color="000000"/>
              <w:right w:val="single" w:sz="4" w:space="0" w:color="auto"/>
            </w:tcBorders>
            <w:vAlign w:val="center"/>
          </w:tcPr>
          <w:p w14:paraId="5FAFE9C8" w14:textId="77777777" w:rsidR="00101C77" w:rsidRDefault="00101C77" w:rsidP="00101C77">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AA890AB" w14:textId="77777777" w:rsidR="00101C77" w:rsidRDefault="00101C77" w:rsidP="00101C77">
            <w:pPr>
              <w:rPr>
                <w:b/>
                <w:sz w:val="22"/>
              </w:rPr>
            </w:pPr>
            <w:bookmarkStart w:id="1289" w:name="DISTRESP_CCR_18A"/>
            <w:r>
              <w:rPr>
                <w:b/>
                <w:sz w:val="22"/>
              </w:rPr>
              <w:t>No</w:t>
            </w:r>
            <w:bookmarkEnd w:id="1289"/>
          </w:p>
        </w:tc>
      </w:tr>
    </w:tbl>
    <w:p w14:paraId="637F1E00" w14:textId="77777777" w:rsidR="00101C77" w:rsidRDefault="00101C77" w:rsidP="00101C77">
      <w:pPr>
        <w:rPr>
          <w:sz w:val="22"/>
        </w:rPr>
      </w:pPr>
    </w:p>
    <w:tbl>
      <w:tblPr>
        <w:tblW w:w="0" w:type="auto"/>
        <w:tblInd w:w="108" w:type="dxa"/>
        <w:tblLayout w:type="fixed"/>
        <w:tblLook w:val="0000" w:firstRow="0" w:lastRow="0" w:firstColumn="0" w:lastColumn="0" w:noHBand="0" w:noVBand="0"/>
      </w:tblPr>
      <w:tblGrid>
        <w:gridCol w:w="9270"/>
      </w:tblGrid>
      <w:tr w:rsidR="00101C77" w14:paraId="32F97625" w14:textId="77777777" w:rsidTr="00101C77">
        <w:tc>
          <w:tcPr>
            <w:tcW w:w="9270" w:type="dxa"/>
          </w:tcPr>
          <w:p w14:paraId="1EAECCF4" w14:textId="77777777" w:rsidR="00101C77" w:rsidRDefault="00101C77" w:rsidP="00101C77">
            <w:pPr>
              <w:rPr>
                <w:b/>
                <w:sz w:val="22"/>
              </w:rPr>
            </w:pPr>
            <w:bookmarkStart w:id="1290" w:name="LABEL_CCR_18A"/>
            <w:bookmarkEnd w:id="1290"/>
          </w:p>
        </w:tc>
      </w:tr>
      <w:tr w:rsidR="00101C77" w14:paraId="68D6C648" w14:textId="77777777" w:rsidTr="00101C77">
        <w:tc>
          <w:tcPr>
            <w:tcW w:w="9270" w:type="dxa"/>
          </w:tcPr>
          <w:p w14:paraId="27364A8D" w14:textId="77777777" w:rsidR="00101C77" w:rsidRDefault="00101C77" w:rsidP="00101C77">
            <w:pPr>
              <w:rPr>
                <w:i/>
                <w:sz w:val="22"/>
              </w:rPr>
            </w:pPr>
            <w:bookmarkStart w:id="1291" w:name="FINDING_CCR_18A"/>
            <w:bookmarkEnd w:id="1291"/>
          </w:p>
        </w:tc>
      </w:tr>
    </w:tbl>
    <w:p w14:paraId="1281A7CD" w14:textId="77777777" w:rsidR="00101C77" w:rsidRDefault="00101C77">
      <w:pPr>
        <w:rPr>
          <w:sz w:val="22"/>
        </w:rPr>
      </w:pPr>
    </w:p>
    <w:p w14:paraId="130F2FAE"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3730A6D6" w14:textId="77777777">
        <w:trPr>
          <w:tblHeader/>
        </w:trPr>
        <w:tc>
          <w:tcPr>
            <w:tcW w:w="1530" w:type="dxa"/>
          </w:tcPr>
          <w:p w14:paraId="48A4CF45" w14:textId="77777777" w:rsidR="00101C77" w:rsidRDefault="00101C77">
            <w:pPr>
              <w:spacing w:line="120" w:lineRule="exact"/>
              <w:rPr>
                <w:b/>
                <w:sz w:val="22"/>
              </w:rPr>
            </w:pPr>
          </w:p>
          <w:p w14:paraId="75B07895" w14:textId="77777777" w:rsidR="00101C77" w:rsidRDefault="00101C77">
            <w:pPr>
              <w:jc w:val="center"/>
              <w:rPr>
                <w:b/>
                <w:sz w:val="22"/>
              </w:rPr>
            </w:pPr>
            <w:r>
              <w:rPr>
                <w:b/>
                <w:sz w:val="22"/>
              </w:rPr>
              <w:t>CRITERION</w:t>
            </w:r>
          </w:p>
          <w:p w14:paraId="0E0EE943" w14:textId="77777777" w:rsidR="00101C77" w:rsidRDefault="00101C77">
            <w:pPr>
              <w:spacing w:after="58"/>
              <w:jc w:val="center"/>
              <w:rPr>
                <w:b/>
                <w:sz w:val="22"/>
              </w:rPr>
            </w:pPr>
            <w:r>
              <w:rPr>
                <w:b/>
                <w:sz w:val="22"/>
              </w:rPr>
              <w:t>NUMBER</w:t>
            </w:r>
          </w:p>
        </w:tc>
        <w:tc>
          <w:tcPr>
            <w:tcW w:w="7740" w:type="dxa"/>
            <w:gridSpan w:val="3"/>
            <w:vAlign w:val="center"/>
          </w:tcPr>
          <w:p w14:paraId="6D177000"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1C77" w14:paraId="10888C6F" w14:textId="77777777">
        <w:trPr>
          <w:tblHeader/>
        </w:trPr>
        <w:tc>
          <w:tcPr>
            <w:tcW w:w="1530" w:type="dxa"/>
          </w:tcPr>
          <w:p w14:paraId="607D3CE0" w14:textId="77777777" w:rsidR="00101C77" w:rsidRDefault="00101C77">
            <w:pPr>
              <w:spacing w:line="120" w:lineRule="exact"/>
              <w:rPr>
                <w:sz w:val="22"/>
              </w:rPr>
            </w:pPr>
          </w:p>
          <w:p w14:paraId="3F95551C" w14:textId="77777777" w:rsidR="00101C77" w:rsidRDefault="00101C77">
            <w:pPr>
              <w:spacing w:after="58"/>
              <w:jc w:val="center"/>
              <w:rPr>
                <w:sz w:val="22"/>
              </w:rPr>
            </w:pPr>
          </w:p>
        </w:tc>
        <w:tc>
          <w:tcPr>
            <w:tcW w:w="7740" w:type="dxa"/>
            <w:gridSpan w:val="3"/>
            <w:vAlign w:val="center"/>
          </w:tcPr>
          <w:p w14:paraId="5EEEF70D" w14:textId="77777777" w:rsidR="00101C77" w:rsidRDefault="00101C77">
            <w:pPr>
              <w:spacing w:after="58"/>
              <w:jc w:val="center"/>
              <w:rPr>
                <w:b/>
                <w:sz w:val="22"/>
              </w:rPr>
            </w:pPr>
            <w:r>
              <w:rPr>
                <w:b/>
                <w:sz w:val="22"/>
              </w:rPr>
              <w:t>Legal Standard</w:t>
            </w:r>
          </w:p>
        </w:tc>
      </w:tr>
      <w:tr w:rsidR="00101C77" w14:paraId="3DF68417" w14:textId="77777777" w:rsidTr="00101C77">
        <w:tc>
          <w:tcPr>
            <w:tcW w:w="1530" w:type="dxa"/>
          </w:tcPr>
          <w:p w14:paraId="61804894" w14:textId="77777777" w:rsidR="00101C77" w:rsidRDefault="00101C77" w:rsidP="00101C77">
            <w:pPr>
              <w:jc w:val="center"/>
              <w:rPr>
                <w:b/>
                <w:sz w:val="22"/>
              </w:rPr>
            </w:pPr>
            <w:r>
              <w:rPr>
                <w:b/>
                <w:sz w:val="22"/>
              </w:rPr>
              <w:t>CR 20</w:t>
            </w:r>
          </w:p>
        </w:tc>
        <w:tc>
          <w:tcPr>
            <w:tcW w:w="7740" w:type="dxa"/>
            <w:gridSpan w:val="3"/>
          </w:tcPr>
          <w:p w14:paraId="116D2FD5" w14:textId="77777777" w:rsidR="00101C77" w:rsidRDefault="00101C77">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24D0BE98" w14:textId="77777777" w:rsidR="00101C77" w:rsidRDefault="00101C77">
            <w:pPr>
              <w:pStyle w:val="BodyText"/>
              <w:tabs>
                <w:tab w:val="left" w:pos="494"/>
                <w:tab w:val="left" w:pos="720"/>
                <w:tab w:val="left" w:pos="10080"/>
                <w:tab w:val="left" w:pos="10800"/>
                <w:tab w:val="left" w:pos="11520"/>
                <w:tab w:val="left" w:pos="12240"/>
                <w:tab w:val="left" w:pos="12960"/>
                <w:tab w:val="left" w:pos="13680"/>
                <w:tab w:val="left" w:pos="14400"/>
              </w:tabs>
            </w:pPr>
            <w:bookmarkStart w:id="1292" w:name="CRIT_CCR_20"/>
            <w:r>
              <w:t>The collaborative trains school personnel on the provisions of the Family Educational Rights and Privacy Act, M.G.L. c. 71, s. 34H, and 603 CMR 23.00 and on the importance of information privacy and confidentiality.</w:t>
            </w:r>
            <w:bookmarkEnd w:id="1292"/>
          </w:p>
          <w:p w14:paraId="772C9A3E" w14:textId="77777777" w:rsidR="00101C77" w:rsidRDefault="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0526323D" w14:textId="77777777" w:rsidR="00101C77" w:rsidRDefault="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23.00, esp. 23.05(3)</w:t>
            </w:r>
          </w:p>
          <w:p w14:paraId="25620F6D" w14:textId="77777777" w:rsidR="00101C77" w:rsidRDefault="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101C77" w14:paraId="28559D75" w14:textId="77777777">
        <w:tblPrEx>
          <w:tblBorders>
            <w:insideH w:val="single" w:sz="6" w:space="0" w:color="000000"/>
            <w:insideV w:val="single" w:sz="6" w:space="0" w:color="000000"/>
          </w:tblBorders>
        </w:tblPrEx>
        <w:trPr>
          <w:trHeight w:val="382"/>
        </w:trPr>
        <w:tc>
          <w:tcPr>
            <w:tcW w:w="1530" w:type="dxa"/>
          </w:tcPr>
          <w:p w14:paraId="353648BD" w14:textId="77777777" w:rsidR="00101C77" w:rsidRDefault="00101C77">
            <w:pPr>
              <w:rPr>
                <w:sz w:val="22"/>
              </w:rPr>
            </w:pPr>
          </w:p>
        </w:tc>
        <w:tc>
          <w:tcPr>
            <w:tcW w:w="3870" w:type="dxa"/>
            <w:vAlign w:val="center"/>
          </w:tcPr>
          <w:p w14:paraId="7E914117" w14:textId="77777777" w:rsidR="00101C77" w:rsidRDefault="00101C77" w:rsidP="00101C77">
            <w:pPr>
              <w:rPr>
                <w:b/>
                <w:sz w:val="22"/>
              </w:rPr>
            </w:pPr>
            <w:r>
              <w:rPr>
                <w:b/>
                <w:sz w:val="22"/>
              </w:rPr>
              <w:t xml:space="preserve">Rating: </w:t>
            </w:r>
            <w:bookmarkStart w:id="1293" w:name="RATING_CCR_20"/>
            <w:r>
              <w:rPr>
                <w:b/>
                <w:sz w:val="22"/>
              </w:rPr>
              <w:t xml:space="preserve"> Implemented </w:t>
            </w:r>
            <w:bookmarkEnd w:id="1293"/>
          </w:p>
        </w:tc>
        <w:tc>
          <w:tcPr>
            <w:tcW w:w="2880" w:type="dxa"/>
            <w:vAlign w:val="center"/>
          </w:tcPr>
          <w:p w14:paraId="257B05AB" w14:textId="77777777" w:rsidR="00101C77" w:rsidRDefault="00101C77">
            <w:pPr>
              <w:rPr>
                <w:b/>
                <w:sz w:val="22"/>
              </w:rPr>
            </w:pPr>
            <w:r>
              <w:rPr>
                <w:b/>
                <w:sz w:val="22"/>
              </w:rPr>
              <w:t xml:space="preserve">Response Required: </w:t>
            </w:r>
          </w:p>
        </w:tc>
        <w:tc>
          <w:tcPr>
            <w:tcW w:w="990" w:type="dxa"/>
            <w:vAlign w:val="center"/>
          </w:tcPr>
          <w:p w14:paraId="7B9543C4" w14:textId="77777777" w:rsidR="00101C77" w:rsidRDefault="00101C77">
            <w:pPr>
              <w:rPr>
                <w:sz w:val="22"/>
              </w:rPr>
            </w:pPr>
            <w:bookmarkStart w:id="1294" w:name="DISTRESP_CCR_20"/>
            <w:r>
              <w:rPr>
                <w:sz w:val="22"/>
              </w:rPr>
              <w:t>No</w:t>
            </w:r>
            <w:bookmarkEnd w:id="1294"/>
          </w:p>
        </w:tc>
      </w:tr>
    </w:tbl>
    <w:p w14:paraId="778650AA"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605B8C0A" w14:textId="77777777">
        <w:tc>
          <w:tcPr>
            <w:tcW w:w="9270" w:type="dxa"/>
          </w:tcPr>
          <w:p w14:paraId="76D18EAD" w14:textId="77777777" w:rsidR="00101C77" w:rsidRDefault="00101C77">
            <w:pPr>
              <w:rPr>
                <w:b/>
                <w:sz w:val="22"/>
              </w:rPr>
            </w:pPr>
            <w:bookmarkStart w:id="1295" w:name="LABEL_CCR_20"/>
            <w:bookmarkEnd w:id="1295"/>
          </w:p>
        </w:tc>
      </w:tr>
      <w:tr w:rsidR="00101C77" w14:paraId="46268DD5" w14:textId="77777777">
        <w:tc>
          <w:tcPr>
            <w:tcW w:w="9270" w:type="dxa"/>
          </w:tcPr>
          <w:p w14:paraId="33184BF4" w14:textId="77777777" w:rsidR="00101C77" w:rsidRDefault="00101C77">
            <w:pPr>
              <w:rPr>
                <w:i/>
                <w:sz w:val="22"/>
              </w:rPr>
            </w:pPr>
            <w:bookmarkStart w:id="1296" w:name="FINDING_CCR_20"/>
            <w:bookmarkEnd w:id="1296"/>
          </w:p>
        </w:tc>
      </w:tr>
    </w:tbl>
    <w:p w14:paraId="501BF513" w14:textId="77777777" w:rsidR="00101C77" w:rsidRDefault="00101C77">
      <w:pPr>
        <w:rPr>
          <w:sz w:val="22"/>
        </w:rPr>
      </w:pPr>
    </w:p>
    <w:p w14:paraId="5B95CBCB"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4850C8DF" w14:textId="77777777">
        <w:trPr>
          <w:tblHeader/>
        </w:trPr>
        <w:tc>
          <w:tcPr>
            <w:tcW w:w="1530" w:type="dxa"/>
          </w:tcPr>
          <w:p w14:paraId="1CB8082F" w14:textId="77777777" w:rsidR="00101C77" w:rsidRDefault="00101C77">
            <w:pPr>
              <w:spacing w:line="120" w:lineRule="exact"/>
              <w:rPr>
                <w:b/>
                <w:sz w:val="22"/>
              </w:rPr>
            </w:pPr>
          </w:p>
          <w:p w14:paraId="5B1EB9F4" w14:textId="77777777" w:rsidR="00101C77" w:rsidRDefault="00101C77">
            <w:pPr>
              <w:jc w:val="center"/>
              <w:rPr>
                <w:b/>
                <w:sz w:val="22"/>
              </w:rPr>
            </w:pPr>
            <w:r>
              <w:rPr>
                <w:b/>
                <w:sz w:val="22"/>
              </w:rPr>
              <w:t>CRITERION</w:t>
            </w:r>
          </w:p>
          <w:p w14:paraId="44D0BF66" w14:textId="77777777" w:rsidR="00101C77" w:rsidRDefault="00101C77">
            <w:pPr>
              <w:spacing w:after="58"/>
              <w:jc w:val="center"/>
              <w:rPr>
                <w:b/>
                <w:sz w:val="22"/>
              </w:rPr>
            </w:pPr>
            <w:r>
              <w:rPr>
                <w:b/>
                <w:sz w:val="22"/>
              </w:rPr>
              <w:t>NUMBER</w:t>
            </w:r>
          </w:p>
        </w:tc>
        <w:tc>
          <w:tcPr>
            <w:tcW w:w="7740" w:type="dxa"/>
            <w:gridSpan w:val="3"/>
            <w:vAlign w:val="center"/>
          </w:tcPr>
          <w:p w14:paraId="174B8C44"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1297" w:name="_Toc45893172"/>
            <w:bookmarkStart w:id="1298" w:name="_Toc51754111"/>
            <w:bookmarkStart w:id="1299" w:name="_Toc51754305"/>
            <w:bookmarkStart w:id="1300" w:name="_Toc51754496"/>
            <w:bookmarkStart w:id="1301" w:name="_Toc51754688"/>
            <w:bookmarkStart w:id="1302" w:name="_Toc51754879"/>
            <w:bookmarkStart w:id="1303" w:name="_Toc51755071"/>
            <w:bookmarkStart w:id="1304" w:name="_Toc51755262"/>
            <w:bookmarkStart w:id="1305" w:name="_Toc51755453"/>
            <w:bookmarkStart w:id="1306" w:name="_Toc51755643"/>
            <w:bookmarkStart w:id="1307" w:name="_Toc51755834"/>
            <w:bookmarkStart w:id="1308" w:name="_Toc51756025"/>
            <w:bookmarkStart w:id="1309" w:name="_Toc51756215"/>
            <w:bookmarkStart w:id="1310" w:name="_Toc51756406"/>
            <w:bookmarkStart w:id="1311" w:name="_Toc51756596"/>
            <w:bookmarkStart w:id="1312" w:name="_Toc51756884"/>
            <w:bookmarkStart w:id="1313" w:name="_Toc51757073"/>
            <w:bookmarkStart w:id="1314" w:name="_Toc51757455"/>
            <w:bookmarkStart w:id="1315" w:name="_Toc51757645"/>
            <w:bookmarkStart w:id="1316" w:name="_Toc51757834"/>
            <w:bookmarkStart w:id="1317" w:name="_Toc51758023"/>
            <w:bookmarkStart w:id="1318" w:name="_Toc51758211"/>
            <w:bookmarkStart w:id="1319" w:name="_Toc51758400"/>
            <w:bookmarkStart w:id="1320" w:name="_Toc51758588"/>
            <w:bookmarkStart w:id="1321" w:name="_Toc51758777"/>
            <w:bookmarkStart w:id="1322" w:name="_Toc51758965"/>
            <w:bookmarkStart w:id="1323" w:name="_Toc51759154"/>
            <w:bookmarkStart w:id="1324" w:name="_Toc51759341"/>
            <w:bookmarkStart w:id="1325" w:name="_Toc51759530"/>
            <w:bookmarkStart w:id="1326" w:name="_Toc51759716"/>
            <w:bookmarkStart w:id="1327" w:name="_Toc51759903"/>
            <w:bookmarkStart w:id="1328" w:name="_Toc51760088"/>
            <w:bookmarkStart w:id="1329" w:name="_Toc51760274"/>
            <w:bookmarkStart w:id="1330" w:name="_Toc51760459"/>
            <w:bookmarkStart w:id="1331" w:name="_Toc54749479"/>
            <w:bookmarkStart w:id="1332" w:name="_Toc54750369"/>
            <w:bookmarkStart w:id="1333" w:name="_Toc54750676"/>
            <w:bookmarkStart w:id="1334" w:name="_Toc54755896"/>
            <w:bookmarkStart w:id="1335" w:name="_Toc54756095"/>
            <w:bookmarkStart w:id="1336" w:name="_Toc54756416"/>
            <w:bookmarkStart w:id="1337" w:name="_Toc54760951"/>
            <w:bookmarkStart w:id="1338" w:name="_Toc54761383"/>
            <w:bookmarkStart w:id="1339" w:name="_Toc54761632"/>
            <w:bookmarkStart w:id="1340" w:name="_Toc54765971"/>
            <w:bookmarkStart w:id="1341" w:name="_Toc54766176"/>
            <w:bookmarkStart w:id="1342" w:name="_Toc54778900"/>
            <w:bookmarkStart w:id="1343" w:name="_Toc54779192"/>
            <w:bookmarkStart w:id="1344" w:name="_Toc54954013"/>
            <w:bookmarkStart w:id="1345" w:name="_Toc55027663"/>
            <w:bookmarkStart w:id="1346" w:name="_Toc55027879"/>
            <w:bookmarkStart w:id="1347" w:name="_Toc55029126"/>
            <w:bookmarkStart w:id="1348" w:name="_Toc55029340"/>
            <w:bookmarkStart w:id="1349" w:name="_Toc55635947"/>
            <w:bookmarkStart w:id="1350" w:name="_Toc55636181"/>
            <w:bookmarkStart w:id="1351" w:name="_Toc55636503"/>
            <w:bookmarkStart w:id="1352" w:name="_Toc55636705"/>
            <w:bookmarkStart w:id="1353" w:name="_Toc55636907"/>
            <w:bookmarkStart w:id="1354" w:name="_Toc55637109"/>
            <w:bookmarkStart w:id="1355" w:name="_Toc68669319"/>
            <w:bookmarkStart w:id="1356" w:name="_Toc68669522"/>
            <w:bookmarkStart w:id="1357" w:name="_Toc68669724"/>
            <w:bookmarkStart w:id="1358" w:name="_Toc83803824"/>
            <w:bookmarkStart w:id="1359" w:name="_Toc83804026"/>
            <w:bookmarkStart w:id="1360" w:name="_Toc83804228"/>
            <w:bookmarkStart w:id="1361" w:name="_Toc83804429"/>
            <w:bookmarkStart w:id="1362" w:name="_Toc86199854"/>
            <w:bookmarkStart w:id="1363" w:name="_Toc86208301"/>
            <w:bookmarkStart w:id="1364" w:name="_Toc86220456"/>
            <w:bookmarkStart w:id="1365" w:name="_Toc86220687"/>
            <w:bookmarkStart w:id="1366" w:name="_Toc86220917"/>
            <w:bookmarkStart w:id="1367" w:name="_Toc86221145"/>
            <w:bookmarkStart w:id="1368" w:name="_Toc86221374"/>
            <w:bookmarkStart w:id="1369" w:name="_Toc86458567"/>
            <w:bookmarkStart w:id="1370" w:name="_Toc86458794"/>
            <w:bookmarkStart w:id="1371" w:name="_Toc86459020"/>
            <w:bookmarkStart w:id="1372" w:name="_Toc86459246"/>
            <w:bookmarkStart w:id="1373" w:name="_Toc86459473"/>
            <w:bookmarkStart w:id="1374" w:name="_Toc86459836"/>
            <w:bookmarkStart w:id="1375" w:name="_Toc86460061"/>
            <w:bookmarkStart w:id="1376" w:name="_Toc86460286"/>
            <w:bookmarkStart w:id="1377" w:name="_Toc86460510"/>
            <w:bookmarkStart w:id="1378" w:name="_Toc86460733"/>
            <w:bookmarkStart w:id="1379" w:name="_Toc86460954"/>
            <w:bookmarkStart w:id="1380" w:name="_Toc86461175"/>
            <w:bookmarkStart w:id="1381" w:name="_Toc86461395"/>
            <w:bookmarkStart w:id="1382" w:name="_Toc86461615"/>
            <w:bookmarkStart w:id="1383" w:name="_Toc86461835"/>
            <w:bookmarkStart w:id="1384" w:name="_Toc86462054"/>
            <w:bookmarkStart w:id="1385" w:name="_Toc86462272"/>
            <w:bookmarkStart w:id="1386" w:name="_Toc86462489"/>
            <w:bookmarkStart w:id="1387" w:name="_Toc86462704"/>
            <w:bookmarkStart w:id="1388" w:name="_Toc86462918"/>
            <w:bookmarkStart w:id="1389" w:name="_Toc86467020"/>
            <w:bookmarkStart w:id="1390" w:name="_Toc86467234"/>
            <w:bookmarkStart w:id="1391" w:name="_Toc86467446"/>
            <w:bookmarkStart w:id="1392" w:name="_Toc86467657"/>
            <w:bookmarkStart w:id="1393" w:name="_Toc86467868"/>
            <w:bookmarkStart w:id="1394" w:name="_Toc86468078"/>
            <w:bookmarkStart w:id="1395" w:name="_Toc86468287"/>
            <w:bookmarkStart w:id="1396" w:name="_Toc86468495"/>
            <w:bookmarkStart w:id="1397" w:name="_Toc86468703"/>
            <w:bookmarkStart w:id="1398" w:name="_Toc86468906"/>
            <w:bookmarkStart w:id="1399" w:name="_Toc86469108"/>
            <w:bookmarkStart w:id="1400" w:name="_Toc86469309"/>
            <w:bookmarkStart w:id="1401" w:name="_Toc86469509"/>
            <w:bookmarkStart w:id="1402" w:name="_Toc86469707"/>
            <w:bookmarkStart w:id="1403" w:name="_Toc86471011"/>
            <w:bookmarkStart w:id="1404" w:name="_Toc86471207"/>
            <w:bookmarkStart w:id="1405" w:name="_Toc112206539"/>
            <w:bookmarkStart w:id="1406" w:name="_Toc112208998"/>
            <w:bookmarkStart w:id="1407" w:name="_Toc112209194"/>
            <w:bookmarkStart w:id="1408" w:name="_Toc112209393"/>
            <w:bookmarkStart w:id="1409" w:name="_Toc112217720"/>
            <w:bookmarkStart w:id="1410" w:name="_Toc112217915"/>
            <w:bookmarkStart w:id="1411" w:name="_Toc115145913"/>
            <w:r>
              <w:t> </w:t>
            </w:r>
            <w:r>
              <w:t> </w:t>
            </w:r>
            <w:r>
              <w:t> </w:t>
            </w:r>
            <w:r>
              <w:t> </w:t>
            </w:r>
            <w:r>
              <w:t> </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fldChar w:fldCharType="end"/>
            </w:r>
          </w:p>
        </w:tc>
      </w:tr>
      <w:tr w:rsidR="00101C77" w14:paraId="15354D0F" w14:textId="77777777">
        <w:trPr>
          <w:tblHeader/>
        </w:trPr>
        <w:tc>
          <w:tcPr>
            <w:tcW w:w="1530" w:type="dxa"/>
          </w:tcPr>
          <w:p w14:paraId="5E36E761" w14:textId="77777777" w:rsidR="00101C77" w:rsidRDefault="00101C77">
            <w:pPr>
              <w:spacing w:line="120" w:lineRule="exact"/>
              <w:rPr>
                <w:sz w:val="22"/>
              </w:rPr>
            </w:pPr>
          </w:p>
          <w:p w14:paraId="7B57624E" w14:textId="77777777" w:rsidR="00101C77" w:rsidRDefault="00101C77">
            <w:pPr>
              <w:spacing w:after="58"/>
              <w:jc w:val="center"/>
              <w:rPr>
                <w:sz w:val="22"/>
              </w:rPr>
            </w:pPr>
          </w:p>
        </w:tc>
        <w:tc>
          <w:tcPr>
            <w:tcW w:w="7740" w:type="dxa"/>
            <w:gridSpan w:val="3"/>
            <w:vAlign w:val="center"/>
          </w:tcPr>
          <w:p w14:paraId="62634405" w14:textId="77777777" w:rsidR="00101C77" w:rsidRDefault="00101C77">
            <w:pPr>
              <w:spacing w:after="58"/>
              <w:jc w:val="center"/>
              <w:rPr>
                <w:b/>
                <w:sz w:val="22"/>
              </w:rPr>
            </w:pPr>
            <w:r>
              <w:rPr>
                <w:b/>
                <w:sz w:val="22"/>
              </w:rPr>
              <w:t>Legal Standard</w:t>
            </w:r>
          </w:p>
        </w:tc>
      </w:tr>
      <w:tr w:rsidR="00101C77" w14:paraId="2F2400A1" w14:textId="77777777">
        <w:tc>
          <w:tcPr>
            <w:tcW w:w="1530" w:type="dxa"/>
          </w:tcPr>
          <w:p w14:paraId="38D9F8BD" w14:textId="77777777" w:rsidR="00101C77" w:rsidRDefault="00101C77">
            <w:pPr>
              <w:spacing w:after="58"/>
              <w:jc w:val="center"/>
              <w:rPr>
                <w:b/>
                <w:sz w:val="22"/>
              </w:rPr>
            </w:pPr>
            <w:r>
              <w:rPr>
                <w:b/>
                <w:sz w:val="22"/>
              </w:rPr>
              <w:t>CR 21</w:t>
            </w:r>
          </w:p>
        </w:tc>
        <w:tc>
          <w:tcPr>
            <w:tcW w:w="7740" w:type="dxa"/>
            <w:gridSpan w:val="3"/>
          </w:tcPr>
          <w:p w14:paraId="1D283EA8" w14:textId="77777777" w:rsidR="00101C77" w:rsidRDefault="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2BF87E43" w14:textId="77777777" w:rsidR="00101C77" w:rsidRDefault="00101C77">
            <w:pPr>
              <w:pStyle w:val="BodyText"/>
              <w:tabs>
                <w:tab w:val="left" w:pos="494"/>
                <w:tab w:val="left" w:pos="720"/>
                <w:tab w:val="left" w:pos="10080"/>
                <w:tab w:val="left" w:pos="10800"/>
                <w:tab w:val="left" w:pos="11520"/>
                <w:tab w:val="left" w:pos="12240"/>
                <w:tab w:val="left" w:pos="12960"/>
                <w:tab w:val="left" w:pos="13680"/>
                <w:tab w:val="left" w:pos="14400"/>
              </w:tabs>
            </w:pPr>
            <w:bookmarkStart w:id="1412" w:name="CRIT_CCR_21"/>
            <w:r>
              <w:t>The collaborative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it in the school setting.</w:t>
            </w:r>
            <w:bookmarkEnd w:id="1412"/>
            <w:r>
              <w:t xml:space="preserve"> </w:t>
            </w:r>
          </w:p>
          <w:p w14:paraId="771091E6" w14:textId="77777777" w:rsidR="00101C77" w:rsidRDefault="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51BA2249" w14:textId="77777777" w:rsidR="003E478C" w:rsidRDefault="003E478C">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6CC21C90" w14:textId="77777777" w:rsidR="00101C77" w:rsidRDefault="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26.00, esp. 26.07(2), (3)</w:t>
            </w:r>
          </w:p>
          <w:p w14:paraId="6DCEBC8B" w14:textId="77777777" w:rsidR="00101C77" w:rsidRDefault="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101C77" w14:paraId="3224AA22" w14:textId="77777777">
        <w:tblPrEx>
          <w:tblBorders>
            <w:insideH w:val="single" w:sz="6" w:space="0" w:color="000000"/>
            <w:insideV w:val="single" w:sz="6" w:space="0" w:color="000000"/>
          </w:tblBorders>
        </w:tblPrEx>
        <w:trPr>
          <w:trHeight w:val="382"/>
        </w:trPr>
        <w:tc>
          <w:tcPr>
            <w:tcW w:w="1530" w:type="dxa"/>
          </w:tcPr>
          <w:p w14:paraId="1338FC21" w14:textId="77777777" w:rsidR="00101C77" w:rsidRDefault="00101C77">
            <w:pPr>
              <w:rPr>
                <w:sz w:val="22"/>
              </w:rPr>
            </w:pPr>
          </w:p>
        </w:tc>
        <w:tc>
          <w:tcPr>
            <w:tcW w:w="3870" w:type="dxa"/>
            <w:vAlign w:val="center"/>
          </w:tcPr>
          <w:p w14:paraId="0C2D3716" w14:textId="77777777" w:rsidR="00101C77" w:rsidRDefault="00101C77" w:rsidP="00101C77">
            <w:pPr>
              <w:rPr>
                <w:b/>
                <w:sz w:val="22"/>
              </w:rPr>
            </w:pPr>
            <w:r>
              <w:rPr>
                <w:b/>
                <w:sz w:val="22"/>
              </w:rPr>
              <w:t xml:space="preserve">Rating: </w:t>
            </w:r>
            <w:bookmarkStart w:id="1413" w:name="RATING_CCR_21"/>
            <w:r>
              <w:rPr>
                <w:b/>
                <w:sz w:val="22"/>
              </w:rPr>
              <w:t xml:space="preserve"> Implemented </w:t>
            </w:r>
            <w:bookmarkEnd w:id="1413"/>
          </w:p>
        </w:tc>
        <w:tc>
          <w:tcPr>
            <w:tcW w:w="2880" w:type="dxa"/>
            <w:vAlign w:val="center"/>
          </w:tcPr>
          <w:p w14:paraId="3DA70A34" w14:textId="77777777" w:rsidR="00101C77" w:rsidRDefault="00101C77">
            <w:pPr>
              <w:rPr>
                <w:b/>
                <w:sz w:val="22"/>
              </w:rPr>
            </w:pPr>
            <w:r>
              <w:rPr>
                <w:b/>
                <w:sz w:val="22"/>
              </w:rPr>
              <w:t xml:space="preserve">Response Required: </w:t>
            </w:r>
          </w:p>
        </w:tc>
        <w:tc>
          <w:tcPr>
            <w:tcW w:w="990" w:type="dxa"/>
            <w:vAlign w:val="center"/>
          </w:tcPr>
          <w:p w14:paraId="4C3F441B" w14:textId="77777777" w:rsidR="00101C77" w:rsidRDefault="00101C77">
            <w:pPr>
              <w:rPr>
                <w:sz w:val="22"/>
              </w:rPr>
            </w:pPr>
            <w:bookmarkStart w:id="1414" w:name="DISTRESP_CCR_21"/>
            <w:r>
              <w:rPr>
                <w:sz w:val="22"/>
              </w:rPr>
              <w:t>No</w:t>
            </w:r>
            <w:bookmarkEnd w:id="1414"/>
          </w:p>
        </w:tc>
      </w:tr>
    </w:tbl>
    <w:p w14:paraId="439FAA86"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2A54D874" w14:textId="77777777">
        <w:tc>
          <w:tcPr>
            <w:tcW w:w="9270" w:type="dxa"/>
          </w:tcPr>
          <w:p w14:paraId="5F5DBE27" w14:textId="77777777" w:rsidR="00101C77" w:rsidRDefault="00101C77">
            <w:pPr>
              <w:rPr>
                <w:b/>
                <w:sz w:val="22"/>
              </w:rPr>
            </w:pPr>
            <w:bookmarkStart w:id="1415" w:name="LABEL_CCR_21"/>
            <w:bookmarkEnd w:id="1415"/>
          </w:p>
        </w:tc>
      </w:tr>
      <w:tr w:rsidR="00101C77" w14:paraId="76C99B19" w14:textId="77777777">
        <w:tc>
          <w:tcPr>
            <w:tcW w:w="9270" w:type="dxa"/>
          </w:tcPr>
          <w:p w14:paraId="14009E67" w14:textId="77777777" w:rsidR="00101C77" w:rsidRDefault="00101C77">
            <w:pPr>
              <w:rPr>
                <w:i/>
                <w:sz w:val="22"/>
              </w:rPr>
            </w:pPr>
            <w:bookmarkStart w:id="1416" w:name="FINDING_CCR_21"/>
            <w:bookmarkEnd w:id="1416"/>
          </w:p>
        </w:tc>
      </w:tr>
    </w:tbl>
    <w:p w14:paraId="2F500B70" w14:textId="77777777" w:rsidR="00101C77" w:rsidRDefault="00101C77" w:rsidP="00101C77">
      <w:pPr>
        <w:rPr>
          <w:sz w:val="22"/>
        </w:rPr>
      </w:pPr>
    </w:p>
    <w:p w14:paraId="2CD39D2F"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71843A26" w14:textId="77777777" w:rsidTr="00101C77">
        <w:trPr>
          <w:tblHeader/>
        </w:trPr>
        <w:tc>
          <w:tcPr>
            <w:tcW w:w="1530" w:type="dxa"/>
          </w:tcPr>
          <w:p w14:paraId="4D41D137" w14:textId="77777777" w:rsidR="00101C77" w:rsidRDefault="00101C77" w:rsidP="00101C77">
            <w:pPr>
              <w:spacing w:line="120" w:lineRule="exact"/>
              <w:rPr>
                <w:b/>
                <w:sz w:val="22"/>
              </w:rPr>
            </w:pPr>
          </w:p>
          <w:p w14:paraId="71040D35" w14:textId="77777777" w:rsidR="00101C77" w:rsidRDefault="00101C77" w:rsidP="00101C77">
            <w:pPr>
              <w:jc w:val="center"/>
              <w:rPr>
                <w:b/>
                <w:sz w:val="22"/>
              </w:rPr>
            </w:pPr>
            <w:r>
              <w:rPr>
                <w:b/>
                <w:sz w:val="22"/>
              </w:rPr>
              <w:t>CRITERION</w:t>
            </w:r>
          </w:p>
          <w:p w14:paraId="437BAF7A" w14:textId="77777777" w:rsidR="00101C77" w:rsidRDefault="00101C77" w:rsidP="00101C77">
            <w:pPr>
              <w:spacing w:after="58"/>
              <w:jc w:val="center"/>
              <w:rPr>
                <w:b/>
                <w:sz w:val="22"/>
              </w:rPr>
            </w:pPr>
            <w:r>
              <w:rPr>
                <w:b/>
                <w:sz w:val="22"/>
              </w:rPr>
              <w:t>NUMBER</w:t>
            </w:r>
          </w:p>
        </w:tc>
        <w:tc>
          <w:tcPr>
            <w:tcW w:w="7740" w:type="dxa"/>
            <w:gridSpan w:val="3"/>
            <w:vAlign w:val="center"/>
          </w:tcPr>
          <w:p w14:paraId="7B07B3A8" w14:textId="77777777" w:rsidR="00101C77" w:rsidRDefault="00101C77" w:rsidP="00101C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1C77" w14:paraId="444B7800" w14:textId="77777777" w:rsidTr="00101C77">
        <w:trPr>
          <w:tblHeader/>
        </w:trPr>
        <w:tc>
          <w:tcPr>
            <w:tcW w:w="1530" w:type="dxa"/>
          </w:tcPr>
          <w:p w14:paraId="78B7C966" w14:textId="77777777" w:rsidR="00101C77" w:rsidRDefault="00101C77" w:rsidP="00101C77">
            <w:pPr>
              <w:spacing w:line="120" w:lineRule="exact"/>
              <w:rPr>
                <w:sz w:val="22"/>
              </w:rPr>
            </w:pPr>
          </w:p>
          <w:p w14:paraId="3DB6492A" w14:textId="77777777" w:rsidR="00101C77" w:rsidRDefault="00101C77" w:rsidP="00101C77">
            <w:pPr>
              <w:spacing w:after="58"/>
              <w:jc w:val="center"/>
              <w:rPr>
                <w:sz w:val="22"/>
              </w:rPr>
            </w:pPr>
          </w:p>
        </w:tc>
        <w:tc>
          <w:tcPr>
            <w:tcW w:w="7740" w:type="dxa"/>
            <w:gridSpan w:val="3"/>
            <w:vAlign w:val="center"/>
          </w:tcPr>
          <w:p w14:paraId="15219485" w14:textId="77777777" w:rsidR="00101C77" w:rsidRDefault="00101C77" w:rsidP="00101C77">
            <w:pPr>
              <w:spacing w:after="58"/>
              <w:jc w:val="center"/>
              <w:rPr>
                <w:b/>
                <w:sz w:val="22"/>
              </w:rPr>
            </w:pPr>
            <w:r>
              <w:rPr>
                <w:b/>
                <w:sz w:val="22"/>
              </w:rPr>
              <w:t>Legal Standard</w:t>
            </w:r>
          </w:p>
        </w:tc>
      </w:tr>
      <w:tr w:rsidR="00101C77" w:rsidRPr="002D027E" w14:paraId="60EA505F" w14:textId="77777777" w:rsidTr="00101C77">
        <w:tc>
          <w:tcPr>
            <w:tcW w:w="1530" w:type="dxa"/>
          </w:tcPr>
          <w:p w14:paraId="1E476EFE" w14:textId="77777777" w:rsidR="00101C77" w:rsidRDefault="00101C77" w:rsidP="00101C77">
            <w:pPr>
              <w:spacing w:after="58"/>
              <w:jc w:val="center"/>
              <w:rPr>
                <w:b/>
                <w:sz w:val="22"/>
              </w:rPr>
            </w:pPr>
            <w:r>
              <w:rPr>
                <w:b/>
                <w:sz w:val="22"/>
              </w:rPr>
              <w:t>CR 24</w:t>
            </w:r>
          </w:p>
        </w:tc>
        <w:tc>
          <w:tcPr>
            <w:tcW w:w="7740" w:type="dxa"/>
            <w:gridSpan w:val="3"/>
          </w:tcPr>
          <w:p w14:paraId="3579DBB1" w14:textId="77777777" w:rsidR="00101C77" w:rsidRDefault="00101C77" w:rsidP="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1EEDF1D7" w14:textId="77777777" w:rsidR="00101C77" w:rsidRDefault="00101C77" w:rsidP="00101C77">
            <w:pPr>
              <w:pStyle w:val="BodyText"/>
              <w:tabs>
                <w:tab w:val="left" w:pos="494"/>
                <w:tab w:val="left" w:pos="720"/>
                <w:tab w:val="left" w:pos="10080"/>
                <w:tab w:val="left" w:pos="10800"/>
                <w:tab w:val="left" w:pos="11520"/>
                <w:tab w:val="left" w:pos="12240"/>
                <w:tab w:val="left" w:pos="12960"/>
                <w:tab w:val="left" w:pos="13680"/>
                <w:tab w:val="left" w:pos="14400"/>
              </w:tabs>
            </w:pPr>
            <w:bookmarkStart w:id="1417"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religion, national origin and sexual orientation. Appropriate activities, discussions and/or supplementary materials are used to provide balance and context for any such stereotypes depicted in such materials</w:t>
            </w:r>
            <w:r>
              <w:t>.</w:t>
            </w:r>
            <w:bookmarkEnd w:id="1417"/>
            <w:r>
              <w:t xml:space="preserve"> </w:t>
            </w:r>
          </w:p>
          <w:p w14:paraId="29638519" w14:textId="77777777" w:rsidR="00101C77" w:rsidRDefault="00101C77" w:rsidP="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69F5C833" w14:textId="77777777" w:rsidR="00101C77" w:rsidRDefault="00101C77" w:rsidP="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M.G.L. c. 76, s. 5; 603 CMR 26.05(2)</w:t>
            </w:r>
            <w:r w:rsidRPr="002D027E">
              <w:rPr>
                <w:snapToGrid w:val="0"/>
                <w:color w:val="000000"/>
                <w:sz w:val="22"/>
                <w:szCs w:val="22"/>
              </w:rPr>
              <w:t xml:space="preserve"> as amended by Chapter 199 of the Acts of 2011</w:t>
            </w:r>
          </w:p>
          <w:p w14:paraId="150E4E9B" w14:textId="77777777" w:rsidR="00101C77" w:rsidRPr="002D027E" w:rsidRDefault="00101C77" w:rsidP="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101C77" w14:paraId="3EBE3A5E" w14:textId="77777777" w:rsidTr="00101C77">
        <w:tblPrEx>
          <w:tblBorders>
            <w:insideH w:val="single" w:sz="6" w:space="0" w:color="000000"/>
            <w:insideV w:val="single" w:sz="6" w:space="0" w:color="000000"/>
          </w:tblBorders>
        </w:tblPrEx>
        <w:trPr>
          <w:trHeight w:val="382"/>
        </w:trPr>
        <w:tc>
          <w:tcPr>
            <w:tcW w:w="1530" w:type="dxa"/>
          </w:tcPr>
          <w:p w14:paraId="181A31F8" w14:textId="77777777" w:rsidR="00101C77" w:rsidRDefault="00101C77" w:rsidP="00101C77">
            <w:pPr>
              <w:rPr>
                <w:sz w:val="22"/>
              </w:rPr>
            </w:pPr>
          </w:p>
        </w:tc>
        <w:tc>
          <w:tcPr>
            <w:tcW w:w="3870" w:type="dxa"/>
            <w:vAlign w:val="center"/>
          </w:tcPr>
          <w:p w14:paraId="3FFBA852" w14:textId="77777777" w:rsidR="00101C77" w:rsidRDefault="00101C77" w:rsidP="00101C77">
            <w:pPr>
              <w:rPr>
                <w:b/>
                <w:sz w:val="22"/>
              </w:rPr>
            </w:pPr>
            <w:r>
              <w:rPr>
                <w:b/>
                <w:sz w:val="22"/>
              </w:rPr>
              <w:t xml:space="preserve">Rating: </w:t>
            </w:r>
            <w:bookmarkStart w:id="1418" w:name="RATING_CCR_24"/>
            <w:r>
              <w:rPr>
                <w:b/>
                <w:sz w:val="22"/>
              </w:rPr>
              <w:t xml:space="preserve"> Implemented </w:t>
            </w:r>
            <w:bookmarkEnd w:id="1418"/>
          </w:p>
        </w:tc>
        <w:tc>
          <w:tcPr>
            <w:tcW w:w="2880" w:type="dxa"/>
            <w:vAlign w:val="center"/>
          </w:tcPr>
          <w:p w14:paraId="34753897" w14:textId="77777777" w:rsidR="00101C77" w:rsidRDefault="00101C77" w:rsidP="00101C77">
            <w:pPr>
              <w:rPr>
                <w:b/>
                <w:sz w:val="22"/>
              </w:rPr>
            </w:pPr>
            <w:r>
              <w:rPr>
                <w:b/>
                <w:sz w:val="22"/>
              </w:rPr>
              <w:t xml:space="preserve">Response Required: </w:t>
            </w:r>
          </w:p>
        </w:tc>
        <w:tc>
          <w:tcPr>
            <w:tcW w:w="990" w:type="dxa"/>
            <w:vAlign w:val="center"/>
          </w:tcPr>
          <w:p w14:paraId="1008DACA" w14:textId="77777777" w:rsidR="00101C77" w:rsidRDefault="00101C77" w:rsidP="00101C77">
            <w:pPr>
              <w:rPr>
                <w:sz w:val="22"/>
              </w:rPr>
            </w:pPr>
            <w:bookmarkStart w:id="1419" w:name="DISTRESP_CCR_24"/>
            <w:r>
              <w:rPr>
                <w:sz w:val="22"/>
              </w:rPr>
              <w:t>No</w:t>
            </w:r>
            <w:bookmarkEnd w:id="1419"/>
          </w:p>
        </w:tc>
      </w:tr>
    </w:tbl>
    <w:p w14:paraId="22D210D3" w14:textId="77777777" w:rsidR="00101C77" w:rsidRDefault="00101C77" w:rsidP="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6F68CBDE" w14:textId="77777777" w:rsidTr="00101C77">
        <w:tc>
          <w:tcPr>
            <w:tcW w:w="9270" w:type="dxa"/>
          </w:tcPr>
          <w:p w14:paraId="6FDC3EF9" w14:textId="77777777" w:rsidR="00101C77" w:rsidRDefault="00101C77" w:rsidP="00101C77">
            <w:pPr>
              <w:rPr>
                <w:b/>
                <w:sz w:val="22"/>
              </w:rPr>
            </w:pPr>
            <w:bookmarkStart w:id="1420" w:name="LABEL_CCR_24"/>
            <w:bookmarkEnd w:id="1420"/>
          </w:p>
        </w:tc>
      </w:tr>
      <w:tr w:rsidR="00101C77" w14:paraId="231E2C42" w14:textId="77777777" w:rsidTr="00101C77">
        <w:tc>
          <w:tcPr>
            <w:tcW w:w="9270" w:type="dxa"/>
          </w:tcPr>
          <w:p w14:paraId="2261F5C4" w14:textId="77777777" w:rsidR="00101C77" w:rsidRDefault="00101C77" w:rsidP="00101C77">
            <w:pPr>
              <w:rPr>
                <w:i/>
                <w:sz w:val="22"/>
              </w:rPr>
            </w:pPr>
            <w:bookmarkStart w:id="1421" w:name="FINDING_CCR_24"/>
            <w:bookmarkEnd w:id="1421"/>
          </w:p>
        </w:tc>
      </w:tr>
    </w:tbl>
    <w:p w14:paraId="5794A176" w14:textId="77777777" w:rsidR="00101C77" w:rsidRDefault="00101C77" w:rsidP="00101C77">
      <w:pPr>
        <w:rPr>
          <w:sz w:val="22"/>
        </w:rPr>
      </w:pPr>
    </w:p>
    <w:p w14:paraId="7C0322A0"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649016EB" w14:textId="77777777" w:rsidTr="00101C77">
        <w:trPr>
          <w:trHeight w:val="804"/>
          <w:tblHeader/>
        </w:trPr>
        <w:tc>
          <w:tcPr>
            <w:tcW w:w="1530" w:type="dxa"/>
          </w:tcPr>
          <w:p w14:paraId="1F545082" w14:textId="77777777" w:rsidR="00101C77" w:rsidRDefault="00101C77" w:rsidP="00101C77">
            <w:pPr>
              <w:jc w:val="center"/>
              <w:rPr>
                <w:b/>
                <w:sz w:val="22"/>
              </w:rPr>
            </w:pPr>
          </w:p>
          <w:p w14:paraId="00A152CA" w14:textId="77777777" w:rsidR="00101C77" w:rsidRDefault="00101C77" w:rsidP="00101C77">
            <w:pPr>
              <w:jc w:val="center"/>
              <w:rPr>
                <w:b/>
                <w:sz w:val="22"/>
              </w:rPr>
            </w:pPr>
            <w:r>
              <w:rPr>
                <w:b/>
                <w:sz w:val="22"/>
              </w:rPr>
              <w:t>CRITERION</w:t>
            </w:r>
          </w:p>
          <w:p w14:paraId="47F1AE67" w14:textId="77777777" w:rsidR="00101C77" w:rsidRDefault="00101C77" w:rsidP="00101C77">
            <w:pPr>
              <w:jc w:val="center"/>
              <w:rPr>
                <w:b/>
                <w:sz w:val="22"/>
              </w:rPr>
            </w:pPr>
            <w:r>
              <w:rPr>
                <w:b/>
                <w:sz w:val="22"/>
              </w:rPr>
              <w:t>NUMBER</w:t>
            </w:r>
          </w:p>
        </w:tc>
        <w:tc>
          <w:tcPr>
            <w:tcW w:w="7740" w:type="dxa"/>
            <w:gridSpan w:val="3"/>
            <w:vAlign w:val="center"/>
          </w:tcPr>
          <w:p w14:paraId="1DBC86E7" w14:textId="77777777" w:rsidR="00101C77" w:rsidRDefault="00101C77" w:rsidP="00101C77">
            <w:pPr>
              <w:jc w:val="center"/>
              <w:rPr>
                <w:b/>
                <w:bCs/>
                <w:sz w:val="22"/>
              </w:rPr>
            </w:pPr>
            <w:r>
              <w:rPr>
                <w:b/>
                <w:bCs/>
                <w:sz w:val="22"/>
              </w:rPr>
              <w:t xml:space="preserve"> RECORD KEEPING</w:t>
            </w:r>
          </w:p>
        </w:tc>
      </w:tr>
      <w:tr w:rsidR="00101C77" w14:paraId="620D9D05" w14:textId="77777777" w:rsidTr="00101C77">
        <w:trPr>
          <w:tblHeader/>
        </w:trPr>
        <w:tc>
          <w:tcPr>
            <w:tcW w:w="1530" w:type="dxa"/>
          </w:tcPr>
          <w:p w14:paraId="06CC2EC2" w14:textId="77777777" w:rsidR="00101C77" w:rsidRDefault="00101C77" w:rsidP="00101C77">
            <w:pPr>
              <w:jc w:val="center"/>
              <w:rPr>
                <w:sz w:val="22"/>
              </w:rPr>
            </w:pPr>
          </w:p>
          <w:p w14:paraId="622A85D7" w14:textId="77777777" w:rsidR="00101C77" w:rsidRDefault="00101C77" w:rsidP="00101C77">
            <w:pPr>
              <w:jc w:val="center"/>
              <w:rPr>
                <w:sz w:val="22"/>
              </w:rPr>
            </w:pPr>
          </w:p>
        </w:tc>
        <w:tc>
          <w:tcPr>
            <w:tcW w:w="7740" w:type="dxa"/>
            <w:gridSpan w:val="3"/>
            <w:vAlign w:val="center"/>
          </w:tcPr>
          <w:p w14:paraId="145D803F" w14:textId="77777777" w:rsidR="00101C77" w:rsidRDefault="00101C77" w:rsidP="00101C77">
            <w:pPr>
              <w:jc w:val="center"/>
              <w:rPr>
                <w:b/>
                <w:sz w:val="22"/>
              </w:rPr>
            </w:pPr>
            <w:r>
              <w:rPr>
                <w:b/>
                <w:sz w:val="22"/>
              </w:rPr>
              <w:t>Legal Standard</w:t>
            </w:r>
          </w:p>
        </w:tc>
      </w:tr>
      <w:tr w:rsidR="00101C77" w14:paraId="45C1CE59" w14:textId="77777777" w:rsidTr="00101C77">
        <w:tc>
          <w:tcPr>
            <w:tcW w:w="1530" w:type="dxa"/>
          </w:tcPr>
          <w:p w14:paraId="3F4DA222" w14:textId="77777777" w:rsidR="00101C77" w:rsidRDefault="00101C77" w:rsidP="00101C77">
            <w:pPr>
              <w:pStyle w:val="Heading4"/>
            </w:pPr>
            <w:r>
              <w:t>CR 26A</w:t>
            </w:r>
          </w:p>
          <w:p w14:paraId="2051B99C" w14:textId="77777777" w:rsidR="00101C77" w:rsidRDefault="00101C77" w:rsidP="00101C77">
            <w:pPr>
              <w:rPr>
                <w:sz w:val="22"/>
              </w:rPr>
            </w:pPr>
          </w:p>
        </w:tc>
        <w:tc>
          <w:tcPr>
            <w:tcW w:w="7740" w:type="dxa"/>
            <w:gridSpan w:val="3"/>
          </w:tcPr>
          <w:p w14:paraId="7A4A658B" w14:textId="77777777" w:rsidR="00101C77" w:rsidRDefault="00101C77" w:rsidP="00101C77">
            <w:pPr>
              <w:pStyle w:val="BodyTextIndent"/>
              <w:widowControl w:val="0"/>
              <w:autoSpaceDE w:val="0"/>
              <w:autoSpaceDN w:val="0"/>
              <w:adjustRightInd w:val="0"/>
              <w:ind w:left="0" w:firstLine="0"/>
              <w:rPr>
                <w:color w:val="000000"/>
                <w:sz w:val="22"/>
              </w:rPr>
            </w:pPr>
            <w:r>
              <w:rPr>
                <w:color w:val="000000"/>
                <w:sz w:val="22"/>
              </w:rPr>
              <w:t xml:space="preserve">Reserved - See CR 20. </w:t>
            </w:r>
          </w:p>
          <w:p w14:paraId="13267777" w14:textId="77777777" w:rsidR="00101C77" w:rsidRDefault="00101C77" w:rsidP="00101C7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2"/>
              </w:rPr>
            </w:pPr>
          </w:p>
        </w:tc>
      </w:tr>
      <w:tr w:rsidR="00101C77" w14:paraId="60362C49" w14:textId="77777777" w:rsidTr="00101C77">
        <w:trPr>
          <w:trHeight w:val="382"/>
        </w:trPr>
        <w:tc>
          <w:tcPr>
            <w:tcW w:w="1530" w:type="dxa"/>
          </w:tcPr>
          <w:p w14:paraId="3715F610" w14:textId="77777777" w:rsidR="00101C77" w:rsidRDefault="00101C77" w:rsidP="00101C77">
            <w:pPr>
              <w:rPr>
                <w:sz w:val="22"/>
              </w:rPr>
            </w:pPr>
          </w:p>
        </w:tc>
        <w:tc>
          <w:tcPr>
            <w:tcW w:w="3870" w:type="dxa"/>
            <w:tcBorders>
              <w:right w:val="single" w:sz="2" w:space="0" w:color="auto"/>
            </w:tcBorders>
            <w:vAlign w:val="center"/>
          </w:tcPr>
          <w:p w14:paraId="608D9376" w14:textId="77777777" w:rsidR="00101C77" w:rsidRDefault="00101C77" w:rsidP="00101C77">
            <w:pPr>
              <w:rPr>
                <w:b/>
                <w:sz w:val="22"/>
              </w:rPr>
            </w:pPr>
          </w:p>
        </w:tc>
        <w:tc>
          <w:tcPr>
            <w:tcW w:w="2880" w:type="dxa"/>
            <w:tcBorders>
              <w:top w:val="single" w:sz="2" w:space="0" w:color="000000"/>
              <w:left w:val="single" w:sz="2" w:space="0" w:color="auto"/>
              <w:bottom w:val="double" w:sz="2" w:space="0" w:color="000000"/>
              <w:right w:val="single" w:sz="4" w:space="0" w:color="auto"/>
            </w:tcBorders>
            <w:vAlign w:val="center"/>
          </w:tcPr>
          <w:p w14:paraId="325EF2EE" w14:textId="77777777" w:rsidR="00101C77" w:rsidRDefault="003E478C" w:rsidP="00101C77">
            <w:pPr>
              <w:rPr>
                <w:b/>
                <w:bCs/>
                <w:sz w:val="22"/>
              </w:rPr>
            </w:pPr>
            <w:r>
              <w:rPr>
                <w:b/>
                <w:bCs/>
                <w:sz w:val="22"/>
              </w:rPr>
              <w:t xml:space="preserve"> </w:t>
            </w:r>
          </w:p>
        </w:tc>
        <w:tc>
          <w:tcPr>
            <w:tcW w:w="990" w:type="dxa"/>
            <w:tcBorders>
              <w:top w:val="single" w:sz="2" w:space="0" w:color="000000"/>
              <w:left w:val="single" w:sz="4" w:space="0" w:color="auto"/>
              <w:bottom w:val="double" w:sz="2" w:space="0" w:color="000000"/>
            </w:tcBorders>
            <w:vAlign w:val="center"/>
          </w:tcPr>
          <w:p w14:paraId="7F9A5EDC" w14:textId="77777777" w:rsidR="00101C77" w:rsidRDefault="00101C77" w:rsidP="00101C77">
            <w:pPr>
              <w:rPr>
                <w:b/>
                <w:sz w:val="22"/>
              </w:rPr>
            </w:pPr>
          </w:p>
        </w:tc>
      </w:tr>
    </w:tbl>
    <w:p w14:paraId="194DCADB" w14:textId="77777777" w:rsidR="00101C77" w:rsidRDefault="00101C77">
      <w:pPr>
        <w:rPr>
          <w:sz w:val="22"/>
        </w:rPr>
        <w:sectPr w:rsidR="00101C77" w:rsidSect="00101C77">
          <w:footerReference w:type="default" r:id="rId27"/>
          <w:footerReference w:type="first" r:id="rId28"/>
          <w:type w:val="continuous"/>
          <w:pgSz w:w="12240" w:h="15840" w:code="1"/>
          <w:pgMar w:top="1440" w:right="1440" w:bottom="1440" w:left="1440" w:header="720" w:footer="720" w:gutter="0"/>
          <w:cols w:space="720"/>
          <w:formProt w:val="0"/>
          <w:docGrid w:linePitch="272"/>
        </w:sectPr>
      </w:pPr>
    </w:p>
    <w:p w14:paraId="586C0155" w14:textId="77777777" w:rsidR="00101C77" w:rsidRDefault="00101C77">
      <w:pPr>
        <w:rPr>
          <w:sz w:val="22"/>
        </w:rPr>
      </w:pPr>
    </w:p>
    <w:p w14:paraId="427C088C" w14:textId="77777777" w:rsidR="00101C77" w:rsidRDefault="00101C77">
      <w:pPr>
        <w:rPr>
          <w:sz w:val="22"/>
        </w:rPr>
      </w:pPr>
    </w:p>
    <w:p w14:paraId="2B60C791" w14:textId="77777777" w:rsidR="00101C77" w:rsidRDefault="00101C77">
      <w:pPr>
        <w:rPr>
          <w:sz w:val="22"/>
        </w:rPr>
      </w:pPr>
    </w:p>
    <w:p w14:paraId="3AD4BDF3" w14:textId="77777777" w:rsidR="00101C77" w:rsidRDefault="00101C77">
      <w:pPr>
        <w:rPr>
          <w:sz w:val="22"/>
        </w:rPr>
      </w:pPr>
    </w:p>
    <w:p w14:paraId="0E87D691" w14:textId="77777777" w:rsidR="00101C77" w:rsidRDefault="00101C77">
      <w:pPr>
        <w:rPr>
          <w:sz w:val="22"/>
        </w:rPr>
      </w:pPr>
    </w:p>
    <w:p w14:paraId="0C3F3080" w14:textId="77777777" w:rsidR="00101C77" w:rsidRDefault="00101C77">
      <w:pPr>
        <w:rPr>
          <w:sz w:val="22"/>
        </w:rPr>
      </w:pPr>
    </w:p>
    <w:p w14:paraId="6F345E56" w14:textId="77777777" w:rsidR="00101C77" w:rsidRDefault="00101C77">
      <w:pPr>
        <w:rPr>
          <w:sz w:val="22"/>
        </w:rPr>
      </w:pPr>
    </w:p>
    <w:p w14:paraId="47140027" w14:textId="77777777" w:rsidR="00101C77" w:rsidRDefault="00101C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01C77" w14:paraId="60A4052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556BC32" w14:textId="77777777" w:rsidR="00101C77" w:rsidRDefault="00101C77">
            <w:pPr>
              <w:spacing w:line="201" w:lineRule="exact"/>
              <w:rPr>
                <w:sz w:val="22"/>
              </w:rPr>
            </w:pPr>
          </w:p>
          <w:p w14:paraId="4B7EB6CF" w14:textId="77777777" w:rsidR="00101C77" w:rsidRDefault="00101C77">
            <w:pPr>
              <w:pStyle w:val="Heading1"/>
              <w:rPr>
                <w:sz w:val="22"/>
              </w:rPr>
            </w:pPr>
          </w:p>
          <w:p w14:paraId="57380B93" w14:textId="77777777" w:rsidR="00101C77" w:rsidRDefault="00101C77"/>
          <w:p w14:paraId="1C20E138" w14:textId="77777777" w:rsidR="00101C77" w:rsidRDefault="00101C77"/>
          <w:p w14:paraId="346CDA84" w14:textId="77777777" w:rsidR="00101C77" w:rsidRDefault="00101C77">
            <w:pPr>
              <w:jc w:val="center"/>
              <w:rPr>
                <w:b/>
                <w:bCs/>
              </w:rPr>
            </w:pPr>
          </w:p>
          <w:p w14:paraId="4F07C422" w14:textId="77777777" w:rsidR="00101C77" w:rsidRDefault="00101C77" w:rsidP="00101C77">
            <w:pPr>
              <w:jc w:val="center"/>
              <w:rPr>
                <w:b/>
                <w:bCs/>
                <w:sz w:val="36"/>
              </w:rPr>
            </w:pPr>
            <w:r>
              <w:rPr>
                <w:b/>
                <w:bCs/>
                <w:sz w:val="36"/>
              </w:rPr>
              <w:t>APPROVED PUBLIC DAY PROGRAM</w:t>
            </w:r>
          </w:p>
          <w:p w14:paraId="77FC1F72" w14:textId="77777777" w:rsidR="00101C77" w:rsidRDefault="00101C77" w:rsidP="00101C77">
            <w:pPr>
              <w:jc w:val="center"/>
              <w:rPr>
                <w:b/>
                <w:bCs/>
                <w:sz w:val="36"/>
              </w:rPr>
            </w:pPr>
            <w:r>
              <w:rPr>
                <w:b/>
                <w:bCs/>
                <w:sz w:val="36"/>
              </w:rPr>
              <w:t xml:space="preserve">LEGAL STANDARDS, </w:t>
            </w:r>
          </w:p>
          <w:p w14:paraId="1E4F431D" w14:textId="77777777" w:rsidR="00101C77" w:rsidRDefault="00101C77" w:rsidP="00101C77">
            <w:pPr>
              <w:jc w:val="center"/>
              <w:rPr>
                <w:b/>
                <w:bCs/>
                <w:sz w:val="36"/>
              </w:rPr>
            </w:pPr>
            <w:r>
              <w:rPr>
                <w:b/>
                <w:bCs/>
                <w:sz w:val="36"/>
              </w:rPr>
              <w:t xml:space="preserve">COMPLIANCE RATINGS AND </w:t>
            </w:r>
          </w:p>
          <w:p w14:paraId="61CE7C2F" w14:textId="77777777" w:rsidR="00101C77" w:rsidRDefault="00101C77" w:rsidP="00101C77">
            <w:pPr>
              <w:jc w:val="center"/>
              <w:rPr>
                <w:b/>
                <w:bCs/>
              </w:rPr>
            </w:pPr>
            <w:bookmarkStart w:id="1424" w:name="SEMANTIC3"/>
            <w:r>
              <w:rPr>
                <w:b/>
                <w:bCs/>
                <w:sz w:val="36"/>
              </w:rPr>
              <w:t>FINDINGS</w:t>
            </w:r>
            <w:bookmarkEnd w:id="1424"/>
          </w:p>
          <w:p w14:paraId="497F104F" w14:textId="77777777" w:rsidR="00101C77" w:rsidRDefault="00101C77" w:rsidP="00101C77">
            <w:pPr>
              <w:pStyle w:val="TOC1"/>
            </w:pPr>
          </w:p>
          <w:p w14:paraId="2AA17C7E" w14:textId="77777777" w:rsidR="00101C77" w:rsidRDefault="00101C77">
            <w:pPr>
              <w:spacing w:after="58"/>
              <w:rPr>
                <w:sz w:val="22"/>
              </w:rPr>
            </w:pPr>
          </w:p>
          <w:p w14:paraId="1031C6CB" w14:textId="77777777" w:rsidR="00101C77" w:rsidRDefault="00101C77">
            <w:pPr>
              <w:spacing w:after="58"/>
              <w:rPr>
                <w:sz w:val="22"/>
              </w:rPr>
            </w:pPr>
          </w:p>
        </w:tc>
      </w:tr>
    </w:tbl>
    <w:p w14:paraId="0F65A359" w14:textId="77777777" w:rsidR="00101C77" w:rsidRDefault="00101C77">
      <w:pPr>
        <w:rPr>
          <w:sz w:val="22"/>
        </w:rPr>
      </w:pPr>
    </w:p>
    <w:p w14:paraId="49385770" w14:textId="77777777" w:rsidR="00101C77" w:rsidRPr="007C2726" w:rsidRDefault="00101C77" w:rsidP="00101C77">
      <w:pPr>
        <w:jc w:val="center"/>
        <w:rPr>
          <w:b/>
          <w:sz w:val="22"/>
          <w:szCs w:val="22"/>
        </w:rPr>
      </w:pPr>
      <w:r>
        <w:br w:type="page"/>
      </w:r>
      <w:r w:rsidRPr="007C2726">
        <w:rPr>
          <w:b/>
          <w:sz w:val="22"/>
          <w:szCs w:val="22"/>
        </w:rPr>
        <w:lastRenderedPageBreak/>
        <w:t>AREA 3: ADMINISTRATION – MANUALS AND HANDBOOKS</w:t>
      </w:r>
    </w:p>
    <w:p w14:paraId="117F2FD1" w14:textId="77777777" w:rsidR="00101C77" w:rsidRDefault="00101C77" w:rsidP="00101C77">
      <w:pPr>
        <w:pStyle w:val="TOC8"/>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58FF3B1B" w14:textId="77777777">
        <w:trPr>
          <w:tblHeader/>
        </w:trPr>
        <w:tc>
          <w:tcPr>
            <w:tcW w:w="1530" w:type="dxa"/>
          </w:tcPr>
          <w:p w14:paraId="575A2D61" w14:textId="77777777" w:rsidR="00101C77" w:rsidRDefault="00101C77">
            <w:pPr>
              <w:spacing w:line="120" w:lineRule="exact"/>
              <w:rPr>
                <w:b/>
                <w:sz w:val="22"/>
              </w:rPr>
            </w:pPr>
          </w:p>
          <w:p w14:paraId="398BD4E1" w14:textId="77777777" w:rsidR="00101C77" w:rsidRDefault="00101C77">
            <w:pPr>
              <w:jc w:val="center"/>
              <w:rPr>
                <w:b/>
                <w:sz w:val="22"/>
              </w:rPr>
            </w:pPr>
            <w:r>
              <w:rPr>
                <w:b/>
                <w:sz w:val="22"/>
              </w:rPr>
              <w:t>CRITERION</w:t>
            </w:r>
          </w:p>
          <w:p w14:paraId="44729221" w14:textId="77777777" w:rsidR="00101C77" w:rsidRDefault="00101C77">
            <w:pPr>
              <w:spacing w:after="58"/>
              <w:jc w:val="center"/>
              <w:rPr>
                <w:b/>
                <w:sz w:val="22"/>
              </w:rPr>
            </w:pPr>
            <w:r>
              <w:rPr>
                <w:b/>
                <w:sz w:val="22"/>
              </w:rPr>
              <w:t>NUMBER</w:t>
            </w:r>
          </w:p>
        </w:tc>
        <w:tc>
          <w:tcPr>
            <w:tcW w:w="7740" w:type="dxa"/>
            <w:gridSpan w:val="3"/>
            <w:vAlign w:val="center"/>
          </w:tcPr>
          <w:p w14:paraId="7A5CE662" w14:textId="77777777" w:rsidR="00101C77" w:rsidRDefault="00101C77" w:rsidP="00101C77">
            <w:pPr>
              <w:jc w:val="center"/>
              <w:rPr>
                <w:b/>
                <w:sz w:val="22"/>
              </w:rPr>
            </w:pPr>
          </w:p>
        </w:tc>
      </w:tr>
      <w:tr w:rsidR="00101C77" w:rsidRPr="001B64C2" w14:paraId="0001ACCD" w14:textId="77777777">
        <w:tc>
          <w:tcPr>
            <w:tcW w:w="1530" w:type="dxa"/>
          </w:tcPr>
          <w:p w14:paraId="528B5E3D" w14:textId="77777777" w:rsidR="00101C77" w:rsidRDefault="00101C77">
            <w:pPr>
              <w:spacing w:line="120" w:lineRule="exact"/>
              <w:rPr>
                <w:sz w:val="22"/>
              </w:rPr>
            </w:pPr>
          </w:p>
        </w:tc>
        <w:tc>
          <w:tcPr>
            <w:tcW w:w="7740" w:type="dxa"/>
            <w:gridSpan w:val="3"/>
          </w:tcPr>
          <w:p w14:paraId="47AB256C" w14:textId="77777777" w:rsidR="00101C77" w:rsidRDefault="00101C77" w:rsidP="00101C77">
            <w:pPr>
              <w:pStyle w:val="BodyText2"/>
              <w:snapToGrid w:val="0"/>
              <w:jc w:val="center"/>
              <w:rPr>
                <w:b/>
                <w:bCs/>
                <w:i w:val="0"/>
              </w:rPr>
            </w:pPr>
            <w:r>
              <w:rPr>
                <w:b/>
                <w:bCs/>
                <w:i w:val="0"/>
              </w:rPr>
              <w:t>REQUIREMENTS</w:t>
            </w:r>
          </w:p>
          <w:p w14:paraId="0BC78338" w14:textId="77777777" w:rsidR="00101C77" w:rsidRPr="001B64C2" w:rsidRDefault="00101C77" w:rsidP="00101C77">
            <w:pPr>
              <w:pStyle w:val="BodyText2"/>
              <w:snapToGrid w:val="0"/>
              <w:jc w:val="center"/>
              <w:rPr>
                <w:b/>
                <w:bCs/>
                <w:i w:val="0"/>
              </w:rPr>
            </w:pPr>
          </w:p>
        </w:tc>
      </w:tr>
      <w:tr w:rsidR="00101C77" w:rsidRPr="008A2CF8" w14:paraId="320686B2" w14:textId="77777777">
        <w:tc>
          <w:tcPr>
            <w:tcW w:w="1530" w:type="dxa"/>
          </w:tcPr>
          <w:p w14:paraId="5B4EE374" w14:textId="77777777" w:rsidR="00101C77" w:rsidRDefault="00101C77">
            <w:pPr>
              <w:spacing w:line="120" w:lineRule="exact"/>
              <w:rPr>
                <w:sz w:val="22"/>
              </w:rPr>
            </w:pPr>
          </w:p>
          <w:p w14:paraId="7C78AEB5" w14:textId="77777777" w:rsidR="00101C77" w:rsidRPr="002D53ED" w:rsidRDefault="00101C77" w:rsidP="00101C77">
            <w:pPr>
              <w:pStyle w:val="BodyText"/>
              <w:snapToGrid w:val="0"/>
              <w:rPr>
                <w:b/>
              </w:rPr>
            </w:pPr>
            <w:r w:rsidRPr="002D53ED">
              <w:rPr>
                <w:b/>
              </w:rPr>
              <w:t xml:space="preserve">3.1 </w:t>
            </w:r>
          </w:p>
          <w:p w14:paraId="3CD34E17" w14:textId="77777777" w:rsidR="00101C77" w:rsidRPr="002D53ED" w:rsidRDefault="00101C77" w:rsidP="00101C77">
            <w:pPr>
              <w:pStyle w:val="BodyText"/>
              <w:rPr>
                <w:b/>
              </w:rPr>
            </w:pPr>
            <w:r w:rsidRPr="002D53ED">
              <w:rPr>
                <w:b/>
              </w:rPr>
              <w:t xml:space="preserve">Policies &amp; Procedures Manual  </w:t>
            </w:r>
          </w:p>
          <w:p w14:paraId="11679768" w14:textId="77777777" w:rsidR="00101C77" w:rsidRPr="008A2CF8" w:rsidRDefault="00101C77" w:rsidP="00101C77">
            <w:pPr>
              <w:pStyle w:val="BodyText"/>
            </w:pPr>
            <w:r w:rsidRPr="008A2CF8">
              <w:t xml:space="preserve">  </w:t>
            </w:r>
          </w:p>
          <w:p w14:paraId="4E283C75" w14:textId="77777777" w:rsidR="00101C77" w:rsidRDefault="00101C77" w:rsidP="00101C77">
            <w:pPr>
              <w:spacing w:after="58"/>
              <w:rPr>
                <w:b/>
                <w:sz w:val="22"/>
              </w:rPr>
            </w:pPr>
            <w:r w:rsidRPr="008A2CF8">
              <w:t>28.09(11)(b)</w:t>
            </w:r>
          </w:p>
          <w:p w14:paraId="78A43FDF" w14:textId="77777777" w:rsidR="00101C77" w:rsidRDefault="00101C77">
            <w:pPr>
              <w:spacing w:after="58"/>
              <w:jc w:val="center"/>
              <w:rPr>
                <w:b/>
                <w:sz w:val="22"/>
              </w:rPr>
            </w:pPr>
          </w:p>
        </w:tc>
        <w:tc>
          <w:tcPr>
            <w:tcW w:w="7740" w:type="dxa"/>
            <w:gridSpan w:val="3"/>
          </w:tcPr>
          <w:p w14:paraId="50335961" w14:textId="77777777" w:rsidR="00101C77" w:rsidRPr="00867104" w:rsidRDefault="00101C77" w:rsidP="00101C77">
            <w:pPr>
              <w:pStyle w:val="BodyText2"/>
              <w:snapToGrid w:val="0"/>
              <w:rPr>
                <w:bCs/>
                <w:i w:val="0"/>
              </w:rPr>
            </w:pPr>
            <w:bookmarkStart w:id="1425" w:name="CRIT_APD_3o1"/>
            <w:r w:rsidRPr="00867104">
              <w:rPr>
                <w:bCs/>
                <w:i w:val="0"/>
              </w:rPr>
              <w:t>All approved public day program shall maintain onsite a policies and procedures manual and shall provide written notice to parents of enrolled students that copies of such policies and procedures are available upon request.</w:t>
            </w:r>
          </w:p>
          <w:p w14:paraId="5CF8B262" w14:textId="77777777" w:rsidR="00101C77" w:rsidRPr="008A2CF8" w:rsidRDefault="00101C77" w:rsidP="00101C77">
            <w:pPr>
              <w:rPr>
                <w:sz w:val="22"/>
              </w:rPr>
            </w:pPr>
          </w:p>
          <w:p w14:paraId="4BE032C4" w14:textId="77777777" w:rsidR="00101C77" w:rsidRPr="00867104" w:rsidRDefault="00101C77" w:rsidP="00101C77">
            <w:pPr>
              <w:pStyle w:val="BodyText2"/>
              <w:rPr>
                <w:i w:val="0"/>
              </w:rPr>
            </w:pPr>
            <w:r w:rsidRPr="00867104">
              <w:rPr>
                <w:i w:val="0"/>
              </w:rPr>
              <w:t>The program’s manual must contain a Table of Contents and a policy for all subject areas. The policies and procedures must include, but are not limited to:</w:t>
            </w:r>
          </w:p>
          <w:p w14:paraId="730868E2" w14:textId="77777777" w:rsidR="00101C77" w:rsidRPr="008A2CF8" w:rsidRDefault="00101C77" w:rsidP="00101C77">
            <w:pPr>
              <w:widowControl w:val="0"/>
              <w:numPr>
                <w:ilvl w:val="0"/>
                <w:numId w:val="33"/>
              </w:numPr>
              <w:suppressAutoHyphens/>
              <w:rPr>
                <w:sz w:val="22"/>
              </w:rPr>
            </w:pPr>
            <w:r w:rsidRPr="008A2CF8">
              <w:rPr>
                <w:sz w:val="22"/>
              </w:rPr>
              <w:t>Reporting Suspected Child Abuse/Neglect to DCF and to the Disabled Persons Protection Commission (Criterion 3.1(c));</w:t>
            </w:r>
          </w:p>
          <w:p w14:paraId="24ACA495" w14:textId="77777777" w:rsidR="00101C77" w:rsidRPr="008A2CF8" w:rsidRDefault="00101C77" w:rsidP="00101C77">
            <w:pPr>
              <w:widowControl w:val="0"/>
              <w:numPr>
                <w:ilvl w:val="0"/>
                <w:numId w:val="35"/>
              </w:numPr>
              <w:suppressAutoHyphens/>
              <w:rPr>
                <w:sz w:val="22"/>
              </w:rPr>
            </w:pPr>
            <w:r w:rsidRPr="008A2CF8">
              <w:rPr>
                <w:sz w:val="22"/>
              </w:rPr>
              <w:t>Evacuation and Emergency Procedures (3.1(d) ;</w:t>
            </w:r>
          </w:p>
          <w:p w14:paraId="0E32B2FC" w14:textId="77777777" w:rsidR="00101C77" w:rsidRPr="008A2CF8" w:rsidRDefault="00101C77" w:rsidP="00101C77">
            <w:pPr>
              <w:widowControl w:val="0"/>
              <w:numPr>
                <w:ilvl w:val="0"/>
                <w:numId w:val="33"/>
              </w:numPr>
              <w:suppressAutoHyphens/>
              <w:rPr>
                <w:sz w:val="22"/>
              </w:rPr>
            </w:pPr>
            <w:r w:rsidRPr="008A2CF8">
              <w:rPr>
                <w:sz w:val="22"/>
              </w:rPr>
              <w:t>Immediate Notification (Form2) (Criterion 4.5);</w:t>
            </w:r>
          </w:p>
          <w:p w14:paraId="4A0932A1" w14:textId="77777777" w:rsidR="00101C77" w:rsidRPr="008A2CF8" w:rsidRDefault="00101C77" w:rsidP="00101C77">
            <w:pPr>
              <w:widowControl w:val="0"/>
              <w:numPr>
                <w:ilvl w:val="0"/>
                <w:numId w:val="35"/>
              </w:numPr>
              <w:suppressAutoHyphens/>
              <w:rPr>
                <w:sz w:val="22"/>
              </w:rPr>
            </w:pPr>
            <w:r w:rsidRPr="008A2CF8">
              <w:rPr>
                <w:sz w:val="22"/>
              </w:rPr>
              <w:t>State and District-Wide Assessments (Criterion 7.3);</w:t>
            </w:r>
          </w:p>
          <w:p w14:paraId="5DE83675" w14:textId="77777777" w:rsidR="00101C77" w:rsidRPr="008A2CF8" w:rsidRDefault="00101C77" w:rsidP="00101C77">
            <w:pPr>
              <w:widowControl w:val="0"/>
              <w:numPr>
                <w:ilvl w:val="0"/>
                <w:numId w:val="35"/>
              </w:numPr>
              <w:suppressAutoHyphens/>
              <w:rPr>
                <w:bCs/>
                <w:sz w:val="22"/>
              </w:rPr>
            </w:pPr>
            <w:r w:rsidRPr="008A2CF8">
              <w:rPr>
                <w:bCs/>
                <w:sz w:val="22"/>
              </w:rPr>
              <w:t>Program Modifications and Support Services for Limited English Proficient (LEP) students (Criterion 8.4);</w:t>
            </w:r>
          </w:p>
          <w:p w14:paraId="307E1CE4" w14:textId="77777777" w:rsidR="00101C77" w:rsidRPr="008A2CF8" w:rsidRDefault="00101C77" w:rsidP="00101C77">
            <w:pPr>
              <w:widowControl w:val="0"/>
              <w:numPr>
                <w:ilvl w:val="0"/>
                <w:numId w:val="36"/>
              </w:numPr>
              <w:suppressAutoHyphens/>
              <w:rPr>
                <w:sz w:val="22"/>
              </w:rPr>
            </w:pPr>
            <w:r w:rsidRPr="008A2CF8">
              <w:rPr>
                <w:sz w:val="22"/>
              </w:rPr>
              <w:t>IEP Progress Reports (Criterion 8.8);</w:t>
            </w:r>
          </w:p>
          <w:p w14:paraId="7127305D" w14:textId="77777777" w:rsidR="00101C77" w:rsidRPr="008A2CF8" w:rsidRDefault="00101C77" w:rsidP="00101C77">
            <w:pPr>
              <w:widowControl w:val="0"/>
              <w:numPr>
                <w:ilvl w:val="0"/>
                <w:numId w:val="35"/>
              </w:numPr>
              <w:suppressAutoHyphens/>
              <w:rPr>
                <w:sz w:val="22"/>
              </w:rPr>
            </w:pPr>
            <w:r w:rsidRPr="008A2CF8">
              <w:rPr>
                <w:sz w:val="22"/>
              </w:rPr>
              <w:t>Less Restrictive Placement (Criterion 8.10);</w:t>
            </w:r>
          </w:p>
          <w:p w14:paraId="07776250" w14:textId="77777777" w:rsidR="00101C77" w:rsidRPr="008A2CF8" w:rsidRDefault="00101C77" w:rsidP="00101C77">
            <w:pPr>
              <w:widowControl w:val="0"/>
              <w:numPr>
                <w:ilvl w:val="0"/>
                <w:numId w:val="35"/>
              </w:numPr>
              <w:suppressAutoHyphens/>
              <w:rPr>
                <w:sz w:val="22"/>
              </w:rPr>
            </w:pPr>
            <w:r w:rsidRPr="008A2CF8">
              <w:rPr>
                <w:sz w:val="22"/>
              </w:rPr>
              <w:t>Transition Planning (Criterion 8.11);</w:t>
            </w:r>
          </w:p>
          <w:p w14:paraId="0A035ABA" w14:textId="77777777" w:rsidR="00101C77" w:rsidRPr="008A2CF8" w:rsidRDefault="00101C77" w:rsidP="00101C77">
            <w:pPr>
              <w:widowControl w:val="0"/>
              <w:numPr>
                <w:ilvl w:val="0"/>
                <w:numId w:val="35"/>
              </w:numPr>
              <w:suppressAutoHyphens/>
              <w:rPr>
                <w:sz w:val="22"/>
              </w:rPr>
            </w:pPr>
            <w:r w:rsidRPr="008A2CF8">
              <w:rPr>
                <w:sz w:val="22"/>
              </w:rPr>
              <w:t xml:space="preserve"> Behavior Management (Criterion 9.1); </w:t>
            </w:r>
          </w:p>
          <w:p w14:paraId="3DBC45DF" w14:textId="77777777" w:rsidR="00101C77" w:rsidRPr="008A2CF8" w:rsidRDefault="00101C77" w:rsidP="00101C77">
            <w:pPr>
              <w:widowControl w:val="0"/>
              <w:numPr>
                <w:ilvl w:val="0"/>
                <w:numId w:val="35"/>
              </w:numPr>
              <w:suppressAutoHyphens/>
              <w:rPr>
                <w:iCs/>
                <w:sz w:val="22"/>
              </w:rPr>
            </w:pPr>
            <w:r w:rsidRPr="008A2CF8">
              <w:rPr>
                <w:iCs/>
                <w:sz w:val="22"/>
              </w:rPr>
              <w:t xml:space="preserve"> Student Separation Resulting From Behavior Management (Criterion 9.1(a)); </w:t>
            </w:r>
          </w:p>
          <w:p w14:paraId="7AD14D9B" w14:textId="77777777" w:rsidR="00101C77" w:rsidRPr="008A2CF8" w:rsidRDefault="00101C77" w:rsidP="00101C77">
            <w:pPr>
              <w:widowControl w:val="0"/>
              <w:numPr>
                <w:ilvl w:val="0"/>
                <w:numId w:val="35"/>
              </w:numPr>
              <w:suppressAutoHyphens/>
              <w:rPr>
                <w:sz w:val="22"/>
              </w:rPr>
            </w:pPr>
            <w:r w:rsidRPr="008A2CF8">
              <w:rPr>
                <w:sz w:val="22"/>
              </w:rPr>
              <w:t xml:space="preserve"> Runaway Students (Criterion 9.3);</w:t>
            </w:r>
          </w:p>
          <w:p w14:paraId="4A9B2C18" w14:textId="77777777" w:rsidR="00101C77" w:rsidRPr="008A2CF8" w:rsidRDefault="00101C77" w:rsidP="00101C77">
            <w:pPr>
              <w:widowControl w:val="0"/>
              <w:numPr>
                <w:ilvl w:val="0"/>
                <w:numId w:val="35"/>
              </w:numPr>
              <w:suppressAutoHyphens/>
              <w:rPr>
                <w:sz w:val="22"/>
              </w:rPr>
            </w:pPr>
            <w:r w:rsidRPr="008A2CF8">
              <w:rPr>
                <w:sz w:val="22"/>
              </w:rPr>
              <w:t xml:space="preserve"> Physical Restraint (Criterion 9.4);</w:t>
            </w:r>
          </w:p>
          <w:p w14:paraId="3DF76711" w14:textId="77777777" w:rsidR="00101C77" w:rsidRPr="008A2CF8" w:rsidRDefault="00101C77" w:rsidP="00101C77">
            <w:pPr>
              <w:widowControl w:val="0"/>
              <w:numPr>
                <w:ilvl w:val="0"/>
                <w:numId w:val="35"/>
              </w:numPr>
              <w:suppressAutoHyphens/>
              <w:rPr>
                <w:sz w:val="22"/>
              </w:rPr>
            </w:pPr>
            <w:r w:rsidRPr="008A2CF8">
              <w:rPr>
                <w:sz w:val="22"/>
              </w:rPr>
              <w:t xml:space="preserve"> 3-5 Day Suspensions (Criterion 9.5);</w:t>
            </w:r>
          </w:p>
          <w:p w14:paraId="5739C28D" w14:textId="77777777" w:rsidR="00101C77" w:rsidRPr="008A2CF8" w:rsidRDefault="00101C77" w:rsidP="00101C77">
            <w:pPr>
              <w:widowControl w:val="0"/>
              <w:numPr>
                <w:ilvl w:val="0"/>
                <w:numId w:val="35"/>
              </w:numPr>
              <w:suppressAutoHyphens/>
              <w:rPr>
                <w:sz w:val="22"/>
              </w:rPr>
            </w:pPr>
            <w:r w:rsidRPr="008A2CF8">
              <w:rPr>
                <w:sz w:val="22"/>
              </w:rPr>
              <w:t xml:space="preserve"> 10+ Day Suspensions (Criterion 9.6); </w:t>
            </w:r>
          </w:p>
          <w:p w14:paraId="5DE99115" w14:textId="77777777" w:rsidR="00101C77" w:rsidRPr="008A2CF8" w:rsidRDefault="00101C77" w:rsidP="00101C77">
            <w:pPr>
              <w:widowControl w:val="0"/>
              <w:numPr>
                <w:ilvl w:val="0"/>
                <w:numId w:val="35"/>
              </w:numPr>
              <w:suppressAutoHyphens/>
              <w:rPr>
                <w:sz w:val="22"/>
              </w:rPr>
            </w:pPr>
            <w:r w:rsidRPr="008A2CF8">
              <w:rPr>
                <w:sz w:val="22"/>
              </w:rPr>
              <w:t xml:space="preserve"> Terminations (Criterion 9.7); </w:t>
            </w:r>
          </w:p>
          <w:p w14:paraId="646FC81D" w14:textId="77777777" w:rsidR="00101C77" w:rsidRPr="008A2CF8" w:rsidRDefault="00101C77" w:rsidP="00101C77">
            <w:pPr>
              <w:widowControl w:val="0"/>
              <w:numPr>
                <w:ilvl w:val="0"/>
                <w:numId w:val="35"/>
              </w:numPr>
              <w:suppressAutoHyphens/>
              <w:rPr>
                <w:rStyle w:val="CommentReference"/>
                <w:vanish/>
                <w:sz w:val="22"/>
              </w:rPr>
            </w:pPr>
            <w:r w:rsidRPr="008A2CF8">
              <w:rPr>
                <w:sz w:val="22"/>
              </w:rPr>
              <w:t xml:space="preserve"> Supervision of Students (Criterion 11.11);</w:t>
            </w:r>
            <w:r w:rsidRPr="008A2CF8">
              <w:rPr>
                <w:rStyle w:val="CommentReference"/>
                <w:vanish/>
                <w:sz w:val="22"/>
              </w:rPr>
              <w:t xml:space="preserve"> </w:t>
            </w:r>
          </w:p>
          <w:p w14:paraId="2F5CF98C" w14:textId="77777777" w:rsidR="00101C77" w:rsidRPr="008A2CF8" w:rsidRDefault="00101C77" w:rsidP="00101C77">
            <w:pPr>
              <w:widowControl w:val="0"/>
              <w:numPr>
                <w:ilvl w:val="0"/>
                <w:numId w:val="35"/>
              </w:numPr>
              <w:suppressAutoHyphens/>
              <w:rPr>
                <w:sz w:val="22"/>
              </w:rPr>
            </w:pPr>
            <w:r w:rsidRPr="008A2CF8">
              <w:rPr>
                <w:sz w:val="22"/>
              </w:rPr>
              <w:t xml:space="preserve"> New Staff Orientation and Annual In-Service Training (Criterion 12.1 and 12.2);  </w:t>
            </w:r>
          </w:p>
          <w:p w14:paraId="1CDE30C0" w14:textId="77777777" w:rsidR="00101C77" w:rsidRPr="008A2CF8" w:rsidRDefault="00101C77" w:rsidP="00101C77">
            <w:pPr>
              <w:widowControl w:val="0"/>
              <w:numPr>
                <w:ilvl w:val="0"/>
                <w:numId w:val="35"/>
              </w:numPr>
              <w:suppressAutoHyphens/>
              <w:rPr>
                <w:sz w:val="22"/>
              </w:rPr>
            </w:pPr>
            <w:r w:rsidRPr="008A2CF8">
              <w:rPr>
                <w:sz w:val="22"/>
              </w:rPr>
              <w:t xml:space="preserve"> Parent Involvement (Criterion 15.1); </w:t>
            </w:r>
          </w:p>
          <w:p w14:paraId="1300F4C5" w14:textId="77777777" w:rsidR="00101C77" w:rsidRPr="008A2CF8" w:rsidRDefault="00101C77" w:rsidP="00101C77">
            <w:pPr>
              <w:widowControl w:val="0"/>
              <w:numPr>
                <w:ilvl w:val="0"/>
                <w:numId w:val="35"/>
              </w:numPr>
              <w:suppressAutoHyphens/>
              <w:rPr>
                <w:sz w:val="22"/>
              </w:rPr>
            </w:pPr>
            <w:r w:rsidRPr="008A2CF8">
              <w:rPr>
                <w:sz w:val="22"/>
              </w:rPr>
              <w:t>Change of Student’s Legal Status (Criterion 15.4);</w:t>
            </w:r>
          </w:p>
          <w:p w14:paraId="26BAD3D4" w14:textId="77777777" w:rsidR="00101C77" w:rsidRPr="008A2CF8" w:rsidRDefault="00101C77" w:rsidP="00101C77">
            <w:pPr>
              <w:widowControl w:val="0"/>
              <w:numPr>
                <w:ilvl w:val="0"/>
                <w:numId w:val="35"/>
              </w:numPr>
              <w:suppressAutoHyphens/>
              <w:rPr>
                <w:sz w:val="22"/>
              </w:rPr>
            </w:pPr>
            <w:r w:rsidRPr="008A2CF8">
              <w:rPr>
                <w:sz w:val="22"/>
              </w:rPr>
              <w:t>Parent Consent and Notification(Criterion 15.5);</w:t>
            </w:r>
          </w:p>
          <w:p w14:paraId="685D3093" w14:textId="77777777" w:rsidR="00101C77" w:rsidRPr="008A2CF8" w:rsidRDefault="00101C77" w:rsidP="00101C77">
            <w:pPr>
              <w:widowControl w:val="0"/>
              <w:numPr>
                <w:ilvl w:val="0"/>
                <w:numId w:val="35"/>
              </w:numPr>
              <w:suppressAutoHyphens/>
              <w:rPr>
                <w:bCs/>
                <w:sz w:val="22"/>
              </w:rPr>
            </w:pPr>
            <w:r w:rsidRPr="008A2CF8">
              <w:rPr>
                <w:sz w:val="22"/>
              </w:rPr>
              <w:t>Registering Complaints and Grievances – parents, students and employees (Criterion 15.8);</w:t>
            </w:r>
            <w:r w:rsidRPr="008A2CF8">
              <w:rPr>
                <w:bCs/>
                <w:sz w:val="22"/>
              </w:rPr>
              <w:t xml:space="preserve"> </w:t>
            </w:r>
          </w:p>
          <w:p w14:paraId="5A1D58F5" w14:textId="77777777" w:rsidR="00101C77" w:rsidRPr="008A2CF8" w:rsidRDefault="00101C77" w:rsidP="00101C77">
            <w:pPr>
              <w:widowControl w:val="0"/>
              <w:numPr>
                <w:ilvl w:val="0"/>
                <w:numId w:val="34"/>
              </w:numPr>
              <w:suppressAutoHyphens/>
              <w:rPr>
                <w:sz w:val="22"/>
              </w:rPr>
            </w:pPr>
            <w:r w:rsidRPr="008A2CF8">
              <w:rPr>
                <w:sz w:val="22"/>
              </w:rPr>
              <w:t xml:space="preserve"> Student Transportation and Transportation Safety (</w:t>
            </w:r>
            <w:r w:rsidRPr="008A2CF8">
              <w:rPr>
                <w:b/>
                <w:bCs/>
                <w:sz w:val="22"/>
              </w:rPr>
              <w:t>Only where applicable</w:t>
            </w:r>
            <w:r w:rsidRPr="008A2CF8">
              <w:rPr>
                <w:sz w:val="22"/>
              </w:rPr>
              <w:t>) (Criterion 17.1); and</w:t>
            </w:r>
          </w:p>
          <w:p w14:paraId="32EA9BE0" w14:textId="77777777" w:rsidR="00101C77" w:rsidRPr="007C2726" w:rsidRDefault="00101C77" w:rsidP="00101C77">
            <w:pPr>
              <w:pStyle w:val="BodyText2"/>
              <w:numPr>
                <w:ilvl w:val="0"/>
                <w:numId w:val="34"/>
              </w:numPr>
              <w:suppressAutoHyphens/>
              <w:rPr>
                <w:i w:val="0"/>
              </w:rPr>
            </w:pPr>
            <w:r w:rsidRPr="007C2726">
              <w:rPr>
                <w:i w:val="0"/>
              </w:rPr>
              <w:t>Participation of the public day school program as well as school district representatives at the TEAM and other key meetings, including reviewing/revising the IEP (34 CFR 300.321).</w:t>
            </w:r>
            <w:bookmarkEnd w:id="1425"/>
          </w:p>
          <w:p w14:paraId="6D6AB74A" w14:textId="77777777" w:rsidR="00101C77" w:rsidRPr="008A2CF8" w:rsidRDefault="00101C77" w:rsidP="00101C77">
            <w:pPr>
              <w:pStyle w:val="BodyText2"/>
            </w:pPr>
          </w:p>
        </w:tc>
      </w:tr>
      <w:tr w:rsidR="00101C77" w14:paraId="6B9678F6" w14:textId="77777777" w:rsidTr="00101C77">
        <w:trPr>
          <w:trHeight w:val="382"/>
        </w:trPr>
        <w:tc>
          <w:tcPr>
            <w:tcW w:w="1530" w:type="dxa"/>
          </w:tcPr>
          <w:p w14:paraId="3F6A3B66" w14:textId="77777777" w:rsidR="00101C77" w:rsidRDefault="00101C77">
            <w:pPr>
              <w:rPr>
                <w:sz w:val="22"/>
              </w:rPr>
            </w:pPr>
          </w:p>
        </w:tc>
        <w:tc>
          <w:tcPr>
            <w:tcW w:w="3870" w:type="dxa"/>
            <w:tcBorders>
              <w:right w:val="single" w:sz="2" w:space="0" w:color="auto"/>
            </w:tcBorders>
            <w:vAlign w:val="center"/>
          </w:tcPr>
          <w:p w14:paraId="69757EA3" w14:textId="77777777" w:rsidR="00101C77" w:rsidRDefault="00101C77" w:rsidP="00101C77">
            <w:pPr>
              <w:rPr>
                <w:b/>
                <w:sz w:val="22"/>
              </w:rPr>
            </w:pPr>
            <w:r>
              <w:rPr>
                <w:b/>
                <w:sz w:val="22"/>
              </w:rPr>
              <w:t xml:space="preserve">Rating: </w:t>
            </w:r>
            <w:bookmarkStart w:id="1426" w:name="RATING_APD_3o1"/>
            <w:r>
              <w:rPr>
                <w:b/>
                <w:sz w:val="22"/>
              </w:rPr>
              <w:t xml:space="preserve"> Implemented </w:t>
            </w:r>
            <w:bookmarkEnd w:id="1426"/>
          </w:p>
        </w:tc>
        <w:tc>
          <w:tcPr>
            <w:tcW w:w="2880" w:type="dxa"/>
            <w:tcBorders>
              <w:top w:val="single" w:sz="2" w:space="0" w:color="auto"/>
              <w:left w:val="single" w:sz="2" w:space="0" w:color="auto"/>
              <w:bottom w:val="double" w:sz="2" w:space="0" w:color="000000"/>
              <w:right w:val="single" w:sz="2" w:space="0" w:color="auto"/>
            </w:tcBorders>
            <w:vAlign w:val="center"/>
          </w:tcPr>
          <w:p w14:paraId="5B881119"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E04DCC7" w14:textId="77777777" w:rsidR="00101C77" w:rsidRDefault="00101C77">
            <w:pPr>
              <w:rPr>
                <w:b/>
                <w:sz w:val="22"/>
              </w:rPr>
            </w:pPr>
            <w:bookmarkStart w:id="1427" w:name="DISTRESP_APD_3o1"/>
            <w:r>
              <w:rPr>
                <w:b/>
                <w:sz w:val="22"/>
              </w:rPr>
              <w:t>No</w:t>
            </w:r>
            <w:bookmarkEnd w:id="1427"/>
          </w:p>
        </w:tc>
      </w:tr>
    </w:tbl>
    <w:p w14:paraId="06AB57D4"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37022FA8" w14:textId="77777777">
        <w:tc>
          <w:tcPr>
            <w:tcW w:w="9270" w:type="dxa"/>
          </w:tcPr>
          <w:p w14:paraId="76550733" w14:textId="77777777" w:rsidR="00101C77" w:rsidRDefault="00101C77">
            <w:pPr>
              <w:rPr>
                <w:b/>
                <w:sz w:val="22"/>
              </w:rPr>
            </w:pPr>
            <w:bookmarkStart w:id="1428" w:name="LABEL_APD_3o1"/>
            <w:bookmarkEnd w:id="1428"/>
          </w:p>
        </w:tc>
      </w:tr>
      <w:tr w:rsidR="00101C77" w14:paraId="790D6B8C" w14:textId="77777777">
        <w:tc>
          <w:tcPr>
            <w:tcW w:w="9270" w:type="dxa"/>
          </w:tcPr>
          <w:p w14:paraId="69EB0AE2" w14:textId="77777777" w:rsidR="00101C77" w:rsidRDefault="00101C77">
            <w:pPr>
              <w:rPr>
                <w:i/>
                <w:sz w:val="22"/>
              </w:rPr>
            </w:pPr>
            <w:bookmarkStart w:id="1429" w:name="FINDING_APD_3o1"/>
            <w:bookmarkEnd w:id="1429"/>
          </w:p>
        </w:tc>
      </w:tr>
    </w:tbl>
    <w:p w14:paraId="12E3C5D6"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2016DC73" w14:textId="77777777">
        <w:trPr>
          <w:tblHeader/>
        </w:trPr>
        <w:tc>
          <w:tcPr>
            <w:tcW w:w="1530" w:type="dxa"/>
          </w:tcPr>
          <w:p w14:paraId="47294C7A" w14:textId="77777777" w:rsidR="00101C77" w:rsidRDefault="00101C77">
            <w:pPr>
              <w:spacing w:line="120" w:lineRule="exact"/>
              <w:rPr>
                <w:b/>
                <w:sz w:val="22"/>
              </w:rPr>
            </w:pPr>
          </w:p>
          <w:p w14:paraId="1667C4D5" w14:textId="77777777" w:rsidR="00101C77" w:rsidRDefault="00101C77">
            <w:pPr>
              <w:jc w:val="center"/>
              <w:rPr>
                <w:b/>
                <w:sz w:val="22"/>
              </w:rPr>
            </w:pPr>
            <w:r>
              <w:rPr>
                <w:b/>
                <w:sz w:val="22"/>
              </w:rPr>
              <w:t>CRITERION</w:t>
            </w:r>
          </w:p>
          <w:p w14:paraId="25F6D10F" w14:textId="77777777" w:rsidR="00101C77" w:rsidRDefault="00101C77">
            <w:pPr>
              <w:spacing w:after="58"/>
              <w:jc w:val="center"/>
              <w:rPr>
                <w:b/>
                <w:sz w:val="22"/>
              </w:rPr>
            </w:pPr>
            <w:r>
              <w:rPr>
                <w:b/>
                <w:sz w:val="22"/>
              </w:rPr>
              <w:t>NUMBER</w:t>
            </w:r>
          </w:p>
        </w:tc>
        <w:tc>
          <w:tcPr>
            <w:tcW w:w="7740" w:type="dxa"/>
            <w:gridSpan w:val="3"/>
            <w:vAlign w:val="center"/>
          </w:tcPr>
          <w:p w14:paraId="08BEF057"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1430" w:name="_Toc54749377"/>
            <w:bookmarkStart w:id="1431" w:name="_Toc54750263"/>
            <w:bookmarkStart w:id="1432" w:name="_Toc54750569"/>
            <w:bookmarkStart w:id="1433" w:name="_Toc54755783"/>
            <w:bookmarkStart w:id="1434" w:name="_Toc54755982"/>
            <w:bookmarkStart w:id="1435" w:name="_Toc54756303"/>
            <w:bookmarkStart w:id="1436" w:name="_Toc54760838"/>
            <w:bookmarkStart w:id="1437" w:name="_Toc54761270"/>
            <w:bookmarkStart w:id="1438" w:name="_Toc54761519"/>
            <w:bookmarkStart w:id="1439" w:name="_Toc54765858"/>
            <w:bookmarkStart w:id="1440" w:name="_Toc54766063"/>
            <w:bookmarkStart w:id="1441" w:name="_Toc54778779"/>
            <w:bookmarkStart w:id="1442" w:name="_Toc54779071"/>
            <w:bookmarkStart w:id="1443" w:name="_Toc54953892"/>
            <w:bookmarkStart w:id="1444" w:name="_Toc55027542"/>
            <w:bookmarkStart w:id="1445" w:name="_Toc55027758"/>
            <w:bookmarkStart w:id="1446" w:name="_Toc55029006"/>
            <w:bookmarkStart w:id="1447" w:name="_Toc55029221"/>
            <w:bookmarkStart w:id="1448" w:name="_Toc55635828"/>
            <w:bookmarkStart w:id="1449" w:name="_Toc55636069"/>
            <w:bookmarkStart w:id="1450" w:name="_Toc55636392"/>
            <w:bookmarkStart w:id="1451" w:name="_Toc55636595"/>
            <w:bookmarkStart w:id="1452" w:name="_Toc55636797"/>
            <w:bookmarkStart w:id="1453" w:name="_Toc55636999"/>
            <w:bookmarkStart w:id="1454" w:name="_Toc68669209"/>
            <w:bookmarkStart w:id="1455" w:name="_Toc68669412"/>
            <w:bookmarkStart w:id="1456" w:name="_Toc68669614"/>
            <w:bookmarkStart w:id="1457" w:name="_Toc83803714"/>
            <w:bookmarkStart w:id="1458" w:name="_Toc83803916"/>
            <w:bookmarkStart w:id="1459" w:name="_Toc83804118"/>
            <w:bookmarkStart w:id="1460" w:name="_Toc83804319"/>
            <w:bookmarkStart w:id="1461" w:name="_Toc86199740"/>
            <w:bookmarkStart w:id="1462" w:name="_Toc86208178"/>
            <w:bookmarkStart w:id="1463" w:name="_Toc86220328"/>
            <w:bookmarkStart w:id="1464" w:name="_Toc86220559"/>
            <w:bookmarkStart w:id="1465" w:name="_Toc86220789"/>
            <w:bookmarkStart w:id="1466" w:name="_Toc86221017"/>
            <w:bookmarkStart w:id="1467" w:name="_Toc86221246"/>
            <w:bookmarkStart w:id="1468" w:name="_Toc86458439"/>
            <w:bookmarkStart w:id="1469" w:name="_Toc86458667"/>
            <w:bookmarkStart w:id="1470" w:name="_Toc86458894"/>
            <w:bookmarkStart w:id="1471" w:name="_Toc86459120"/>
            <w:bookmarkStart w:id="1472" w:name="_Toc86459347"/>
            <w:bookmarkStart w:id="1473" w:name="_Toc86459573"/>
            <w:bookmarkStart w:id="1474" w:name="_Toc86459710"/>
            <w:bookmarkStart w:id="1475" w:name="_Toc86459935"/>
            <w:bookmarkStart w:id="1476" w:name="_Toc86460161"/>
            <w:bookmarkStart w:id="1477" w:name="_Toc86460386"/>
            <w:bookmarkStart w:id="1478" w:name="_Toc86460611"/>
            <w:bookmarkStart w:id="1479" w:name="_Toc86460833"/>
            <w:bookmarkStart w:id="1480" w:name="_Toc86461054"/>
            <w:bookmarkStart w:id="1481" w:name="_Toc86461275"/>
            <w:bookmarkStart w:id="1482" w:name="_Toc86461495"/>
            <w:bookmarkStart w:id="1483" w:name="_Toc86461715"/>
            <w:bookmarkStart w:id="1484" w:name="_Toc86461935"/>
            <w:bookmarkStart w:id="1485" w:name="_Toc86462154"/>
            <w:bookmarkStart w:id="1486" w:name="_Toc86462372"/>
            <w:bookmarkStart w:id="1487" w:name="_Toc86462589"/>
            <w:bookmarkStart w:id="1488" w:name="_Toc86462804"/>
            <w:bookmarkStart w:id="1489" w:name="_Toc86466906"/>
            <w:bookmarkStart w:id="1490" w:name="_Toc86467121"/>
            <w:bookmarkStart w:id="1491" w:name="_Toc86467334"/>
            <w:bookmarkStart w:id="1492" w:name="_Toc86467546"/>
            <w:bookmarkStart w:id="1493" w:name="_Toc86467757"/>
            <w:bookmarkStart w:id="1494" w:name="_Toc86467967"/>
            <w:bookmarkStart w:id="1495" w:name="_Toc86468176"/>
            <w:bookmarkStart w:id="1496" w:name="_Toc86468384"/>
            <w:bookmarkStart w:id="1497" w:name="_Toc86468592"/>
            <w:bookmarkStart w:id="1498" w:name="_Toc86468795"/>
            <w:bookmarkStart w:id="1499" w:name="_Toc86468997"/>
            <w:bookmarkStart w:id="1500" w:name="_Toc86469198"/>
            <w:bookmarkStart w:id="1501" w:name="_Toc86469398"/>
            <w:bookmarkStart w:id="1502" w:name="_Toc86469596"/>
            <w:bookmarkStart w:id="1503" w:name="_Toc86470900"/>
            <w:bookmarkStart w:id="1504" w:name="_Toc86471096"/>
            <w:bookmarkStart w:id="1505" w:name="_Toc112206428"/>
            <w:bookmarkStart w:id="1506" w:name="_Toc112208887"/>
            <w:bookmarkStart w:id="1507" w:name="_Toc112209083"/>
            <w:bookmarkStart w:id="1508" w:name="_Toc112209282"/>
            <w:bookmarkStart w:id="1509" w:name="_Toc112217674"/>
            <w:bookmarkStart w:id="1510" w:name="_Toc112217869"/>
            <w:bookmarkStart w:id="1511" w:name="_Toc115145867"/>
            <w:r>
              <w:t> </w:t>
            </w:r>
            <w:r>
              <w:t> </w:t>
            </w:r>
            <w:r>
              <w:t> </w:t>
            </w:r>
            <w:r>
              <w:t> </w:t>
            </w:r>
            <w:r>
              <w:t> </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101C77" w14:paraId="72148BEC" w14:textId="77777777">
        <w:trPr>
          <w:tblHeader/>
        </w:trPr>
        <w:tc>
          <w:tcPr>
            <w:tcW w:w="1530" w:type="dxa"/>
          </w:tcPr>
          <w:p w14:paraId="2813ED03" w14:textId="77777777" w:rsidR="00101C77" w:rsidRDefault="00101C77">
            <w:pPr>
              <w:spacing w:line="120" w:lineRule="exact"/>
              <w:rPr>
                <w:sz w:val="22"/>
              </w:rPr>
            </w:pPr>
          </w:p>
          <w:p w14:paraId="1F785FA3" w14:textId="77777777" w:rsidR="00101C77" w:rsidRDefault="00101C77">
            <w:pPr>
              <w:spacing w:after="58"/>
              <w:jc w:val="center"/>
              <w:rPr>
                <w:sz w:val="22"/>
              </w:rPr>
            </w:pPr>
          </w:p>
        </w:tc>
        <w:tc>
          <w:tcPr>
            <w:tcW w:w="7740" w:type="dxa"/>
            <w:gridSpan w:val="3"/>
            <w:vAlign w:val="center"/>
          </w:tcPr>
          <w:p w14:paraId="67F9B7FE" w14:textId="77777777" w:rsidR="00101C77" w:rsidRDefault="00101C77">
            <w:pPr>
              <w:spacing w:after="58"/>
              <w:jc w:val="center"/>
              <w:rPr>
                <w:b/>
                <w:sz w:val="22"/>
              </w:rPr>
            </w:pPr>
            <w:r>
              <w:rPr>
                <w:b/>
                <w:sz w:val="22"/>
              </w:rPr>
              <w:t>REQUIREMENTS</w:t>
            </w:r>
          </w:p>
        </w:tc>
      </w:tr>
      <w:tr w:rsidR="00101C77" w14:paraId="4BF312C3" w14:textId="77777777">
        <w:tc>
          <w:tcPr>
            <w:tcW w:w="1530" w:type="dxa"/>
          </w:tcPr>
          <w:p w14:paraId="1948D838" w14:textId="77777777" w:rsidR="00101C77" w:rsidRDefault="00101C77">
            <w:pPr>
              <w:spacing w:line="120" w:lineRule="exact"/>
              <w:rPr>
                <w:sz w:val="22"/>
              </w:rPr>
            </w:pPr>
          </w:p>
          <w:p w14:paraId="1A9B9D02" w14:textId="77777777" w:rsidR="00101C77" w:rsidRDefault="00101C77" w:rsidP="00101C77">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3.2</w:t>
            </w:r>
          </w:p>
          <w:p w14:paraId="5EE32633" w14:textId="77777777" w:rsidR="00101C77" w:rsidRPr="00867104" w:rsidRDefault="00101C77" w:rsidP="00101C77">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 xml:space="preserve">Health </w:t>
            </w:r>
          </w:p>
          <w:p w14:paraId="4B3D4F83" w14:textId="77777777" w:rsidR="00101C77" w:rsidRPr="00867104" w:rsidRDefault="00101C77" w:rsidP="00101C77">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pPr>
            <w:r w:rsidRPr="00867104">
              <w:t>Care Manual</w:t>
            </w:r>
          </w:p>
          <w:p w14:paraId="0A203E64" w14:textId="77777777" w:rsidR="00101C77" w:rsidRPr="008A2CF8" w:rsidRDefault="00101C77" w:rsidP="00101C77">
            <w:pPr>
              <w:jc w:val="center"/>
              <w:rPr>
                <w:sz w:val="22"/>
              </w:rPr>
            </w:pPr>
          </w:p>
          <w:p w14:paraId="12064817" w14:textId="77777777" w:rsidR="00101C77" w:rsidRDefault="00101C77" w:rsidP="00101C77">
            <w:pPr>
              <w:spacing w:after="58"/>
              <w:rPr>
                <w:b/>
                <w:sz w:val="22"/>
              </w:rPr>
            </w:pPr>
            <w:r w:rsidRPr="008A2CF8">
              <w:rPr>
                <w:sz w:val="22"/>
              </w:rPr>
              <w:t>18.05 (9)</w:t>
            </w:r>
          </w:p>
        </w:tc>
        <w:tc>
          <w:tcPr>
            <w:tcW w:w="7740" w:type="dxa"/>
            <w:gridSpan w:val="3"/>
          </w:tcPr>
          <w:p w14:paraId="160851F5" w14:textId="77777777" w:rsidR="00101C77" w:rsidRPr="008A2CF8" w:rsidRDefault="00101C77" w:rsidP="00101C77">
            <w:pPr>
              <w:rPr>
                <w:sz w:val="22"/>
              </w:rPr>
            </w:pPr>
            <w:bookmarkStart w:id="1512" w:name="CRIT_APD_3o2"/>
            <w:r w:rsidRPr="008A2CF8">
              <w:rPr>
                <w:sz w:val="22"/>
              </w:rPr>
              <w:t xml:space="preserve">The program maintains a written and current Health Care Manual containing a Table of Contents and all required health-related policies and procedures. The program’s physician or a registered nurse shall aid in the development of the Health Care Manual. The program’s licensed physician or a registered nurse shall approve the Health Care Manual.  </w:t>
            </w:r>
          </w:p>
          <w:p w14:paraId="583CCEF0" w14:textId="77777777" w:rsidR="00101C77" w:rsidRPr="008A2CF8" w:rsidRDefault="00101C77" w:rsidP="00101C77">
            <w:pPr>
              <w:rPr>
                <w:sz w:val="22"/>
              </w:rPr>
            </w:pPr>
          </w:p>
          <w:p w14:paraId="2FDBAA1A" w14:textId="77777777" w:rsidR="00101C77" w:rsidRPr="008A2CF8" w:rsidRDefault="00101C77" w:rsidP="00101C77">
            <w:pPr>
              <w:rPr>
                <w:sz w:val="22"/>
              </w:rPr>
            </w:pPr>
            <w:r w:rsidRPr="008A2CF8">
              <w:rPr>
                <w:sz w:val="22"/>
              </w:rPr>
              <w:t xml:space="preserve">The manual is readily available to all staff and includes the following: </w:t>
            </w:r>
          </w:p>
          <w:p w14:paraId="191963EA" w14:textId="77777777" w:rsidR="00101C77" w:rsidRPr="008A2CF8" w:rsidRDefault="00101C77" w:rsidP="00101C77">
            <w:pPr>
              <w:widowControl w:val="0"/>
              <w:numPr>
                <w:ilvl w:val="0"/>
                <w:numId w:val="38"/>
              </w:numPr>
              <w:suppressAutoHyphens/>
              <w:rPr>
                <w:sz w:val="22"/>
              </w:rPr>
            </w:pPr>
            <w:r w:rsidRPr="008A2CF8">
              <w:rPr>
                <w:sz w:val="22"/>
              </w:rPr>
              <w:t xml:space="preserve"> Food and Nutrition (Criterion 14.2);</w:t>
            </w:r>
            <w:r>
              <w:rPr>
                <w:sz w:val="22"/>
              </w:rPr>
              <w:t xml:space="preserve"> (where applicable)</w:t>
            </w:r>
            <w:r w:rsidRPr="008A2CF8">
              <w:rPr>
                <w:sz w:val="22"/>
              </w:rPr>
              <w:t xml:space="preserve"> </w:t>
            </w:r>
          </w:p>
          <w:p w14:paraId="7E1AD1E2" w14:textId="77777777" w:rsidR="00101C77" w:rsidRPr="008A2CF8" w:rsidRDefault="00101C77" w:rsidP="00101C77">
            <w:pPr>
              <w:widowControl w:val="0"/>
              <w:numPr>
                <w:ilvl w:val="0"/>
                <w:numId w:val="38"/>
              </w:numPr>
              <w:suppressAutoHyphens/>
              <w:rPr>
                <w:sz w:val="22"/>
              </w:rPr>
            </w:pPr>
            <w:r w:rsidRPr="008A2CF8">
              <w:rPr>
                <w:sz w:val="22"/>
              </w:rPr>
              <w:t xml:space="preserve"> Toileting Procedures (for schools that enroll students who require toilet training or diapering only)(Criterion 14.3);  </w:t>
            </w:r>
          </w:p>
          <w:p w14:paraId="65F2CF0C" w14:textId="77777777" w:rsidR="00101C77" w:rsidRPr="008A2CF8" w:rsidRDefault="00101C77" w:rsidP="00101C77">
            <w:pPr>
              <w:widowControl w:val="0"/>
              <w:numPr>
                <w:ilvl w:val="0"/>
                <w:numId w:val="38"/>
              </w:numPr>
              <w:suppressAutoHyphens/>
              <w:rPr>
                <w:sz w:val="22"/>
              </w:rPr>
            </w:pPr>
            <w:r w:rsidRPr="008A2CF8">
              <w:rPr>
                <w:sz w:val="22"/>
              </w:rPr>
              <w:t xml:space="preserve"> Physician Consultant (Criterion 16.2);</w:t>
            </w:r>
            <w:r>
              <w:rPr>
                <w:sz w:val="22"/>
              </w:rPr>
              <w:t xml:space="preserve"> (where applicable)</w:t>
            </w:r>
          </w:p>
          <w:p w14:paraId="2EFDFA9E" w14:textId="77777777" w:rsidR="00101C77" w:rsidRPr="008A2CF8" w:rsidRDefault="00101C77" w:rsidP="00101C77">
            <w:pPr>
              <w:widowControl w:val="0"/>
              <w:numPr>
                <w:ilvl w:val="0"/>
                <w:numId w:val="38"/>
              </w:numPr>
              <w:suppressAutoHyphens/>
              <w:rPr>
                <w:sz w:val="22"/>
              </w:rPr>
            </w:pPr>
            <w:r w:rsidRPr="008A2CF8">
              <w:rPr>
                <w:sz w:val="22"/>
              </w:rPr>
              <w:t xml:space="preserve"> Provision of Medical, Nursing, and Infirmary Care (Criterion 16.3) </w:t>
            </w:r>
            <w:r>
              <w:rPr>
                <w:sz w:val="22"/>
              </w:rPr>
              <w:t>(where applicable)</w:t>
            </w:r>
          </w:p>
          <w:p w14:paraId="60845185" w14:textId="77777777" w:rsidR="00101C77" w:rsidRPr="008A2CF8" w:rsidRDefault="00101C77" w:rsidP="00101C77">
            <w:pPr>
              <w:widowControl w:val="0"/>
              <w:numPr>
                <w:ilvl w:val="0"/>
                <w:numId w:val="38"/>
              </w:numPr>
              <w:suppressAutoHyphens/>
              <w:rPr>
                <w:sz w:val="22"/>
              </w:rPr>
            </w:pPr>
            <w:r w:rsidRPr="008A2CF8">
              <w:rPr>
                <w:sz w:val="22"/>
              </w:rPr>
              <w:t xml:space="preserve"> Emergency First Aid and Medical Treatment (Criterion 16.4);</w:t>
            </w:r>
          </w:p>
          <w:p w14:paraId="4F383827" w14:textId="77777777" w:rsidR="00101C77" w:rsidRPr="008A2CF8" w:rsidRDefault="00101C77" w:rsidP="00101C77">
            <w:pPr>
              <w:widowControl w:val="0"/>
              <w:numPr>
                <w:ilvl w:val="0"/>
                <w:numId w:val="38"/>
              </w:numPr>
              <w:suppressAutoHyphens/>
              <w:rPr>
                <w:sz w:val="22"/>
              </w:rPr>
            </w:pPr>
            <w:r w:rsidRPr="008A2CF8">
              <w:rPr>
                <w:sz w:val="22"/>
              </w:rPr>
              <w:t xml:space="preserve"> Administration of Medications (Criterion 16.5);</w:t>
            </w:r>
          </w:p>
          <w:p w14:paraId="3ACF0C08" w14:textId="77777777" w:rsidR="00101C77" w:rsidRPr="003E478C" w:rsidRDefault="00101C77" w:rsidP="00101C77">
            <w:pPr>
              <w:pStyle w:val="Title"/>
              <w:numPr>
                <w:ilvl w:val="0"/>
                <w:numId w:val="37"/>
              </w:numPr>
              <w:suppressAutoHyphens/>
              <w:jc w:val="left"/>
              <w:rPr>
                <w:b w:val="0"/>
                <w:sz w:val="22"/>
              </w:rPr>
            </w:pPr>
            <w:r w:rsidRPr="008A2CF8">
              <w:rPr>
                <w:b w:val="0"/>
                <w:sz w:val="22"/>
              </w:rPr>
              <w:t xml:space="preserve"> </w:t>
            </w:r>
            <w:r w:rsidRPr="003E478C">
              <w:rPr>
                <w:b w:val="0"/>
                <w:sz w:val="22"/>
              </w:rPr>
              <w:t>Administration of Anti-psychotic Medications (Criterion 16.6);</w:t>
            </w:r>
          </w:p>
          <w:p w14:paraId="340D5CE8" w14:textId="77777777" w:rsidR="00101C77" w:rsidRPr="003E478C" w:rsidRDefault="00101C77" w:rsidP="00101C77">
            <w:pPr>
              <w:pStyle w:val="Title"/>
              <w:numPr>
                <w:ilvl w:val="0"/>
                <w:numId w:val="37"/>
              </w:numPr>
              <w:suppressAutoHyphens/>
              <w:jc w:val="left"/>
              <w:rPr>
                <w:b w:val="0"/>
                <w:bCs/>
                <w:sz w:val="22"/>
              </w:rPr>
            </w:pPr>
            <w:r w:rsidRPr="003E478C">
              <w:rPr>
                <w:b w:val="0"/>
                <w:bCs/>
                <w:sz w:val="22"/>
              </w:rPr>
              <w:t>Preventive Health Care (Criterion 16.7);</w:t>
            </w:r>
          </w:p>
          <w:p w14:paraId="7FB20D7D" w14:textId="77777777" w:rsidR="00101C77" w:rsidRPr="003E478C" w:rsidRDefault="00101C77" w:rsidP="00101C77">
            <w:pPr>
              <w:pStyle w:val="Title"/>
              <w:numPr>
                <w:ilvl w:val="0"/>
                <w:numId w:val="37"/>
              </w:numPr>
              <w:suppressAutoHyphens/>
              <w:jc w:val="left"/>
              <w:rPr>
                <w:b w:val="0"/>
                <w:bCs/>
                <w:sz w:val="22"/>
              </w:rPr>
            </w:pPr>
            <w:r w:rsidRPr="003E478C">
              <w:rPr>
                <w:b w:val="0"/>
                <w:bCs/>
                <w:sz w:val="22"/>
              </w:rPr>
              <w:t>Receipt of Medical Treatment – Religious Beliefs (Criterion 16.8);</w:t>
            </w:r>
          </w:p>
          <w:p w14:paraId="6CBC731D" w14:textId="77777777" w:rsidR="00101C77" w:rsidRPr="008A2CF8" w:rsidRDefault="00101C77" w:rsidP="00101C77">
            <w:pPr>
              <w:widowControl w:val="0"/>
              <w:numPr>
                <w:ilvl w:val="0"/>
                <w:numId w:val="38"/>
              </w:numPr>
              <w:suppressAutoHyphens/>
              <w:rPr>
                <w:sz w:val="22"/>
              </w:rPr>
            </w:pPr>
            <w:r w:rsidRPr="008A2CF8">
              <w:rPr>
                <w:sz w:val="22"/>
              </w:rPr>
              <w:t>Protection from Exposure Based on Allergy to Food, Chemical or Other Material (Criterion 16.11); and,</w:t>
            </w:r>
          </w:p>
          <w:p w14:paraId="1498FF5F" w14:textId="77777777" w:rsidR="00101C77" w:rsidRPr="008A2CF8" w:rsidRDefault="00101C77" w:rsidP="00101C77">
            <w:pPr>
              <w:widowControl w:val="0"/>
              <w:numPr>
                <w:ilvl w:val="0"/>
                <w:numId w:val="38"/>
              </w:numPr>
              <w:suppressAutoHyphens/>
              <w:rPr>
                <w:sz w:val="22"/>
              </w:rPr>
            </w:pPr>
            <w:r w:rsidRPr="008A2CF8">
              <w:rPr>
                <w:sz w:val="22"/>
              </w:rPr>
              <w:t>No Smoking Policy pursuant to G.L. c. 71, § 37H (Criterion 16.12).</w:t>
            </w:r>
          </w:p>
          <w:p w14:paraId="4C899F46" w14:textId="77777777" w:rsidR="00101C77" w:rsidRPr="008A2CF8" w:rsidRDefault="00101C77" w:rsidP="00101C77">
            <w:pPr>
              <w:ind w:left="360"/>
              <w:rPr>
                <w:sz w:val="22"/>
              </w:rPr>
            </w:pPr>
          </w:p>
          <w:p w14:paraId="56B0305F" w14:textId="77777777" w:rsidR="00101C77" w:rsidRPr="008A2CF8" w:rsidRDefault="00101C77" w:rsidP="00101C77">
            <w:pPr>
              <w:rPr>
                <w:sz w:val="22"/>
              </w:rPr>
            </w:pPr>
            <w:r w:rsidRPr="008A2CF8">
              <w:rPr>
                <w:b/>
                <w:bCs/>
                <w:sz w:val="22"/>
                <w:u w:val="single"/>
              </w:rPr>
              <w:t>NOTE:</w:t>
            </w:r>
            <w:r w:rsidRPr="008A2CF8">
              <w:rPr>
                <w:b/>
                <w:bCs/>
                <w:sz w:val="22"/>
              </w:rPr>
              <w:t xml:space="preserve"> </w:t>
            </w:r>
            <w:r w:rsidRPr="008A2CF8">
              <w:rPr>
                <w:sz w:val="22"/>
              </w:rPr>
              <w:t>Approved Day Schools must follow the Department of Public Health regulations.</w:t>
            </w:r>
            <w:bookmarkEnd w:id="1512"/>
            <w:r w:rsidRPr="008A2CF8">
              <w:rPr>
                <w:sz w:val="22"/>
              </w:rPr>
              <w:t xml:space="preserve"> </w:t>
            </w:r>
          </w:p>
          <w:p w14:paraId="403C9496" w14:textId="77777777" w:rsidR="00101C77" w:rsidRDefault="00101C77">
            <w:pPr>
              <w:ind w:left="614"/>
              <w:rPr>
                <w:sz w:val="22"/>
              </w:rPr>
            </w:pPr>
          </w:p>
          <w:p w14:paraId="6F1D23CB" w14:textId="77777777" w:rsidR="00101C77" w:rsidRDefault="00101C77">
            <w:pPr>
              <w:rPr>
                <w:sz w:val="22"/>
              </w:rPr>
            </w:pPr>
          </w:p>
        </w:tc>
      </w:tr>
      <w:tr w:rsidR="00101C77" w14:paraId="1FA0278D" w14:textId="77777777" w:rsidTr="00101C77">
        <w:trPr>
          <w:trHeight w:val="382"/>
        </w:trPr>
        <w:tc>
          <w:tcPr>
            <w:tcW w:w="1530" w:type="dxa"/>
          </w:tcPr>
          <w:p w14:paraId="4723B1F5" w14:textId="77777777" w:rsidR="00101C77" w:rsidRDefault="00101C77">
            <w:pPr>
              <w:rPr>
                <w:sz w:val="22"/>
              </w:rPr>
            </w:pPr>
          </w:p>
        </w:tc>
        <w:tc>
          <w:tcPr>
            <w:tcW w:w="3870" w:type="dxa"/>
            <w:tcBorders>
              <w:right w:val="single" w:sz="2" w:space="0" w:color="auto"/>
            </w:tcBorders>
            <w:vAlign w:val="center"/>
          </w:tcPr>
          <w:p w14:paraId="3F6EEC28" w14:textId="77777777" w:rsidR="00101C77" w:rsidRDefault="00101C77" w:rsidP="00101C77">
            <w:pPr>
              <w:rPr>
                <w:b/>
                <w:sz w:val="22"/>
              </w:rPr>
            </w:pPr>
            <w:r>
              <w:rPr>
                <w:b/>
                <w:sz w:val="22"/>
              </w:rPr>
              <w:t xml:space="preserve">Rating: </w:t>
            </w:r>
            <w:bookmarkStart w:id="1513" w:name="RATING_APD_3o2"/>
            <w:r>
              <w:rPr>
                <w:b/>
                <w:sz w:val="22"/>
              </w:rPr>
              <w:t xml:space="preserve"> Implemented </w:t>
            </w:r>
            <w:bookmarkEnd w:id="1513"/>
          </w:p>
        </w:tc>
        <w:tc>
          <w:tcPr>
            <w:tcW w:w="2880" w:type="dxa"/>
            <w:tcBorders>
              <w:top w:val="single" w:sz="2" w:space="0" w:color="auto"/>
              <w:left w:val="single" w:sz="2" w:space="0" w:color="auto"/>
              <w:bottom w:val="double" w:sz="2" w:space="0" w:color="000000"/>
              <w:right w:val="single" w:sz="2" w:space="0" w:color="auto"/>
            </w:tcBorders>
            <w:vAlign w:val="center"/>
          </w:tcPr>
          <w:p w14:paraId="1D668071"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05A3497" w14:textId="77777777" w:rsidR="00101C77" w:rsidRDefault="00101C77">
            <w:pPr>
              <w:rPr>
                <w:b/>
                <w:sz w:val="22"/>
              </w:rPr>
            </w:pPr>
            <w:bookmarkStart w:id="1514" w:name="DISTRESP_APD_3o2"/>
            <w:r>
              <w:rPr>
                <w:b/>
                <w:sz w:val="22"/>
              </w:rPr>
              <w:t>No</w:t>
            </w:r>
            <w:bookmarkEnd w:id="1514"/>
          </w:p>
        </w:tc>
      </w:tr>
    </w:tbl>
    <w:p w14:paraId="5E1A0385"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29C17703" w14:textId="77777777">
        <w:tc>
          <w:tcPr>
            <w:tcW w:w="9270" w:type="dxa"/>
          </w:tcPr>
          <w:p w14:paraId="2705EF7E" w14:textId="77777777" w:rsidR="00101C77" w:rsidRDefault="00101C77">
            <w:pPr>
              <w:rPr>
                <w:b/>
                <w:sz w:val="22"/>
              </w:rPr>
            </w:pPr>
            <w:bookmarkStart w:id="1515" w:name="LABEL_APD_3o2"/>
            <w:bookmarkEnd w:id="1515"/>
          </w:p>
        </w:tc>
      </w:tr>
      <w:tr w:rsidR="00101C77" w14:paraId="4C962396" w14:textId="77777777">
        <w:tc>
          <w:tcPr>
            <w:tcW w:w="9270" w:type="dxa"/>
          </w:tcPr>
          <w:p w14:paraId="7DFF7771" w14:textId="77777777" w:rsidR="00101C77" w:rsidRDefault="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516" w:name="FINDING_APD_3o2"/>
            <w:bookmarkEnd w:id="1516"/>
          </w:p>
        </w:tc>
      </w:tr>
    </w:tbl>
    <w:p w14:paraId="36DFFCF2" w14:textId="77777777" w:rsidR="00101C77" w:rsidRDefault="00101C77" w:rsidP="00101C77">
      <w:pPr>
        <w:jc w:val="center"/>
        <w:rPr>
          <w:b/>
          <w:sz w:val="22"/>
          <w:szCs w:val="22"/>
        </w:rPr>
      </w:pPr>
    </w:p>
    <w:p w14:paraId="49F7A662" w14:textId="77777777" w:rsidR="003E478C" w:rsidRDefault="003E478C" w:rsidP="00101C77">
      <w:pPr>
        <w:jc w:val="center"/>
        <w:rPr>
          <w:b/>
          <w:sz w:val="22"/>
          <w:szCs w:val="22"/>
        </w:rPr>
      </w:pPr>
    </w:p>
    <w:p w14:paraId="3CB6C89B" w14:textId="77777777" w:rsidR="003E478C" w:rsidRDefault="003E478C" w:rsidP="00101C77">
      <w:pPr>
        <w:jc w:val="center"/>
        <w:rPr>
          <w:b/>
          <w:sz w:val="22"/>
          <w:szCs w:val="22"/>
        </w:rPr>
      </w:pPr>
    </w:p>
    <w:p w14:paraId="4B3AB554" w14:textId="77777777" w:rsidR="003E478C" w:rsidRDefault="003E478C" w:rsidP="00101C77">
      <w:pPr>
        <w:jc w:val="center"/>
        <w:rPr>
          <w:b/>
          <w:sz w:val="22"/>
          <w:szCs w:val="22"/>
        </w:rPr>
      </w:pPr>
    </w:p>
    <w:p w14:paraId="264B3B3F" w14:textId="77777777" w:rsidR="003E478C" w:rsidRDefault="003E478C" w:rsidP="00101C77">
      <w:pPr>
        <w:jc w:val="center"/>
        <w:rPr>
          <w:b/>
          <w:sz w:val="22"/>
          <w:szCs w:val="22"/>
        </w:rPr>
      </w:pPr>
    </w:p>
    <w:p w14:paraId="2F2CB0A9" w14:textId="77777777" w:rsidR="003E478C" w:rsidRDefault="003E478C" w:rsidP="00101C77">
      <w:pPr>
        <w:jc w:val="center"/>
        <w:rPr>
          <w:b/>
          <w:sz w:val="22"/>
          <w:szCs w:val="22"/>
        </w:rPr>
      </w:pPr>
    </w:p>
    <w:p w14:paraId="608215E4" w14:textId="77777777" w:rsidR="003E478C" w:rsidRDefault="003E478C" w:rsidP="00101C77">
      <w:pPr>
        <w:jc w:val="center"/>
        <w:rPr>
          <w:b/>
          <w:sz w:val="22"/>
          <w:szCs w:val="22"/>
        </w:rPr>
      </w:pPr>
    </w:p>
    <w:p w14:paraId="798EA524" w14:textId="77777777" w:rsidR="003E478C" w:rsidRDefault="003E478C" w:rsidP="00101C77">
      <w:pPr>
        <w:jc w:val="center"/>
        <w:rPr>
          <w:b/>
          <w:sz w:val="22"/>
          <w:szCs w:val="22"/>
        </w:rPr>
      </w:pPr>
    </w:p>
    <w:p w14:paraId="706243B2" w14:textId="77777777" w:rsidR="00101C77" w:rsidRDefault="00101C77" w:rsidP="00101C77">
      <w:pPr>
        <w:jc w:val="center"/>
        <w:rPr>
          <w:b/>
          <w:sz w:val="22"/>
          <w:szCs w:val="22"/>
        </w:rPr>
      </w:pPr>
    </w:p>
    <w:p w14:paraId="04CBF9FB" w14:textId="77777777" w:rsidR="00101C77" w:rsidRPr="007C2726" w:rsidRDefault="00101C77" w:rsidP="00101C77">
      <w:pPr>
        <w:jc w:val="center"/>
        <w:rPr>
          <w:b/>
          <w:sz w:val="22"/>
          <w:szCs w:val="22"/>
        </w:rPr>
      </w:pPr>
      <w:r w:rsidRPr="007C2726">
        <w:rPr>
          <w:b/>
          <w:sz w:val="22"/>
          <w:szCs w:val="22"/>
        </w:rPr>
        <w:t>AREA 4: DISCLOSURE OF INFORMATION</w:t>
      </w:r>
    </w:p>
    <w:p w14:paraId="2041BE78"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101C77" w14:paraId="22ECF785" w14:textId="77777777">
        <w:trPr>
          <w:tblHeader/>
        </w:trPr>
        <w:tc>
          <w:tcPr>
            <w:tcW w:w="1530" w:type="dxa"/>
          </w:tcPr>
          <w:p w14:paraId="1534C27C" w14:textId="77777777" w:rsidR="00101C77" w:rsidRDefault="00101C77">
            <w:pPr>
              <w:spacing w:line="120" w:lineRule="exact"/>
              <w:rPr>
                <w:b/>
                <w:sz w:val="22"/>
              </w:rPr>
            </w:pPr>
          </w:p>
          <w:p w14:paraId="2415CE10" w14:textId="77777777" w:rsidR="00101C77" w:rsidRDefault="00101C77">
            <w:pPr>
              <w:jc w:val="center"/>
              <w:rPr>
                <w:b/>
                <w:sz w:val="22"/>
              </w:rPr>
            </w:pPr>
            <w:r>
              <w:rPr>
                <w:b/>
                <w:sz w:val="22"/>
              </w:rPr>
              <w:t>CRITERION</w:t>
            </w:r>
          </w:p>
          <w:p w14:paraId="738F0C6F" w14:textId="77777777" w:rsidR="00101C77" w:rsidRDefault="00101C77">
            <w:pPr>
              <w:spacing w:after="58"/>
              <w:jc w:val="center"/>
              <w:rPr>
                <w:b/>
                <w:sz w:val="22"/>
              </w:rPr>
            </w:pPr>
            <w:r>
              <w:rPr>
                <w:b/>
                <w:sz w:val="22"/>
              </w:rPr>
              <w:t>NUMBER</w:t>
            </w:r>
          </w:p>
        </w:tc>
        <w:tc>
          <w:tcPr>
            <w:tcW w:w="7740" w:type="dxa"/>
            <w:gridSpan w:val="4"/>
            <w:vAlign w:val="center"/>
          </w:tcPr>
          <w:p w14:paraId="51DCE93F" w14:textId="77777777" w:rsidR="00101C77" w:rsidRDefault="00101C77">
            <w:pPr>
              <w:jc w:val="center"/>
              <w:rPr>
                <w:b/>
                <w:sz w:val="22"/>
              </w:rPr>
            </w:pPr>
          </w:p>
        </w:tc>
      </w:tr>
      <w:tr w:rsidR="00101C77" w14:paraId="6DD239DE" w14:textId="77777777">
        <w:trPr>
          <w:tblHeader/>
        </w:trPr>
        <w:tc>
          <w:tcPr>
            <w:tcW w:w="1530" w:type="dxa"/>
          </w:tcPr>
          <w:p w14:paraId="77E076CA" w14:textId="77777777" w:rsidR="00101C77" w:rsidRDefault="00101C77">
            <w:pPr>
              <w:spacing w:line="120" w:lineRule="exact"/>
              <w:rPr>
                <w:sz w:val="22"/>
              </w:rPr>
            </w:pPr>
          </w:p>
          <w:p w14:paraId="793A1C8A" w14:textId="77777777" w:rsidR="00101C77" w:rsidRDefault="00101C77">
            <w:pPr>
              <w:spacing w:after="58"/>
              <w:jc w:val="center"/>
              <w:rPr>
                <w:sz w:val="22"/>
              </w:rPr>
            </w:pPr>
          </w:p>
        </w:tc>
        <w:tc>
          <w:tcPr>
            <w:tcW w:w="7740" w:type="dxa"/>
            <w:gridSpan w:val="4"/>
            <w:vAlign w:val="center"/>
          </w:tcPr>
          <w:p w14:paraId="4565CF65" w14:textId="77777777" w:rsidR="00101C77" w:rsidRDefault="00101C77">
            <w:pPr>
              <w:spacing w:after="58"/>
              <w:jc w:val="center"/>
              <w:rPr>
                <w:b/>
                <w:sz w:val="22"/>
              </w:rPr>
            </w:pPr>
            <w:r>
              <w:rPr>
                <w:b/>
                <w:sz w:val="22"/>
              </w:rPr>
              <w:t>REQUIREMENTS</w:t>
            </w:r>
          </w:p>
        </w:tc>
      </w:tr>
      <w:tr w:rsidR="00101C77" w14:paraId="76CC66DB" w14:textId="77777777">
        <w:tc>
          <w:tcPr>
            <w:tcW w:w="1530" w:type="dxa"/>
          </w:tcPr>
          <w:p w14:paraId="3502F43B" w14:textId="77777777" w:rsidR="00101C77" w:rsidRDefault="00101C77">
            <w:pPr>
              <w:spacing w:line="120" w:lineRule="exact"/>
              <w:rPr>
                <w:sz w:val="22"/>
              </w:rPr>
            </w:pPr>
          </w:p>
          <w:p w14:paraId="4D605B91" w14:textId="77777777" w:rsidR="00101C77" w:rsidRDefault="00101C77" w:rsidP="00101C77">
            <w:pPr>
              <w:pStyle w:val="Title"/>
              <w:snapToGrid w:val="0"/>
              <w:jc w:val="left"/>
              <w:rPr>
                <w:bCs/>
                <w:sz w:val="22"/>
              </w:rPr>
            </w:pPr>
            <w:r w:rsidRPr="007F45F5">
              <w:rPr>
                <w:bCs/>
                <w:sz w:val="22"/>
              </w:rPr>
              <w:t xml:space="preserve">4.2 </w:t>
            </w:r>
          </w:p>
          <w:p w14:paraId="04A5A53E" w14:textId="77777777" w:rsidR="00101C77" w:rsidRPr="007F45F5" w:rsidRDefault="00101C77" w:rsidP="00101C77">
            <w:pPr>
              <w:pStyle w:val="Title"/>
              <w:snapToGrid w:val="0"/>
              <w:jc w:val="left"/>
              <w:rPr>
                <w:bCs/>
                <w:sz w:val="22"/>
              </w:rPr>
            </w:pPr>
            <w:r w:rsidRPr="007F45F5">
              <w:rPr>
                <w:bCs/>
                <w:sz w:val="22"/>
              </w:rPr>
              <w:t>Public Information and Postings</w:t>
            </w:r>
          </w:p>
          <w:p w14:paraId="61C0EDA6" w14:textId="77777777" w:rsidR="00101C77" w:rsidRDefault="00101C77" w:rsidP="00101C77">
            <w:pPr>
              <w:pStyle w:val="Title"/>
              <w:jc w:val="left"/>
              <w:rPr>
                <w:b w:val="0"/>
                <w:bCs/>
                <w:sz w:val="22"/>
              </w:rPr>
            </w:pPr>
          </w:p>
          <w:p w14:paraId="4169E700" w14:textId="77777777" w:rsidR="00101C77" w:rsidRPr="007C2726" w:rsidRDefault="00101C77" w:rsidP="00101C77">
            <w:pPr>
              <w:pStyle w:val="BodyText2"/>
              <w:rPr>
                <w:i w:val="0"/>
              </w:rPr>
            </w:pPr>
            <w:r w:rsidRPr="007C2726">
              <w:rPr>
                <w:i w:val="0"/>
              </w:rPr>
              <w:t>28.09(6)(a, b, c, d, e);</w:t>
            </w:r>
          </w:p>
          <w:p w14:paraId="16CFC1D8" w14:textId="77777777" w:rsidR="00101C77" w:rsidRDefault="00101C77" w:rsidP="00101C77">
            <w:pPr>
              <w:spacing w:after="58"/>
              <w:jc w:val="center"/>
              <w:rPr>
                <w:b/>
                <w:sz w:val="22"/>
              </w:rPr>
            </w:pPr>
            <w:r w:rsidRPr="007C2726">
              <w:rPr>
                <w:bCs/>
                <w:sz w:val="22"/>
              </w:rPr>
              <w:t>28.09(2)(b)(4)</w:t>
            </w:r>
          </w:p>
        </w:tc>
        <w:tc>
          <w:tcPr>
            <w:tcW w:w="7740" w:type="dxa"/>
            <w:gridSpan w:val="4"/>
          </w:tcPr>
          <w:p w14:paraId="3B4C42F3" w14:textId="77777777" w:rsidR="00101C77" w:rsidRDefault="00101C77" w:rsidP="00101C77">
            <w:pPr>
              <w:pStyle w:val="NormalWeb"/>
              <w:tabs>
                <w:tab w:val="left" w:pos="180"/>
              </w:tabs>
              <w:snapToGrid w:val="0"/>
              <w:spacing w:before="0" w:after="0"/>
              <w:rPr>
                <w:rFonts w:ascii="Times New Roman" w:hAnsi="Times New Roman"/>
                <w:sz w:val="22"/>
              </w:rPr>
            </w:pPr>
            <w:bookmarkStart w:id="1517" w:name="CRIT_APD_4o2"/>
            <w:r>
              <w:rPr>
                <w:rFonts w:ascii="Times New Roman" w:hAnsi="Times New Roman"/>
                <w:sz w:val="22"/>
              </w:rPr>
              <w:t>The following information must be publicly posted:</w:t>
            </w:r>
          </w:p>
          <w:p w14:paraId="77B1490E" w14:textId="77777777" w:rsidR="00101C77" w:rsidRDefault="00101C77" w:rsidP="00101C77">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14:paraId="674C83B0" w14:textId="77777777" w:rsidR="00101C77" w:rsidRDefault="00101C77" w:rsidP="00101C77">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Emergency procedures;</w:t>
            </w:r>
          </w:p>
          <w:p w14:paraId="7D64DC76" w14:textId="77777777" w:rsidR="00101C77" w:rsidRDefault="00101C77" w:rsidP="00101C77">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 xml:space="preserve">Emergency telephone numbers; </w:t>
            </w:r>
          </w:p>
          <w:p w14:paraId="216A9FCB" w14:textId="77777777" w:rsidR="00101C77" w:rsidRDefault="00101C77" w:rsidP="00101C77">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Current ESE approval certificate</w:t>
            </w:r>
            <w:bookmarkEnd w:id="1517"/>
          </w:p>
          <w:p w14:paraId="1280EB37" w14:textId="77777777" w:rsidR="00101C77" w:rsidRDefault="00101C77" w:rsidP="00101C77">
            <w:pPr>
              <w:ind w:left="609"/>
              <w:rPr>
                <w:sz w:val="22"/>
              </w:rPr>
            </w:pPr>
          </w:p>
        </w:tc>
      </w:tr>
      <w:tr w:rsidR="00101C77" w14:paraId="17CF1919" w14:textId="77777777" w:rsidTr="00101C77">
        <w:trPr>
          <w:trHeight w:val="382"/>
        </w:trPr>
        <w:tc>
          <w:tcPr>
            <w:tcW w:w="1530" w:type="dxa"/>
          </w:tcPr>
          <w:p w14:paraId="1A92E383" w14:textId="77777777" w:rsidR="00101C77" w:rsidRDefault="00101C77">
            <w:pPr>
              <w:spacing w:line="120" w:lineRule="exact"/>
              <w:rPr>
                <w:sz w:val="22"/>
              </w:rPr>
            </w:pPr>
          </w:p>
        </w:tc>
        <w:tc>
          <w:tcPr>
            <w:tcW w:w="3870" w:type="dxa"/>
            <w:tcBorders>
              <w:right w:val="nil"/>
            </w:tcBorders>
            <w:vAlign w:val="center"/>
          </w:tcPr>
          <w:p w14:paraId="102EC720" w14:textId="77777777" w:rsidR="00101C77" w:rsidRDefault="00101C77" w:rsidP="00101C77">
            <w:pPr>
              <w:spacing w:line="163" w:lineRule="exact"/>
              <w:rPr>
                <w:b/>
                <w:sz w:val="22"/>
              </w:rPr>
            </w:pPr>
            <w:r>
              <w:rPr>
                <w:b/>
                <w:sz w:val="22"/>
              </w:rPr>
              <w:t xml:space="preserve">Rating: </w:t>
            </w:r>
            <w:bookmarkStart w:id="1518" w:name="RATING_APD_4o2"/>
            <w:r>
              <w:rPr>
                <w:b/>
                <w:sz w:val="22"/>
              </w:rPr>
              <w:t xml:space="preserve"> Partially Implemented </w:t>
            </w:r>
            <w:bookmarkEnd w:id="1518"/>
          </w:p>
        </w:tc>
        <w:tc>
          <w:tcPr>
            <w:tcW w:w="242" w:type="dxa"/>
            <w:tcBorders>
              <w:top w:val="single" w:sz="2" w:space="0" w:color="000000"/>
              <w:left w:val="nil"/>
              <w:bottom w:val="double" w:sz="2" w:space="0" w:color="000000"/>
              <w:right w:val="single" w:sz="4" w:space="0" w:color="auto"/>
            </w:tcBorders>
            <w:vAlign w:val="center"/>
          </w:tcPr>
          <w:p w14:paraId="6D99C261" w14:textId="77777777" w:rsidR="00101C77" w:rsidRDefault="00101C77" w:rsidP="00101C77">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3EC30670" w14:textId="77777777" w:rsidR="00101C77" w:rsidRDefault="00101C77" w:rsidP="00101C77">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5ADAD2A0" w14:textId="77777777" w:rsidR="00101C77" w:rsidRDefault="00101C77">
            <w:pPr>
              <w:spacing w:line="163" w:lineRule="exact"/>
              <w:rPr>
                <w:b/>
                <w:sz w:val="22"/>
              </w:rPr>
            </w:pPr>
            <w:bookmarkStart w:id="1519" w:name="DISTRESP_APD_4o2"/>
            <w:r>
              <w:rPr>
                <w:b/>
                <w:sz w:val="22"/>
              </w:rPr>
              <w:t>Yes</w:t>
            </w:r>
            <w:bookmarkEnd w:id="1519"/>
          </w:p>
        </w:tc>
      </w:tr>
    </w:tbl>
    <w:p w14:paraId="7F0286CE"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0CD66C3F" w14:textId="77777777">
        <w:tc>
          <w:tcPr>
            <w:tcW w:w="9270" w:type="dxa"/>
          </w:tcPr>
          <w:p w14:paraId="1EFA8BEB" w14:textId="77777777" w:rsidR="00101C77" w:rsidRDefault="00101C77">
            <w:pPr>
              <w:rPr>
                <w:b/>
                <w:sz w:val="22"/>
              </w:rPr>
            </w:pPr>
            <w:r>
              <w:rPr>
                <w:b/>
                <w:sz w:val="22"/>
              </w:rPr>
              <w:t>Department of Elementary and Secondary Education Findings:</w:t>
            </w:r>
            <w:bookmarkStart w:id="1520" w:name="LABEL_APD_4o2"/>
            <w:bookmarkEnd w:id="1520"/>
          </w:p>
        </w:tc>
      </w:tr>
      <w:tr w:rsidR="00101C77" w14:paraId="6C73DB53" w14:textId="77777777">
        <w:tc>
          <w:tcPr>
            <w:tcW w:w="9270" w:type="dxa"/>
          </w:tcPr>
          <w:p w14:paraId="1903775E" w14:textId="77777777" w:rsidR="00101C77" w:rsidRDefault="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521" w:name="FINDING_APD_4o2"/>
            <w:r>
              <w:rPr>
                <w:i/>
                <w:sz w:val="22"/>
              </w:rPr>
              <w:t>Classroom observations at HEC Academy indicated that emergency procedures were not pos</w:t>
            </w:r>
            <w:r w:rsidR="003E478C">
              <w:rPr>
                <w:i/>
                <w:sz w:val="22"/>
              </w:rPr>
              <w:t>t</w:t>
            </w:r>
            <w:r>
              <w:rPr>
                <w:i/>
                <w:sz w:val="22"/>
              </w:rPr>
              <w:t>ed in classrooms as required.</w:t>
            </w:r>
          </w:p>
          <w:bookmarkEnd w:id="1521"/>
          <w:p w14:paraId="350719C1" w14:textId="77777777" w:rsidR="00101C77" w:rsidRDefault="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14:paraId="33B1F3AB" w14:textId="77777777" w:rsidR="00101C77" w:rsidRDefault="00101C77">
      <w:pPr>
        <w:rPr>
          <w:sz w:val="22"/>
        </w:rPr>
      </w:pPr>
    </w:p>
    <w:p w14:paraId="4CDDABFB"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3BFD7CD6" w14:textId="77777777">
        <w:trPr>
          <w:tblHeader/>
        </w:trPr>
        <w:tc>
          <w:tcPr>
            <w:tcW w:w="1530" w:type="dxa"/>
          </w:tcPr>
          <w:p w14:paraId="6F1B933F" w14:textId="77777777" w:rsidR="00101C77" w:rsidRDefault="00101C77">
            <w:pPr>
              <w:spacing w:line="120" w:lineRule="exact"/>
              <w:rPr>
                <w:b/>
                <w:sz w:val="22"/>
              </w:rPr>
            </w:pPr>
          </w:p>
          <w:p w14:paraId="0FECDAA4" w14:textId="77777777" w:rsidR="00101C77" w:rsidRDefault="00101C77">
            <w:pPr>
              <w:jc w:val="center"/>
              <w:rPr>
                <w:b/>
                <w:sz w:val="22"/>
              </w:rPr>
            </w:pPr>
            <w:r>
              <w:rPr>
                <w:b/>
                <w:sz w:val="22"/>
              </w:rPr>
              <w:t>CRITERION</w:t>
            </w:r>
          </w:p>
          <w:p w14:paraId="0C8C77B5" w14:textId="77777777" w:rsidR="00101C77" w:rsidRDefault="00101C77">
            <w:pPr>
              <w:spacing w:after="58"/>
              <w:jc w:val="center"/>
              <w:rPr>
                <w:b/>
                <w:sz w:val="22"/>
              </w:rPr>
            </w:pPr>
            <w:r>
              <w:rPr>
                <w:b/>
                <w:sz w:val="22"/>
              </w:rPr>
              <w:t>NUMBER</w:t>
            </w:r>
          </w:p>
        </w:tc>
        <w:tc>
          <w:tcPr>
            <w:tcW w:w="7740" w:type="dxa"/>
            <w:gridSpan w:val="3"/>
            <w:vAlign w:val="center"/>
          </w:tcPr>
          <w:p w14:paraId="03D92217"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1522" w:name="_Toc54750289"/>
            <w:bookmarkStart w:id="1523" w:name="_Toc54750595"/>
            <w:bookmarkStart w:id="1524" w:name="_Toc54755809"/>
            <w:bookmarkStart w:id="1525" w:name="_Toc54756008"/>
            <w:bookmarkStart w:id="1526" w:name="_Toc54756329"/>
            <w:bookmarkStart w:id="1527" w:name="_Toc54760864"/>
            <w:bookmarkStart w:id="1528" w:name="_Toc54761296"/>
            <w:bookmarkStart w:id="1529" w:name="_Toc54761545"/>
            <w:bookmarkStart w:id="1530" w:name="_Toc54765884"/>
            <w:bookmarkStart w:id="1531" w:name="_Toc54766089"/>
            <w:bookmarkStart w:id="1532" w:name="_Toc54778807"/>
            <w:bookmarkStart w:id="1533" w:name="_Toc54779099"/>
            <w:bookmarkStart w:id="1534" w:name="_Toc54953920"/>
            <w:bookmarkStart w:id="1535" w:name="_Toc55027570"/>
            <w:bookmarkStart w:id="1536" w:name="_Toc55027786"/>
            <w:bookmarkStart w:id="1537" w:name="_Toc55029033"/>
            <w:bookmarkStart w:id="1538" w:name="_Toc55029247"/>
            <w:bookmarkStart w:id="1539" w:name="_Toc55635854"/>
            <w:bookmarkStart w:id="1540" w:name="_Toc55636094"/>
            <w:bookmarkStart w:id="1541" w:name="_Toc55636417"/>
            <w:bookmarkStart w:id="1542" w:name="_Toc55636620"/>
            <w:bookmarkStart w:id="1543" w:name="_Toc55636822"/>
            <w:bookmarkStart w:id="1544" w:name="_Toc55637024"/>
            <w:bookmarkStart w:id="1545" w:name="_Toc68669234"/>
            <w:bookmarkStart w:id="1546" w:name="_Toc68669437"/>
            <w:bookmarkStart w:id="1547" w:name="_Toc68669639"/>
            <w:bookmarkStart w:id="1548" w:name="_Toc83803739"/>
            <w:bookmarkStart w:id="1549" w:name="_Toc83803941"/>
            <w:bookmarkStart w:id="1550" w:name="_Toc83804143"/>
            <w:bookmarkStart w:id="1551" w:name="_Toc83804344"/>
            <w:bookmarkStart w:id="1552" w:name="_Toc86199769"/>
            <w:bookmarkStart w:id="1553" w:name="_Toc86208208"/>
            <w:bookmarkStart w:id="1554" w:name="_Toc86220358"/>
            <w:bookmarkStart w:id="1555" w:name="_Toc86220589"/>
            <w:bookmarkStart w:id="1556" w:name="_Toc86220819"/>
            <w:bookmarkStart w:id="1557" w:name="_Toc86221047"/>
            <w:bookmarkStart w:id="1558" w:name="_Toc86221276"/>
            <w:bookmarkStart w:id="1559" w:name="_Toc86458469"/>
            <w:bookmarkStart w:id="1560" w:name="_Toc86458696"/>
            <w:bookmarkStart w:id="1561" w:name="_Toc86458922"/>
            <w:bookmarkStart w:id="1562" w:name="_Toc86459148"/>
            <w:bookmarkStart w:id="1563" w:name="_Toc86459375"/>
            <w:bookmarkStart w:id="1564" w:name="_Toc86459601"/>
            <w:bookmarkStart w:id="1565" w:name="_Toc86459738"/>
            <w:bookmarkStart w:id="1566" w:name="_Toc86459963"/>
            <w:bookmarkStart w:id="1567" w:name="_Toc86460188"/>
            <w:bookmarkStart w:id="1568" w:name="_Toc86460413"/>
            <w:bookmarkStart w:id="1569" w:name="_Toc86460638"/>
            <w:bookmarkStart w:id="1570" w:name="_Toc86460860"/>
            <w:bookmarkStart w:id="1571" w:name="_Toc86461081"/>
            <w:bookmarkStart w:id="1572" w:name="_Toc86461302"/>
            <w:bookmarkStart w:id="1573" w:name="_Toc86461522"/>
            <w:bookmarkStart w:id="1574" w:name="_Toc86461742"/>
            <w:bookmarkStart w:id="1575" w:name="_Toc86461962"/>
            <w:bookmarkStart w:id="1576" w:name="_Toc86462181"/>
            <w:bookmarkStart w:id="1577" w:name="_Toc86462399"/>
            <w:bookmarkStart w:id="1578" w:name="_Toc86462616"/>
            <w:bookmarkStart w:id="1579" w:name="_Toc86462831"/>
            <w:bookmarkStart w:id="1580" w:name="_Toc86466933"/>
            <w:bookmarkStart w:id="1581" w:name="_Toc86467148"/>
            <w:bookmarkStart w:id="1582" w:name="_Toc86467361"/>
            <w:bookmarkStart w:id="1583" w:name="_Toc86467573"/>
            <w:bookmarkStart w:id="1584" w:name="_Toc86467784"/>
            <w:bookmarkStart w:id="1585" w:name="_Toc86467994"/>
            <w:bookmarkStart w:id="1586" w:name="_Toc86468203"/>
            <w:bookmarkStart w:id="1587" w:name="_Toc86468411"/>
            <w:bookmarkStart w:id="1588" w:name="_Toc86468619"/>
            <w:bookmarkStart w:id="1589" w:name="_Toc86468822"/>
            <w:bookmarkStart w:id="1590" w:name="_Toc86469024"/>
            <w:bookmarkStart w:id="1591" w:name="_Toc86469225"/>
            <w:bookmarkStart w:id="1592" w:name="_Toc86469425"/>
            <w:bookmarkStart w:id="1593" w:name="_Toc86469623"/>
            <w:bookmarkStart w:id="1594" w:name="_Toc86470927"/>
            <w:bookmarkStart w:id="1595" w:name="_Toc86471123"/>
            <w:bookmarkStart w:id="1596" w:name="_Toc112206455"/>
            <w:bookmarkStart w:id="1597" w:name="_Toc112208914"/>
            <w:bookmarkStart w:id="1598" w:name="_Toc112209110"/>
            <w:bookmarkStart w:id="1599" w:name="_Toc112209309"/>
            <w:bookmarkStart w:id="1600" w:name="_Toc112217676"/>
            <w:bookmarkStart w:id="1601" w:name="_Toc112217871"/>
            <w:bookmarkStart w:id="1602" w:name="_Toc115145869"/>
            <w:r>
              <w:t> </w:t>
            </w:r>
            <w:r>
              <w:t> </w:t>
            </w:r>
            <w:r>
              <w:t> </w:t>
            </w:r>
            <w:r>
              <w:t> </w:t>
            </w:r>
            <w:r>
              <w:t> </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fldChar w:fldCharType="end"/>
            </w:r>
          </w:p>
        </w:tc>
      </w:tr>
      <w:tr w:rsidR="00101C77" w14:paraId="6CB6B7D5" w14:textId="77777777">
        <w:trPr>
          <w:tblHeader/>
        </w:trPr>
        <w:tc>
          <w:tcPr>
            <w:tcW w:w="1530" w:type="dxa"/>
          </w:tcPr>
          <w:p w14:paraId="06AAE53A" w14:textId="77777777" w:rsidR="00101C77" w:rsidRDefault="00101C77">
            <w:pPr>
              <w:spacing w:line="120" w:lineRule="exact"/>
              <w:rPr>
                <w:sz w:val="22"/>
              </w:rPr>
            </w:pPr>
          </w:p>
          <w:p w14:paraId="6528A07C" w14:textId="77777777" w:rsidR="00101C77" w:rsidRDefault="00101C77">
            <w:pPr>
              <w:spacing w:after="58"/>
              <w:jc w:val="center"/>
              <w:rPr>
                <w:sz w:val="22"/>
              </w:rPr>
            </w:pPr>
          </w:p>
        </w:tc>
        <w:tc>
          <w:tcPr>
            <w:tcW w:w="7740" w:type="dxa"/>
            <w:gridSpan w:val="3"/>
            <w:vAlign w:val="center"/>
          </w:tcPr>
          <w:p w14:paraId="62A19AA6" w14:textId="77777777" w:rsidR="00101C77" w:rsidRDefault="00101C77">
            <w:pPr>
              <w:spacing w:after="58"/>
              <w:jc w:val="center"/>
              <w:rPr>
                <w:b/>
                <w:sz w:val="22"/>
              </w:rPr>
            </w:pPr>
            <w:r>
              <w:rPr>
                <w:b/>
                <w:sz w:val="22"/>
              </w:rPr>
              <w:t>REQUIREMENTS</w:t>
            </w:r>
          </w:p>
        </w:tc>
      </w:tr>
      <w:tr w:rsidR="00101C77" w:rsidRPr="00E559E4" w14:paraId="718C4284" w14:textId="77777777">
        <w:tc>
          <w:tcPr>
            <w:tcW w:w="1530" w:type="dxa"/>
          </w:tcPr>
          <w:p w14:paraId="38B744F0" w14:textId="77777777" w:rsidR="00101C77" w:rsidRDefault="00101C77">
            <w:pPr>
              <w:spacing w:line="120" w:lineRule="exact"/>
              <w:rPr>
                <w:sz w:val="22"/>
              </w:rPr>
            </w:pPr>
          </w:p>
          <w:p w14:paraId="69DC8E04" w14:textId="77777777" w:rsidR="00101C77" w:rsidRPr="007F45F5" w:rsidRDefault="00101C77" w:rsidP="00101C77">
            <w:pPr>
              <w:pStyle w:val="Title"/>
              <w:snapToGrid w:val="0"/>
              <w:jc w:val="left"/>
              <w:rPr>
                <w:bCs/>
                <w:sz w:val="22"/>
              </w:rPr>
            </w:pPr>
            <w:r w:rsidRPr="007F45F5">
              <w:rPr>
                <w:bCs/>
                <w:sz w:val="22"/>
              </w:rPr>
              <w:t>4.5 Immediate Notification</w:t>
            </w:r>
          </w:p>
          <w:p w14:paraId="4D411FB2" w14:textId="77777777" w:rsidR="00101C77" w:rsidRPr="007F45F5" w:rsidRDefault="00101C77" w:rsidP="00101C77">
            <w:pPr>
              <w:pStyle w:val="Title"/>
              <w:jc w:val="left"/>
              <w:rPr>
                <w:bCs/>
                <w:sz w:val="22"/>
              </w:rPr>
            </w:pPr>
            <w:r w:rsidRPr="007F45F5">
              <w:rPr>
                <w:bCs/>
                <w:sz w:val="22"/>
              </w:rPr>
              <w:t xml:space="preserve"> </w:t>
            </w:r>
          </w:p>
          <w:p w14:paraId="5669CD40" w14:textId="77777777" w:rsidR="00101C77" w:rsidRPr="007C2726" w:rsidRDefault="00101C77" w:rsidP="00101C77">
            <w:pPr>
              <w:pStyle w:val="Title"/>
              <w:jc w:val="left"/>
              <w:rPr>
                <w:b w:val="0"/>
                <w:bCs/>
                <w:sz w:val="22"/>
              </w:rPr>
            </w:pPr>
            <w:r w:rsidRPr="007C2726">
              <w:rPr>
                <w:b w:val="0"/>
                <w:bCs/>
                <w:sz w:val="22"/>
              </w:rPr>
              <w:t>18.03(10);</w:t>
            </w:r>
            <w:r w:rsidRPr="007F45F5">
              <w:rPr>
                <w:bCs/>
                <w:sz w:val="22"/>
              </w:rPr>
              <w:t xml:space="preserve"> </w:t>
            </w:r>
            <w:r w:rsidRPr="007C2726">
              <w:rPr>
                <w:b w:val="0"/>
                <w:bCs/>
                <w:sz w:val="22"/>
              </w:rPr>
              <w:t>18.05(7);</w:t>
            </w:r>
          </w:p>
          <w:p w14:paraId="33F3E512" w14:textId="77777777" w:rsidR="00101C77" w:rsidRDefault="00101C77" w:rsidP="00101C77">
            <w:pPr>
              <w:spacing w:after="58"/>
              <w:jc w:val="center"/>
              <w:rPr>
                <w:b/>
                <w:sz w:val="22"/>
              </w:rPr>
            </w:pPr>
            <w:r>
              <w:t>28.09(12) (a, b)</w:t>
            </w:r>
          </w:p>
        </w:tc>
        <w:tc>
          <w:tcPr>
            <w:tcW w:w="7740" w:type="dxa"/>
            <w:gridSpan w:val="3"/>
          </w:tcPr>
          <w:p w14:paraId="2EA7AEB2" w14:textId="77777777" w:rsidR="00101C77" w:rsidRPr="00E559E4" w:rsidRDefault="00101C77" w:rsidP="00101C77">
            <w:pPr>
              <w:pStyle w:val="BodyText"/>
              <w:tabs>
                <w:tab w:val="left" w:pos="12240"/>
                <w:tab w:val="left" w:pos="12960"/>
                <w:tab w:val="left" w:pos="13680"/>
                <w:tab w:val="left" w:pos="14400"/>
              </w:tabs>
              <w:snapToGrid w:val="0"/>
            </w:pPr>
            <w:bookmarkStart w:id="1603" w:name="CRIT_APD_4o5"/>
            <w:r w:rsidRPr="00E559E4">
              <w:t xml:space="preserve">The program shall develop and implement a written procedure describing how it notifies all appropriate parties of serious incidents within the program and identifying the person responsible for making this notification.  </w:t>
            </w:r>
          </w:p>
          <w:p w14:paraId="71E59D41" w14:textId="77777777" w:rsidR="00101C77" w:rsidRPr="00E559E4" w:rsidRDefault="00101C77" w:rsidP="00101C77">
            <w:pPr>
              <w:pStyle w:val="BodyText"/>
              <w:tabs>
                <w:tab w:val="left" w:pos="12240"/>
                <w:tab w:val="left" w:pos="12960"/>
                <w:tab w:val="left" w:pos="13680"/>
                <w:tab w:val="left" w:pos="14400"/>
              </w:tabs>
              <w:snapToGrid w:val="0"/>
            </w:pPr>
          </w:p>
          <w:p w14:paraId="10CEC878" w14:textId="77777777" w:rsidR="00101C77" w:rsidRPr="00E559E4" w:rsidRDefault="00101C77" w:rsidP="00101C77">
            <w:pPr>
              <w:pStyle w:val="BodyText"/>
              <w:tabs>
                <w:tab w:val="left" w:pos="12240"/>
                <w:tab w:val="left" w:pos="12960"/>
                <w:tab w:val="left" w:pos="13680"/>
                <w:tab w:val="left" w:pos="14400"/>
              </w:tabs>
              <w:rPr>
                <w:b/>
              </w:rPr>
            </w:pPr>
            <w:r w:rsidRPr="00E559E4">
              <w:rPr>
                <w:b/>
              </w:rPr>
              <w:t xml:space="preserve">For ALL students (Massachusetts and Out-of-State students) </w:t>
            </w:r>
          </w:p>
          <w:p w14:paraId="67ED4ED3" w14:textId="77777777" w:rsidR="00101C77" w:rsidRPr="00E559E4" w:rsidRDefault="00101C77" w:rsidP="00101C77">
            <w:pPr>
              <w:pStyle w:val="BodyText"/>
              <w:tabs>
                <w:tab w:val="left" w:pos="12240"/>
                <w:tab w:val="left" w:pos="12960"/>
                <w:tab w:val="left" w:pos="13680"/>
                <w:tab w:val="left" w:pos="14400"/>
              </w:tabs>
            </w:pPr>
            <w:r w:rsidRPr="00E559E4">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14:paraId="15F5ED71" w14:textId="77777777" w:rsidR="00101C77" w:rsidRDefault="00101C77" w:rsidP="00101C77">
            <w:pPr>
              <w:widowControl w:val="0"/>
              <w:numPr>
                <w:ilvl w:val="0"/>
                <w:numId w:val="40"/>
              </w:numPr>
              <w:tabs>
                <w:tab w:val="left" w:pos="11520"/>
                <w:tab w:val="left" w:pos="12240"/>
                <w:tab w:val="left" w:pos="12960"/>
                <w:tab w:val="left" w:pos="13680"/>
                <w:tab w:val="left" w:pos="14400"/>
              </w:tabs>
              <w:suppressAutoHyphens/>
              <w:rPr>
                <w:sz w:val="22"/>
              </w:rPr>
            </w:pPr>
            <w:r>
              <w:rPr>
                <w:sz w:val="22"/>
              </w:rPr>
              <w:t>Death of a student;</w:t>
            </w:r>
          </w:p>
          <w:p w14:paraId="16A2B409" w14:textId="77777777" w:rsidR="00101C77" w:rsidRDefault="00101C77" w:rsidP="00101C77">
            <w:pPr>
              <w:widowControl w:val="0"/>
              <w:numPr>
                <w:ilvl w:val="0"/>
                <w:numId w:val="40"/>
              </w:numPr>
              <w:tabs>
                <w:tab w:val="left" w:pos="-720"/>
                <w:tab w:val="left" w:pos="11520"/>
                <w:tab w:val="left" w:pos="12240"/>
                <w:tab w:val="left" w:pos="12960"/>
                <w:tab w:val="left" w:pos="13680"/>
                <w:tab w:val="left" w:pos="14400"/>
              </w:tabs>
              <w:suppressAutoHyphens/>
              <w:rPr>
                <w:sz w:val="22"/>
              </w:rPr>
            </w:pPr>
            <w:r>
              <w:rPr>
                <w:sz w:val="22"/>
              </w:rPr>
              <w:t xml:space="preserve">Filing of a 51-A report with DCF, or a complaint to the Disabled Persons Protection Commission against the school or a school staff member for abuse or neglect of a student; </w:t>
            </w:r>
          </w:p>
          <w:p w14:paraId="7AE188A5" w14:textId="77777777" w:rsidR="00101C77" w:rsidRDefault="00101C77" w:rsidP="00101C77">
            <w:pPr>
              <w:widowControl w:val="0"/>
              <w:numPr>
                <w:ilvl w:val="0"/>
                <w:numId w:val="40"/>
              </w:numPr>
              <w:suppressAutoHyphens/>
              <w:rPr>
                <w:sz w:val="22"/>
              </w:rPr>
            </w:pPr>
            <w:r>
              <w:rPr>
                <w:sz w:val="22"/>
              </w:rPr>
              <w:t xml:space="preserve">Any action taken by a federal, state or local agency that might jeopardize the school’s approval with the Department; and </w:t>
            </w:r>
          </w:p>
          <w:p w14:paraId="394417CE" w14:textId="77777777" w:rsidR="00101C77" w:rsidRDefault="00101C77" w:rsidP="00101C77">
            <w:pPr>
              <w:widowControl w:val="0"/>
              <w:numPr>
                <w:ilvl w:val="0"/>
                <w:numId w:val="40"/>
              </w:numPr>
              <w:suppressAutoHyphens/>
              <w:rPr>
                <w:sz w:val="22"/>
              </w:rPr>
            </w:pPr>
            <w:r>
              <w:rPr>
                <w:sz w:val="22"/>
              </w:rPr>
              <w:t>Any legal proceeding brought against the school or its employee(s) arising out of circumstances related to the care or education of any of its students regardless of state of residency.</w:t>
            </w:r>
          </w:p>
          <w:p w14:paraId="0452090A" w14:textId="77777777" w:rsidR="00101C77" w:rsidRDefault="00101C77" w:rsidP="00101C77">
            <w:pPr>
              <w:tabs>
                <w:tab w:val="left" w:pos="-720"/>
                <w:tab w:val="left" w:pos="11520"/>
                <w:tab w:val="left" w:pos="12240"/>
                <w:tab w:val="left" w:pos="12960"/>
                <w:tab w:val="left" w:pos="13680"/>
                <w:tab w:val="left" w:pos="14400"/>
              </w:tabs>
              <w:rPr>
                <w:b/>
                <w:sz w:val="22"/>
                <w:u w:val="single"/>
              </w:rPr>
            </w:pPr>
            <w:r>
              <w:rPr>
                <w:b/>
                <w:sz w:val="22"/>
                <w:u w:val="single"/>
              </w:rPr>
              <w:lastRenderedPageBreak/>
              <w:t>For Massachusetts Students Only:</w:t>
            </w:r>
          </w:p>
          <w:p w14:paraId="5A3177E2" w14:textId="77777777" w:rsidR="00101C77" w:rsidRDefault="00101C77" w:rsidP="00101C77">
            <w:pPr>
              <w:widowControl w:val="0"/>
              <w:numPr>
                <w:ilvl w:val="0"/>
                <w:numId w:val="40"/>
              </w:numPr>
              <w:tabs>
                <w:tab w:val="left" w:pos="-720"/>
                <w:tab w:val="left" w:pos="12240"/>
                <w:tab w:val="left" w:pos="12960"/>
                <w:tab w:val="left" w:pos="13680"/>
                <w:tab w:val="left" w:pos="14400"/>
              </w:tabs>
              <w:suppressAutoHyphens/>
              <w:rPr>
                <w:sz w:val="22"/>
              </w:rPr>
            </w:pPr>
            <w:r>
              <w:rPr>
                <w:sz w:val="22"/>
              </w:rPr>
              <w:t>The hospitalization of a Massachusetts student (including out-patient emergency room visits) due to physical injury at school or previously unidentified illness, accident or disorder which occurs while the student is in the program;</w:t>
            </w:r>
          </w:p>
          <w:p w14:paraId="36D0FC3C" w14:textId="77777777" w:rsidR="00101C77" w:rsidRDefault="00101C77" w:rsidP="00101C77">
            <w:pPr>
              <w:widowControl w:val="0"/>
              <w:numPr>
                <w:ilvl w:val="0"/>
                <w:numId w:val="40"/>
              </w:numPr>
              <w:suppressAutoHyphens/>
              <w:spacing w:line="192" w:lineRule="auto"/>
              <w:rPr>
                <w:sz w:val="22"/>
                <w:szCs w:val="22"/>
              </w:rPr>
            </w:pPr>
            <w:r>
              <w:rPr>
                <w:sz w:val="22"/>
                <w:szCs w:val="22"/>
              </w:rPr>
              <w:t>Massachusetts student injury resulting from a motor vehicle accident during transport by school staff (including contracted staff) which requires medical attention;</w:t>
            </w:r>
          </w:p>
          <w:p w14:paraId="0A694931" w14:textId="77777777" w:rsidR="00101C77" w:rsidRDefault="00101C77" w:rsidP="00101C77">
            <w:pPr>
              <w:widowControl w:val="0"/>
              <w:numPr>
                <w:ilvl w:val="0"/>
                <w:numId w:val="40"/>
              </w:numPr>
              <w:suppressAutoHyphens/>
              <w:spacing w:line="192" w:lineRule="auto"/>
              <w:rPr>
                <w:sz w:val="22"/>
                <w:szCs w:val="22"/>
              </w:rPr>
            </w:pPr>
            <w:r>
              <w:rPr>
                <w:sz w:val="22"/>
                <w:szCs w:val="22"/>
              </w:rPr>
              <w:t>Massachusetts student serious injury requiring emergency medical intervention resulting from a restraint</w:t>
            </w:r>
          </w:p>
          <w:p w14:paraId="0429838B" w14:textId="77777777" w:rsidR="00101C77" w:rsidRDefault="00101C77" w:rsidP="00101C77">
            <w:pPr>
              <w:widowControl w:val="0"/>
              <w:numPr>
                <w:ilvl w:val="0"/>
                <w:numId w:val="40"/>
              </w:numPr>
              <w:suppressAutoHyphens/>
              <w:spacing w:line="192" w:lineRule="auto"/>
              <w:rPr>
                <w:sz w:val="22"/>
                <w:szCs w:val="22"/>
              </w:rPr>
            </w:pPr>
            <w:r>
              <w:rPr>
                <w:sz w:val="22"/>
                <w:szCs w:val="22"/>
              </w:rPr>
              <w:t>Massachusetts student run away;</w:t>
            </w:r>
          </w:p>
          <w:p w14:paraId="47A81B73" w14:textId="77777777" w:rsidR="00101C77" w:rsidRDefault="00101C77" w:rsidP="00101C77">
            <w:pPr>
              <w:widowControl w:val="0"/>
              <w:numPr>
                <w:ilvl w:val="0"/>
                <w:numId w:val="40"/>
              </w:numPr>
              <w:suppressAutoHyphens/>
              <w:spacing w:line="192" w:lineRule="auto"/>
              <w:rPr>
                <w:sz w:val="22"/>
                <w:szCs w:val="22"/>
              </w:rPr>
            </w:pPr>
            <w:r>
              <w:rPr>
                <w:sz w:val="22"/>
                <w:szCs w:val="22"/>
              </w:rPr>
              <w:t xml:space="preserve">Emergency termination of a Massachusetts student under circumstances in which the student presents a clear and present threat to the health and safety of him/herself or others </w:t>
            </w:r>
            <w:r w:rsidRPr="00E559E4">
              <w:rPr>
                <w:sz w:val="22"/>
                <w:szCs w:val="22"/>
              </w:rPr>
              <w:t>pursuant to 18.05(7) (d); and</w:t>
            </w:r>
          </w:p>
          <w:p w14:paraId="1731EE36" w14:textId="77777777" w:rsidR="00101C77" w:rsidRPr="00E559E4" w:rsidRDefault="00101C77" w:rsidP="00101C77">
            <w:pPr>
              <w:widowControl w:val="0"/>
              <w:numPr>
                <w:ilvl w:val="0"/>
                <w:numId w:val="40"/>
              </w:numPr>
              <w:suppressAutoHyphens/>
              <w:spacing w:line="192" w:lineRule="auto"/>
              <w:rPr>
                <w:sz w:val="22"/>
                <w:szCs w:val="22"/>
              </w:rPr>
            </w:pPr>
            <w:r w:rsidRPr="00E559E4">
              <w:rPr>
                <w:sz w:val="22"/>
                <w:szCs w:val="22"/>
              </w:rPr>
              <w:t>Any other incident of serious nature that occurs to a Massachusetts student.</w:t>
            </w:r>
            <w:bookmarkEnd w:id="1603"/>
          </w:p>
        </w:tc>
      </w:tr>
      <w:tr w:rsidR="00101C77" w14:paraId="35351FA6" w14:textId="77777777" w:rsidTr="00101C77">
        <w:trPr>
          <w:trHeight w:val="382"/>
        </w:trPr>
        <w:tc>
          <w:tcPr>
            <w:tcW w:w="1530" w:type="dxa"/>
          </w:tcPr>
          <w:p w14:paraId="2CE0A4EF" w14:textId="77777777" w:rsidR="00101C77" w:rsidRDefault="00101C77">
            <w:pPr>
              <w:rPr>
                <w:sz w:val="22"/>
              </w:rPr>
            </w:pPr>
          </w:p>
        </w:tc>
        <w:tc>
          <w:tcPr>
            <w:tcW w:w="3870" w:type="dxa"/>
            <w:tcBorders>
              <w:right w:val="single" w:sz="4" w:space="0" w:color="auto"/>
            </w:tcBorders>
            <w:vAlign w:val="center"/>
          </w:tcPr>
          <w:p w14:paraId="41243CB7" w14:textId="77777777" w:rsidR="00101C77" w:rsidRDefault="00101C77" w:rsidP="00101C77">
            <w:pPr>
              <w:rPr>
                <w:b/>
                <w:sz w:val="22"/>
              </w:rPr>
            </w:pPr>
            <w:r>
              <w:rPr>
                <w:b/>
                <w:sz w:val="22"/>
              </w:rPr>
              <w:t xml:space="preserve">Rating: </w:t>
            </w:r>
            <w:bookmarkStart w:id="1604" w:name="RATING_APD_4o5"/>
            <w:r>
              <w:rPr>
                <w:b/>
                <w:sz w:val="22"/>
              </w:rPr>
              <w:t xml:space="preserve"> Implemented </w:t>
            </w:r>
            <w:bookmarkEnd w:id="1604"/>
          </w:p>
        </w:tc>
        <w:tc>
          <w:tcPr>
            <w:tcW w:w="2880" w:type="dxa"/>
            <w:tcBorders>
              <w:top w:val="single" w:sz="2" w:space="0" w:color="000000"/>
              <w:left w:val="single" w:sz="4" w:space="0" w:color="auto"/>
              <w:bottom w:val="double" w:sz="2" w:space="0" w:color="000000"/>
              <w:right w:val="single" w:sz="4" w:space="0" w:color="auto"/>
            </w:tcBorders>
            <w:vAlign w:val="center"/>
          </w:tcPr>
          <w:p w14:paraId="263A14CB"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1D3C8132" w14:textId="77777777" w:rsidR="00101C77" w:rsidRDefault="00101C77">
            <w:pPr>
              <w:rPr>
                <w:b/>
                <w:sz w:val="22"/>
              </w:rPr>
            </w:pPr>
            <w:bookmarkStart w:id="1605" w:name="DISTRESP_APD_4o5"/>
            <w:r>
              <w:rPr>
                <w:b/>
                <w:sz w:val="22"/>
              </w:rPr>
              <w:t>No</w:t>
            </w:r>
            <w:bookmarkEnd w:id="1605"/>
          </w:p>
        </w:tc>
      </w:tr>
    </w:tbl>
    <w:p w14:paraId="520BFDE4"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017DC2D6" w14:textId="77777777">
        <w:tc>
          <w:tcPr>
            <w:tcW w:w="9270" w:type="dxa"/>
          </w:tcPr>
          <w:p w14:paraId="311804D2" w14:textId="77777777" w:rsidR="00101C77" w:rsidRDefault="00101C77">
            <w:pPr>
              <w:rPr>
                <w:b/>
                <w:sz w:val="22"/>
              </w:rPr>
            </w:pPr>
            <w:bookmarkStart w:id="1606" w:name="LABEL_APD_4o5"/>
            <w:bookmarkEnd w:id="1606"/>
          </w:p>
        </w:tc>
      </w:tr>
      <w:tr w:rsidR="00101C77" w14:paraId="60604698" w14:textId="77777777">
        <w:tc>
          <w:tcPr>
            <w:tcW w:w="9270" w:type="dxa"/>
          </w:tcPr>
          <w:p w14:paraId="50A8375A" w14:textId="77777777" w:rsidR="00101C77" w:rsidRDefault="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607" w:name="FINDING_APD_4o5"/>
            <w:bookmarkEnd w:id="1607"/>
          </w:p>
        </w:tc>
      </w:tr>
    </w:tbl>
    <w:p w14:paraId="688124C9" w14:textId="77777777" w:rsidR="00101C77" w:rsidRDefault="00101C77" w:rsidP="00101C77">
      <w:pPr>
        <w:ind w:left="-900" w:firstLine="900"/>
        <w:jc w:val="center"/>
        <w:rPr>
          <w:b/>
          <w:sz w:val="22"/>
          <w:szCs w:val="22"/>
        </w:rPr>
      </w:pPr>
    </w:p>
    <w:p w14:paraId="3D6D1E9E" w14:textId="77777777" w:rsidR="00101C77" w:rsidRPr="007C2726" w:rsidRDefault="00101C77" w:rsidP="00101C77">
      <w:pPr>
        <w:ind w:left="-900" w:firstLine="900"/>
        <w:jc w:val="center"/>
        <w:rPr>
          <w:b/>
          <w:sz w:val="22"/>
          <w:szCs w:val="22"/>
        </w:rPr>
      </w:pPr>
      <w:r w:rsidRPr="007C2726">
        <w:rPr>
          <w:b/>
          <w:sz w:val="22"/>
          <w:szCs w:val="22"/>
        </w:rPr>
        <w:t>AREA 5: ADMINISTRATION AND ADMISSION PROCEDURES</w:t>
      </w:r>
    </w:p>
    <w:p w14:paraId="1E3C66F2" w14:textId="77777777" w:rsidR="00101C77" w:rsidRPr="007C2726" w:rsidRDefault="00101C77" w:rsidP="00101C77">
      <w:pPr>
        <w:jc w:val="center"/>
        <w:rPr>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366DEE6A" w14:textId="77777777">
        <w:trPr>
          <w:tblHeader/>
        </w:trPr>
        <w:tc>
          <w:tcPr>
            <w:tcW w:w="1530" w:type="dxa"/>
          </w:tcPr>
          <w:p w14:paraId="0E4619B3" w14:textId="77777777" w:rsidR="00101C77" w:rsidRDefault="00101C77">
            <w:pPr>
              <w:spacing w:line="120" w:lineRule="exact"/>
              <w:rPr>
                <w:b/>
                <w:sz w:val="22"/>
              </w:rPr>
            </w:pPr>
          </w:p>
          <w:p w14:paraId="32549BF4" w14:textId="77777777" w:rsidR="00101C77" w:rsidRDefault="00101C77">
            <w:pPr>
              <w:jc w:val="center"/>
              <w:rPr>
                <w:b/>
                <w:sz w:val="22"/>
              </w:rPr>
            </w:pPr>
            <w:r>
              <w:rPr>
                <w:b/>
                <w:sz w:val="22"/>
              </w:rPr>
              <w:t>CRITERION</w:t>
            </w:r>
          </w:p>
          <w:p w14:paraId="72EFB4C2" w14:textId="77777777" w:rsidR="00101C77" w:rsidRDefault="00101C77">
            <w:pPr>
              <w:spacing w:after="58"/>
              <w:jc w:val="center"/>
              <w:rPr>
                <w:b/>
                <w:sz w:val="22"/>
              </w:rPr>
            </w:pPr>
            <w:r>
              <w:rPr>
                <w:b/>
                <w:sz w:val="22"/>
              </w:rPr>
              <w:t>NUMBER</w:t>
            </w:r>
          </w:p>
        </w:tc>
        <w:tc>
          <w:tcPr>
            <w:tcW w:w="7740" w:type="dxa"/>
            <w:gridSpan w:val="3"/>
            <w:vAlign w:val="center"/>
          </w:tcPr>
          <w:p w14:paraId="70F65D80" w14:textId="77777777" w:rsidR="00101C77" w:rsidRDefault="00101C77">
            <w:pPr>
              <w:pStyle w:val="Heading2"/>
            </w:pPr>
          </w:p>
        </w:tc>
      </w:tr>
      <w:tr w:rsidR="00101C77" w:rsidRPr="001B64C2" w14:paraId="4CA8F319" w14:textId="77777777">
        <w:trPr>
          <w:tblHeader/>
        </w:trPr>
        <w:tc>
          <w:tcPr>
            <w:tcW w:w="1530" w:type="dxa"/>
          </w:tcPr>
          <w:p w14:paraId="3260162D" w14:textId="77777777" w:rsidR="00101C77" w:rsidRDefault="00101C77">
            <w:pPr>
              <w:spacing w:line="120" w:lineRule="exact"/>
              <w:rPr>
                <w:sz w:val="22"/>
              </w:rPr>
            </w:pPr>
          </w:p>
          <w:p w14:paraId="2B3F82A2" w14:textId="77777777" w:rsidR="00101C77" w:rsidRDefault="00101C77">
            <w:pPr>
              <w:spacing w:after="58"/>
              <w:jc w:val="center"/>
              <w:rPr>
                <w:sz w:val="22"/>
              </w:rPr>
            </w:pPr>
          </w:p>
        </w:tc>
        <w:tc>
          <w:tcPr>
            <w:tcW w:w="7740" w:type="dxa"/>
            <w:gridSpan w:val="3"/>
            <w:vAlign w:val="center"/>
          </w:tcPr>
          <w:p w14:paraId="3E8342DD" w14:textId="77777777" w:rsidR="00101C77" w:rsidRPr="001B64C2" w:rsidRDefault="00101C77">
            <w:pPr>
              <w:spacing w:after="58"/>
              <w:jc w:val="center"/>
              <w:rPr>
                <w:b/>
                <w:sz w:val="22"/>
                <w:szCs w:val="22"/>
              </w:rPr>
            </w:pPr>
            <w:r w:rsidRPr="001B64C2">
              <w:rPr>
                <w:b/>
                <w:sz w:val="22"/>
                <w:szCs w:val="22"/>
              </w:rPr>
              <w:t>REQUIREMENTS</w:t>
            </w:r>
          </w:p>
        </w:tc>
      </w:tr>
      <w:tr w:rsidR="00101C77" w14:paraId="4295D8EA" w14:textId="77777777" w:rsidTr="00101C77">
        <w:tc>
          <w:tcPr>
            <w:tcW w:w="1530" w:type="dxa"/>
          </w:tcPr>
          <w:p w14:paraId="0882E59F" w14:textId="77777777" w:rsidR="00101C77" w:rsidRDefault="00101C77">
            <w:pPr>
              <w:spacing w:line="163" w:lineRule="exact"/>
              <w:jc w:val="center"/>
              <w:rPr>
                <w:b/>
                <w:sz w:val="22"/>
              </w:rPr>
            </w:pPr>
          </w:p>
          <w:p w14:paraId="20AFA894" w14:textId="77777777" w:rsidR="00101C77" w:rsidRDefault="00101C77" w:rsidP="00101C77">
            <w:pPr>
              <w:rPr>
                <w:b/>
                <w:color w:val="000000"/>
                <w:sz w:val="22"/>
              </w:rPr>
            </w:pPr>
            <w:r w:rsidRPr="001B64C2">
              <w:rPr>
                <w:b/>
                <w:color w:val="000000"/>
                <w:sz w:val="22"/>
              </w:rPr>
              <w:t xml:space="preserve">5.2 </w:t>
            </w:r>
          </w:p>
          <w:p w14:paraId="0DE308DD" w14:textId="77777777" w:rsidR="00101C77" w:rsidRPr="001B64C2" w:rsidRDefault="00101C77" w:rsidP="00101C77">
            <w:pPr>
              <w:rPr>
                <w:b/>
                <w:color w:val="000000"/>
              </w:rPr>
            </w:pPr>
            <w:r w:rsidRPr="001B64C2">
              <w:rPr>
                <w:b/>
                <w:color w:val="000000"/>
              </w:rPr>
              <w:t>Policies and Procedures for Coordination</w:t>
            </w:r>
            <w:r>
              <w:rPr>
                <w:b/>
                <w:color w:val="000000"/>
              </w:rPr>
              <w:t>/</w:t>
            </w:r>
          </w:p>
          <w:p w14:paraId="59D7CA9E" w14:textId="77777777" w:rsidR="00101C77" w:rsidRPr="001B64C2" w:rsidRDefault="00101C77" w:rsidP="00101C77">
            <w:pPr>
              <w:rPr>
                <w:b/>
                <w:color w:val="000000"/>
              </w:rPr>
            </w:pPr>
            <w:r w:rsidRPr="001B64C2">
              <w:rPr>
                <w:b/>
                <w:color w:val="000000"/>
              </w:rPr>
              <w:t xml:space="preserve">Collaboration with Public School </w:t>
            </w:r>
          </w:p>
          <w:p w14:paraId="4685026A" w14:textId="77777777" w:rsidR="00101C77" w:rsidRPr="001B64C2" w:rsidRDefault="00101C77" w:rsidP="00101C77">
            <w:pPr>
              <w:rPr>
                <w:b/>
                <w:color w:val="000000"/>
              </w:rPr>
            </w:pPr>
            <w:r w:rsidRPr="001B64C2">
              <w:rPr>
                <w:b/>
                <w:color w:val="000000"/>
              </w:rPr>
              <w:t>Districts&amp;</w:t>
            </w:r>
          </w:p>
          <w:p w14:paraId="77BA6F60" w14:textId="77777777" w:rsidR="00101C77" w:rsidRPr="001B64C2" w:rsidRDefault="008C3965" w:rsidP="00101C77">
            <w:pPr>
              <w:pStyle w:val="Heading4"/>
              <w:jc w:val="left"/>
              <w:rPr>
                <w:color w:val="000000"/>
                <w:sz w:val="20"/>
              </w:rPr>
            </w:pPr>
            <w:bookmarkStart w:id="1608" w:name="_GoBack"/>
            <w:r>
              <w:rPr>
                <w:noProof/>
                <w:color w:val="000000"/>
                <w:sz w:val="20"/>
              </w:rPr>
              <mc:AlternateContent>
                <mc:Choice Requires="wps">
                  <w:drawing>
                    <wp:anchor distT="0" distB="0" distL="114300" distR="114300" simplePos="0" relativeHeight="251658752" behindDoc="0" locked="0" layoutInCell="0" allowOverlap="1" wp14:anchorId="067214AA" wp14:editId="03BAE379">
                      <wp:simplePos x="0" y="0"/>
                      <wp:positionH relativeFrom="column">
                        <wp:posOffset>895350</wp:posOffset>
                      </wp:positionH>
                      <wp:positionV relativeFrom="paragraph">
                        <wp:posOffset>113030</wp:posOffset>
                      </wp:positionV>
                      <wp:extent cx="0" cy="0"/>
                      <wp:effectExtent l="9525" t="11430" r="9525" b="7620"/>
                      <wp:wrapNone/>
                      <wp:docPr id="1" name="Line 6"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0211" id="Line 6" o:spid="_x0000_s1026" alt="line break"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9pt" to="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" o:allowincell="f"/>
                  </w:pict>
                </mc:Fallback>
              </mc:AlternateContent>
            </w:r>
            <w:bookmarkEnd w:id="1608"/>
            <w:r w:rsidR="00101C77" w:rsidRPr="001B64C2">
              <w:rPr>
                <w:color w:val="000000"/>
                <w:sz w:val="20"/>
              </w:rPr>
              <w:t>Content s for Coordination</w:t>
            </w:r>
            <w:r w:rsidR="00101C77">
              <w:rPr>
                <w:color w:val="000000"/>
                <w:sz w:val="20"/>
              </w:rPr>
              <w:t>/</w:t>
            </w:r>
            <w:r w:rsidR="00101C77" w:rsidRPr="001B64C2">
              <w:rPr>
                <w:color w:val="000000"/>
                <w:sz w:val="20"/>
              </w:rPr>
              <w:t>Collaboration with Public School Districts</w:t>
            </w:r>
          </w:p>
          <w:p w14:paraId="464FB208" w14:textId="77777777" w:rsidR="00101C77" w:rsidRPr="001B64C2" w:rsidRDefault="00101C77" w:rsidP="00101C77">
            <w:pPr>
              <w:rPr>
                <w:b/>
                <w:color w:val="000000"/>
              </w:rPr>
            </w:pPr>
          </w:p>
          <w:p w14:paraId="7A6DB5FE" w14:textId="77777777" w:rsidR="00101C77" w:rsidRPr="001B64C2" w:rsidRDefault="00101C77" w:rsidP="00101C77">
            <w:pPr>
              <w:pStyle w:val="BodyText"/>
              <w:rPr>
                <w:b/>
                <w:color w:val="000000"/>
                <w:sz w:val="20"/>
              </w:rPr>
            </w:pPr>
            <w:r w:rsidRPr="001B64C2">
              <w:rPr>
                <w:b/>
                <w:color w:val="000000"/>
                <w:sz w:val="20"/>
              </w:rPr>
              <w:t>28.06(2-3)</w:t>
            </w:r>
          </w:p>
          <w:p w14:paraId="5DEBD05A" w14:textId="77777777" w:rsidR="00101C77" w:rsidRPr="001B64C2" w:rsidRDefault="00101C77" w:rsidP="00101C77">
            <w:pPr>
              <w:pStyle w:val="BodyText"/>
              <w:rPr>
                <w:b/>
                <w:color w:val="000000"/>
                <w:sz w:val="20"/>
              </w:rPr>
            </w:pPr>
            <w:r w:rsidRPr="001B64C2">
              <w:rPr>
                <w:b/>
                <w:color w:val="000000"/>
                <w:sz w:val="20"/>
              </w:rPr>
              <w:t>28.09(9)(c)</w:t>
            </w:r>
          </w:p>
          <w:p w14:paraId="3AA4E8EF" w14:textId="77777777" w:rsidR="00101C77" w:rsidRPr="001B64C2" w:rsidRDefault="00101C77" w:rsidP="00101C77">
            <w:pPr>
              <w:pStyle w:val="BodyText"/>
              <w:rPr>
                <w:b/>
                <w:color w:val="000000"/>
                <w:sz w:val="20"/>
              </w:rPr>
            </w:pPr>
            <w:r w:rsidRPr="001B64C2">
              <w:rPr>
                <w:b/>
                <w:color w:val="000000"/>
                <w:sz w:val="20"/>
              </w:rPr>
              <w:t>&amp;(d)</w:t>
            </w:r>
          </w:p>
          <w:p w14:paraId="6388E34D" w14:textId="77777777" w:rsidR="00101C77" w:rsidRPr="001B64C2" w:rsidRDefault="00101C77" w:rsidP="00101C77">
            <w:pPr>
              <w:pStyle w:val="BodyText"/>
              <w:rPr>
                <w:b/>
                <w:color w:val="000000"/>
                <w:sz w:val="20"/>
              </w:rPr>
            </w:pPr>
            <w:r w:rsidRPr="001B64C2">
              <w:rPr>
                <w:b/>
                <w:color w:val="000000"/>
                <w:sz w:val="20"/>
              </w:rPr>
              <w:t>28.09(2)(b)7</w:t>
            </w:r>
          </w:p>
          <w:p w14:paraId="1584EFF2" w14:textId="77777777" w:rsidR="00101C77" w:rsidRPr="001B64C2" w:rsidRDefault="00101C77" w:rsidP="00101C77">
            <w:pPr>
              <w:rPr>
                <w:b/>
                <w:color w:val="000000"/>
              </w:rPr>
            </w:pPr>
          </w:p>
          <w:p w14:paraId="27F5CAC4" w14:textId="77777777" w:rsidR="00101C77" w:rsidRPr="001B64C2" w:rsidRDefault="00101C77" w:rsidP="00101C77">
            <w:pPr>
              <w:rPr>
                <w:b/>
                <w:color w:val="000000"/>
              </w:rPr>
            </w:pPr>
            <w:r w:rsidRPr="001B64C2">
              <w:rPr>
                <w:b/>
                <w:color w:val="000000"/>
              </w:rPr>
              <w:t>Federal Regulations:</w:t>
            </w:r>
          </w:p>
          <w:p w14:paraId="1B708F5B" w14:textId="77777777" w:rsidR="00101C77" w:rsidRPr="001B64C2" w:rsidRDefault="00101C77" w:rsidP="00101C77">
            <w:pPr>
              <w:rPr>
                <w:b/>
                <w:color w:val="000000"/>
              </w:rPr>
            </w:pPr>
            <w:r w:rsidRPr="001B64C2">
              <w:rPr>
                <w:b/>
                <w:color w:val="000000"/>
              </w:rPr>
              <w:t>300.349 and</w:t>
            </w:r>
          </w:p>
          <w:p w14:paraId="48385AD8" w14:textId="77777777" w:rsidR="00101C77" w:rsidRPr="001B64C2" w:rsidRDefault="00101C77" w:rsidP="00101C77">
            <w:pPr>
              <w:rPr>
                <w:b/>
                <w:color w:val="000000"/>
              </w:rPr>
            </w:pPr>
            <w:r w:rsidRPr="001B64C2">
              <w:rPr>
                <w:b/>
                <w:color w:val="000000"/>
              </w:rPr>
              <w:t>300.400-.401</w:t>
            </w:r>
          </w:p>
          <w:p w14:paraId="3501E091" w14:textId="77777777" w:rsidR="00101C77" w:rsidRPr="001B64C2" w:rsidRDefault="00101C77" w:rsidP="00101C77">
            <w:pPr>
              <w:rPr>
                <w:b/>
                <w:color w:val="000000"/>
              </w:rPr>
            </w:pPr>
          </w:p>
          <w:p w14:paraId="2410FB2F" w14:textId="77777777" w:rsidR="00101C77" w:rsidRPr="001B64C2" w:rsidRDefault="00101C77" w:rsidP="00101C77">
            <w:pPr>
              <w:rPr>
                <w:b/>
                <w:color w:val="000000"/>
              </w:rPr>
            </w:pPr>
          </w:p>
          <w:p w14:paraId="3A81121E" w14:textId="77777777" w:rsidR="00101C77" w:rsidRPr="001B64C2" w:rsidRDefault="00101C77" w:rsidP="00101C77">
            <w:pPr>
              <w:pStyle w:val="BodyText"/>
              <w:rPr>
                <w:b/>
                <w:color w:val="000000"/>
                <w:sz w:val="20"/>
              </w:rPr>
            </w:pPr>
            <w:r w:rsidRPr="001B64C2">
              <w:rPr>
                <w:b/>
                <w:color w:val="000000"/>
                <w:sz w:val="20"/>
              </w:rPr>
              <w:t>28.06(2-3)</w:t>
            </w:r>
          </w:p>
          <w:p w14:paraId="04A0CCCA" w14:textId="77777777" w:rsidR="00101C77" w:rsidRPr="001B64C2" w:rsidRDefault="00101C77" w:rsidP="00101C77">
            <w:pPr>
              <w:pStyle w:val="BodyText"/>
              <w:rPr>
                <w:b/>
                <w:color w:val="000000"/>
                <w:sz w:val="20"/>
              </w:rPr>
            </w:pPr>
            <w:r w:rsidRPr="001B64C2">
              <w:rPr>
                <w:b/>
                <w:color w:val="000000"/>
                <w:sz w:val="20"/>
              </w:rPr>
              <w:t>28.07(5)</w:t>
            </w:r>
          </w:p>
          <w:p w14:paraId="27DD043A" w14:textId="77777777" w:rsidR="00101C77" w:rsidRPr="001B64C2" w:rsidRDefault="00101C77" w:rsidP="00101C77">
            <w:pPr>
              <w:pStyle w:val="BodyText"/>
              <w:rPr>
                <w:b/>
                <w:color w:val="000000"/>
                <w:sz w:val="20"/>
              </w:rPr>
            </w:pPr>
            <w:r w:rsidRPr="001B64C2">
              <w:rPr>
                <w:b/>
                <w:color w:val="000000"/>
                <w:sz w:val="20"/>
              </w:rPr>
              <w:t>28.09(9)(c)</w:t>
            </w:r>
          </w:p>
          <w:p w14:paraId="64F7EA4D" w14:textId="77777777" w:rsidR="00101C77" w:rsidRPr="001B64C2" w:rsidRDefault="00101C77" w:rsidP="00101C77">
            <w:pPr>
              <w:pStyle w:val="BodyText"/>
              <w:rPr>
                <w:b/>
                <w:color w:val="000000"/>
                <w:sz w:val="20"/>
              </w:rPr>
            </w:pPr>
            <w:r w:rsidRPr="001B64C2">
              <w:rPr>
                <w:b/>
                <w:color w:val="000000"/>
                <w:sz w:val="20"/>
              </w:rPr>
              <w:t>&amp;(d)</w:t>
            </w:r>
          </w:p>
          <w:p w14:paraId="15E485E2" w14:textId="77777777" w:rsidR="00101C77" w:rsidRPr="001B64C2" w:rsidRDefault="00101C77" w:rsidP="00101C77">
            <w:pPr>
              <w:pStyle w:val="BodyText"/>
              <w:rPr>
                <w:b/>
                <w:color w:val="000000"/>
                <w:sz w:val="20"/>
              </w:rPr>
            </w:pPr>
            <w:r w:rsidRPr="001B64C2">
              <w:rPr>
                <w:b/>
                <w:color w:val="000000"/>
                <w:sz w:val="20"/>
              </w:rPr>
              <w:t>28.09(2)(b)7</w:t>
            </w:r>
          </w:p>
          <w:p w14:paraId="7AF0F6E1" w14:textId="77777777" w:rsidR="00101C77" w:rsidRDefault="00101C77" w:rsidP="00101C77">
            <w:pPr>
              <w:pStyle w:val="Heading4"/>
            </w:pPr>
          </w:p>
        </w:tc>
        <w:tc>
          <w:tcPr>
            <w:tcW w:w="7740" w:type="dxa"/>
            <w:gridSpan w:val="3"/>
            <w:tcBorders>
              <w:right w:val="single" w:sz="4" w:space="0" w:color="auto"/>
            </w:tcBorders>
          </w:tcPr>
          <w:p w14:paraId="093C1665" w14:textId="77777777" w:rsidR="00101C77" w:rsidRPr="00092A8B" w:rsidRDefault="00101C77" w:rsidP="00101C77">
            <w:pPr>
              <w:rPr>
                <w:color w:val="000000"/>
                <w:sz w:val="22"/>
              </w:rPr>
            </w:pPr>
            <w:bookmarkStart w:id="1609" w:name="CRIT_APD_5o2"/>
            <w:r w:rsidRPr="00092A8B">
              <w:rPr>
                <w:color w:val="000000"/>
                <w:sz w:val="22"/>
              </w:rPr>
              <w:lastRenderedPageBreak/>
              <w:t>The collaborative has policies and procedures that describe roles and responsibilities of the program and its staff as well as general communication and collaboration procedures that address the following:</w:t>
            </w:r>
          </w:p>
          <w:p w14:paraId="6133CF85" w14:textId="77777777" w:rsidR="00101C77" w:rsidRPr="00092A8B" w:rsidRDefault="00101C77" w:rsidP="00101C77">
            <w:pPr>
              <w:rPr>
                <w:color w:val="000000"/>
                <w:sz w:val="22"/>
              </w:rPr>
            </w:pPr>
          </w:p>
          <w:p w14:paraId="1BAD0F50" w14:textId="77777777" w:rsidR="00101C77" w:rsidRPr="00092A8B" w:rsidRDefault="00101C77" w:rsidP="00101C77">
            <w:pPr>
              <w:numPr>
                <w:ilvl w:val="0"/>
                <w:numId w:val="41"/>
              </w:numPr>
              <w:rPr>
                <w:color w:val="000000"/>
                <w:sz w:val="22"/>
              </w:rPr>
            </w:pPr>
            <w:r w:rsidRPr="00092A8B">
              <w:rPr>
                <w:color w:val="000000"/>
                <w:sz w:val="22"/>
              </w:rPr>
              <w:t>Consideration of possible placement and admissions process;</w:t>
            </w:r>
          </w:p>
          <w:p w14:paraId="59313C6A" w14:textId="77777777" w:rsidR="00101C77" w:rsidRPr="00092A8B" w:rsidRDefault="00101C77" w:rsidP="00101C77">
            <w:pPr>
              <w:numPr>
                <w:ilvl w:val="0"/>
                <w:numId w:val="41"/>
              </w:numPr>
              <w:rPr>
                <w:color w:val="000000"/>
                <w:sz w:val="22"/>
              </w:rPr>
            </w:pPr>
            <w:r w:rsidRPr="00092A8B">
              <w:rPr>
                <w:color w:val="000000"/>
                <w:sz w:val="22"/>
              </w:rPr>
              <w:t>IEP development and implementation and roles in 3-year eligibility re-determinations;</w:t>
            </w:r>
          </w:p>
          <w:p w14:paraId="50E78BDE" w14:textId="77777777" w:rsidR="00101C77" w:rsidRPr="00092A8B" w:rsidRDefault="00101C77" w:rsidP="00101C77">
            <w:pPr>
              <w:numPr>
                <w:ilvl w:val="0"/>
                <w:numId w:val="41"/>
              </w:numPr>
              <w:rPr>
                <w:color w:val="000000"/>
                <w:sz w:val="22"/>
              </w:rPr>
            </w:pPr>
            <w:r w:rsidRPr="00092A8B">
              <w:rPr>
                <w:color w:val="000000"/>
                <w:sz w:val="22"/>
              </w:rPr>
              <w:t>Contents of and general arrangements for executing contracts with placing school districts;</w:t>
            </w:r>
          </w:p>
          <w:p w14:paraId="5DEDA9ED" w14:textId="77777777" w:rsidR="00101C77" w:rsidRPr="00092A8B" w:rsidRDefault="00101C77" w:rsidP="00101C77">
            <w:pPr>
              <w:numPr>
                <w:ilvl w:val="0"/>
                <w:numId w:val="41"/>
              </w:numPr>
              <w:rPr>
                <w:color w:val="000000"/>
                <w:sz w:val="22"/>
              </w:rPr>
            </w:pPr>
            <w:r w:rsidRPr="00092A8B">
              <w:rPr>
                <w:color w:val="000000"/>
                <w:sz w:val="22"/>
              </w:rPr>
              <w:t xml:space="preserve">Participation of the program as well as school district representatives at the Team and other key meetings, including reviewing/revising the IEP; </w:t>
            </w:r>
          </w:p>
          <w:p w14:paraId="019CC09E" w14:textId="77777777" w:rsidR="00101C77" w:rsidRPr="00092A8B" w:rsidRDefault="00101C77" w:rsidP="00101C77">
            <w:pPr>
              <w:numPr>
                <w:ilvl w:val="0"/>
                <w:numId w:val="41"/>
              </w:numPr>
              <w:rPr>
                <w:color w:val="000000"/>
                <w:sz w:val="22"/>
              </w:rPr>
            </w:pPr>
            <w:r w:rsidRPr="00092A8B">
              <w:rPr>
                <w:color w:val="000000"/>
                <w:sz w:val="22"/>
              </w:rPr>
              <w:t xml:space="preserve">Written progress reports; </w:t>
            </w:r>
          </w:p>
          <w:p w14:paraId="759626DE" w14:textId="77777777" w:rsidR="00101C77" w:rsidRPr="00092A8B" w:rsidRDefault="00101C77" w:rsidP="00101C77">
            <w:pPr>
              <w:numPr>
                <w:ilvl w:val="0"/>
                <w:numId w:val="41"/>
              </w:numPr>
              <w:rPr>
                <w:color w:val="000000"/>
                <w:sz w:val="22"/>
              </w:rPr>
            </w:pPr>
            <w:r w:rsidRPr="00092A8B">
              <w:rPr>
                <w:color w:val="000000"/>
                <w:sz w:val="22"/>
              </w:rPr>
              <w:t xml:space="preserve">Documentation regarding student-related developments, including matters involving students’ behavioral plans, functional behavioral assessments, manifestation determinations, imposition of discipline, etc.       </w:t>
            </w:r>
          </w:p>
          <w:p w14:paraId="1C5DF8B4" w14:textId="77777777" w:rsidR="00101C77" w:rsidRPr="00092A8B" w:rsidRDefault="00101C77" w:rsidP="00101C77">
            <w:pPr>
              <w:numPr>
                <w:ilvl w:val="0"/>
                <w:numId w:val="41"/>
              </w:numPr>
              <w:rPr>
                <w:color w:val="000000"/>
                <w:sz w:val="22"/>
              </w:rPr>
            </w:pPr>
            <w:r w:rsidRPr="00092A8B">
              <w:rPr>
                <w:color w:val="000000"/>
                <w:sz w:val="22"/>
              </w:rPr>
              <w:t xml:space="preserve">Administration of tests;     </w:t>
            </w:r>
          </w:p>
          <w:p w14:paraId="5C1ADF8A" w14:textId="77777777" w:rsidR="00101C77" w:rsidRPr="00092A8B" w:rsidRDefault="00101C77" w:rsidP="00101C77">
            <w:pPr>
              <w:numPr>
                <w:ilvl w:val="0"/>
                <w:numId w:val="41"/>
              </w:numPr>
              <w:rPr>
                <w:color w:val="000000"/>
                <w:sz w:val="22"/>
              </w:rPr>
            </w:pPr>
            <w:r w:rsidRPr="00092A8B">
              <w:rPr>
                <w:color w:val="000000"/>
                <w:sz w:val="22"/>
              </w:rPr>
              <w:t xml:space="preserve">Preparations for students returning to a public school or other less restrictive setting;   </w:t>
            </w:r>
          </w:p>
          <w:p w14:paraId="0DFE9C49" w14:textId="77777777" w:rsidR="00101C77" w:rsidRPr="00092A8B" w:rsidRDefault="00101C77" w:rsidP="00101C77">
            <w:pPr>
              <w:numPr>
                <w:ilvl w:val="0"/>
                <w:numId w:val="41"/>
              </w:numPr>
              <w:rPr>
                <w:color w:val="000000"/>
                <w:sz w:val="22"/>
              </w:rPr>
            </w:pPr>
            <w:r w:rsidRPr="00092A8B">
              <w:rPr>
                <w:color w:val="000000"/>
                <w:sz w:val="22"/>
              </w:rPr>
              <w:lastRenderedPageBreak/>
              <w:t>Preparations for students approaching or reaching ages 14, 16 and 18, later education, and adult life, consistent with IDEA “transition” requirements and state age-of-majority law;</w:t>
            </w:r>
          </w:p>
          <w:p w14:paraId="7BBE4640" w14:textId="77777777" w:rsidR="00101C77" w:rsidRPr="00092A8B" w:rsidRDefault="00101C77" w:rsidP="00101C77">
            <w:pPr>
              <w:numPr>
                <w:ilvl w:val="0"/>
                <w:numId w:val="41"/>
              </w:numPr>
              <w:rPr>
                <w:color w:val="000000"/>
                <w:sz w:val="22"/>
              </w:rPr>
            </w:pPr>
            <w:r w:rsidRPr="00092A8B">
              <w:rPr>
                <w:color w:val="000000"/>
                <w:sz w:val="22"/>
              </w:rPr>
              <w:t>Monitoring of student progress;</w:t>
            </w:r>
          </w:p>
          <w:p w14:paraId="4D9A0C1F" w14:textId="77777777" w:rsidR="00101C77" w:rsidRPr="00092A8B" w:rsidRDefault="00101C77" w:rsidP="00101C77">
            <w:pPr>
              <w:numPr>
                <w:ilvl w:val="0"/>
                <w:numId w:val="41"/>
              </w:numPr>
              <w:rPr>
                <w:color w:val="000000"/>
                <w:sz w:val="22"/>
              </w:rPr>
            </w:pPr>
            <w:r w:rsidRPr="00092A8B">
              <w:rPr>
                <w:color w:val="000000"/>
                <w:sz w:val="22"/>
              </w:rPr>
              <w:t>Conditions for issuance of certificates of attendance or program completion by the educational collaborative.</w:t>
            </w:r>
            <w:bookmarkEnd w:id="1609"/>
          </w:p>
          <w:p w14:paraId="29CFD94E" w14:textId="77777777" w:rsidR="00101C77" w:rsidRPr="00092A8B" w:rsidRDefault="00101C77" w:rsidP="00101C77">
            <w:pPr>
              <w:rPr>
                <w:color w:val="000000"/>
                <w:sz w:val="22"/>
              </w:rPr>
            </w:pPr>
          </w:p>
          <w:p w14:paraId="25D04939" w14:textId="77777777" w:rsidR="00101C77" w:rsidRDefault="00101C77" w:rsidP="00101C77">
            <w:pPr>
              <w:rPr>
                <w:sz w:val="22"/>
              </w:rPr>
            </w:pPr>
          </w:p>
        </w:tc>
      </w:tr>
      <w:tr w:rsidR="00101C77" w14:paraId="1A21F676" w14:textId="77777777" w:rsidTr="00101C77">
        <w:trPr>
          <w:trHeight w:val="382"/>
        </w:trPr>
        <w:tc>
          <w:tcPr>
            <w:tcW w:w="1530" w:type="dxa"/>
          </w:tcPr>
          <w:p w14:paraId="09AF4E3F" w14:textId="77777777" w:rsidR="00101C77" w:rsidRDefault="00101C77">
            <w:pPr>
              <w:rPr>
                <w:sz w:val="22"/>
              </w:rPr>
            </w:pPr>
          </w:p>
        </w:tc>
        <w:tc>
          <w:tcPr>
            <w:tcW w:w="3870" w:type="dxa"/>
            <w:tcBorders>
              <w:right w:val="single" w:sz="4" w:space="0" w:color="auto"/>
            </w:tcBorders>
            <w:vAlign w:val="center"/>
          </w:tcPr>
          <w:p w14:paraId="25597412" w14:textId="77777777" w:rsidR="00101C77" w:rsidRDefault="00101C77" w:rsidP="00101C77">
            <w:pPr>
              <w:rPr>
                <w:b/>
                <w:sz w:val="22"/>
              </w:rPr>
            </w:pPr>
            <w:r>
              <w:rPr>
                <w:b/>
                <w:sz w:val="22"/>
              </w:rPr>
              <w:t xml:space="preserve">Rating: </w:t>
            </w:r>
            <w:bookmarkStart w:id="1610" w:name="RATING_APD_5o2"/>
            <w:r>
              <w:rPr>
                <w:b/>
                <w:sz w:val="22"/>
              </w:rPr>
              <w:t xml:space="preserve"> Implemented </w:t>
            </w:r>
            <w:bookmarkEnd w:id="1610"/>
          </w:p>
        </w:tc>
        <w:tc>
          <w:tcPr>
            <w:tcW w:w="2880" w:type="dxa"/>
            <w:tcBorders>
              <w:top w:val="single" w:sz="4" w:space="0" w:color="auto"/>
              <w:left w:val="single" w:sz="4" w:space="0" w:color="auto"/>
              <w:bottom w:val="double" w:sz="2" w:space="0" w:color="000000"/>
              <w:right w:val="single" w:sz="4" w:space="0" w:color="auto"/>
            </w:tcBorders>
            <w:vAlign w:val="center"/>
          </w:tcPr>
          <w:p w14:paraId="73C69E51" w14:textId="77777777" w:rsidR="00101C77" w:rsidRDefault="00101C77">
            <w:pPr>
              <w:rPr>
                <w:sz w:val="22"/>
              </w:rPr>
            </w:pPr>
            <w:r>
              <w:rPr>
                <w:b/>
                <w:bCs/>
                <w:sz w:val="22"/>
              </w:rPr>
              <w:t>Response Required</w:t>
            </w:r>
            <w:r>
              <w:rPr>
                <w:sz w:val="22"/>
              </w:rPr>
              <w:t xml:space="preserve">: </w:t>
            </w:r>
          </w:p>
        </w:tc>
        <w:tc>
          <w:tcPr>
            <w:tcW w:w="990" w:type="dxa"/>
            <w:tcBorders>
              <w:top w:val="single" w:sz="4" w:space="0" w:color="auto"/>
              <w:left w:val="single" w:sz="4" w:space="0" w:color="auto"/>
              <w:bottom w:val="double" w:sz="2" w:space="0" w:color="000000"/>
              <w:right w:val="single" w:sz="4" w:space="0" w:color="auto"/>
            </w:tcBorders>
            <w:vAlign w:val="center"/>
          </w:tcPr>
          <w:p w14:paraId="25B48A14" w14:textId="77777777" w:rsidR="00101C77" w:rsidRDefault="00101C77">
            <w:pPr>
              <w:rPr>
                <w:b/>
                <w:sz w:val="22"/>
              </w:rPr>
            </w:pPr>
            <w:bookmarkStart w:id="1611" w:name="DISTRESP_APD_5o2"/>
            <w:r>
              <w:rPr>
                <w:b/>
                <w:sz w:val="22"/>
              </w:rPr>
              <w:t>No</w:t>
            </w:r>
            <w:bookmarkEnd w:id="1611"/>
          </w:p>
        </w:tc>
      </w:tr>
    </w:tbl>
    <w:p w14:paraId="23F8D480"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53C9CE8E" w14:textId="77777777">
        <w:tc>
          <w:tcPr>
            <w:tcW w:w="9270" w:type="dxa"/>
          </w:tcPr>
          <w:p w14:paraId="1BFCFEDB" w14:textId="77777777" w:rsidR="00101C77" w:rsidRDefault="00101C77">
            <w:pPr>
              <w:rPr>
                <w:b/>
                <w:sz w:val="22"/>
              </w:rPr>
            </w:pPr>
            <w:bookmarkStart w:id="1612" w:name="LABEL_APD_5o2"/>
            <w:bookmarkEnd w:id="1612"/>
          </w:p>
        </w:tc>
      </w:tr>
      <w:tr w:rsidR="00101C77" w14:paraId="01CF0CCE" w14:textId="77777777">
        <w:tc>
          <w:tcPr>
            <w:tcW w:w="9270" w:type="dxa"/>
          </w:tcPr>
          <w:p w14:paraId="000603DE" w14:textId="77777777" w:rsidR="00101C77" w:rsidRDefault="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613" w:name="FINDING_APD_5o2"/>
            <w:bookmarkEnd w:id="1613"/>
          </w:p>
        </w:tc>
      </w:tr>
    </w:tbl>
    <w:p w14:paraId="7F2AF44E" w14:textId="77777777" w:rsidR="00101C77" w:rsidRDefault="00101C77">
      <w:pPr>
        <w:rPr>
          <w:sz w:val="22"/>
        </w:rPr>
      </w:pPr>
    </w:p>
    <w:p w14:paraId="2DEB480C" w14:textId="77777777" w:rsidR="00101C77" w:rsidRDefault="00101C77" w:rsidP="00101C77">
      <w:pPr>
        <w:jc w:val="center"/>
        <w:rPr>
          <w:sz w:val="22"/>
        </w:rPr>
      </w:pPr>
    </w:p>
    <w:p w14:paraId="3637B16D" w14:textId="77777777" w:rsidR="003E478C" w:rsidRDefault="00101C77" w:rsidP="00101C77">
      <w:pPr>
        <w:jc w:val="center"/>
        <w:rPr>
          <w:b/>
          <w:sz w:val="22"/>
          <w:szCs w:val="22"/>
        </w:rPr>
      </w:pPr>
      <w:r w:rsidRPr="001B64C2">
        <w:rPr>
          <w:b/>
          <w:sz w:val="22"/>
          <w:szCs w:val="22"/>
        </w:rPr>
        <w:t>AREA 8: EDU</w:t>
      </w:r>
      <w:r w:rsidR="003E478C">
        <w:rPr>
          <w:b/>
          <w:sz w:val="22"/>
          <w:szCs w:val="22"/>
        </w:rPr>
        <w:t xml:space="preserve">CATIONAL PROGRAM REQUIREMENTS </w:t>
      </w:r>
    </w:p>
    <w:p w14:paraId="119E7DDD" w14:textId="77777777" w:rsidR="00101C77" w:rsidRPr="001B64C2" w:rsidRDefault="00101C77" w:rsidP="00101C77">
      <w:pPr>
        <w:jc w:val="center"/>
        <w:rPr>
          <w:b/>
          <w:sz w:val="22"/>
          <w:szCs w:val="22"/>
        </w:rPr>
      </w:pPr>
      <w:r w:rsidRPr="001B64C2">
        <w:rPr>
          <w:b/>
          <w:sz w:val="22"/>
          <w:szCs w:val="22"/>
        </w:rPr>
        <w:t>INDIVIDUALIZED EDUCATION PROGRAMS</w:t>
      </w:r>
    </w:p>
    <w:p w14:paraId="084F43E8"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3222721E" w14:textId="77777777">
        <w:trPr>
          <w:tblHeader/>
        </w:trPr>
        <w:tc>
          <w:tcPr>
            <w:tcW w:w="1530" w:type="dxa"/>
          </w:tcPr>
          <w:p w14:paraId="63ECCCBB" w14:textId="77777777" w:rsidR="00101C77" w:rsidRDefault="00101C77">
            <w:pPr>
              <w:spacing w:line="120" w:lineRule="exact"/>
              <w:rPr>
                <w:b/>
                <w:sz w:val="22"/>
              </w:rPr>
            </w:pPr>
          </w:p>
          <w:p w14:paraId="0E771DA5" w14:textId="77777777" w:rsidR="00101C77" w:rsidRDefault="00101C77">
            <w:pPr>
              <w:jc w:val="center"/>
              <w:rPr>
                <w:b/>
                <w:sz w:val="22"/>
              </w:rPr>
            </w:pPr>
            <w:r>
              <w:rPr>
                <w:b/>
                <w:sz w:val="22"/>
              </w:rPr>
              <w:t>CRITERION</w:t>
            </w:r>
          </w:p>
          <w:p w14:paraId="0AB8F226" w14:textId="77777777" w:rsidR="00101C77" w:rsidRDefault="00101C77">
            <w:pPr>
              <w:spacing w:after="58"/>
              <w:jc w:val="center"/>
              <w:rPr>
                <w:b/>
                <w:sz w:val="22"/>
              </w:rPr>
            </w:pPr>
            <w:r>
              <w:rPr>
                <w:b/>
                <w:sz w:val="22"/>
              </w:rPr>
              <w:t>NUMBER</w:t>
            </w:r>
          </w:p>
        </w:tc>
        <w:tc>
          <w:tcPr>
            <w:tcW w:w="7740" w:type="dxa"/>
            <w:gridSpan w:val="3"/>
            <w:vAlign w:val="center"/>
          </w:tcPr>
          <w:p w14:paraId="742E5FE9" w14:textId="77777777" w:rsidR="00101C77" w:rsidRDefault="00101C77">
            <w:pPr>
              <w:jc w:val="center"/>
              <w:rPr>
                <w:b/>
                <w:sz w:val="22"/>
              </w:rPr>
            </w:pPr>
          </w:p>
        </w:tc>
      </w:tr>
      <w:tr w:rsidR="00101C77" w14:paraId="6217FFA1" w14:textId="77777777">
        <w:trPr>
          <w:tblHeader/>
        </w:trPr>
        <w:tc>
          <w:tcPr>
            <w:tcW w:w="1530" w:type="dxa"/>
          </w:tcPr>
          <w:p w14:paraId="6E80C821" w14:textId="77777777" w:rsidR="00101C77" w:rsidRDefault="00101C77">
            <w:pPr>
              <w:spacing w:line="120" w:lineRule="exact"/>
              <w:rPr>
                <w:sz w:val="22"/>
              </w:rPr>
            </w:pPr>
          </w:p>
          <w:p w14:paraId="5D8A9505" w14:textId="77777777" w:rsidR="00101C77" w:rsidRDefault="00101C77">
            <w:pPr>
              <w:spacing w:after="58"/>
              <w:jc w:val="center"/>
              <w:rPr>
                <w:sz w:val="22"/>
              </w:rPr>
            </w:pPr>
          </w:p>
        </w:tc>
        <w:tc>
          <w:tcPr>
            <w:tcW w:w="7740" w:type="dxa"/>
            <w:gridSpan w:val="3"/>
            <w:vAlign w:val="center"/>
          </w:tcPr>
          <w:p w14:paraId="2883C48C" w14:textId="77777777" w:rsidR="00101C77" w:rsidRDefault="00101C77">
            <w:pPr>
              <w:spacing w:after="58"/>
              <w:jc w:val="center"/>
              <w:rPr>
                <w:b/>
                <w:sz w:val="22"/>
              </w:rPr>
            </w:pPr>
            <w:r>
              <w:rPr>
                <w:b/>
                <w:sz w:val="22"/>
              </w:rPr>
              <w:t>REQUIREMENTS</w:t>
            </w:r>
          </w:p>
        </w:tc>
      </w:tr>
      <w:tr w:rsidR="00101C77" w14:paraId="7902327B" w14:textId="77777777">
        <w:tc>
          <w:tcPr>
            <w:tcW w:w="1530" w:type="dxa"/>
          </w:tcPr>
          <w:p w14:paraId="4DB6BC59" w14:textId="77777777" w:rsidR="00101C77" w:rsidRDefault="00101C77">
            <w:pPr>
              <w:spacing w:line="120" w:lineRule="exact"/>
              <w:rPr>
                <w:sz w:val="22"/>
              </w:rPr>
            </w:pPr>
          </w:p>
          <w:p w14:paraId="76647BA5" w14:textId="77777777" w:rsidR="00101C77" w:rsidRDefault="00101C77" w:rsidP="00101C77">
            <w:pPr>
              <w:snapToGrid w:val="0"/>
              <w:rPr>
                <w:b/>
                <w:sz w:val="22"/>
              </w:rPr>
            </w:pPr>
            <w:r w:rsidRPr="00C749C2">
              <w:rPr>
                <w:b/>
                <w:sz w:val="22"/>
              </w:rPr>
              <w:t xml:space="preserve">8.5 </w:t>
            </w:r>
          </w:p>
          <w:p w14:paraId="07E85691" w14:textId="77777777" w:rsidR="00101C77" w:rsidRPr="00C749C2" w:rsidRDefault="00101C77" w:rsidP="00101C77">
            <w:pPr>
              <w:snapToGrid w:val="0"/>
              <w:rPr>
                <w:b/>
                <w:sz w:val="22"/>
              </w:rPr>
            </w:pPr>
            <w:r w:rsidRPr="00C749C2">
              <w:rPr>
                <w:b/>
                <w:sz w:val="22"/>
              </w:rPr>
              <w:t>Current IEP &amp; Student Roster</w:t>
            </w:r>
          </w:p>
          <w:p w14:paraId="774DA242" w14:textId="77777777" w:rsidR="00101C77" w:rsidRDefault="00101C77" w:rsidP="00101C77">
            <w:pPr>
              <w:rPr>
                <w:iCs/>
                <w:sz w:val="22"/>
              </w:rPr>
            </w:pPr>
          </w:p>
          <w:p w14:paraId="7856B6E8" w14:textId="77777777" w:rsidR="00101C77" w:rsidRPr="00C749C2" w:rsidRDefault="00101C77" w:rsidP="00101C77">
            <w:pPr>
              <w:spacing w:after="58"/>
              <w:rPr>
                <w:b/>
                <w:sz w:val="22"/>
                <w:szCs w:val="22"/>
              </w:rPr>
            </w:pPr>
            <w:r w:rsidRPr="00C749C2">
              <w:rPr>
                <w:iCs/>
                <w:sz w:val="22"/>
                <w:szCs w:val="22"/>
              </w:rPr>
              <w:t>28.09(5)(a)</w:t>
            </w:r>
          </w:p>
        </w:tc>
        <w:tc>
          <w:tcPr>
            <w:tcW w:w="7740" w:type="dxa"/>
            <w:gridSpan w:val="3"/>
          </w:tcPr>
          <w:p w14:paraId="31B3E914" w14:textId="77777777" w:rsidR="00101C77" w:rsidRDefault="00101C77" w:rsidP="00101C77">
            <w:pPr>
              <w:snapToGrid w:val="0"/>
              <w:rPr>
                <w:sz w:val="22"/>
              </w:rPr>
            </w:pPr>
            <w:bookmarkStart w:id="1614" w:name="CRIT_APD_8o5"/>
            <w:r>
              <w:rPr>
                <w:sz w:val="22"/>
              </w:rPr>
              <w:t>The program has on file a current IEP for each enrolled Massachusetts student that has been issued by the responsible public school district and consented to and dated by the student’s parent(s) (or student, when applicable).</w:t>
            </w:r>
            <w:bookmarkEnd w:id="1614"/>
          </w:p>
          <w:p w14:paraId="5E017569" w14:textId="77777777" w:rsidR="00101C77" w:rsidRDefault="00101C77" w:rsidP="00101C77">
            <w:pPr>
              <w:ind w:left="609"/>
              <w:rPr>
                <w:b/>
                <w:bCs/>
                <w:sz w:val="22"/>
              </w:rPr>
            </w:pPr>
          </w:p>
        </w:tc>
      </w:tr>
      <w:tr w:rsidR="00101C77" w14:paraId="565A872B" w14:textId="77777777" w:rsidTr="00101C77">
        <w:trPr>
          <w:trHeight w:val="382"/>
        </w:trPr>
        <w:tc>
          <w:tcPr>
            <w:tcW w:w="1530" w:type="dxa"/>
          </w:tcPr>
          <w:p w14:paraId="645783C1" w14:textId="77777777" w:rsidR="00101C77" w:rsidRDefault="00101C77">
            <w:pPr>
              <w:rPr>
                <w:sz w:val="22"/>
              </w:rPr>
            </w:pPr>
          </w:p>
        </w:tc>
        <w:tc>
          <w:tcPr>
            <w:tcW w:w="3870" w:type="dxa"/>
            <w:tcBorders>
              <w:right w:val="single" w:sz="4" w:space="0" w:color="auto"/>
            </w:tcBorders>
            <w:vAlign w:val="center"/>
          </w:tcPr>
          <w:p w14:paraId="0C6672AF" w14:textId="77777777" w:rsidR="00101C77" w:rsidRDefault="00101C77" w:rsidP="00101C77">
            <w:pPr>
              <w:rPr>
                <w:b/>
                <w:sz w:val="22"/>
              </w:rPr>
            </w:pPr>
            <w:r>
              <w:rPr>
                <w:b/>
                <w:sz w:val="22"/>
              </w:rPr>
              <w:t xml:space="preserve">Rating: </w:t>
            </w:r>
            <w:bookmarkStart w:id="1615" w:name="RATING_APD_8o5"/>
            <w:r>
              <w:rPr>
                <w:b/>
                <w:sz w:val="22"/>
              </w:rPr>
              <w:t xml:space="preserve"> Implemented </w:t>
            </w:r>
            <w:bookmarkEnd w:id="1615"/>
          </w:p>
        </w:tc>
        <w:tc>
          <w:tcPr>
            <w:tcW w:w="2880" w:type="dxa"/>
            <w:tcBorders>
              <w:top w:val="single" w:sz="2" w:space="0" w:color="000000"/>
              <w:left w:val="single" w:sz="4" w:space="0" w:color="auto"/>
              <w:bottom w:val="double" w:sz="2" w:space="0" w:color="000000"/>
              <w:right w:val="single" w:sz="4" w:space="0" w:color="auto"/>
            </w:tcBorders>
            <w:vAlign w:val="center"/>
          </w:tcPr>
          <w:p w14:paraId="514A68CF"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2EA3A0BF" w14:textId="77777777" w:rsidR="00101C77" w:rsidRDefault="00101C77">
            <w:pPr>
              <w:rPr>
                <w:b/>
                <w:sz w:val="22"/>
              </w:rPr>
            </w:pPr>
            <w:bookmarkStart w:id="1616" w:name="DISTRESP_APD_8o5"/>
            <w:r>
              <w:rPr>
                <w:b/>
                <w:sz w:val="22"/>
              </w:rPr>
              <w:t>No</w:t>
            </w:r>
            <w:bookmarkEnd w:id="1616"/>
          </w:p>
        </w:tc>
      </w:tr>
    </w:tbl>
    <w:p w14:paraId="6A0056E8"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359E08DE" w14:textId="77777777">
        <w:tc>
          <w:tcPr>
            <w:tcW w:w="9270" w:type="dxa"/>
          </w:tcPr>
          <w:p w14:paraId="2A12FDC4" w14:textId="77777777" w:rsidR="00101C77" w:rsidRDefault="00101C77">
            <w:pPr>
              <w:rPr>
                <w:b/>
                <w:sz w:val="22"/>
              </w:rPr>
            </w:pPr>
            <w:bookmarkStart w:id="1617" w:name="LABEL_APD_8o5"/>
            <w:bookmarkEnd w:id="1617"/>
          </w:p>
        </w:tc>
      </w:tr>
      <w:tr w:rsidR="00101C77" w14:paraId="0EE96B40" w14:textId="77777777">
        <w:tc>
          <w:tcPr>
            <w:tcW w:w="9270" w:type="dxa"/>
          </w:tcPr>
          <w:p w14:paraId="0AC6FD20" w14:textId="77777777" w:rsidR="00101C77" w:rsidRDefault="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618" w:name="FINDING_APD_8o5"/>
            <w:bookmarkEnd w:id="1618"/>
          </w:p>
        </w:tc>
      </w:tr>
    </w:tbl>
    <w:p w14:paraId="2BC439B0" w14:textId="77777777" w:rsidR="00101C77" w:rsidRDefault="00101C77">
      <w:pPr>
        <w:rPr>
          <w:sz w:val="22"/>
        </w:rPr>
      </w:pPr>
    </w:p>
    <w:p w14:paraId="21E5DAB3" w14:textId="77777777" w:rsidR="003E478C" w:rsidRDefault="003E478C">
      <w:pPr>
        <w:rPr>
          <w:sz w:val="22"/>
        </w:rPr>
      </w:pPr>
    </w:p>
    <w:p w14:paraId="0A03BCA1" w14:textId="77777777" w:rsidR="003E478C" w:rsidRDefault="003E478C">
      <w:pPr>
        <w:rPr>
          <w:sz w:val="22"/>
        </w:rPr>
      </w:pPr>
    </w:p>
    <w:p w14:paraId="4C68176C"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44932557" w14:textId="77777777">
        <w:trPr>
          <w:tblHeader/>
        </w:trPr>
        <w:tc>
          <w:tcPr>
            <w:tcW w:w="1530" w:type="dxa"/>
          </w:tcPr>
          <w:p w14:paraId="50576725" w14:textId="77777777" w:rsidR="00101C77" w:rsidRDefault="00101C77">
            <w:pPr>
              <w:spacing w:line="120" w:lineRule="exact"/>
              <w:rPr>
                <w:b/>
                <w:sz w:val="22"/>
              </w:rPr>
            </w:pPr>
          </w:p>
          <w:p w14:paraId="441CD946" w14:textId="77777777" w:rsidR="00101C77" w:rsidRDefault="00101C77">
            <w:pPr>
              <w:jc w:val="center"/>
              <w:rPr>
                <w:b/>
                <w:sz w:val="22"/>
              </w:rPr>
            </w:pPr>
            <w:r>
              <w:rPr>
                <w:b/>
                <w:sz w:val="22"/>
              </w:rPr>
              <w:t>CRITERION</w:t>
            </w:r>
          </w:p>
          <w:p w14:paraId="21C81C50" w14:textId="77777777" w:rsidR="00101C77" w:rsidRDefault="00101C77">
            <w:pPr>
              <w:spacing w:after="58"/>
              <w:jc w:val="center"/>
              <w:rPr>
                <w:b/>
                <w:sz w:val="22"/>
              </w:rPr>
            </w:pPr>
            <w:r>
              <w:rPr>
                <w:b/>
                <w:sz w:val="22"/>
              </w:rPr>
              <w:t>NUMBER</w:t>
            </w:r>
          </w:p>
        </w:tc>
        <w:tc>
          <w:tcPr>
            <w:tcW w:w="7740" w:type="dxa"/>
            <w:gridSpan w:val="3"/>
            <w:vAlign w:val="center"/>
          </w:tcPr>
          <w:p w14:paraId="14F2E04A"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1619" w:name="_Toc54755860"/>
            <w:bookmarkStart w:id="1620" w:name="_Toc54756059"/>
            <w:bookmarkStart w:id="1621" w:name="_Toc54756380"/>
            <w:bookmarkStart w:id="1622" w:name="_Toc54760915"/>
            <w:bookmarkStart w:id="1623" w:name="_Toc54761347"/>
            <w:bookmarkStart w:id="1624" w:name="_Toc54761596"/>
            <w:bookmarkStart w:id="1625" w:name="_Toc54765935"/>
            <w:bookmarkStart w:id="1626" w:name="_Toc54766140"/>
            <w:bookmarkStart w:id="1627" w:name="_Toc54778864"/>
            <w:bookmarkStart w:id="1628" w:name="_Toc54779156"/>
            <w:bookmarkStart w:id="1629" w:name="_Toc54953977"/>
            <w:bookmarkStart w:id="1630" w:name="_Toc55027627"/>
            <w:bookmarkStart w:id="1631" w:name="_Toc55027843"/>
            <w:bookmarkStart w:id="1632" w:name="_Toc55029090"/>
            <w:bookmarkStart w:id="1633" w:name="_Toc55029304"/>
            <w:bookmarkStart w:id="1634" w:name="_Toc55635911"/>
            <w:bookmarkStart w:id="1635" w:name="_Toc55636145"/>
            <w:bookmarkStart w:id="1636" w:name="_Toc55636468"/>
            <w:bookmarkStart w:id="1637" w:name="_Toc55636671"/>
            <w:bookmarkStart w:id="1638" w:name="_Toc55636873"/>
            <w:bookmarkStart w:id="1639" w:name="_Toc55637075"/>
            <w:bookmarkStart w:id="1640" w:name="_Toc68669285"/>
            <w:bookmarkStart w:id="1641" w:name="_Toc68669488"/>
            <w:bookmarkStart w:id="1642" w:name="_Toc68669690"/>
            <w:bookmarkStart w:id="1643" w:name="_Toc83803790"/>
            <w:bookmarkStart w:id="1644" w:name="_Toc83803992"/>
            <w:bookmarkStart w:id="1645" w:name="_Toc83804194"/>
            <w:bookmarkStart w:id="1646" w:name="_Toc83804395"/>
            <w:bookmarkStart w:id="1647" w:name="_Toc86199820"/>
            <w:bookmarkStart w:id="1648" w:name="_Toc86208267"/>
            <w:bookmarkStart w:id="1649" w:name="_Toc86220419"/>
            <w:bookmarkStart w:id="1650" w:name="_Toc86220650"/>
            <w:bookmarkStart w:id="1651" w:name="_Toc86220880"/>
            <w:bookmarkStart w:id="1652" w:name="_Toc86221108"/>
            <w:bookmarkStart w:id="1653" w:name="_Toc86221337"/>
            <w:bookmarkStart w:id="1654" w:name="_Toc86458530"/>
            <w:bookmarkStart w:id="1655" w:name="_Toc86458757"/>
            <w:bookmarkStart w:id="1656" w:name="_Toc86458983"/>
            <w:bookmarkStart w:id="1657" w:name="_Toc86459209"/>
            <w:bookmarkStart w:id="1658" w:name="_Toc86459436"/>
            <w:bookmarkStart w:id="1659" w:name="_Toc86459662"/>
            <w:bookmarkStart w:id="1660" w:name="_Toc86459799"/>
            <w:bookmarkStart w:id="1661" w:name="_Toc86460024"/>
            <w:bookmarkStart w:id="1662" w:name="_Toc86460249"/>
            <w:bookmarkStart w:id="1663" w:name="_Toc86460473"/>
            <w:bookmarkStart w:id="1664" w:name="_Toc86460696"/>
            <w:bookmarkStart w:id="1665" w:name="_Toc86460917"/>
            <w:bookmarkStart w:id="1666" w:name="_Toc86461138"/>
            <w:bookmarkStart w:id="1667" w:name="_Toc86461358"/>
            <w:bookmarkStart w:id="1668" w:name="_Toc86461578"/>
            <w:bookmarkStart w:id="1669" w:name="_Toc86461798"/>
            <w:bookmarkStart w:id="1670" w:name="_Toc86462017"/>
            <w:bookmarkStart w:id="1671" w:name="_Toc86462235"/>
            <w:bookmarkStart w:id="1672" w:name="_Toc86462452"/>
            <w:bookmarkStart w:id="1673" w:name="_Toc86462667"/>
            <w:bookmarkStart w:id="1674" w:name="_Toc86462881"/>
            <w:bookmarkStart w:id="1675" w:name="_Toc86466983"/>
            <w:bookmarkStart w:id="1676" w:name="_Toc86467198"/>
            <w:bookmarkStart w:id="1677" w:name="_Toc86467411"/>
            <w:bookmarkStart w:id="1678" w:name="_Toc86467623"/>
            <w:bookmarkStart w:id="1679" w:name="_Toc86467834"/>
            <w:bookmarkStart w:id="1680" w:name="_Toc86468044"/>
            <w:bookmarkStart w:id="1681" w:name="_Toc86468253"/>
            <w:bookmarkStart w:id="1682" w:name="_Toc86468461"/>
            <w:bookmarkStart w:id="1683" w:name="_Toc86468669"/>
            <w:bookmarkStart w:id="1684" w:name="_Toc86468872"/>
            <w:bookmarkStart w:id="1685" w:name="_Toc86469074"/>
            <w:bookmarkStart w:id="1686" w:name="_Toc86469275"/>
            <w:bookmarkStart w:id="1687" w:name="_Toc86469475"/>
            <w:bookmarkStart w:id="1688" w:name="_Toc86469673"/>
            <w:bookmarkStart w:id="1689" w:name="_Toc86470977"/>
            <w:bookmarkStart w:id="1690" w:name="_Toc86471173"/>
            <w:bookmarkStart w:id="1691" w:name="_Toc112206505"/>
            <w:bookmarkStart w:id="1692" w:name="_Toc112208964"/>
            <w:bookmarkStart w:id="1693" w:name="_Toc112209160"/>
            <w:bookmarkStart w:id="1694" w:name="_Toc112209359"/>
            <w:bookmarkStart w:id="1695" w:name="_Toc112217681"/>
            <w:bookmarkStart w:id="1696" w:name="_Toc112217876"/>
            <w:bookmarkStart w:id="1697" w:name="_Toc115145874"/>
            <w:r>
              <w:t> </w:t>
            </w:r>
            <w:r>
              <w:t> </w:t>
            </w:r>
            <w:r>
              <w:t> </w:t>
            </w:r>
            <w:r>
              <w:t> </w:t>
            </w:r>
            <w:r>
              <w:t> </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fldChar w:fldCharType="end"/>
            </w:r>
          </w:p>
        </w:tc>
      </w:tr>
      <w:tr w:rsidR="00101C77" w14:paraId="2FEC8A16" w14:textId="77777777">
        <w:trPr>
          <w:tblHeader/>
        </w:trPr>
        <w:tc>
          <w:tcPr>
            <w:tcW w:w="1530" w:type="dxa"/>
          </w:tcPr>
          <w:p w14:paraId="5C0C45C2" w14:textId="77777777" w:rsidR="00101C77" w:rsidRDefault="00101C77">
            <w:pPr>
              <w:spacing w:line="120" w:lineRule="exact"/>
              <w:rPr>
                <w:sz w:val="22"/>
              </w:rPr>
            </w:pPr>
          </w:p>
          <w:p w14:paraId="5DDD046F" w14:textId="77777777" w:rsidR="00101C77" w:rsidRDefault="00101C77">
            <w:pPr>
              <w:spacing w:after="58"/>
              <w:jc w:val="center"/>
              <w:rPr>
                <w:sz w:val="22"/>
              </w:rPr>
            </w:pPr>
          </w:p>
        </w:tc>
        <w:tc>
          <w:tcPr>
            <w:tcW w:w="7740" w:type="dxa"/>
            <w:gridSpan w:val="3"/>
            <w:vAlign w:val="center"/>
          </w:tcPr>
          <w:p w14:paraId="02FFF1D1" w14:textId="77777777" w:rsidR="00101C77" w:rsidRDefault="00101C77">
            <w:pPr>
              <w:spacing w:after="58"/>
              <w:jc w:val="center"/>
              <w:rPr>
                <w:b/>
                <w:sz w:val="22"/>
              </w:rPr>
            </w:pPr>
            <w:r>
              <w:rPr>
                <w:b/>
                <w:sz w:val="22"/>
              </w:rPr>
              <w:t>REQUIREMENTS</w:t>
            </w:r>
          </w:p>
        </w:tc>
      </w:tr>
      <w:tr w:rsidR="00101C77" w14:paraId="38AF4693" w14:textId="77777777">
        <w:tc>
          <w:tcPr>
            <w:tcW w:w="1530" w:type="dxa"/>
          </w:tcPr>
          <w:p w14:paraId="207A3973" w14:textId="77777777" w:rsidR="00101C77" w:rsidRDefault="00101C77">
            <w:pPr>
              <w:spacing w:line="120" w:lineRule="exact"/>
              <w:rPr>
                <w:sz w:val="22"/>
              </w:rPr>
            </w:pPr>
          </w:p>
          <w:p w14:paraId="0BFAB7E3" w14:textId="77777777" w:rsidR="00101C77" w:rsidRPr="00092A8B" w:rsidRDefault="00101C77" w:rsidP="00101C77">
            <w:pPr>
              <w:pStyle w:val="Title"/>
              <w:jc w:val="left"/>
              <w:rPr>
                <w:color w:val="000000"/>
                <w:sz w:val="22"/>
              </w:rPr>
            </w:pPr>
            <w:r w:rsidRPr="00092A8B">
              <w:rPr>
                <w:color w:val="000000"/>
                <w:sz w:val="22"/>
              </w:rPr>
              <w:t>8.8</w:t>
            </w:r>
          </w:p>
          <w:p w14:paraId="2C6D4167" w14:textId="77777777" w:rsidR="00101C77" w:rsidRPr="00092A8B" w:rsidRDefault="00101C77" w:rsidP="00101C77">
            <w:pPr>
              <w:pStyle w:val="Title"/>
              <w:jc w:val="left"/>
              <w:rPr>
                <w:color w:val="000000"/>
                <w:sz w:val="22"/>
              </w:rPr>
            </w:pPr>
            <w:r w:rsidRPr="00092A8B">
              <w:rPr>
                <w:color w:val="000000"/>
                <w:sz w:val="22"/>
              </w:rPr>
              <w:t>IEP –</w:t>
            </w:r>
          </w:p>
          <w:p w14:paraId="7672E042" w14:textId="77777777" w:rsidR="00101C77" w:rsidRPr="00092A8B" w:rsidRDefault="00101C77" w:rsidP="00101C77">
            <w:pPr>
              <w:pStyle w:val="Title"/>
              <w:jc w:val="left"/>
              <w:rPr>
                <w:color w:val="000000"/>
                <w:sz w:val="22"/>
              </w:rPr>
            </w:pPr>
            <w:r w:rsidRPr="00092A8B">
              <w:rPr>
                <w:color w:val="000000"/>
                <w:sz w:val="22"/>
              </w:rPr>
              <w:t>Progress Reports</w:t>
            </w:r>
          </w:p>
          <w:p w14:paraId="30124DFF" w14:textId="77777777" w:rsidR="00101C77" w:rsidRPr="00092A8B" w:rsidRDefault="00101C77" w:rsidP="00101C77">
            <w:pPr>
              <w:pStyle w:val="Title"/>
              <w:jc w:val="left"/>
              <w:rPr>
                <w:color w:val="000000"/>
                <w:sz w:val="22"/>
              </w:rPr>
            </w:pPr>
            <w:r w:rsidRPr="00092A8B">
              <w:rPr>
                <w:color w:val="000000"/>
                <w:sz w:val="22"/>
              </w:rPr>
              <w:t>28.07(3)</w:t>
            </w:r>
          </w:p>
          <w:p w14:paraId="4946F997" w14:textId="77777777" w:rsidR="00101C77" w:rsidRPr="00092A8B" w:rsidRDefault="00101C77" w:rsidP="00101C77">
            <w:pPr>
              <w:pStyle w:val="Title"/>
              <w:jc w:val="left"/>
              <w:rPr>
                <w:color w:val="000000"/>
                <w:sz w:val="22"/>
              </w:rPr>
            </w:pPr>
          </w:p>
          <w:p w14:paraId="42E1FA69" w14:textId="77777777" w:rsidR="00101C77" w:rsidRDefault="00101C77" w:rsidP="00101C77">
            <w:pPr>
              <w:rPr>
                <w:b/>
                <w:sz w:val="22"/>
              </w:rPr>
            </w:pPr>
            <w:r>
              <w:rPr>
                <w:b/>
                <w:sz w:val="22"/>
              </w:rPr>
              <w:t xml:space="preserve">34 CFR </w:t>
            </w:r>
          </w:p>
          <w:p w14:paraId="72505ED7" w14:textId="77777777" w:rsidR="00101C77" w:rsidRDefault="00101C77" w:rsidP="00101C77">
            <w:pPr>
              <w:rPr>
                <w:b/>
                <w:sz w:val="22"/>
              </w:rPr>
            </w:pPr>
            <w:r>
              <w:rPr>
                <w:b/>
                <w:sz w:val="22"/>
              </w:rPr>
              <w:t>33.320(a)(3)</w:t>
            </w:r>
          </w:p>
          <w:p w14:paraId="10535000" w14:textId="77777777" w:rsidR="00101C77" w:rsidRDefault="00101C77" w:rsidP="00101C77">
            <w:pPr>
              <w:rPr>
                <w:b/>
                <w:sz w:val="22"/>
              </w:rPr>
            </w:pPr>
            <w:r>
              <w:rPr>
                <w:b/>
                <w:sz w:val="22"/>
              </w:rPr>
              <w:t>(ii)</w:t>
            </w:r>
          </w:p>
        </w:tc>
        <w:tc>
          <w:tcPr>
            <w:tcW w:w="7740" w:type="dxa"/>
            <w:gridSpan w:val="3"/>
          </w:tcPr>
          <w:p w14:paraId="6730C712" w14:textId="77777777" w:rsidR="00101C77" w:rsidRPr="00676D79" w:rsidRDefault="00101C77" w:rsidP="00101C77">
            <w:pPr>
              <w:pStyle w:val="BodyText"/>
              <w:rPr>
                <w:color w:val="000000"/>
              </w:rPr>
            </w:pPr>
            <w:bookmarkStart w:id="1698" w:name="CRIT_APD_8o8"/>
            <w:r w:rsidRPr="00676D79">
              <w:rPr>
                <w:color w:val="000000"/>
              </w:rPr>
              <w:t xml:space="preserve">The program shall send copies, </w:t>
            </w:r>
            <w:r>
              <w:rPr>
                <w:color w:val="000000"/>
              </w:rPr>
              <w:t>quarterly or concurrent with the sending school district’s report cards</w:t>
            </w:r>
            <w:r w:rsidRPr="00676D79">
              <w:rPr>
                <w:color w:val="000000"/>
              </w:rPr>
              <w:t xml:space="preserve">, of progress reports to the public school. </w:t>
            </w:r>
          </w:p>
          <w:p w14:paraId="5551EAC9" w14:textId="77777777" w:rsidR="00101C77" w:rsidRPr="00676D79" w:rsidRDefault="00101C77" w:rsidP="00101C77">
            <w:pPr>
              <w:pStyle w:val="BodyText"/>
              <w:rPr>
                <w:color w:val="000000"/>
              </w:rPr>
            </w:pPr>
          </w:p>
          <w:p w14:paraId="42A8F46A" w14:textId="77777777" w:rsidR="00101C77" w:rsidRPr="00676D79" w:rsidRDefault="00101C77" w:rsidP="00101C77">
            <w:pPr>
              <w:pStyle w:val="BodyText"/>
              <w:rPr>
                <w:color w:val="000000"/>
              </w:rPr>
            </w:pPr>
            <w:r w:rsidRPr="00676D79">
              <w:rPr>
                <w:color w:val="000000"/>
              </w:rPr>
              <w:t>Such reports must include written information on the student’s progress toward the annual goals in the IEP (specifying each quarter), including information on the extent to which such progress is sufficient to enable the child to achieve the goals by the end of the year.</w:t>
            </w:r>
          </w:p>
          <w:p w14:paraId="66B566B7" w14:textId="77777777" w:rsidR="00101C77" w:rsidRPr="00676D79" w:rsidRDefault="00101C77" w:rsidP="00101C77">
            <w:pPr>
              <w:pStyle w:val="BodyText"/>
              <w:rPr>
                <w:color w:val="000000"/>
              </w:rPr>
            </w:pPr>
          </w:p>
          <w:p w14:paraId="58325D03" w14:textId="77777777" w:rsidR="00101C77" w:rsidRPr="00B17FF4" w:rsidRDefault="00101C77" w:rsidP="00101C77">
            <w:pPr>
              <w:pStyle w:val="Title"/>
              <w:jc w:val="left"/>
              <w:rPr>
                <w:b w:val="0"/>
                <w:color w:val="000000"/>
                <w:sz w:val="22"/>
              </w:rPr>
            </w:pPr>
            <w:r w:rsidRPr="00676D79">
              <w:rPr>
                <w:b w:val="0"/>
                <w:color w:val="000000"/>
                <w:sz w:val="22"/>
              </w:rPr>
              <w:t xml:space="preserve">Copies of progress reports shall be maintained in student records, </w:t>
            </w:r>
            <w:r w:rsidRPr="00676D79">
              <w:rPr>
                <w:b w:val="0"/>
                <w:color w:val="000000"/>
                <w:sz w:val="22"/>
                <w:u w:val="single"/>
              </w:rPr>
              <w:t>including documentation of persons or agencies receiving such reports.</w:t>
            </w:r>
            <w:bookmarkEnd w:id="1698"/>
          </w:p>
          <w:p w14:paraId="1F271076" w14:textId="77777777" w:rsidR="00101C77" w:rsidRDefault="00101C77" w:rsidP="00101C77">
            <w:pPr>
              <w:ind w:left="610"/>
            </w:pPr>
          </w:p>
        </w:tc>
      </w:tr>
      <w:tr w:rsidR="00101C77" w14:paraId="6C30C136" w14:textId="77777777" w:rsidTr="00101C77">
        <w:trPr>
          <w:trHeight w:val="382"/>
        </w:trPr>
        <w:tc>
          <w:tcPr>
            <w:tcW w:w="1530" w:type="dxa"/>
          </w:tcPr>
          <w:p w14:paraId="373348B9" w14:textId="77777777" w:rsidR="00101C77" w:rsidRDefault="00101C77">
            <w:pPr>
              <w:rPr>
                <w:b/>
                <w:bCs/>
                <w:sz w:val="22"/>
              </w:rPr>
            </w:pPr>
          </w:p>
        </w:tc>
        <w:tc>
          <w:tcPr>
            <w:tcW w:w="3870" w:type="dxa"/>
            <w:tcBorders>
              <w:right w:val="single" w:sz="4" w:space="0" w:color="auto"/>
            </w:tcBorders>
            <w:vAlign w:val="center"/>
          </w:tcPr>
          <w:p w14:paraId="4579BA72" w14:textId="77777777" w:rsidR="00101C77" w:rsidRDefault="00101C77" w:rsidP="00101C77">
            <w:pPr>
              <w:rPr>
                <w:b/>
                <w:bCs/>
                <w:sz w:val="22"/>
              </w:rPr>
            </w:pPr>
            <w:r>
              <w:rPr>
                <w:b/>
                <w:bCs/>
                <w:sz w:val="22"/>
              </w:rPr>
              <w:t xml:space="preserve">Rating: </w:t>
            </w:r>
            <w:bookmarkStart w:id="1699" w:name="RATING_APD_8o8"/>
            <w:r>
              <w:rPr>
                <w:b/>
                <w:bCs/>
                <w:sz w:val="22"/>
              </w:rPr>
              <w:t xml:space="preserve"> Partially Implemented </w:t>
            </w:r>
            <w:bookmarkEnd w:id="1699"/>
          </w:p>
        </w:tc>
        <w:tc>
          <w:tcPr>
            <w:tcW w:w="2880" w:type="dxa"/>
            <w:tcBorders>
              <w:top w:val="single" w:sz="2" w:space="0" w:color="000000"/>
              <w:left w:val="single" w:sz="4" w:space="0" w:color="auto"/>
              <w:bottom w:val="double" w:sz="2" w:space="0" w:color="000000"/>
              <w:right w:val="single" w:sz="4" w:space="0" w:color="auto"/>
            </w:tcBorders>
            <w:vAlign w:val="center"/>
          </w:tcPr>
          <w:p w14:paraId="69F28E10" w14:textId="77777777" w:rsidR="00101C77" w:rsidRDefault="00101C77">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1940F62C" w14:textId="77777777" w:rsidR="00101C77" w:rsidRDefault="00101C77">
            <w:pPr>
              <w:rPr>
                <w:b/>
                <w:bCs/>
                <w:sz w:val="22"/>
              </w:rPr>
            </w:pPr>
            <w:bookmarkStart w:id="1700" w:name="DISTRESP_APD_8o8"/>
            <w:r>
              <w:rPr>
                <w:b/>
                <w:bCs/>
                <w:sz w:val="22"/>
              </w:rPr>
              <w:t>Yes</w:t>
            </w:r>
            <w:bookmarkEnd w:id="1700"/>
          </w:p>
        </w:tc>
      </w:tr>
    </w:tbl>
    <w:p w14:paraId="25711C8B"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4148EB0D" w14:textId="77777777" w:rsidTr="00101C77">
        <w:tc>
          <w:tcPr>
            <w:tcW w:w="9270" w:type="dxa"/>
          </w:tcPr>
          <w:p w14:paraId="7F60D7EF" w14:textId="77777777" w:rsidR="00101C77" w:rsidRDefault="00101C77" w:rsidP="00101C77">
            <w:pPr>
              <w:rPr>
                <w:b/>
                <w:sz w:val="22"/>
              </w:rPr>
            </w:pPr>
            <w:r>
              <w:rPr>
                <w:b/>
                <w:sz w:val="22"/>
              </w:rPr>
              <w:t>Department of Elementary and Secondary Education Findings:</w:t>
            </w:r>
            <w:bookmarkStart w:id="1701" w:name="LABEL_APD_8o8"/>
            <w:bookmarkEnd w:id="1701"/>
          </w:p>
        </w:tc>
      </w:tr>
      <w:tr w:rsidR="00101C77" w14:paraId="247110E2" w14:textId="77777777" w:rsidTr="00101C77">
        <w:tc>
          <w:tcPr>
            <w:tcW w:w="9270" w:type="dxa"/>
          </w:tcPr>
          <w:p w14:paraId="256E3C0C" w14:textId="77777777" w:rsidR="00101C77" w:rsidRDefault="00101C77" w:rsidP="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02" w:name="FINDING_APD_8o8"/>
            <w:r>
              <w:rPr>
                <w:i/>
                <w:sz w:val="22"/>
              </w:rPr>
              <w:t>See CSE 13.</w:t>
            </w:r>
          </w:p>
          <w:bookmarkEnd w:id="1702"/>
          <w:p w14:paraId="11026889" w14:textId="77777777" w:rsidR="00101C77" w:rsidRDefault="00101C77" w:rsidP="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14:paraId="20A18206" w14:textId="77777777" w:rsidR="00101C77" w:rsidRDefault="00101C77" w:rsidP="00101C77">
      <w:pPr>
        <w:ind w:left="-900" w:firstLine="900"/>
        <w:jc w:val="center"/>
        <w:rPr>
          <w:b/>
          <w:sz w:val="22"/>
          <w:szCs w:val="22"/>
        </w:rPr>
      </w:pPr>
    </w:p>
    <w:p w14:paraId="6F05E470" w14:textId="77777777" w:rsidR="00101C77" w:rsidRDefault="00101C77" w:rsidP="00101C77">
      <w:pPr>
        <w:ind w:left="-900" w:firstLine="900"/>
        <w:jc w:val="center"/>
        <w:rPr>
          <w:b/>
          <w:sz w:val="22"/>
          <w:szCs w:val="22"/>
        </w:rPr>
      </w:pPr>
    </w:p>
    <w:p w14:paraId="501988BC" w14:textId="77777777" w:rsidR="00101C77" w:rsidRPr="00E12749" w:rsidRDefault="00101C77" w:rsidP="00101C77">
      <w:pPr>
        <w:ind w:left="-900" w:firstLine="900"/>
        <w:jc w:val="center"/>
        <w:rPr>
          <w:b/>
          <w:sz w:val="22"/>
          <w:szCs w:val="22"/>
        </w:rPr>
      </w:pPr>
      <w:r w:rsidRPr="00E12749">
        <w:rPr>
          <w:b/>
          <w:sz w:val="22"/>
          <w:szCs w:val="22"/>
        </w:rPr>
        <w:t>AREA 9: EDUCATIONAL PROGRAM REQUIREMENTS- STUDENT DISCIPLINE AND BEHAVIOR MANAGEMENT</w:t>
      </w:r>
    </w:p>
    <w:p w14:paraId="7E9F6B6F"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101C77" w14:paraId="42D7D72E" w14:textId="77777777">
        <w:trPr>
          <w:tblHeader/>
        </w:trPr>
        <w:tc>
          <w:tcPr>
            <w:tcW w:w="1530" w:type="dxa"/>
          </w:tcPr>
          <w:p w14:paraId="44E98B0B" w14:textId="77777777" w:rsidR="00101C77" w:rsidRDefault="00101C77">
            <w:pPr>
              <w:spacing w:line="120" w:lineRule="exact"/>
              <w:rPr>
                <w:b/>
                <w:sz w:val="22"/>
              </w:rPr>
            </w:pPr>
          </w:p>
          <w:p w14:paraId="4E87F971" w14:textId="77777777" w:rsidR="00101C77" w:rsidRDefault="00101C77">
            <w:pPr>
              <w:jc w:val="center"/>
              <w:rPr>
                <w:b/>
                <w:sz w:val="22"/>
              </w:rPr>
            </w:pPr>
            <w:r>
              <w:rPr>
                <w:b/>
                <w:sz w:val="22"/>
              </w:rPr>
              <w:t>CRITERION</w:t>
            </w:r>
          </w:p>
          <w:p w14:paraId="517932BA" w14:textId="77777777" w:rsidR="00101C77" w:rsidRDefault="00101C77">
            <w:pPr>
              <w:spacing w:after="58"/>
              <w:jc w:val="center"/>
              <w:rPr>
                <w:b/>
                <w:sz w:val="22"/>
              </w:rPr>
            </w:pPr>
            <w:r>
              <w:rPr>
                <w:b/>
                <w:sz w:val="22"/>
              </w:rPr>
              <w:t>NUMBER</w:t>
            </w:r>
          </w:p>
        </w:tc>
        <w:tc>
          <w:tcPr>
            <w:tcW w:w="7740" w:type="dxa"/>
            <w:gridSpan w:val="4"/>
            <w:vAlign w:val="center"/>
          </w:tcPr>
          <w:p w14:paraId="319BD8C5"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1703" w:name="_Toc54755861"/>
            <w:bookmarkStart w:id="1704" w:name="_Toc54756060"/>
            <w:bookmarkStart w:id="1705" w:name="_Toc54756381"/>
            <w:bookmarkStart w:id="1706" w:name="_Toc54760916"/>
            <w:bookmarkStart w:id="1707" w:name="_Toc54761348"/>
            <w:bookmarkStart w:id="1708" w:name="_Toc54761597"/>
            <w:bookmarkStart w:id="1709" w:name="_Toc54765936"/>
            <w:bookmarkStart w:id="1710" w:name="_Toc54766141"/>
            <w:bookmarkStart w:id="1711" w:name="_Toc54778865"/>
            <w:bookmarkStart w:id="1712" w:name="_Toc54779157"/>
            <w:bookmarkStart w:id="1713" w:name="_Toc54953978"/>
            <w:bookmarkStart w:id="1714" w:name="_Toc55027628"/>
            <w:bookmarkStart w:id="1715" w:name="_Toc55027844"/>
            <w:bookmarkStart w:id="1716" w:name="_Toc55029091"/>
            <w:bookmarkStart w:id="1717" w:name="_Toc55029305"/>
            <w:bookmarkStart w:id="1718" w:name="_Toc55635912"/>
            <w:bookmarkStart w:id="1719" w:name="_Toc55636146"/>
            <w:bookmarkStart w:id="1720" w:name="_Toc55636469"/>
            <w:bookmarkStart w:id="1721" w:name="_Toc55636672"/>
            <w:bookmarkStart w:id="1722" w:name="_Toc55636874"/>
            <w:bookmarkStart w:id="1723" w:name="_Toc55637076"/>
            <w:bookmarkStart w:id="1724" w:name="_Toc68669286"/>
            <w:bookmarkStart w:id="1725" w:name="_Toc68669489"/>
            <w:bookmarkStart w:id="1726" w:name="_Toc68669691"/>
            <w:bookmarkStart w:id="1727" w:name="_Toc83803791"/>
            <w:bookmarkStart w:id="1728" w:name="_Toc83803993"/>
            <w:bookmarkStart w:id="1729" w:name="_Toc83804195"/>
            <w:bookmarkStart w:id="1730" w:name="_Toc83804396"/>
            <w:bookmarkStart w:id="1731" w:name="_Toc86199821"/>
            <w:bookmarkStart w:id="1732" w:name="_Toc86208268"/>
            <w:bookmarkStart w:id="1733" w:name="_Toc86220420"/>
            <w:bookmarkStart w:id="1734" w:name="_Toc86220651"/>
            <w:bookmarkStart w:id="1735" w:name="_Toc86220881"/>
            <w:bookmarkStart w:id="1736" w:name="_Toc86221109"/>
            <w:bookmarkStart w:id="1737" w:name="_Toc86221338"/>
            <w:bookmarkStart w:id="1738" w:name="_Toc86458531"/>
            <w:bookmarkStart w:id="1739" w:name="_Toc86458758"/>
            <w:bookmarkStart w:id="1740" w:name="_Toc86458984"/>
            <w:bookmarkStart w:id="1741" w:name="_Toc86459210"/>
            <w:bookmarkStart w:id="1742" w:name="_Toc86459437"/>
            <w:bookmarkStart w:id="1743" w:name="_Toc86459663"/>
            <w:bookmarkStart w:id="1744" w:name="_Toc86459800"/>
            <w:bookmarkStart w:id="1745" w:name="_Toc86460025"/>
            <w:bookmarkStart w:id="1746" w:name="_Toc86460250"/>
            <w:bookmarkStart w:id="1747" w:name="_Toc86460474"/>
            <w:bookmarkStart w:id="1748" w:name="_Toc86460697"/>
            <w:bookmarkStart w:id="1749" w:name="_Toc86460918"/>
            <w:bookmarkStart w:id="1750" w:name="_Toc86461139"/>
            <w:bookmarkStart w:id="1751" w:name="_Toc86461359"/>
            <w:bookmarkStart w:id="1752" w:name="_Toc86461579"/>
            <w:bookmarkStart w:id="1753" w:name="_Toc86461799"/>
            <w:bookmarkStart w:id="1754" w:name="_Toc86462018"/>
            <w:bookmarkStart w:id="1755" w:name="_Toc86462236"/>
            <w:bookmarkStart w:id="1756" w:name="_Toc86462453"/>
            <w:bookmarkStart w:id="1757" w:name="_Toc86462668"/>
            <w:bookmarkStart w:id="1758" w:name="_Toc86462882"/>
            <w:bookmarkStart w:id="1759" w:name="_Toc86466984"/>
            <w:bookmarkStart w:id="1760" w:name="_Toc86467199"/>
            <w:bookmarkStart w:id="1761" w:name="_Toc86467412"/>
            <w:bookmarkStart w:id="1762" w:name="_Toc86467624"/>
            <w:bookmarkStart w:id="1763" w:name="_Toc86467835"/>
            <w:bookmarkStart w:id="1764" w:name="_Toc86468045"/>
            <w:bookmarkStart w:id="1765" w:name="_Toc86468254"/>
            <w:bookmarkStart w:id="1766" w:name="_Toc86468462"/>
            <w:bookmarkStart w:id="1767" w:name="_Toc86468670"/>
            <w:bookmarkStart w:id="1768" w:name="_Toc86468873"/>
            <w:bookmarkStart w:id="1769" w:name="_Toc86469075"/>
            <w:bookmarkStart w:id="1770" w:name="_Toc86469276"/>
            <w:bookmarkStart w:id="1771" w:name="_Toc86469476"/>
            <w:bookmarkStart w:id="1772" w:name="_Toc86469674"/>
            <w:bookmarkStart w:id="1773" w:name="_Toc86470978"/>
            <w:bookmarkStart w:id="1774" w:name="_Toc86471174"/>
            <w:bookmarkStart w:id="1775" w:name="_Toc112206506"/>
            <w:bookmarkStart w:id="1776" w:name="_Toc112208965"/>
            <w:bookmarkStart w:id="1777" w:name="_Toc112209161"/>
            <w:bookmarkStart w:id="1778" w:name="_Toc112209360"/>
            <w:bookmarkStart w:id="1779" w:name="_Toc112217682"/>
            <w:bookmarkStart w:id="1780" w:name="_Toc112217877"/>
            <w:bookmarkStart w:id="1781" w:name="_Toc115145875"/>
            <w:r>
              <w:t> </w:t>
            </w:r>
            <w:r>
              <w:t> </w:t>
            </w:r>
            <w:r>
              <w:t> </w:t>
            </w:r>
            <w:r>
              <w:t> </w:t>
            </w:r>
            <w:r>
              <w:t> </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fldChar w:fldCharType="end"/>
            </w:r>
          </w:p>
        </w:tc>
      </w:tr>
      <w:tr w:rsidR="00101C77" w14:paraId="57593C3D" w14:textId="77777777">
        <w:trPr>
          <w:tblHeader/>
        </w:trPr>
        <w:tc>
          <w:tcPr>
            <w:tcW w:w="1530" w:type="dxa"/>
          </w:tcPr>
          <w:p w14:paraId="6D66E2D7" w14:textId="77777777" w:rsidR="00101C77" w:rsidRDefault="00101C77">
            <w:pPr>
              <w:spacing w:line="120" w:lineRule="exact"/>
              <w:rPr>
                <w:sz w:val="22"/>
              </w:rPr>
            </w:pPr>
          </w:p>
          <w:p w14:paraId="1F1937DC" w14:textId="77777777" w:rsidR="00101C77" w:rsidRDefault="00101C77">
            <w:pPr>
              <w:spacing w:after="58"/>
              <w:jc w:val="center"/>
              <w:rPr>
                <w:sz w:val="22"/>
              </w:rPr>
            </w:pPr>
          </w:p>
        </w:tc>
        <w:tc>
          <w:tcPr>
            <w:tcW w:w="7740" w:type="dxa"/>
            <w:gridSpan w:val="4"/>
            <w:vAlign w:val="center"/>
          </w:tcPr>
          <w:p w14:paraId="2580C02D" w14:textId="77777777" w:rsidR="00101C77" w:rsidRDefault="00101C77">
            <w:pPr>
              <w:spacing w:after="58"/>
              <w:jc w:val="center"/>
              <w:rPr>
                <w:b/>
                <w:sz w:val="22"/>
              </w:rPr>
            </w:pPr>
            <w:r>
              <w:rPr>
                <w:b/>
                <w:sz w:val="22"/>
              </w:rPr>
              <w:t>REQUIREMENTS</w:t>
            </w:r>
          </w:p>
        </w:tc>
      </w:tr>
      <w:tr w:rsidR="00101C77" w14:paraId="5C337F8C" w14:textId="77777777">
        <w:tc>
          <w:tcPr>
            <w:tcW w:w="1530" w:type="dxa"/>
          </w:tcPr>
          <w:p w14:paraId="1568CB5A" w14:textId="77777777" w:rsidR="00101C77" w:rsidRDefault="00101C77">
            <w:pPr>
              <w:spacing w:line="120" w:lineRule="exact"/>
              <w:rPr>
                <w:sz w:val="22"/>
              </w:rPr>
            </w:pPr>
          </w:p>
          <w:p w14:paraId="704DF157" w14:textId="77777777" w:rsidR="00101C77" w:rsidRDefault="00101C77" w:rsidP="00101C77">
            <w:pPr>
              <w:snapToGrid w:val="0"/>
              <w:rPr>
                <w:b/>
                <w:sz w:val="22"/>
              </w:rPr>
            </w:pPr>
            <w:r w:rsidRPr="00676D79">
              <w:rPr>
                <w:b/>
                <w:sz w:val="22"/>
              </w:rPr>
              <w:t xml:space="preserve">9.1 </w:t>
            </w:r>
          </w:p>
          <w:p w14:paraId="793098E7" w14:textId="77777777" w:rsidR="00101C77" w:rsidRPr="00676D79" w:rsidRDefault="00101C77" w:rsidP="00101C77">
            <w:pPr>
              <w:snapToGrid w:val="0"/>
              <w:rPr>
                <w:b/>
                <w:sz w:val="22"/>
              </w:rPr>
            </w:pPr>
            <w:r w:rsidRPr="00676D79">
              <w:rPr>
                <w:b/>
                <w:sz w:val="22"/>
              </w:rPr>
              <w:t>Polices and Procedure for Behavior Management</w:t>
            </w:r>
          </w:p>
          <w:p w14:paraId="5866D153" w14:textId="77777777" w:rsidR="00101C77" w:rsidRDefault="00101C77" w:rsidP="00101C77">
            <w:pPr>
              <w:rPr>
                <w:sz w:val="22"/>
              </w:rPr>
            </w:pPr>
          </w:p>
          <w:p w14:paraId="7B793D48" w14:textId="77777777" w:rsidR="00101C77" w:rsidRPr="00676D79" w:rsidRDefault="00101C77" w:rsidP="00101C77">
            <w:pPr>
              <w:spacing w:after="58"/>
              <w:rPr>
                <w:b/>
              </w:rPr>
            </w:pPr>
            <w:r w:rsidRPr="00676D79">
              <w:t>18.03(7)(b)(2); 18.05(5, 6, 7); 28.09(11); 603 CMR 46.00; ESE Advisory on Restraint in Special Education Programs dated 12/20/05</w:t>
            </w:r>
          </w:p>
        </w:tc>
        <w:tc>
          <w:tcPr>
            <w:tcW w:w="7740" w:type="dxa"/>
            <w:gridSpan w:val="4"/>
          </w:tcPr>
          <w:p w14:paraId="7530F514" w14:textId="77777777" w:rsidR="00101C77" w:rsidRPr="00676D79" w:rsidRDefault="00101C77" w:rsidP="00101C77">
            <w:pPr>
              <w:pStyle w:val="BodyText2"/>
              <w:tabs>
                <w:tab w:val="left" w:pos="0"/>
                <w:tab w:val="left" w:pos="12240"/>
                <w:tab w:val="left" w:pos="12960"/>
              </w:tabs>
              <w:rPr>
                <w:i w:val="0"/>
              </w:rPr>
            </w:pPr>
            <w:bookmarkStart w:id="1782" w:name="CRIT_APD_9o1"/>
            <w:r w:rsidRPr="00676D79">
              <w:rPr>
                <w:i w:val="0"/>
              </w:rPr>
              <w:t>The policy must include a description of the behavior management procedures used in the facility including the following if applicable:</w:t>
            </w:r>
          </w:p>
          <w:p w14:paraId="7236FF44" w14:textId="77777777" w:rsidR="00101C77" w:rsidRPr="00676D79" w:rsidRDefault="00101C77" w:rsidP="00101C77">
            <w:pPr>
              <w:pStyle w:val="Title"/>
              <w:numPr>
                <w:ilvl w:val="1"/>
                <w:numId w:val="43"/>
              </w:numPr>
              <w:tabs>
                <w:tab w:val="left" w:pos="1440"/>
              </w:tabs>
              <w:suppressAutoHyphens/>
              <w:jc w:val="left"/>
              <w:rPr>
                <w:b w:val="0"/>
                <w:bCs/>
                <w:iCs/>
                <w:sz w:val="22"/>
              </w:rPr>
            </w:pPr>
            <w:r w:rsidRPr="00676D79">
              <w:rPr>
                <w:b w:val="0"/>
                <w:bCs/>
                <w:iCs/>
                <w:sz w:val="22"/>
              </w:rPr>
              <w:t xml:space="preserve">Level/point systems of privileges, including procedures for the student’s progress in the program; </w:t>
            </w:r>
          </w:p>
          <w:p w14:paraId="42EBCF69" w14:textId="77777777" w:rsidR="00101C77" w:rsidRPr="00676D79" w:rsidRDefault="00101C77" w:rsidP="00101C77">
            <w:pPr>
              <w:pStyle w:val="Title"/>
              <w:numPr>
                <w:ilvl w:val="1"/>
                <w:numId w:val="43"/>
              </w:numPr>
              <w:tabs>
                <w:tab w:val="left" w:pos="1440"/>
              </w:tabs>
              <w:suppressAutoHyphens/>
              <w:jc w:val="left"/>
              <w:rPr>
                <w:b w:val="0"/>
                <w:bCs/>
                <w:iCs/>
                <w:sz w:val="22"/>
              </w:rPr>
            </w:pPr>
            <w:r w:rsidRPr="00676D79">
              <w:rPr>
                <w:b w:val="0"/>
                <w:bCs/>
                <w:iCs/>
                <w:sz w:val="22"/>
              </w:rPr>
              <w:t>The type and range of restrictions a staff member can impose for unacceptable behavior, including suspension and termination;</w:t>
            </w:r>
          </w:p>
          <w:p w14:paraId="6B80C4C9" w14:textId="77777777" w:rsidR="00101C77" w:rsidRPr="00676D79" w:rsidRDefault="00101C77" w:rsidP="00101C77">
            <w:pPr>
              <w:pStyle w:val="Title"/>
              <w:numPr>
                <w:ilvl w:val="1"/>
                <w:numId w:val="43"/>
              </w:numPr>
              <w:tabs>
                <w:tab w:val="left" w:pos="1440"/>
              </w:tabs>
              <w:suppressAutoHyphens/>
              <w:jc w:val="left"/>
              <w:rPr>
                <w:b w:val="0"/>
                <w:bCs/>
                <w:iCs/>
                <w:sz w:val="22"/>
              </w:rPr>
            </w:pPr>
            <w:r w:rsidRPr="00676D79">
              <w:rPr>
                <w:b w:val="0"/>
                <w:bCs/>
                <w:iCs/>
                <w:sz w:val="22"/>
              </w:rPr>
              <w:t>The form of restraint used in an emergency; the behavioral interventions used as alternatives to restraint, and the controls on abuse of such restraints (See 603 CMR 46.00 and 12/20/05 ESE Advisory on Restraint); and</w:t>
            </w:r>
          </w:p>
          <w:p w14:paraId="460A4476" w14:textId="77777777" w:rsidR="00101C77" w:rsidRPr="00676D79" w:rsidRDefault="00101C77" w:rsidP="00101C77">
            <w:pPr>
              <w:pStyle w:val="Title"/>
              <w:numPr>
                <w:ilvl w:val="1"/>
                <w:numId w:val="43"/>
              </w:numPr>
              <w:tabs>
                <w:tab w:val="left" w:pos="1440"/>
              </w:tabs>
              <w:suppressAutoHyphens/>
              <w:jc w:val="left"/>
              <w:rPr>
                <w:b w:val="0"/>
                <w:bCs/>
                <w:sz w:val="22"/>
              </w:rPr>
            </w:pPr>
            <w:r w:rsidRPr="00676D79">
              <w:rPr>
                <w:b w:val="0"/>
                <w:bCs/>
                <w:sz w:val="22"/>
              </w:rPr>
              <w:t>Any denial or restrictions of on-grounds program services.</w:t>
            </w:r>
          </w:p>
          <w:p w14:paraId="12F13D02" w14:textId="77777777" w:rsidR="00101C77" w:rsidRDefault="00101C77" w:rsidP="00101C77">
            <w:pPr>
              <w:pStyle w:val="BodyText2"/>
              <w:tabs>
                <w:tab w:val="left" w:pos="12240"/>
                <w:tab w:val="left" w:pos="12960"/>
              </w:tabs>
              <w:rPr>
                <w:iCs/>
                <w:u w:val="single"/>
              </w:rPr>
            </w:pPr>
          </w:p>
          <w:p w14:paraId="4BBE3CE8" w14:textId="77777777" w:rsidR="00101C77" w:rsidRDefault="00101C77" w:rsidP="00101C77">
            <w:pPr>
              <w:pStyle w:val="Heading6"/>
              <w:jc w:val="left"/>
              <w:rPr>
                <w:b w:val="0"/>
                <w:bCs/>
              </w:rPr>
            </w:pPr>
            <w:r>
              <w:rPr>
                <w:b w:val="0"/>
                <w:bCs/>
                <w:iCs/>
                <w:u w:val="single"/>
              </w:rPr>
              <w:t>NOTE</w:t>
            </w:r>
            <w:r>
              <w:rPr>
                <w:iCs/>
                <w:u w:val="single"/>
              </w:rPr>
              <w:t>:</w:t>
            </w:r>
            <w:r>
              <w:rPr>
                <w:iCs/>
              </w:rPr>
              <w:t xml:space="preserve">  </w:t>
            </w:r>
            <w:r w:rsidRPr="00676D79">
              <w:rPr>
                <w:b w:val="0"/>
                <w:iCs/>
              </w:rPr>
              <w:t>Meals shall not be withheld as a form of punishment or behavior management.  No student shall be denied or</w:t>
            </w:r>
            <w:r>
              <w:rPr>
                <w:iCs/>
              </w:rPr>
              <w:t xml:space="preserve"> unreasonably delayed a meal for any reason other than medical prescriptions.</w:t>
            </w:r>
            <w:bookmarkEnd w:id="1782"/>
          </w:p>
        </w:tc>
      </w:tr>
      <w:tr w:rsidR="00101C77" w14:paraId="4A5B4173" w14:textId="77777777" w:rsidTr="00101C77">
        <w:trPr>
          <w:trHeight w:val="382"/>
        </w:trPr>
        <w:tc>
          <w:tcPr>
            <w:tcW w:w="1530" w:type="dxa"/>
          </w:tcPr>
          <w:p w14:paraId="3EB113F2" w14:textId="77777777" w:rsidR="00101C77" w:rsidRDefault="00101C77">
            <w:pPr>
              <w:rPr>
                <w:b/>
                <w:bCs/>
                <w:sz w:val="22"/>
              </w:rPr>
            </w:pPr>
          </w:p>
        </w:tc>
        <w:tc>
          <w:tcPr>
            <w:tcW w:w="3870" w:type="dxa"/>
            <w:tcBorders>
              <w:right w:val="nil"/>
            </w:tcBorders>
            <w:vAlign w:val="center"/>
          </w:tcPr>
          <w:p w14:paraId="2A570EF2" w14:textId="77777777" w:rsidR="00101C77" w:rsidRDefault="00101C77" w:rsidP="00101C77">
            <w:pPr>
              <w:rPr>
                <w:b/>
                <w:bCs/>
                <w:sz w:val="22"/>
              </w:rPr>
            </w:pPr>
            <w:r>
              <w:rPr>
                <w:b/>
                <w:bCs/>
                <w:sz w:val="22"/>
              </w:rPr>
              <w:t xml:space="preserve">Rating: </w:t>
            </w:r>
            <w:bookmarkStart w:id="1783" w:name="RATING_APD_9o1"/>
            <w:r>
              <w:rPr>
                <w:b/>
                <w:bCs/>
                <w:sz w:val="22"/>
              </w:rPr>
              <w:t xml:space="preserve"> Implemented </w:t>
            </w:r>
            <w:bookmarkEnd w:id="1783"/>
          </w:p>
        </w:tc>
        <w:tc>
          <w:tcPr>
            <w:tcW w:w="242" w:type="dxa"/>
            <w:tcBorders>
              <w:top w:val="single" w:sz="2" w:space="0" w:color="000000"/>
              <w:left w:val="nil"/>
              <w:bottom w:val="double" w:sz="2" w:space="0" w:color="000000"/>
              <w:right w:val="single" w:sz="4" w:space="0" w:color="auto"/>
            </w:tcBorders>
            <w:vAlign w:val="center"/>
          </w:tcPr>
          <w:p w14:paraId="68E52032" w14:textId="77777777" w:rsidR="00101C77" w:rsidRDefault="00101C77" w:rsidP="00101C77">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3911068A" w14:textId="77777777" w:rsidR="00101C77" w:rsidRDefault="00101C77" w:rsidP="00101C77">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5D34B6F2" w14:textId="77777777" w:rsidR="00101C77" w:rsidRDefault="00101C77">
            <w:pPr>
              <w:rPr>
                <w:b/>
                <w:bCs/>
                <w:sz w:val="22"/>
              </w:rPr>
            </w:pPr>
            <w:bookmarkStart w:id="1784" w:name="DISTRESP_APD_9o1"/>
            <w:r>
              <w:rPr>
                <w:b/>
                <w:bCs/>
                <w:sz w:val="22"/>
              </w:rPr>
              <w:t>No</w:t>
            </w:r>
            <w:bookmarkEnd w:id="1784"/>
          </w:p>
        </w:tc>
      </w:tr>
    </w:tbl>
    <w:p w14:paraId="29EAA2F5"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575EFDC7" w14:textId="77777777" w:rsidTr="00101C77">
        <w:tc>
          <w:tcPr>
            <w:tcW w:w="9270" w:type="dxa"/>
          </w:tcPr>
          <w:p w14:paraId="297A641A" w14:textId="77777777" w:rsidR="00101C77" w:rsidRDefault="00101C77" w:rsidP="00101C77">
            <w:pPr>
              <w:rPr>
                <w:b/>
                <w:sz w:val="22"/>
              </w:rPr>
            </w:pPr>
            <w:bookmarkStart w:id="1785" w:name="LABEL_APD_9o1"/>
            <w:bookmarkEnd w:id="1785"/>
          </w:p>
        </w:tc>
      </w:tr>
      <w:tr w:rsidR="00101C77" w14:paraId="503DDF92" w14:textId="77777777" w:rsidTr="00101C77">
        <w:tc>
          <w:tcPr>
            <w:tcW w:w="9270" w:type="dxa"/>
          </w:tcPr>
          <w:p w14:paraId="723AAE4E" w14:textId="77777777" w:rsidR="00101C77" w:rsidRDefault="00101C77" w:rsidP="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86" w:name="FINDING_APD_9o1"/>
            <w:bookmarkEnd w:id="1786"/>
          </w:p>
        </w:tc>
      </w:tr>
    </w:tbl>
    <w:p w14:paraId="70B6B9FB" w14:textId="77777777" w:rsidR="00101C77" w:rsidRDefault="00101C77">
      <w:pPr>
        <w:pStyle w:val="Header"/>
        <w:tabs>
          <w:tab w:val="clear" w:pos="4320"/>
          <w:tab w:val="clear" w:pos="8640"/>
        </w:tabs>
        <w:rPr>
          <w:sz w:val="22"/>
        </w:rPr>
      </w:pPr>
    </w:p>
    <w:p w14:paraId="2D09B923" w14:textId="77777777" w:rsidR="00101C77" w:rsidRDefault="00101C7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101C77" w14:paraId="26E209ED" w14:textId="77777777" w:rsidTr="00101C77">
        <w:trPr>
          <w:tblHeader/>
        </w:trPr>
        <w:tc>
          <w:tcPr>
            <w:tcW w:w="1530" w:type="dxa"/>
          </w:tcPr>
          <w:p w14:paraId="69103D5E" w14:textId="77777777" w:rsidR="00101C77" w:rsidRDefault="00101C77" w:rsidP="00101C77">
            <w:pPr>
              <w:spacing w:line="120" w:lineRule="exact"/>
              <w:rPr>
                <w:b/>
                <w:sz w:val="22"/>
              </w:rPr>
            </w:pPr>
          </w:p>
          <w:p w14:paraId="2F0F2E32" w14:textId="77777777" w:rsidR="00101C77" w:rsidRDefault="00101C77" w:rsidP="00101C77">
            <w:pPr>
              <w:jc w:val="center"/>
              <w:rPr>
                <w:b/>
                <w:sz w:val="22"/>
              </w:rPr>
            </w:pPr>
            <w:r>
              <w:rPr>
                <w:b/>
                <w:sz w:val="22"/>
              </w:rPr>
              <w:t>CRITERION</w:t>
            </w:r>
          </w:p>
          <w:p w14:paraId="746BEEFB" w14:textId="77777777" w:rsidR="00101C77" w:rsidRDefault="00101C77" w:rsidP="00101C77">
            <w:pPr>
              <w:spacing w:after="58"/>
              <w:jc w:val="center"/>
              <w:rPr>
                <w:b/>
                <w:sz w:val="22"/>
              </w:rPr>
            </w:pPr>
            <w:r>
              <w:rPr>
                <w:b/>
                <w:sz w:val="22"/>
              </w:rPr>
              <w:t>NUMBER</w:t>
            </w:r>
          </w:p>
        </w:tc>
        <w:tc>
          <w:tcPr>
            <w:tcW w:w="7740" w:type="dxa"/>
            <w:gridSpan w:val="4"/>
            <w:vAlign w:val="center"/>
          </w:tcPr>
          <w:p w14:paraId="6BBC0393" w14:textId="77777777" w:rsidR="00101C77" w:rsidRDefault="00101C77" w:rsidP="00101C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1C77" w14:paraId="6003C699" w14:textId="77777777" w:rsidTr="00101C77">
        <w:trPr>
          <w:tblHeader/>
        </w:trPr>
        <w:tc>
          <w:tcPr>
            <w:tcW w:w="1530" w:type="dxa"/>
          </w:tcPr>
          <w:p w14:paraId="48A395C0" w14:textId="77777777" w:rsidR="00101C77" w:rsidRDefault="00101C77" w:rsidP="00101C77">
            <w:pPr>
              <w:spacing w:line="120" w:lineRule="exact"/>
              <w:rPr>
                <w:sz w:val="22"/>
              </w:rPr>
            </w:pPr>
          </w:p>
          <w:p w14:paraId="46B4B99F" w14:textId="77777777" w:rsidR="00101C77" w:rsidRDefault="00101C77" w:rsidP="00101C77">
            <w:pPr>
              <w:spacing w:after="58"/>
              <w:jc w:val="center"/>
              <w:rPr>
                <w:sz w:val="22"/>
              </w:rPr>
            </w:pPr>
          </w:p>
        </w:tc>
        <w:tc>
          <w:tcPr>
            <w:tcW w:w="7740" w:type="dxa"/>
            <w:gridSpan w:val="4"/>
            <w:vAlign w:val="center"/>
          </w:tcPr>
          <w:p w14:paraId="1E41DE8F" w14:textId="77777777" w:rsidR="00101C77" w:rsidRDefault="00101C77" w:rsidP="00101C77">
            <w:pPr>
              <w:spacing w:after="58"/>
              <w:jc w:val="center"/>
              <w:rPr>
                <w:b/>
                <w:sz w:val="22"/>
              </w:rPr>
            </w:pPr>
            <w:r>
              <w:rPr>
                <w:b/>
                <w:sz w:val="22"/>
              </w:rPr>
              <w:t>REQUIREMENTS</w:t>
            </w:r>
          </w:p>
        </w:tc>
      </w:tr>
      <w:tr w:rsidR="00101C77" w:rsidRPr="00765D10" w14:paraId="75CC732B" w14:textId="77777777" w:rsidTr="00101C77">
        <w:tc>
          <w:tcPr>
            <w:tcW w:w="1530" w:type="dxa"/>
          </w:tcPr>
          <w:p w14:paraId="0BE6D3B2" w14:textId="77777777" w:rsidR="00101C77" w:rsidRDefault="00101C77" w:rsidP="00101C77">
            <w:pPr>
              <w:spacing w:line="120" w:lineRule="exact"/>
              <w:rPr>
                <w:sz w:val="22"/>
              </w:rPr>
            </w:pPr>
          </w:p>
          <w:p w14:paraId="31540DA9" w14:textId="77777777" w:rsidR="00101C77" w:rsidRPr="00765D10" w:rsidRDefault="00101C77" w:rsidP="00101C77">
            <w:pPr>
              <w:snapToGrid w:val="0"/>
              <w:rPr>
                <w:b/>
                <w:sz w:val="22"/>
              </w:rPr>
            </w:pPr>
            <w:r w:rsidRPr="00765D10">
              <w:rPr>
                <w:b/>
                <w:sz w:val="22"/>
              </w:rPr>
              <w:t xml:space="preserve">9.1(a) </w:t>
            </w:r>
          </w:p>
          <w:p w14:paraId="009CD681" w14:textId="77777777" w:rsidR="00101C77" w:rsidRPr="00765D10" w:rsidRDefault="00101C77" w:rsidP="00101C77">
            <w:pPr>
              <w:snapToGrid w:val="0"/>
              <w:rPr>
                <w:b/>
                <w:sz w:val="22"/>
              </w:rPr>
            </w:pPr>
            <w:r w:rsidRPr="00765D10">
              <w:rPr>
                <w:b/>
                <w:sz w:val="22"/>
              </w:rPr>
              <w:t>Student Separation Resulting from Behavior Management</w:t>
            </w:r>
          </w:p>
          <w:p w14:paraId="1BDDB8A1" w14:textId="77777777" w:rsidR="00101C77" w:rsidRDefault="00101C77" w:rsidP="00101C77">
            <w:pPr>
              <w:rPr>
                <w:sz w:val="22"/>
              </w:rPr>
            </w:pPr>
          </w:p>
          <w:p w14:paraId="2400C0F2" w14:textId="77777777" w:rsidR="00101C77" w:rsidRPr="00676D79" w:rsidRDefault="00101C77" w:rsidP="00101C77">
            <w:pPr>
              <w:spacing w:after="58"/>
              <w:rPr>
                <w:b/>
              </w:rPr>
            </w:pPr>
            <w:r>
              <w:rPr>
                <w:sz w:val="22"/>
              </w:rPr>
              <w:t>18.05(5)(i); 18.05(6, 7); 46.02(5)(b)</w:t>
            </w:r>
          </w:p>
        </w:tc>
        <w:tc>
          <w:tcPr>
            <w:tcW w:w="7740" w:type="dxa"/>
            <w:gridSpan w:val="4"/>
          </w:tcPr>
          <w:p w14:paraId="4BF6DBB1" w14:textId="77777777" w:rsidR="00101C77" w:rsidRDefault="00101C77" w:rsidP="00101C77">
            <w:pPr>
              <w:tabs>
                <w:tab w:val="left" w:pos="0"/>
                <w:tab w:val="left" w:pos="12240"/>
                <w:tab w:val="left" w:pos="12960"/>
              </w:tabs>
              <w:snapToGrid w:val="0"/>
              <w:spacing w:after="58"/>
            </w:pPr>
            <w:bookmarkStart w:id="1787" w:name="CRIT_APD_9o1A"/>
            <w:r>
              <w:rPr>
                <w:sz w:val="22"/>
              </w:rPr>
              <w:t>If the program’s behavior management policy and procedures result in a student being separated in a room apart from the group or program activities, it shall include, but not be limited to, the following:</w:t>
            </w:r>
            <w:r>
              <w:t xml:space="preserve"> </w:t>
            </w:r>
          </w:p>
          <w:p w14:paraId="5856FA57" w14:textId="77777777" w:rsidR="00101C77" w:rsidRPr="00765D10" w:rsidRDefault="00101C77" w:rsidP="00101C77">
            <w:pPr>
              <w:pStyle w:val="BodyText2"/>
              <w:numPr>
                <w:ilvl w:val="0"/>
                <w:numId w:val="58"/>
              </w:numPr>
              <w:tabs>
                <w:tab w:val="left" w:pos="300"/>
              </w:tabs>
              <w:suppressAutoHyphens/>
              <w:ind w:left="300" w:hanging="240"/>
              <w:rPr>
                <w:i w:val="0"/>
              </w:rPr>
            </w:pPr>
            <w:r w:rsidRPr="00765D10">
              <w:rPr>
                <w:i w:val="0"/>
              </w:rPr>
              <w:t>Guidelines for staff in the utilization of such an area;</w:t>
            </w:r>
          </w:p>
          <w:p w14:paraId="1BCEC675" w14:textId="77777777" w:rsidR="00101C77" w:rsidRPr="00765D10" w:rsidRDefault="00101C77" w:rsidP="00101C77">
            <w:pPr>
              <w:pStyle w:val="BodyText2"/>
              <w:numPr>
                <w:ilvl w:val="0"/>
                <w:numId w:val="58"/>
              </w:numPr>
              <w:tabs>
                <w:tab w:val="left" w:pos="300"/>
              </w:tabs>
              <w:suppressAutoHyphens/>
              <w:ind w:left="300" w:hanging="240"/>
              <w:rPr>
                <w:i w:val="0"/>
              </w:rPr>
            </w:pPr>
            <w:r w:rsidRPr="00765D10">
              <w:rPr>
                <w:i w:val="0"/>
              </w:rPr>
              <w:t xml:space="preserve">Persons responsible for implementing such procedures; </w:t>
            </w:r>
          </w:p>
          <w:p w14:paraId="66A02ABA" w14:textId="77777777" w:rsidR="00101C77" w:rsidRPr="00765D10" w:rsidRDefault="00101C77" w:rsidP="00101C77">
            <w:pPr>
              <w:pStyle w:val="BodyText2"/>
              <w:numPr>
                <w:ilvl w:val="0"/>
                <w:numId w:val="58"/>
              </w:numPr>
              <w:tabs>
                <w:tab w:val="left" w:pos="300"/>
              </w:tabs>
              <w:suppressAutoHyphens/>
              <w:ind w:left="300" w:hanging="240"/>
              <w:rPr>
                <w:i w:val="0"/>
              </w:rPr>
            </w:pPr>
            <w:r w:rsidRPr="00765D10">
              <w:rPr>
                <w:i w:val="0"/>
              </w:rPr>
              <w:t>The duration of the procedures including procedures for approval by the chief administrative person or his/her designee for any period longer than 30 minutes;</w:t>
            </w:r>
          </w:p>
          <w:p w14:paraId="29941290" w14:textId="77777777" w:rsidR="00101C77" w:rsidRPr="00765D10" w:rsidRDefault="00101C77" w:rsidP="00101C77">
            <w:pPr>
              <w:pStyle w:val="BodyText2"/>
              <w:numPr>
                <w:ilvl w:val="0"/>
                <w:numId w:val="58"/>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3098F4DB" w14:textId="77777777" w:rsidR="00101C77" w:rsidRPr="00765D10" w:rsidRDefault="00101C77" w:rsidP="00101C77">
            <w:pPr>
              <w:pStyle w:val="BodyText2"/>
              <w:numPr>
                <w:ilvl w:val="0"/>
                <w:numId w:val="58"/>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76F64787" w14:textId="77777777" w:rsidR="00101C77" w:rsidRPr="00765D10" w:rsidRDefault="00101C77" w:rsidP="00101C77">
            <w:pPr>
              <w:pStyle w:val="BodyText2"/>
              <w:numPr>
                <w:ilvl w:val="0"/>
                <w:numId w:val="42"/>
              </w:numPr>
              <w:tabs>
                <w:tab w:val="left" w:pos="1020"/>
              </w:tabs>
              <w:suppressAutoHyphens/>
              <w:rPr>
                <w:i w:val="0"/>
              </w:rPr>
            </w:pPr>
            <w:r w:rsidRPr="00765D10">
              <w:rPr>
                <w:i w:val="0"/>
              </w:rPr>
              <w:t>Time out rooms shall not be locked.</w:t>
            </w:r>
          </w:p>
          <w:p w14:paraId="6122FB4E" w14:textId="77777777" w:rsidR="00101C77" w:rsidRPr="00765D10" w:rsidRDefault="00101C77" w:rsidP="00101C77">
            <w:pPr>
              <w:pStyle w:val="BodyText2"/>
              <w:numPr>
                <w:ilvl w:val="0"/>
                <w:numId w:val="42"/>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787"/>
          </w:p>
          <w:p w14:paraId="160FC385" w14:textId="77777777" w:rsidR="00101C77" w:rsidRPr="00765D10" w:rsidRDefault="00101C77" w:rsidP="00101C77"/>
        </w:tc>
      </w:tr>
      <w:tr w:rsidR="00101C77" w14:paraId="4BF62FBA" w14:textId="77777777" w:rsidTr="00101C77">
        <w:trPr>
          <w:trHeight w:val="382"/>
        </w:trPr>
        <w:tc>
          <w:tcPr>
            <w:tcW w:w="1530" w:type="dxa"/>
          </w:tcPr>
          <w:p w14:paraId="3F6B3F1E" w14:textId="77777777" w:rsidR="00101C77" w:rsidRDefault="00101C77" w:rsidP="00101C77">
            <w:pPr>
              <w:rPr>
                <w:b/>
                <w:bCs/>
                <w:sz w:val="22"/>
              </w:rPr>
            </w:pPr>
          </w:p>
        </w:tc>
        <w:tc>
          <w:tcPr>
            <w:tcW w:w="3870" w:type="dxa"/>
            <w:tcBorders>
              <w:right w:val="nil"/>
            </w:tcBorders>
            <w:vAlign w:val="center"/>
          </w:tcPr>
          <w:p w14:paraId="10613D8A" w14:textId="77777777" w:rsidR="00101C77" w:rsidRDefault="00101C77" w:rsidP="00101C77">
            <w:pPr>
              <w:rPr>
                <w:b/>
                <w:bCs/>
                <w:sz w:val="22"/>
              </w:rPr>
            </w:pPr>
            <w:r>
              <w:rPr>
                <w:b/>
                <w:bCs/>
                <w:sz w:val="22"/>
              </w:rPr>
              <w:t xml:space="preserve">Rating: </w:t>
            </w:r>
            <w:bookmarkStart w:id="1788" w:name="RATING_APD_9o1A"/>
            <w:r>
              <w:rPr>
                <w:b/>
                <w:bCs/>
                <w:sz w:val="22"/>
              </w:rPr>
              <w:t xml:space="preserve"> Partially Implemented </w:t>
            </w:r>
            <w:bookmarkEnd w:id="1788"/>
          </w:p>
        </w:tc>
        <w:tc>
          <w:tcPr>
            <w:tcW w:w="242" w:type="dxa"/>
            <w:tcBorders>
              <w:top w:val="single" w:sz="2" w:space="0" w:color="000000"/>
              <w:left w:val="nil"/>
              <w:bottom w:val="double" w:sz="2" w:space="0" w:color="000000"/>
              <w:right w:val="single" w:sz="4" w:space="0" w:color="auto"/>
            </w:tcBorders>
            <w:vAlign w:val="center"/>
          </w:tcPr>
          <w:p w14:paraId="7D82903A" w14:textId="77777777" w:rsidR="00101C77" w:rsidRDefault="00101C77" w:rsidP="00101C77">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4E3EAA6" w14:textId="77777777" w:rsidR="00101C77" w:rsidRDefault="00101C77" w:rsidP="00101C77">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06AD933D" w14:textId="77777777" w:rsidR="00101C77" w:rsidRDefault="00101C77" w:rsidP="00101C77">
            <w:pPr>
              <w:rPr>
                <w:b/>
                <w:bCs/>
                <w:sz w:val="22"/>
              </w:rPr>
            </w:pPr>
            <w:bookmarkStart w:id="1789" w:name="DISTRESP_APD_9o1A"/>
            <w:r>
              <w:rPr>
                <w:b/>
                <w:bCs/>
                <w:sz w:val="22"/>
              </w:rPr>
              <w:t>Yes</w:t>
            </w:r>
            <w:bookmarkEnd w:id="1789"/>
          </w:p>
        </w:tc>
      </w:tr>
    </w:tbl>
    <w:p w14:paraId="3E91BE9F" w14:textId="77777777" w:rsidR="00101C77" w:rsidRDefault="00101C77">
      <w:pPr>
        <w:rPr>
          <w:sz w:val="22"/>
        </w:rPr>
      </w:pPr>
    </w:p>
    <w:tbl>
      <w:tblPr>
        <w:tblW w:w="0" w:type="auto"/>
        <w:tblInd w:w="108" w:type="dxa"/>
        <w:tblLayout w:type="fixed"/>
        <w:tblLook w:val="0000" w:firstRow="0" w:lastRow="0" w:firstColumn="0" w:lastColumn="0" w:noHBand="0" w:noVBand="0"/>
      </w:tblPr>
      <w:tblGrid>
        <w:gridCol w:w="9270"/>
      </w:tblGrid>
      <w:tr w:rsidR="00101C77" w14:paraId="66F2746E" w14:textId="77777777" w:rsidTr="00101C77">
        <w:tc>
          <w:tcPr>
            <w:tcW w:w="9270" w:type="dxa"/>
          </w:tcPr>
          <w:p w14:paraId="784AC19C" w14:textId="77777777" w:rsidR="00101C77" w:rsidRDefault="00101C77" w:rsidP="00101C77">
            <w:pPr>
              <w:rPr>
                <w:b/>
                <w:sz w:val="22"/>
              </w:rPr>
            </w:pPr>
            <w:r>
              <w:rPr>
                <w:b/>
                <w:sz w:val="22"/>
              </w:rPr>
              <w:t>Department of Elementary and Secondary Education Findings:</w:t>
            </w:r>
            <w:bookmarkStart w:id="1790" w:name="LABEL_APD_9o1A"/>
            <w:bookmarkEnd w:id="1790"/>
          </w:p>
        </w:tc>
      </w:tr>
      <w:tr w:rsidR="00101C77" w14:paraId="5997A151" w14:textId="77777777" w:rsidTr="00101C77">
        <w:tc>
          <w:tcPr>
            <w:tcW w:w="9270" w:type="dxa"/>
          </w:tcPr>
          <w:p w14:paraId="7E699C6A" w14:textId="77777777" w:rsidR="00101C77" w:rsidRDefault="00101C77" w:rsidP="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91" w:name="FINDING_APD_9o1A"/>
            <w:r>
              <w:rPr>
                <w:i/>
                <w:sz w:val="22"/>
              </w:rPr>
              <w:t xml:space="preserve">A review of documentation and </w:t>
            </w:r>
            <w:r w:rsidR="003E478C">
              <w:rPr>
                <w:i/>
                <w:sz w:val="22"/>
              </w:rPr>
              <w:t xml:space="preserve">staff </w:t>
            </w:r>
            <w:r>
              <w:rPr>
                <w:i/>
                <w:sz w:val="22"/>
              </w:rPr>
              <w:t>interviews indicated that collaborative procedures for student separation resulting from behavior support does not include the requirement that all types of student separation lasting longer than 30 minutes require approval from program administrator.</w:t>
            </w:r>
          </w:p>
          <w:bookmarkEnd w:id="1791"/>
          <w:p w14:paraId="34A28366" w14:textId="77777777" w:rsidR="00101C77" w:rsidRDefault="00101C77" w:rsidP="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14:paraId="29148249" w14:textId="77777777" w:rsidR="00101C77" w:rsidRDefault="00101C77">
      <w:pPr>
        <w:rPr>
          <w:sz w:val="22"/>
        </w:rPr>
      </w:pPr>
    </w:p>
    <w:p w14:paraId="12D6E68A" w14:textId="77777777" w:rsidR="003E478C" w:rsidRDefault="003E478C">
      <w:pPr>
        <w:rPr>
          <w:sz w:val="22"/>
        </w:rPr>
      </w:pPr>
    </w:p>
    <w:p w14:paraId="59570290" w14:textId="77777777" w:rsidR="003E478C" w:rsidRDefault="003E478C">
      <w:pPr>
        <w:rPr>
          <w:sz w:val="22"/>
        </w:rPr>
      </w:pPr>
    </w:p>
    <w:p w14:paraId="7A0A449F" w14:textId="77777777" w:rsidR="003E478C" w:rsidRDefault="003E478C">
      <w:pPr>
        <w:rPr>
          <w:sz w:val="22"/>
        </w:rPr>
      </w:pPr>
    </w:p>
    <w:p w14:paraId="76F780B1" w14:textId="77777777" w:rsidR="003E478C" w:rsidRDefault="003E478C">
      <w:pPr>
        <w:rPr>
          <w:sz w:val="22"/>
        </w:rPr>
      </w:pPr>
    </w:p>
    <w:p w14:paraId="10110D1A"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30E86180" w14:textId="77777777">
        <w:trPr>
          <w:tblHeader/>
        </w:trPr>
        <w:tc>
          <w:tcPr>
            <w:tcW w:w="1530" w:type="dxa"/>
          </w:tcPr>
          <w:p w14:paraId="7930493A" w14:textId="77777777" w:rsidR="00101C77" w:rsidRDefault="00101C77">
            <w:pPr>
              <w:spacing w:line="120" w:lineRule="exact"/>
              <w:rPr>
                <w:b/>
                <w:sz w:val="22"/>
              </w:rPr>
            </w:pPr>
          </w:p>
          <w:p w14:paraId="4C762B68" w14:textId="77777777" w:rsidR="00101C77" w:rsidRDefault="00101C77">
            <w:pPr>
              <w:jc w:val="center"/>
              <w:rPr>
                <w:b/>
                <w:sz w:val="22"/>
              </w:rPr>
            </w:pPr>
            <w:r>
              <w:rPr>
                <w:b/>
                <w:sz w:val="22"/>
              </w:rPr>
              <w:t>CRITERION</w:t>
            </w:r>
          </w:p>
          <w:p w14:paraId="6C6C2000" w14:textId="77777777" w:rsidR="00101C77" w:rsidRDefault="00101C77">
            <w:pPr>
              <w:spacing w:after="58"/>
              <w:jc w:val="center"/>
              <w:rPr>
                <w:b/>
                <w:sz w:val="22"/>
              </w:rPr>
            </w:pPr>
            <w:r>
              <w:rPr>
                <w:b/>
                <w:sz w:val="22"/>
              </w:rPr>
              <w:t>NUMBER</w:t>
            </w:r>
          </w:p>
        </w:tc>
        <w:tc>
          <w:tcPr>
            <w:tcW w:w="7740" w:type="dxa"/>
            <w:gridSpan w:val="3"/>
            <w:vAlign w:val="center"/>
          </w:tcPr>
          <w:p w14:paraId="0B149D6F"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1792" w:name="_Toc54755884"/>
            <w:bookmarkStart w:id="1793" w:name="_Toc54756083"/>
            <w:bookmarkStart w:id="1794" w:name="_Toc54756404"/>
            <w:bookmarkStart w:id="1795" w:name="_Toc54760939"/>
            <w:bookmarkStart w:id="1796" w:name="_Toc54761371"/>
            <w:bookmarkStart w:id="1797" w:name="_Toc54761620"/>
            <w:bookmarkStart w:id="1798" w:name="_Toc54765959"/>
            <w:bookmarkStart w:id="1799" w:name="_Toc54766164"/>
            <w:bookmarkStart w:id="1800" w:name="_Toc54778888"/>
            <w:bookmarkStart w:id="1801" w:name="_Toc54779180"/>
            <w:bookmarkStart w:id="1802" w:name="_Toc54954001"/>
            <w:bookmarkStart w:id="1803" w:name="_Toc55027651"/>
            <w:bookmarkStart w:id="1804" w:name="_Toc55027867"/>
            <w:bookmarkStart w:id="1805" w:name="_Toc55029114"/>
            <w:bookmarkStart w:id="1806" w:name="_Toc55029328"/>
            <w:bookmarkStart w:id="1807" w:name="_Toc55635935"/>
            <w:bookmarkStart w:id="1808" w:name="_Toc55636169"/>
            <w:bookmarkStart w:id="1809" w:name="_Toc55636491"/>
            <w:bookmarkStart w:id="1810" w:name="_Toc55636694"/>
            <w:bookmarkStart w:id="1811" w:name="_Toc55636896"/>
            <w:bookmarkStart w:id="1812" w:name="_Toc55637098"/>
            <w:bookmarkStart w:id="1813" w:name="_Toc68669308"/>
            <w:bookmarkStart w:id="1814" w:name="_Toc68669511"/>
            <w:bookmarkStart w:id="1815" w:name="_Toc68669713"/>
            <w:bookmarkStart w:id="1816" w:name="_Toc83803813"/>
            <w:bookmarkStart w:id="1817" w:name="_Toc83804015"/>
            <w:bookmarkStart w:id="1818" w:name="_Toc83804217"/>
            <w:bookmarkStart w:id="1819" w:name="_Toc83804418"/>
            <w:bookmarkStart w:id="1820" w:name="_Toc86199843"/>
            <w:bookmarkStart w:id="1821" w:name="_Toc86208290"/>
            <w:bookmarkStart w:id="1822" w:name="_Toc86220444"/>
            <w:bookmarkStart w:id="1823" w:name="_Toc86220675"/>
            <w:bookmarkStart w:id="1824" w:name="_Toc86220905"/>
            <w:bookmarkStart w:id="1825" w:name="_Toc86221133"/>
            <w:bookmarkStart w:id="1826" w:name="_Toc86221362"/>
            <w:bookmarkStart w:id="1827" w:name="_Toc86458555"/>
            <w:bookmarkStart w:id="1828" w:name="_Toc86458782"/>
            <w:bookmarkStart w:id="1829" w:name="_Toc86459008"/>
            <w:bookmarkStart w:id="1830" w:name="_Toc86459234"/>
            <w:bookmarkStart w:id="1831" w:name="_Toc86459461"/>
            <w:bookmarkStart w:id="1832" w:name="_Toc86459824"/>
            <w:bookmarkStart w:id="1833" w:name="_Toc86460049"/>
            <w:bookmarkStart w:id="1834" w:name="_Toc86460274"/>
            <w:bookmarkStart w:id="1835" w:name="_Toc86460498"/>
            <w:bookmarkStart w:id="1836" w:name="_Toc86460721"/>
            <w:bookmarkStart w:id="1837" w:name="_Toc86460942"/>
            <w:bookmarkStart w:id="1838" w:name="_Toc86461163"/>
            <w:bookmarkStart w:id="1839" w:name="_Toc86461383"/>
            <w:bookmarkStart w:id="1840" w:name="_Toc86461603"/>
            <w:bookmarkStart w:id="1841" w:name="_Toc86461823"/>
            <w:bookmarkStart w:id="1842" w:name="_Toc86462042"/>
            <w:bookmarkStart w:id="1843" w:name="_Toc86462260"/>
            <w:bookmarkStart w:id="1844" w:name="_Toc86462477"/>
            <w:bookmarkStart w:id="1845" w:name="_Toc86462692"/>
            <w:bookmarkStart w:id="1846" w:name="_Toc86462906"/>
            <w:bookmarkStart w:id="1847" w:name="_Toc86467008"/>
            <w:bookmarkStart w:id="1848" w:name="_Toc86467222"/>
            <w:bookmarkStart w:id="1849" w:name="_Toc86467434"/>
            <w:bookmarkStart w:id="1850" w:name="_Toc86467646"/>
            <w:bookmarkStart w:id="1851" w:name="_Toc86467857"/>
            <w:bookmarkStart w:id="1852" w:name="_Toc86468067"/>
            <w:bookmarkStart w:id="1853" w:name="_Toc86468276"/>
            <w:bookmarkStart w:id="1854" w:name="_Toc86468484"/>
            <w:bookmarkStart w:id="1855" w:name="_Toc86468692"/>
            <w:bookmarkStart w:id="1856" w:name="_Toc86468895"/>
            <w:bookmarkStart w:id="1857" w:name="_Toc86469097"/>
            <w:bookmarkStart w:id="1858" w:name="_Toc86469298"/>
            <w:bookmarkStart w:id="1859" w:name="_Toc86469498"/>
            <w:bookmarkStart w:id="1860" w:name="_Toc86469696"/>
            <w:bookmarkStart w:id="1861" w:name="_Toc86471000"/>
            <w:bookmarkStart w:id="1862" w:name="_Toc86471196"/>
            <w:bookmarkStart w:id="1863" w:name="_Toc112206528"/>
            <w:bookmarkStart w:id="1864" w:name="_Toc112208987"/>
            <w:bookmarkStart w:id="1865" w:name="_Toc112209183"/>
            <w:bookmarkStart w:id="1866" w:name="_Toc112209382"/>
            <w:bookmarkStart w:id="1867" w:name="_Toc112217684"/>
            <w:bookmarkStart w:id="1868" w:name="_Toc112217879"/>
            <w:bookmarkStart w:id="1869" w:name="_Toc115145877"/>
            <w:r>
              <w:t> </w:t>
            </w:r>
            <w:r>
              <w:t> </w:t>
            </w:r>
            <w:r>
              <w:t> </w:t>
            </w:r>
            <w:r>
              <w:t> </w:t>
            </w:r>
            <w:r>
              <w:t> </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fldChar w:fldCharType="end"/>
            </w:r>
          </w:p>
        </w:tc>
      </w:tr>
      <w:tr w:rsidR="00101C77" w14:paraId="72EC7858" w14:textId="77777777">
        <w:trPr>
          <w:tblHeader/>
        </w:trPr>
        <w:tc>
          <w:tcPr>
            <w:tcW w:w="1530" w:type="dxa"/>
          </w:tcPr>
          <w:p w14:paraId="5DF12B7D" w14:textId="77777777" w:rsidR="00101C77" w:rsidRDefault="00101C77">
            <w:pPr>
              <w:spacing w:line="120" w:lineRule="exact"/>
              <w:rPr>
                <w:sz w:val="22"/>
              </w:rPr>
            </w:pPr>
          </w:p>
          <w:p w14:paraId="081E38E6" w14:textId="77777777" w:rsidR="00101C77" w:rsidRDefault="00101C77">
            <w:pPr>
              <w:spacing w:after="58"/>
              <w:jc w:val="center"/>
              <w:rPr>
                <w:sz w:val="22"/>
              </w:rPr>
            </w:pPr>
          </w:p>
        </w:tc>
        <w:tc>
          <w:tcPr>
            <w:tcW w:w="7740" w:type="dxa"/>
            <w:gridSpan w:val="3"/>
            <w:vAlign w:val="center"/>
          </w:tcPr>
          <w:p w14:paraId="0A7984E8" w14:textId="77777777" w:rsidR="00101C77" w:rsidRDefault="00101C77">
            <w:pPr>
              <w:spacing w:after="58"/>
              <w:jc w:val="center"/>
              <w:rPr>
                <w:b/>
                <w:sz w:val="22"/>
              </w:rPr>
            </w:pPr>
            <w:r>
              <w:rPr>
                <w:b/>
                <w:sz w:val="22"/>
              </w:rPr>
              <w:t>REQUIREMENTS</w:t>
            </w:r>
          </w:p>
        </w:tc>
      </w:tr>
      <w:tr w:rsidR="00101C77" w14:paraId="15794C8D" w14:textId="77777777">
        <w:tc>
          <w:tcPr>
            <w:tcW w:w="1530" w:type="dxa"/>
          </w:tcPr>
          <w:p w14:paraId="74D1AD6B" w14:textId="77777777" w:rsidR="00101C77" w:rsidRDefault="00101C77">
            <w:pPr>
              <w:spacing w:line="120" w:lineRule="exact"/>
              <w:rPr>
                <w:sz w:val="22"/>
              </w:rPr>
            </w:pPr>
          </w:p>
          <w:p w14:paraId="2AF6DFFA" w14:textId="77777777" w:rsidR="00101C77" w:rsidRDefault="00101C77" w:rsidP="00101C77">
            <w:pPr>
              <w:snapToGrid w:val="0"/>
              <w:rPr>
                <w:b/>
                <w:sz w:val="22"/>
              </w:rPr>
            </w:pPr>
            <w:r w:rsidRPr="00E12749">
              <w:rPr>
                <w:b/>
                <w:sz w:val="22"/>
              </w:rPr>
              <w:t xml:space="preserve">9.4 </w:t>
            </w:r>
          </w:p>
          <w:p w14:paraId="5BFB4845" w14:textId="77777777" w:rsidR="00101C77" w:rsidRPr="00E12749" w:rsidRDefault="00101C77" w:rsidP="00101C77">
            <w:pPr>
              <w:snapToGrid w:val="0"/>
              <w:rPr>
                <w:b/>
                <w:sz w:val="22"/>
              </w:rPr>
            </w:pPr>
            <w:r w:rsidRPr="00E12749">
              <w:rPr>
                <w:b/>
                <w:sz w:val="22"/>
              </w:rPr>
              <w:t>Physical Restraint</w:t>
            </w:r>
          </w:p>
          <w:p w14:paraId="52105FB9" w14:textId="77777777" w:rsidR="00101C77" w:rsidRDefault="00101C77" w:rsidP="00101C77">
            <w:pPr>
              <w:rPr>
                <w:b/>
                <w:sz w:val="22"/>
              </w:rPr>
            </w:pPr>
            <w:r>
              <w:rPr>
                <w:b/>
                <w:sz w:val="22"/>
              </w:rPr>
              <w:t>(Day programs only)</w:t>
            </w:r>
          </w:p>
          <w:p w14:paraId="5935222F" w14:textId="77777777" w:rsidR="00101C77" w:rsidRDefault="00101C77" w:rsidP="00101C77">
            <w:pPr>
              <w:rPr>
                <w:sz w:val="22"/>
              </w:rPr>
            </w:pPr>
          </w:p>
          <w:p w14:paraId="666D4714" w14:textId="77777777" w:rsidR="00101C77" w:rsidRDefault="00101C77" w:rsidP="00101C77">
            <w:pPr>
              <w:spacing w:after="58"/>
              <w:jc w:val="center"/>
              <w:rPr>
                <w:b/>
                <w:sz w:val="22"/>
              </w:rPr>
            </w:pPr>
            <w:r>
              <w:rPr>
                <w:sz w:val="22"/>
              </w:rPr>
              <w:t>18.05(5); 603 CMR 46.00</w:t>
            </w:r>
          </w:p>
        </w:tc>
        <w:tc>
          <w:tcPr>
            <w:tcW w:w="7740" w:type="dxa"/>
            <w:gridSpan w:val="3"/>
          </w:tcPr>
          <w:p w14:paraId="094CBA96" w14:textId="77777777" w:rsidR="00101C77" w:rsidRPr="007455D1" w:rsidRDefault="00101C77" w:rsidP="00101C77">
            <w:pPr>
              <w:tabs>
                <w:tab w:val="left" w:pos="-720"/>
                <w:tab w:val="left" w:pos="0"/>
                <w:tab w:val="left" w:pos="11520"/>
                <w:tab w:val="left" w:pos="12240"/>
                <w:tab w:val="left" w:pos="12960"/>
                <w:tab w:val="left" w:pos="13680"/>
                <w:tab w:val="left" w:pos="14400"/>
              </w:tabs>
              <w:snapToGrid w:val="0"/>
              <w:rPr>
                <w:sz w:val="22"/>
              </w:rPr>
            </w:pPr>
            <w:bookmarkStart w:id="1870" w:name="CRIT_APD_9o4"/>
            <w:r>
              <w:rPr>
                <w:sz w:val="22"/>
              </w:rPr>
              <w:t xml:space="preserve">The program shall have a written policy on the use of physical restraint and administer physical restraint in accordance with the requirements of 603 CMR 46.00. </w:t>
            </w:r>
          </w:p>
          <w:p w14:paraId="5F9ECAAE" w14:textId="77777777" w:rsidR="00101C77" w:rsidRDefault="00101C77" w:rsidP="00101C77">
            <w:pPr>
              <w:tabs>
                <w:tab w:val="left" w:pos="-720"/>
                <w:tab w:val="left" w:pos="0"/>
                <w:tab w:val="left" w:pos="11520"/>
                <w:tab w:val="left" w:pos="12240"/>
                <w:tab w:val="left" w:pos="12960"/>
              </w:tabs>
              <w:spacing w:after="58"/>
              <w:rPr>
                <w:sz w:val="22"/>
              </w:rPr>
            </w:pPr>
          </w:p>
          <w:p w14:paraId="69D26C45" w14:textId="77777777" w:rsidR="00101C77" w:rsidRDefault="00101C77" w:rsidP="00101C77">
            <w:pPr>
              <w:tabs>
                <w:tab w:val="left" w:pos="-720"/>
                <w:tab w:val="left" w:pos="0"/>
                <w:tab w:val="left" w:pos="11520"/>
                <w:tab w:val="left" w:pos="12240"/>
                <w:tab w:val="left" w:pos="12960"/>
              </w:tabs>
              <w:spacing w:after="58"/>
              <w:rPr>
                <w:sz w:val="22"/>
              </w:rPr>
            </w:pPr>
            <w:r>
              <w:rPr>
                <w:sz w:val="22"/>
              </w:rPr>
              <w:t>The policy and procedures must include the following:</w:t>
            </w:r>
          </w:p>
          <w:p w14:paraId="489084F5" w14:textId="77777777" w:rsidR="00101C77" w:rsidRDefault="00101C77" w:rsidP="00101C77">
            <w:pPr>
              <w:pStyle w:val="NormalWeb"/>
              <w:numPr>
                <w:ilvl w:val="0"/>
                <w:numId w:val="44"/>
              </w:numPr>
              <w:suppressAutoHyphens/>
              <w:spacing w:before="280" w:beforeAutospacing="0" w:after="0" w:afterAutospacing="0"/>
              <w:rPr>
                <w:rFonts w:ascii="Times New Roman" w:hAnsi="Times New Roman"/>
                <w:sz w:val="22"/>
                <w:szCs w:val="22"/>
              </w:rPr>
            </w:pPr>
            <w:r>
              <w:rPr>
                <w:rFonts w:ascii="Times New Roman" w:hAnsi="Times New Roman"/>
                <w:sz w:val="22"/>
                <w:szCs w:val="22"/>
              </w:rPr>
              <w:t>Parent/guardian consent to the implementation of restraint pursuant to the program’s policy must be obtained annually.</w:t>
            </w:r>
          </w:p>
          <w:p w14:paraId="6B498870" w14:textId="77777777" w:rsidR="00101C77" w:rsidRDefault="00101C77" w:rsidP="00101C77">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The use of chemical or mechanical restraint is prohibited unless explicitly authorized by a physician and approved in writing by the parent or guardian. </w:t>
            </w:r>
          </w:p>
          <w:p w14:paraId="7F041DEE" w14:textId="77777777" w:rsidR="00101C77" w:rsidRDefault="00101C77" w:rsidP="00101C77">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use of seclusion restraint is prohibited.</w:t>
            </w:r>
          </w:p>
          <w:p w14:paraId="5BFD2D5E" w14:textId="77777777" w:rsidR="00101C77" w:rsidRDefault="00101C77" w:rsidP="00101C77">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Methods for preventing student violence, self-injurious behavior, and suicide, including de-escalation of potentially dangerous behavior occurring among groups of students or with an individual student;</w:t>
            </w:r>
          </w:p>
          <w:p w14:paraId="1AC25D5F" w14:textId="77777777" w:rsidR="00101C77" w:rsidRDefault="00101C77" w:rsidP="00101C77">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A description and explanation of the school's or program's method of physical restraint, </w:t>
            </w:r>
          </w:p>
          <w:p w14:paraId="2D84C068" w14:textId="77777777" w:rsidR="00101C77" w:rsidRDefault="00101C77" w:rsidP="00101C77">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A description of the program's training requirements for all staff and intensive training for staff who serve as restraint resources for the program,</w:t>
            </w:r>
          </w:p>
          <w:p w14:paraId="58D626C7" w14:textId="77777777" w:rsidR="00101C77" w:rsidRDefault="00101C77" w:rsidP="00101C77">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Reporting requirements and follow-up procedures for reports to parents/guardians and to the Department, </w:t>
            </w:r>
          </w:p>
          <w:p w14:paraId="2A9A87B2" w14:textId="77777777" w:rsidR="00101C77" w:rsidRDefault="00101C77" w:rsidP="00101C77">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A procedure for receiving and investigating complaints regarding restraint practices.</w:t>
            </w:r>
          </w:p>
          <w:p w14:paraId="0554849F" w14:textId="77777777" w:rsidR="00101C77" w:rsidRDefault="00101C77" w:rsidP="00101C77">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14:paraId="167069C8" w14:textId="77777777" w:rsidR="00101C77" w:rsidRDefault="00101C77" w:rsidP="00101C77">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director or his/her designee shall maintain an on-going record of all instances of physical restraint, which shall be made available for review by the Department of Elementary and Secondary Education, upon request,</w:t>
            </w:r>
          </w:p>
          <w:p w14:paraId="7196E2F6" w14:textId="77777777" w:rsidR="00101C77" w:rsidRDefault="00101C77" w:rsidP="00101C77">
            <w:pPr>
              <w:tabs>
                <w:tab w:val="left" w:pos="-720"/>
                <w:tab w:val="left" w:pos="0"/>
                <w:tab w:val="left" w:pos="11520"/>
                <w:tab w:val="left" w:pos="12240"/>
                <w:tab w:val="left" w:pos="12960"/>
                <w:tab w:val="left" w:pos="13680"/>
                <w:tab w:val="left" w:pos="14400"/>
              </w:tabs>
              <w:rPr>
                <w:sz w:val="22"/>
              </w:rPr>
            </w:pPr>
          </w:p>
          <w:p w14:paraId="448DF83E" w14:textId="77777777" w:rsidR="00101C77" w:rsidRDefault="00101C77" w:rsidP="00101C77">
            <w:pPr>
              <w:rPr>
                <w:sz w:val="22"/>
              </w:rPr>
            </w:pPr>
            <w:r>
              <w:rPr>
                <w:b/>
                <w:u w:val="single"/>
              </w:rPr>
              <w:t>NOTE:</w:t>
            </w:r>
            <w:r>
              <w:t xml:space="preserve"> </w:t>
            </w:r>
            <w:r w:rsidRPr="002615A6">
              <w:rPr>
                <w:sz w:val="22"/>
                <w:szCs w:val="22"/>
              </w:rPr>
              <w:t>A program within a program or facility subject to M.G.L. c. 123 or Department of Mental Health Regulations must comply with the restraint requirements of M.G.L. c. 123, 104 CMR 27.12 or 104 CMR 28.05, where applicable.</w:t>
            </w:r>
            <w:bookmarkEnd w:id="1870"/>
          </w:p>
        </w:tc>
      </w:tr>
      <w:tr w:rsidR="00101C77" w14:paraId="016B96E6" w14:textId="77777777">
        <w:trPr>
          <w:trHeight w:val="382"/>
        </w:trPr>
        <w:tc>
          <w:tcPr>
            <w:tcW w:w="1530" w:type="dxa"/>
          </w:tcPr>
          <w:p w14:paraId="697A7185" w14:textId="77777777" w:rsidR="00101C77" w:rsidRDefault="00101C77">
            <w:pPr>
              <w:rPr>
                <w:sz w:val="22"/>
              </w:rPr>
            </w:pPr>
          </w:p>
        </w:tc>
        <w:tc>
          <w:tcPr>
            <w:tcW w:w="3870" w:type="dxa"/>
            <w:vAlign w:val="center"/>
          </w:tcPr>
          <w:p w14:paraId="1961F347" w14:textId="77777777" w:rsidR="00101C77" w:rsidRDefault="00101C77" w:rsidP="00101C77">
            <w:pPr>
              <w:rPr>
                <w:b/>
                <w:sz w:val="22"/>
              </w:rPr>
            </w:pPr>
            <w:r>
              <w:rPr>
                <w:b/>
                <w:sz w:val="22"/>
              </w:rPr>
              <w:t xml:space="preserve">Rating: </w:t>
            </w:r>
            <w:bookmarkStart w:id="1871" w:name="RATING_APD_9o4"/>
            <w:r>
              <w:rPr>
                <w:b/>
                <w:sz w:val="22"/>
              </w:rPr>
              <w:t xml:space="preserve"> Partially Implemented </w:t>
            </w:r>
            <w:bookmarkEnd w:id="1871"/>
          </w:p>
        </w:tc>
        <w:tc>
          <w:tcPr>
            <w:tcW w:w="2880" w:type="dxa"/>
            <w:vAlign w:val="center"/>
          </w:tcPr>
          <w:p w14:paraId="5DBEBD36" w14:textId="77777777" w:rsidR="00101C77" w:rsidRDefault="00101C77">
            <w:pPr>
              <w:rPr>
                <w:b/>
                <w:sz w:val="22"/>
              </w:rPr>
            </w:pPr>
            <w:r>
              <w:rPr>
                <w:b/>
                <w:sz w:val="22"/>
              </w:rPr>
              <w:t xml:space="preserve">Response Required: </w:t>
            </w:r>
          </w:p>
        </w:tc>
        <w:tc>
          <w:tcPr>
            <w:tcW w:w="990" w:type="dxa"/>
            <w:vAlign w:val="center"/>
          </w:tcPr>
          <w:p w14:paraId="796DB953" w14:textId="77777777" w:rsidR="00101C77" w:rsidRDefault="00101C77">
            <w:pPr>
              <w:rPr>
                <w:sz w:val="22"/>
              </w:rPr>
            </w:pPr>
            <w:bookmarkStart w:id="1872" w:name="DISTRESP_APD_9o4"/>
            <w:r>
              <w:rPr>
                <w:sz w:val="22"/>
              </w:rPr>
              <w:t>Yes</w:t>
            </w:r>
            <w:bookmarkEnd w:id="1872"/>
          </w:p>
        </w:tc>
      </w:tr>
    </w:tbl>
    <w:p w14:paraId="17889ED8" w14:textId="77777777" w:rsidR="00101C77" w:rsidRDefault="00101C77"/>
    <w:tbl>
      <w:tblPr>
        <w:tblW w:w="0" w:type="auto"/>
        <w:tblInd w:w="108" w:type="dxa"/>
        <w:tblLayout w:type="fixed"/>
        <w:tblLook w:val="0000" w:firstRow="0" w:lastRow="0" w:firstColumn="0" w:lastColumn="0" w:noHBand="0" w:noVBand="0"/>
      </w:tblPr>
      <w:tblGrid>
        <w:gridCol w:w="9270"/>
      </w:tblGrid>
      <w:tr w:rsidR="00101C77" w14:paraId="647BF686" w14:textId="77777777">
        <w:tc>
          <w:tcPr>
            <w:tcW w:w="9270" w:type="dxa"/>
          </w:tcPr>
          <w:p w14:paraId="6F427B2A" w14:textId="77777777" w:rsidR="00101C77" w:rsidRDefault="00101C77">
            <w:pPr>
              <w:rPr>
                <w:b/>
                <w:sz w:val="22"/>
              </w:rPr>
            </w:pPr>
            <w:r>
              <w:rPr>
                <w:b/>
                <w:sz w:val="22"/>
              </w:rPr>
              <w:t>Department of Elementary and Secondary Education Findings:</w:t>
            </w:r>
            <w:bookmarkStart w:id="1873" w:name="LABEL_APD_9o4"/>
            <w:bookmarkEnd w:id="1873"/>
          </w:p>
        </w:tc>
      </w:tr>
      <w:tr w:rsidR="00101C77" w14:paraId="57CA7C19" w14:textId="77777777">
        <w:tc>
          <w:tcPr>
            <w:tcW w:w="9270" w:type="dxa"/>
          </w:tcPr>
          <w:p w14:paraId="02AD6972" w14:textId="77777777" w:rsidR="00101C77" w:rsidRDefault="00101C77">
            <w:pPr>
              <w:rPr>
                <w:i/>
                <w:sz w:val="22"/>
              </w:rPr>
            </w:pPr>
            <w:bookmarkStart w:id="1874" w:name="FINDING_APD_9o4"/>
            <w:r>
              <w:rPr>
                <w:i/>
                <w:sz w:val="22"/>
              </w:rPr>
              <w:t>A review of documentation and staff interviews indicated that the collaborative's physical restraint policy does not contain all regulatory requirements, and new staff were not provided training on the behavior support and restraint procedures within 30 days of employment.</w:t>
            </w:r>
          </w:p>
          <w:bookmarkEnd w:id="1874"/>
          <w:p w14:paraId="51B2EA11" w14:textId="77777777" w:rsidR="00101C77" w:rsidRDefault="00101C77">
            <w:pPr>
              <w:rPr>
                <w:i/>
                <w:sz w:val="22"/>
              </w:rPr>
            </w:pPr>
          </w:p>
        </w:tc>
      </w:tr>
    </w:tbl>
    <w:p w14:paraId="0E07A779" w14:textId="77777777" w:rsidR="00101C77" w:rsidRDefault="00101C77">
      <w:pPr>
        <w:rPr>
          <w:sz w:val="22"/>
        </w:rPr>
      </w:pPr>
    </w:p>
    <w:p w14:paraId="56B07F02" w14:textId="77777777" w:rsidR="00101C77" w:rsidRDefault="00101C77">
      <w:pPr>
        <w:rPr>
          <w:sz w:val="22"/>
        </w:rPr>
      </w:pPr>
    </w:p>
    <w:p w14:paraId="4C055674" w14:textId="77777777" w:rsidR="00101C77" w:rsidRDefault="00101C77">
      <w:pPr>
        <w:rPr>
          <w:sz w:val="22"/>
        </w:rPr>
      </w:pPr>
    </w:p>
    <w:p w14:paraId="03D27B1C"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5A6321F9" w14:textId="77777777">
        <w:trPr>
          <w:tblHeader/>
        </w:trPr>
        <w:tc>
          <w:tcPr>
            <w:tcW w:w="1530" w:type="dxa"/>
          </w:tcPr>
          <w:p w14:paraId="3CC981EB" w14:textId="77777777" w:rsidR="00101C77" w:rsidRDefault="00101C77">
            <w:pPr>
              <w:spacing w:line="120" w:lineRule="exact"/>
              <w:rPr>
                <w:b/>
                <w:sz w:val="22"/>
              </w:rPr>
            </w:pPr>
          </w:p>
          <w:p w14:paraId="1989D650" w14:textId="77777777" w:rsidR="00101C77" w:rsidRDefault="00101C77">
            <w:pPr>
              <w:jc w:val="center"/>
              <w:rPr>
                <w:b/>
                <w:sz w:val="22"/>
              </w:rPr>
            </w:pPr>
            <w:r>
              <w:rPr>
                <w:b/>
                <w:sz w:val="22"/>
              </w:rPr>
              <w:t>CRITERION</w:t>
            </w:r>
          </w:p>
          <w:p w14:paraId="57EF688B" w14:textId="77777777" w:rsidR="00101C77" w:rsidRDefault="00101C77">
            <w:pPr>
              <w:spacing w:after="58"/>
              <w:jc w:val="center"/>
              <w:rPr>
                <w:b/>
                <w:sz w:val="22"/>
              </w:rPr>
            </w:pPr>
            <w:r>
              <w:rPr>
                <w:b/>
                <w:sz w:val="22"/>
              </w:rPr>
              <w:t>NUMBER</w:t>
            </w:r>
          </w:p>
        </w:tc>
        <w:tc>
          <w:tcPr>
            <w:tcW w:w="7740" w:type="dxa"/>
            <w:gridSpan w:val="3"/>
            <w:vAlign w:val="center"/>
          </w:tcPr>
          <w:p w14:paraId="168A8027"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1875" w:name="_Toc54755885"/>
            <w:bookmarkStart w:id="1876" w:name="_Toc54756084"/>
            <w:bookmarkStart w:id="1877" w:name="_Toc54756405"/>
            <w:bookmarkStart w:id="1878" w:name="_Toc54760940"/>
            <w:bookmarkStart w:id="1879" w:name="_Toc54761372"/>
            <w:bookmarkStart w:id="1880" w:name="_Toc54761621"/>
            <w:bookmarkStart w:id="1881" w:name="_Toc54765960"/>
            <w:bookmarkStart w:id="1882" w:name="_Toc54766165"/>
            <w:bookmarkStart w:id="1883" w:name="_Toc54778889"/>
            <w:bookmarkStart w:id="1884" w:name="_Toc54779181"/>
            <w:bookmarkStart w:id="1885" w:name="_Toc54954002"/>
            <w:bookmarkStart w:id="1886" w:name="_Toc55027652"/>
            <w:bookmarkStart w:id="1887" w:name="_Toc55027868"/>
            <w:bookmarkStart w:id="1888" w:name="_Toc55029115"/>
            <w:bookmarkStart w:id="1889" w:name="_Toc55029329"/>
            <w:bookmarkStart w:id="1890" w:name="_Toc55635936"/>
            <w:bookmarkStart w:id="1891" w:name="_Toc55636170"/>
            <w:bookmarkStart w:id="1892" w:name="_Toc55636492"/>
            <w:bookmarkStart w:id="1893" w:name="_Toc55636695"/>
            <w:bookmarkStart w:id="1894" w:name="_Toc55636897"/>
            <w:bookmarkStart w:id="1895" w:name="_Toc55637099"/>
            <w:bookmarkStart w:id="1896" w:name="_Toc68669309"/>
            <w:bookmarkStart w:id="1897" w:name="_Toc68669512"/>
            <w:bookmarkStart w:id="1898" w:name="_Toc68669714"/>
            <w:bookmarkStart w:id="1899" w:name="_Toc83803814"/>
            <w:bookmarkStart w:id="1900" w:name="_Toc83804016"/>
            <w:bookmarkStart w:id="1901" w:name="_Toc83804218"/>
            <w:bookmarkStart w:id="1902" w:name="_Toc83804419"/>
            <w:bookmarkStart w:id="1903" w:name="_Toc86199844"/>
            <w:bookmarkStart w:id="1904" w:name="_Toc86208291"/>
            <w:bookmarkStart w:id="1905" w:name="_Toc86220445"/>
            <w:bookmarkStart w:id="1906" w:name="_Toc86220676"/>
            <w:bookmarkStart w:id="1907" w:name="_Toc86220906"/>
            <w:bookmarkStart w:id="1908" w:name="_Toc86221134"/>
            <w:bookmarkStart w:id="1909" w:name="_Toc86221363"/>
            <w:bookmarkStart w:id="1910" w:name="_Toc86458556"/>
            <w:bookmarkStart w:id="1911" w:name="_Toc86458783"/>
            <w:bookmarkStart w:id="1912" w:name="_Toc86459009"/>
            <w:bookmarkStart w:id="1913" w:name="_Toc86459235"/>
            <w:bookmarkStart w:id="1914" w:name="_Toc86459462"/>
            <w:bookmarkStart w:id="1915" w:name="_Toc86459825"/>
            <w:bookmarkStart w:id="1916" w:name="_Toc86460050"/>
            <w:bookmarkStart w:id="1917" w:name="_Toc86460275"/>
            <w:bookmarkStart w:id="1918" w:name="_Toc86460499"/>
            <w:bookmarkStart w:id="1919" w:name="_Toc86460722"/>
            <w:bookmarkStart w:id="1920" w:name="_Toc86460943"/>
            <w:bookmarkStart w:id="1921" w:name="_Toc86461164"/>
            <w:bookmarkStart w:id="1922" w:name="_Toc86461384"/>
            <w:bookmarkStart w:id="1923" w:name="_Toc86461604"/>
            <w:bookmarkStart w:id="1924" w:name="_Toc86461824"/>
            <w:bookmarkStart w:id="1925" w:name="_Toc86462043"/>
            <w:bookmarkStart w:id="1926" w:name="_Toc86462261"/>
            <w:bookmarkStart w:id="1927" w:name="_Toc86462478"/>
            <w:bookmarkStart w:id="1928" w:name="_Toc86462693"/>
            <w:bookmarkStart w:id="1929" w:name="_Toc86462907"/>
            <w:bookmarkStart w:id="1930" w:name="_Toc86467009"/>
            <w:bookmarkStart w:id="1931" w:name="_Toc86467223"/>
            <w:bookmarkStart w:id="1932" w:name="_Toc86467435"/>
            <w:bookmarkStart w:id="1933" w:name="_Toc86467647"/>
            <w:bookmarkStart w:id="1934" w:name="_Toc86467858"/>
            <w:bookmarkStart w:id="1935" w:name="_Toc86468068"/>
            <w:bookmarkStart w:id="1936" w:name="_Toc86468277"/>
            <w:bookmarkStart w:id="1937" w:name="_Toc86468485"/>
            <w:bookmarkStart w:id="1938" w:name="_Toc86468693"/>
            <w:bookmarkStart w:id="1939" w:name="_Toc86468896"/>
            <w:bookmarkStart w:id="1940" w:name="_Toc86469098"/>
            <w:bookmarkStart w:id="1941" w:name="_Toc86469299"/>
            <w:bookmarkStart w:id="1942" w:name="_Toc86469499"/>
            <w:bookmarkStart w:id="1943" w:name="_Toc86469697"/>
            <w:bookmarkStart w:id="1944" w:name="_Toc86471001"/>
            <w:bookmarkStart w:id="1945" w:name="_Toc86471197"/>
            <w:bookmarkStart w:id="1946" w:name="_Toc112206529"/>
            <w:bookmarkStart w:id="1947" w:name="_Toc112208988"/>
            <w:bookmarkStart w:id="1948" w:name="_Toc112209184"/>
            <w:bookmarkStart w:id="1949" w:name="_Toc112209383"/>
            <w:bookmarkStart w:id="1950" w:name="_Toc112217685"/>
            <w:bookmarkStart w:id="1951" w:name="_Toc112217880"/>
            <w:bookmarkStart w:id="1952" w:name="_Toc115145878"/>
            <w:r>
              <w:t> </w:t>
            </w:r>
            <w:r>
              <w:t> </w:t>
            </w:r>
            <w:r>
              <w:t> </w:t>
            </w:r>
            <w:r>
              <w:t> </w:t>
            </w:r>
            <w:r>
              <w:t> </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fldChar w:fldCharType="end"/>
            </w:r>
          </w:p>
        </w:tc>
      </w:tr>
      <w:tr w:rsidR="00101C77" w14:paraId="3B3AE75E" w14:textId="77777777">
        <w:trPr>
          <w:tblHeader/>
        </w:trPr>
        <w:tc>
          <w:tcPr>
            <w:tcW w:w="1530" w:type="dxa"/>
          </w:tcPr>
          <w:p w14:paraId="281B2413" w14:textId="77777777" w:rsidR="00101C77" w:rsidRDefault="00101C77">
            <w:pPr>
              <w:spacing w:line="120" w:lineRule="exact"/>
              <w:rPr>
                <w:sz w:val="22"/>
              </w:rPr>
            </w:pPr>
          </w:p>
          <w:p w14:paraId="3443C5D8" w14:textId="77777777" w:rsidR="00101C77" w:rsidRDefault="00101C77">
            <w:pPr>
              <w:spacing w:after="58"/>
              <w:jc w:val="center"/>
              <w:rPr>
                <w:sz w:val="22"/>
              </w:rPr>
            </w:pPr>
          </w:p>
        </w:tc>
        <w:tc>
          <w:tcPr>
            <w:tcW w:w="7740" w:type="dxa"/>
            <w:gridSpan w:val="3"/>
            <w:vAlign w:val="center"/>
          </w:tcPr>
          <w:p w14:paraId="2709BA40" w14:textId="77777777" w:rsidR="00101C77" w:rsidRDefault="00101C77">
            <w:pPr>
              <w:spacing w:after="58"/>
              <w:jc w:val="center"/>
              <w:rPr>
                <w:b/>
                <w:sz w:val="22"/>
              </w:rPr>
            </w:pPr>
            <w:r>
              <w:rPr>
                <w:b/>
                <w:sz w:val="22"/>
              </w:rPr>
              <w:t>REQUIREMENTS</w:t>
            </w:r>
          </w:p>
        </w:tc>
      </w:tr>
      <w:tr w:rsidR="00101C77" w14:paraId="14A200AC" w14:textId="77777777">
        <w:tc>
          <w:tcPr>
            <w:tcW w:w="1530" w:type="dxa"/>
          </w:tcPr>
          <w:p w14:paraId="5DCACAE0" w14:textId="77777777" w:rsidR="00101C77" w:rsidRDefault="00101C77">
            <w:pPr>
              <w:spacing w:line="120" w:lineRule="exact"/>
              <w:rPr>
                <w:sz w:val="22"/>
              </w:rPr>
            </w:pPr>
          </w:p>
          <w:p w14:paraId="47D5E963" w14:textId="77777777" w:rsidR="00101C77" w:rsidRDefault="00101C77" w:rsidP="00101C77">
            <w:pPr>
              <w:snapToGrid w:val="0"/>
              <w:rPr>
                <w:b/>
                <w:sz w:val="22"/>
              </w:rPr>
            </w:pPr>
            <w:r w:rsidRPr="00E12749">
              <w:rPr>
                <w:b/>
                <w:sz w:val="22"/>
              </w:rPr>
              <w:t xml:space="preserve">9.6 </w:t>
            </w:r>
          </w:p>
          <w:p w14:paraId="74675806" w14:textId="77777777" w:rsidR="00101C77" w:rsidRPr="00E12749" w:rsidRDefault="00101C77" w:rsidP="00101C77">
            <w:pPr>
              <w:snapToGrid w:val="0"/>
              <w:rPr>
                <w:b/>
                <w:sz w:val="22"/>
              </w:rPr>
            </w:pPr>
            <w:r w:rsidRPr="00E12749">
              <w:rPr>
                <w:b/>
                <w:sz w:val="22"/>
              </w:rPr>
              <w:t>10+ Day Suspensions</w:t>
            </w:r>
          </w:p>
          <w:p w14:paraId="3BA8CEF3" w14:textId="77777777" w:rsidR="00101C77" w:rsidRDefault="00101C77" w:rsidP="00101C77">
            <w:pPr>
              <w:rPr>
                <w:sz w:val="22"/>
              </w:rPr>
            </w:pPr>
          </w:p>
          <w:p w14:paraId="561801FD" w14:textId="77777777" w:rsidR="00101C77" w:rsidRDefault="00101C77" w:rsidP="00101C77">
            <w:pPr>
              <w:rPr>
                <w:sz w:val="22"/>
              </w:rPr>
            </w:pPr>
            <w:r>
              <w:rPr>
                <w:sz w:val="22"/>
              </w:rPr>
              <w:t>34 CFR 300.530 – 537</w:t>
            </w:r>
          </w:p>
          <w:p w14:paraId="72112C36" w14:textId="77777777" w:rsidR="00101C77" w:rsidRDefault="00101C77" w:rsidP="00101C77">
            <w:pPr>
              <w:spacing w:after="58"/>
              <w:rPr>
                <w:b/>
                <w:sz w:val="22"/>
              </w:rPr>
            </w:pPr>
            <w:r>
              <w:rPr>
                <w:sz w:val="22"/>
              </w:rPr>
              <w:t>18.05(7)</w:t>
            </w:r>
          </w:p>
        </w:tc>
        <w:tc>
          <w:tcPr>
            <w:tcW w:w="7740" w:type="dxa"/>
            <w:gridSpan w:val="3"/>
          </w:tcPr>
          <w:p w14:paraId="17DA03A3" w14:textId="77777777" w:rsidR="00101C77" w:rsidRPr="00E12749" w:rsidRDefault="00101C77" w:rsidP="00101C77">
            <w:pPr>
              <w:pStyle w:val="BodyText2"/>
              <w:tabs>
                <w:tab w:val="left" w:pos="0"/>
                <w:tab w:val="left" w:pos="12240"/>
                <w:tab w:val="left" w:pos="12960"/>
              </w:tabs>
              <w:snapToGrid w:val="0"/>
              <w:rPr>
                <w:bCs/>
                <w:i w:val="0"/>
              </w:rPr>
            </w:pPr>
            <w:bookmarkStart w:id="1953" w:name="CRIT_APD_9o6"/>
            <w:r w:rsidRPr="00E12749">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   </w:t>
            </w:r>
          </w:p>
          <w:p w14:paraId="21CA4CF9" w14:textId="77777777" w:rsidR="00101C77" w:rsidRPr="002615A6" w:rsidRDefault="00101C77" w:rsidP="00101C77">
            <w:pPr>
              <w:widowControl w:val="0"/>
              <w:numPr>
                <w:ilvl w:val="0"/>
                <w:numId w:val="46"/>
              </w:numPr>
              <w:tabs>
                <w:tab w:val="left" w:pos="300"/>
                <w:tab w:val="left" w:pos="12240"/>
                <w:tab w:val="left" w:pos="12960"/>
              </w:tabs>
              <w:suppressAutoHyphens/>
              <w:ind w:left="300" w:hanging="240"/>
              <w:rPr>
                <w:sz w:val="22"/>
              </w:rPr>
            </w:pPr>
            <w:r>
              <w:rPr>
                <w:sz w:val="22"/>
              </w:rPr>
              <w:t xml:space="preserve">A request is made of the student's responsible school district to convene an IEP Team meeting prior to a suspension that constitutes a change in placement of a student with disabilities.  </w:t>
            </w:r>
          </w:p>
          <w:p w14:paraId="68F7AE3E" w14:textId="77777777" w:rsidR="00101C77" w:rsidRDefault="00101C77" w:rsidP="00101C77">
            <w:pPr>
              <w:widowControl w:val="0"/>
              <w:numPr>
                <w:ilvl w:val="0"/>
                <w:numId w:val="46"/>
              </w:numPr>
              <w:tabs>
                <w:tab w:val="left" w:pos="300"/>
                <w:tab w:val="left" w:pos="12240"/>
                <w:tab w:val="left" w:pos="12960"/>
              </w:tabs>
              <w:suppressAutoHyphens/>
              <w:ind w:left="300" w:hanging="240"/>
              <w:rPr>
                <w:sz w:val="22"/>
              </w:rPr>
            </w:pPr>
            <w:r>
              <w:rPr>
                <w:sz w:val="22"/>
              </w:rPr>
              <w:t>The program participates in the TEAM meeting:</w:t>
            </w:r>
          </w:p>
          <w:p w14:paraId="00E46CCD" w14:textId="77777777" w:rsidR="00101C77" w:rsidRDefault="00101C77" w:rsidP="00101C77">
            <w:pPr>
              <w:widowControl w:val="0"/>
              <w:numPr>
                <w:ilvl w:val="0"/>
                <w:numId w:val="45"/>
              </w:numPr>
              <w:tabs>
                <w:tab w:val="left" w:pos="780"/>
                <w:tab w:val="left" w:pos="10800"/>
                <w:tab w:val="left" w:pos="11520"/>
                <w:tab w:val="left" w:pos="12240"/>
                <w:tab w:val="left" w:pos="12960"/>
              </w:tabs>
              <w:suppressAutoHyphens/>
              <w:ind w:left="780" w:firstLine="0"/>
              <w:rPr>
                <w:sz w:val="22"/>
              </w:rPr>
            </w:pPr>
            <w:r>
              <w:rPr>
                <w:sz w:val="22"/>
              </w:rPr>
              <w:t>To develop or review a functional behavioral assessment of the student’s behavior and to develop or modify a behavior intervention plan;</w:t>
            </w:r>
          </w:p>
          <w:p w14:paraId="562E93A4" w14:textId="77777777" w:rsidR="00101C77" w:rsidRDefault="00101C77" w:rsidP="00101C77">
            <w:pPr>
              <w:widowControl w:val="0"/>
              <w:numPr>
                <w:ilvl w:val="0"/>
                <w:numId w:val="45"/>
              </w:numPr>
              <w:tabs>
                <w:tab w:val="left" w:pos="780"/>
                <w:tab w:val="left" w:pos="1260"/>
                <w:tab w:val="left" w:pos="10800"/>
                <w:tab w:val="left" w:pos="11520"/>
                <w:tab w:val="left" w:pos="12240"/>
                <w:tab w:val="left" w:pos="12960"/>
              </w:tabs>
              <w:suppressAutoHyphens/>
              <w:ind w:left="780" w:firstLine="0"/>
              <w:rPr>
                <w:sz w:val="22"/>
              </w:rPr>
            </w:pPr>
            <w:r>
              <w:rPr>
                <w:sz w:val="22"/>
              </w:rPr>
              <w:t>To identify appropriate alternative educational setting(s); and</w:t>
            </w:r>
          </w:p>
          <w:p w14:paraId="53E2E9FF" w14:textId="77777777" w:rsidR="00101C77" w:rsidRDefault="00101C77" w:rsidP="00101C77">
            <w:pPr>
              <w:widowControl w:val="0"/>
              <w:numPr>
                <w:ilvl w:val="0"/>
                <w:numId w:val="45"/>
              </w:numPr>
              <w:tabs>
                <w:tab w:val="left" w:pos="780"/>
                <w:tab w:val="left" w:pos="1260"/>
                <w:tab w:val="left" w:pos="10800"/>
                <w:tab w:val="left" w:pos="11520"/>
                <w:tab w:val="left" w:pos="12240"/>
                <w:tab w:val="left" w:pos="12960"/>
              </w:tabs>
              <w:suppressAutoHyphens/>
              <w:ind w:left="780" w:firstLine="0"/>
              <w:rPr>
                <w:sz w:val="22"/>
              </w:rPr>
            </w:pPr>
            <w:r>
              <w:rPr>
                <w:sz w:val="22"/>
              </w:rPr>
              <w:t xml:space="preserve">To conduct a manifestation determination (i.e. to determine the relationship between the disability and the behavior). </w:t>
            </w:r>
          </w:p>
          <w:p w14:paraId="4337C4C3" w14:textId="77777777" w:rsidR="00101C77" w:rsidRDefault="00101C77" w:rsidP="00101C77">
            <w:pPr>
              <w:tabs>
                <w:tab w:val="left" w:pos="10800"/>
                <w:tab w:val="left" w:pos="11520"/>
                <w:tab w:val="left" w:pos="12240"/>
                <w:tab w:val="left" w:pos="12960"/>
              </w:tabs>
              <w:ind w:left="420"/>
              <w:rPr>
                <w:sz w:val="22"/>
              </w:rPr>
            </w:pPr>
          </w:p>
          <w:p w14:paraId="4D84409C" w14:textId="77777777" w:rsidR="00101C77" w:rsidRPr="002615A6" w:rsidRDefault="00101C77" w:rsidP="00101C77">
            <w:pPr>
              <w:widowControl w:val="0"/>
              <w:numPr>
                <w:ilvl w:val="0"/>
                <w:numId w:val="47"/>
              </w:numPr>
              <w:tabs>
                <w:tab w:val="left" w:pos="300"/>
                <w:tab w:val="left" w:pos="10800"/>
                <w:tab w:val="left" w:pos="11520"/>
                <w:tab w:val="left" w:pos="12240"/>
                <w:tab w:val="left" w:pos="12960"/>
              </w:tabs>
              <w:suppressAutoHyphens/>
              <w:ind w:left="300" w:hanging="240"/>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14:paraId="65AF7D5B" w14:textId="77777777" w:rsidR="00101C77" w:rsidRDefault="00101C77" w:rsidP="00101C77">
            <w:pPr>
              <w:widowControl w:val="0"/>
              <w:numPr>
                <w:ilvl w:val="0"/>
                <w:numId w:val="47"/>
              </w:numPr>
              <w:tabs>
                <w:tab w:val="left" w:pos="300"/>
                <w:tab w:val="left" w:pos="10800"/>
                <w:tab w:val="left" w:pos="11520"/>
                <w:tab w:val="left" w:pos="12240"/>
                <w:tab w:val="left" w:pos="12960"/>
              </w:tabs>
              <w:suppressAutoHyphens/>
              <w:ind w:left="300" w:hanging="240"/>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14:paraId="1869005A" w14:textId="77777777" w:rsidR="00101C77" w:rsidRDefault="00101C77" w:rsidP="00101C77">
            <w:pPr>
              <w:tabs>
                <w:tab w:val="left" w:pos="10800"/>
                <w:tab w:val="left" w:pos="11520"/>
                <w:tab w:val="left" w:pos="12240"/>
                <w:tab w:val="left" w:pos="12960"/>
              </w:tabs>
              <w:rPr>
                <w:sz w:val="22"/>
              </w:rPr>
            </w:pPr>
          </w:p>
          <w:p w14:paraId="0F3F2C94" w14:textId="77777777" w:rsidR="00101C77" w:rsidRDefault="00101C77" w:rsidP="00101C77">
            <w:pPr>
              <w:rPr>
                <w:b/>
                <w:bCs/>
                <w:sz w:val="22"/>
              </w:rPr>
            </w:pPr>
            <w:r>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953"/>
          </w:p>
          <w:p w14:paraId="059DDFDE" w14:textId="77777777" w:rsidR="00101C77" w:rsidRDefault="00101C77" w:rsidP="00101C77">
            <w:pPr>
              <w:pStyle w:val="TOC1"/>
            </w:pPr>
          </w:p>
        </w:tc>
      </w:tr>
      <w:tr w:rsidR="00101C77" w14:paraId="29120873" w14:textId="77777777">
        <w:tblPrEx>
          <w:tblBorders>
            <w:insideH w:val="single" w:sz="6" w:space="0" w:color="000000"/>
            <w:insideV w:val="single" w:sz="6" w:space="0" w:color="000000"/>
          </w:tblBorders>
        </w:tblPrEx>
        <w:trPr>
          <w:trHeight w:val="382"/>
        </w:trPr>
        <w:tc>
          <w:tcPr>
            <w:tcW w:w="1530" w:type="dxa"/>
          </w:tcPr>
          <w:p w14:paraId="260082BB" w14:textId="77777777" w:rsidR="00101C77" w:rsidRDefault="00101C77">
            <w:pPr>
              <w:rPr>
                <w:sz w:val="22"/>
              </w:rPr>
            </w:pPr>
          </w:p>
        </w:tc>
        <w:tc>
          <w:tcPr>
            <w:tcW w:w="3870" w:type="dxa"/>
            <w:vAlign w:val="center"/>
          </w:tcPr>
          <w:p w14:paraId="7CA3F4E8" w14:textId="77777777" w:rsidR="00101C77" w:rsidRDefault="00101C77" w:rsidP="00101C77">
            <w:pPr>
              <w:rPr>
                <w:b/>
                <w:sz w:val="22"/>
              </w:rPr>
            </w:pPr>
            <w:r>
              <w:rPr>
                <w:b/>
                <w:sz w:val="22"/>
              </w:rPr>
              <w:t xml:space="preserve">Rating: </w:t>
            </w:r>
            <w:bookmarkStart w:id="1954" w:name="RATING_APD_9o6"/>
            <w:r>
              <w:rPr>
                <w:b/>
                <w:sz w:val="22"/>
              </w:rPr>
              <w:t xml:space="preserve"> Implemented </w:t>
            </w:r>
            <w:bookmarkEnd w:id="1954"/>
          </w:p>
        </w:tc>
        <w:tc>
          <w:tcPr>
            <w:tcW w:w="2880" w:type="dxa"/>
            <w:vAlign w:val="center"/>
          </w:tcPr>
          <w:p w14:paraId="38F7523B" w14:textId="77777777" w:rsidR="00101C77" w:rsidRDefault="00101C77">
            <w:pPr>
              <w:rPr>
                <w:b/>
                <w:sz w:val="22"/>
              </w:rPr>
            </w:pPr>
            <w:r>
              <w:rPr>
                <w:b/>
                <w:sz w:val="22"/>
              </w:rPr>
              <w:t xml:space="preserve">Response Required: </w:t>
            </w:r>
          </w:p>
        </w:tc>
        <w:tc>
          <w:tcPr>
            <w:tcW w:w="990" w:type="dxa"/>
            <w:vAlign w:val="center"/>
          </w:tcPr>
          <w:p w14:paraId="031A7548" w14:textId="77777777" w:rsidR="00101C77" w:rsidRDefault="00101C77">
            <w:pPr>
              <w:rPr>
                <w:sz w:val="22"/>
              </w:rPr>
            </w:pPr>
            <w:bookmarkStart w:id="1955" w:name="DISTRESP_APD_9o6"/>
            <w:r>
              <w:rPr>
                <w:sz w:val="22"/>
              </w:rPr>
              <w:t>No</w:t>
            </w:r>
            <w:bookmarkEnd w:id="1955"/>
          </w:p>
        </w:tc>
      </w:tr>
    </w:tbl>
    <w:p w14:paraId="33DAED96"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5D7B479F" w14:textId="77777777">
        <w:tc>
          <w:tcPr>
            <w:tcW w:w="9270" w:type="dxa"/>
          </w:tcPr>
          <w:p w14:paraId="70D95ABF" w14:textId="77777777" w:rsidR="00101C77" w:rsidRDefault="00101C77">
            <w:pPr>
              <w:rPr>
                <w:b/>
                <w:sz w:val="22"/>
              </w:rPr>
            </w:pPr>
            <w:bookmarkStart w:id="1956" w:name="LABEL_APD_9o6"/>
            <w:bookmarkEnd w:id="1956"/>
          </w:p>
        </w:tc>
      </w:tr>
      <w:tr w:rsidR="00101C77" w14:paraId="4EFDD3B7" w14:textId="77777777">
        <w:tc>
          <w:tcPr>
            <w:tcW w:w="9270" w:type="dxa"/>
          </w:tcPr>
          <w:p w14:paraId="5D7790E0" w14:textId="77777777" w:rsidR="00101C77" w:rsidRDefault="00101C77">
            <w:pPr>
              <w:rPr>
                <w:i/>
                <w:sz w:val="22"/>
              </w:rPr>
            </w:pPr>
            <w:bookmarkStart w:id="1957" w:name="FINDING_APD_9o6"/>
            <w:bookmarkEnd w:id="1957"/>
          </w:p>
        </w:tc>
      </w:tr>
    </w:tbl>
    <w:p w14:paraId="7AAFF45C" w14:textId="77777777" w:rsidR="00101C77" w:rsidRDefault="00101C77" w:rsidP="00101C77">
      <w:pPr>
        <w:rPr>
          <w:b/>
          <w:sz w:val="22"/>
          <w:szCs w:val="22"/>
        </w:rPr>
      </w:pPr>
    </w:p>
    <w:p w14:paraId="4B3E684E" w14:textId="77777777" w:rsidR="003E478C" w:rsidRDefault="003E478C" w:rsidP="00101C77">
      <w:pPr>
        <w:rPr>
          <w:b/>
          <w:sz w:val="22"/>
          <w:szCs w:val="22"/>
        </w:rPr>
      </w:pPr>
    </w:p>
    <w:p w14:paraId="34344DFB" w14:textId="77777777" w:rsidR="00101C77" w:rsidRDefault="00101C77" w:rsidP="00101C77">
      <w:pPr>
        <w:ind w:left="-900" w:firstLine="900"/>
        <w:jc w:val="center"/>
        <w:rPr>
          <w:b/>
          <w:sz w:val="22"/>
          <w:szCs w:val="22"/>
        </w:rPr>
      </w:pPr>
    </w:p>
    <w:p w14:paraId="55A06143" w14:textId="77777777" w:rsidR="00101C77" w:rsidRPr="00E12749" w:rsidRDefault="00101C77" w:rsidP="00101C77">
      <w:pPr>
        <w:pStyle w:val="Heading5"/>
        <w:jc w:val="center"/>
        <w:rPr>
          <w:b w:val="0"/>
          <w:szCs w:val="22"/>
        </w:rPr>
      </w:pPr>
      <w:r w:rsidRPr="00364A34">
        <w:rPr>
          <w:szCs w:val="22"/>
        </w:rPr>
        <w:lastRenderedPageBreak/>
        <w:t xml:space="preserve">AREA </w:t>
      </w:r>
      <w:r>
        <w:rPr>
          <w:szCs w:val="22"/>
        </w:rPr>
        <w:t>11</w:t>
      </w:r>
      <w:r w:rsidRPr="00364A34">
        <w:rPr>
          <w:szCs w:val="22"/>
        </w:rPr>
        <w:t xml:space="preserve">: </w:t>
      </w:r>
      <w:r w:rsidRPr="00364A34">
        <w:rPr>
          <w:bCs/>
          <w:szCs w:val="24"/>
        </w:rPr>
        <w:t>EDUCATIONAL STAFFING REQUIREMENTS - PERSONNEL POLICIES</w:t>
      </w:r>
    </w:p>
    <w:p w14:paraId="04C02155" w14:textId="77777777" w:rsidR="00101C77" w:rsidRDefault="00101C77" w:rsidP="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15"/>
        <w:gridCol w:w="1155"/>
      </w:tblGrid>
      <w:tr w:rsidR="00101C77" w14:paraId="27AEBA26" w14:textId="77777777" w:rsidTr="00101C77">
        <w:trPr>
          <w:tblHeader/>
        </w:trPr>
        <w:tc>
          <w:tcPr>
            <w:tcW w:w="1530" w:type="dxa"/>
          </w:tcPr>
          <w:p w14:paraId="59CB731F" w14:textId="77777777" w:rsidR="00101C77" w:rsidRDefault="00101C77" w:rsidP="00101C77">
            <w:pPr>
              <w:spacing w:line="120" w:lineRule="exact"/>
              <w:rPr>
                <w:b/>
                <w:sz w:val="22"/>
              </w:rPr>
            </w:pPr>
          </w:p>
          <w:p w14:paraId="6D0C63C5" w14:textId="77777777" w:rsidR="00101C77" w:rsidRDefault="00101C77" w:rsidP="00101C77">
            <w:pPr>
              <w:jc w:val="center"/>
              <w:rPr>
                <w:b/>
                <w:sz w:val="22"/>
              </w:rPr>
            </w:pPr>
            <w:r>
              <w:rPr>
                <w:b/>
                <w:sz w:val="22"/>
              </w:rPr>
              <w:t>CRITERION</w:t>
            </w:r>
          </w:p>
          <w:p w14:paraId="0F5C71E8" w14:textId="77777777" w:rsidR="00101C77" w:rsidRDefault="00101C77" w:rsidP="00101C77">
            <w:pPr>
              <w:spacing w:after="58"/>
              <w:jc w:val="center"/>
              <w:rPr>
                <w:b/>
                <w:sz w:val="22"/>
              </w:rPr>
            </w:pPr>
            <w:r>
              <w:rPr>
                <w:b/>
                <w:sz w:val="22"/>
              </w:rPr>
              <w:t>NUMBER</w:t>
            </w:r>
          </w:p>
        </w:tc>
        <w:tc>
          <w:tcPr>
            <w:tcW w:w="7740" w:type="dxa"/>
            <w:gridSpan w:val="3"/>
            <w:vAlign w:val="center"/>
          </w:tcPr>
          <w:p w14:paraId="688A9623" w14:textId="77777777" w:rsidR="00101C77" w:rsidRDefault="00101C77" w:rsidP="00101C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01C77" w14:paraId="799FF6E6" w14:textId="77777777" w:rsidTr="00101C77">
        <w:trPr>
          <w:tblHeader/>
        </w:trPr>
        <w:tc>
          <w:tcPr>
            <w:tcW w:w="1530" w:type="dxa"/>
          </w:tcPr>
          <w:p w14:paraId="7527F9D3" w14:textId="77777777" w:rsidR="00101C77" w:rsidRDefault="00101C77" w:rsidP="00101C77">
            <w:pPr>
              <w:spacing w:line="120" w:lineRule="exact"/>
              <w:rPr>
                <w:sz w:val="22"/>
              </w:rPr>
            </w:pPr>
          </w:p>
          <w:p w14:paraId="19A8126F" w14:textId="77777777" w:rsidR="00101C77" w:rsidRDefault="00101C77" w:rsidP="00101C77">
            <w:pPr>
              <w:spacing w:after="58"/>
              <w:jc w:val="center"/>
              <w:rPr>
                <w:sz w:val="22"/>
              </w:rPr>
            </w:pPr>
          </w:p>
        </w:tc>
        <w:tc>
          <w:tcPr>
            <w:tcW w:w="7740" w:type="dxa"/>
            <w:gridSpan w:val="3"/>
            <w:vAlign w:val="center"/>
          </w:tcPr>
          <w:p w14:paraId="5FD7ECB0" w14:textId="77777777" w:rsidR="00101C77" w:rsidRDefault="00101C77" w:rsidP="00101C77">
            <w:pPr>
              <w:spacing w:after="58"/>
              <w:jc w:val="center"/>
              <w:rPr>
                <w:b/>
                <w:sz w:val="22"/>
              </w:rPr>
            </w:pPr>
            <w:r>
              <w:rPr>
                <w:b/>
                <w:sz w:val="22"/>
              </w:rPr>
              <w:t>REQUIREMENTS</w:t>
            </w:r>
          </w:p>
        </w:tc>
      </w:tr>
      <w:tr w:rsidR="00101C77" w14:paraId="29121B59" w14:textId="77777777" w:rsidTr="00101C77">
        <w:tc>
          <w:tcPr>
            <w:tcW w:w="1530" w:type="dxa"/>
          </w:tcPr>
          <w:p w14:paraId="08CFC307" w14:textId="77777777" w:rsidR="00101C77" w:rsidRDefault="00101C77" w:rsidP="00101C77">
            <w:pPr>
              <w:spacing w:line="120" w:lineRule="exact"/>
              <w:rPr>
                <w:sz w:val="22"/>
              </w:rPr>
            </w:pPr>
          </w:p>
          <w:p w14:paraId="2579A58F" w14:textId="77777777" w:rsidR="00101C77" w:rsidRDefault="00101C77" w:rsidP="00101C77">
            <w:pPr>
              <w:snapToGrid w:val="0"/>
              <w:rPr>
                <w:b/>
                <w:sz w:val="22"/>
              </w:rPr>
            </w:pPr>
            <w:r>
              <w:rPr>
                <w:b/>
                <w:sz w:val="22"/>
              </w:rPr>
              <w:t>11</w:t>
            </w:r>
            <w:r w:rsidRPr="001B64C2">
              <w:rPr>
                <w:b/>
                <w:sz w:val="22"/>
              </w:rPr>
              <w:t>.</w:t>
            </w:r>
            <w:r>
              <w:rPr>
                <w:b/>
                <w:sz w:val="22"/>
              </w:rPr>
              <w:t>1</w:t>
            </w:r>
            <w:r w:rsidRPr="001B64C2">
              <w:rPr>
                <w:b/>
                <w:sz w:val="22"/>
              </w:rPr>
              <w:t>2</w:t>
            </w:r>
          </w:p>
          <w:p w14:paraId="46D11366" w14:textId="77777777" w:rsidR="00101C77" w:rsidRPr="001B64C2" w:rsidRDefault="00101C77" w:rsidP="00101C77">
            <w:pPr>
              <w:snapToGrid w:val="0"/>
              <w:rPr>
                <w:b/>
                <w:sz w:val="22"/>
              </w:rPr>
            </w:pPr>
            <w:r>
              <w:rPr>
                <w:b/>
                <w:sz w:val="22"/>
              </w:rPr>
              <w:t>Equal Access</w:t>
            </w:r>
          </w:p>
          <w:p w14:paraId="5DE20F96" w14:textId="77777777" w:rsidR="00101C77" w:rsidRDefault="00101C77" w:rsidP="00101C77">
            <w:pPr>
              <w:rPr>
                <w:sz w:val="22"/>
                <w:u w:val="single"/>
              </w:rPr>
            </w:pPr>
          </w:p>
          <w:p w14:paraId="447CDE09" w14:textId="77777777" w:rsidR="00101C77" w:rsidRDefault="00101C77" w:rsidP="00101C77">
            <w:pPr>
              <w:spacing w:after="58"/>
              <w:rPr>
                <w:b/>
                <w:sz w:val="22"/>
              </w:rPr>
            </w:pPr>
            <w:r w:rsidRPr="008C1690">
              <w:t>Mass. Const. amend. Art. 114; M.G.L. c. 76, § 5; 603 CMR 26.00 as amended by Chapter 199 of the Acts of 2011; Title VI: 42 U.S.C. 2000d; 34 CFR 100.3(a), (b); Title IX: 20 U.S.C. 1681; 34 CFR 106; Section 504: 29 U.S.C. 794; 34 CFR 104; Title II: 42 U.S.C.12132; 28 CFR 35.130; NCLB: Title X, Part C, § 721</w:t>
            </w:r>
          </w:p>
        </w:tc>
        <w:tc>
          <w:tcPr>
            <w:tcW w:w="7740" w:type="dxa"/>
            <w:gridSpan w:val="3"/>
          </w:tcPr>
          <w:p w14:paraId="055ED25E" w14:textId="77777777" w:rsidR="00101C77" w:rsidRPr="00473482" w:rsidRDefault="00101C77" w:rsidP="00101C77">
            <w:pPr>
              <w:snapToGrid w:val="0"/>
              <w:rPr>
                <w:sz w:val="22"/>
                <w:szCs w:val="22"/>
              </w:rPr>
            </w:pPr>
            <w:bookmarkStart w:id="1958" w:name="CRIT_APD_11o12"/>
            <w:r w:rsidRPr="00473482">
              <w:rPr>
                <w:sz w:val="22"/>
                <w:szCs w:val="22"/>
              </w:rPr>
              <w:t>The collaborative provides all students with equal access to services, facilities, activities and benefits regardless of race, color, sex, gender identity, religion, national origin, sexual orientation, disability or homelessness.</w:t>
            </w:r>
          </w:p>
          <w:p w14:paraId="21B9247C" w14:textId="77777777" w:rsidR="00101C77" w:rsidRPr="00473482" w:rsidRDefault="00101C77" w:rsidP="00101C77">
            <w:pPr>
              <w:widowControl w:val="0"/>
              <w:numPr>
                <w:ilvl w:val="0"/>
                <w:numId w:val="66"/>
              </w:numPr>
              <w:suppressAutoHyphens/>
              <w:rPr>
                <w:sz w:val="22"/>
                <w:szCs w:val="22"/>
              </w:rPr>
            </w:pPr>
            <w:r w:rsidRPr="00473482">
              <w:rPr>
                <w:sz w:val="22"/>
                <w:szCs w:val="22"/>
              </w:rPr>
              <w:t>The program provides equal opportunity for all students to participate in intramural and interscholastic sports; and</w:t>
            </w:r>
          </w:p>
          <w:p w14:paraId="56B975B3" w14:textId="77777777" w:rsidR="00101C77" w:rsidRDefault="00101C77" w:rsidP="00101C77">
            <w:pPr>
              <w:widowControl w:val="0"/>
              <w:numPr>
                <w:ilvl w:val="0"/>
                <w:numId w:val="66"/>
              </w:numPr>
              <w:suppressAutoHyphens/>
              <w:rPr>
                <w:sz w:val="22"/>
              </w:rPr>
            </w:pPr>
            <w:r w:rsidRPr="00473482">
              <w:rPr>
                <w:sz w:val="22"/>
                <w:szCs w:val="22"/>
              </w:rPr>
              <w:t>Extracurricular activities or clubs sponsored by the program do not exclude students on the basis of race, color, sex, gender identity, religion, national origin, sexual orientation, disability or homelessness.</w:t>
            </w:r>
            <w:bookmarkEnd w:id="1958"/>
          </w:p>
          <w:p w14:paraId="23E526E6" w14:textId="77777777" w:rsidR="00101C77" w:rsidRDefault="00101C77" w:rsidP="00101C77">
            <w:pPr>
              <w:rPr>
                <w:sz w:val="22"/>
              </w:rPr>
            </w:pPr>
          </w:p>
        </w:tc>
      </w:tr>
      <w:tr w:rsidR="00101C77" w14:paraId="6845148F" w14:textId="77777777" w:rsidTr="00101C77">
        <w:trPr>
          <w:trHeight w:val="382"/>
        </w:trPr>
        <w:tc>
          <w:tcPr>
            <w:tcW w:w="1530" w:type="dxa"/>
          </w:tcPr>
          <w:p w14:paraId="36AFFE59" w14:textId="77777777" w:rsidR="00101C77" w:rsidRDefault="00101C77" w:rsidP="00101C77">
            <w:pPr>
              <w:rPr>
                <w:sz w:val="22"/>
              </w:rPr>
            </w:pPr>
          </w:p>
        </w:tc>
        <w:tc>
          <w:tcPr>
            <w:tcW w:w="3870" w:type="dxa"/>
            <w:tcBorders>
              <w:right w:val="single" w:sz="4" w:space="0" w:color="auto"/>
            </w:tcBorders>
            <w:vAlign w:val="center"/>
          </w:tcPr>
          <w:p w14:paraId="18BD6E15" w14:textId="77777777" w:rsidR="00101C77" w:rsidRDefault="00101C77" w:rsidP="00101C77">
            <w:pPr>
              <w:rPr>
                <w:b/>
                <w:sz w:val="22"/>
              </w:rPr>
            </w:pPr>
            <w:r>
              <w:rPr>
                <w:b/>
                <w:sz w:val="22"/>
              </w:rPr>
              <w:t xml:space="preserve">Rating: </w:t>
            </w:r>
            <w:bookmarkStart w:id="1959" w:name="RATING_APD_11o12"/>
            <w:r>
              <w:rPr>
                <w:b/>
                <w:sz w:val="22"/>
              </w:rPr>
              <w:t xml:space="preserve"> Implemented </w:t>
            </w:r>
            <w:bookmarkEnd w:id="1959"/>
          </w:p>
        </w:tc>
        <w:tc>
          <w:tcPr>
            <w:tcW w:w="2715" w:type="dxa"/>
            <w:tcBorders>
              <w:top w:val="single" w:sz="2" w:space="0" w:color="000000"/>
              <w:left w:val="single" w:sz="4" w:space="0" w:color="auto"/>
              <w:bottom w:val="double" w:sz="2" w:space="0" w:color="000000"/>
              <w:right w:val="single" w:sz="4" w:space="0" w:color="auto"/>
            </w:tcBorders>
            <w:vAlign w:val="center"/>
          </w:tcPr>
          <w:p w14:paraId="3634D5A0" w14:textId="77777777" w:rsidR="00101C77" w:rsidRDefault="00101C77" w:rsidP="00101C77">
            <w:pPr>
              <w:rPr>
                <w:sz w:val="22"/>
              </w:rPr>
            </w:pPr>
            <w:r>
              <w:rPr>
                <w:b/>
                <w:bCs/>
                <w:sz w:val="22"/>
              </w:rPr>
              <w:t>Response Required</w:t>
            </w:r>
            <w:r>
              <w:rPr>
                <w:sz w:val="22"/>
              </w:rPr>
              <w:t xml:space="preserve">: </w:t>
            </w:r>
          </w:p>
        </w:tc>
        <w:tc>
          <w:tcPr>
            <w:tcW w:w="1155" w:type="dxa"/>
            <w:tcBorders>
              <w:top w:val="single" w:sz="2" w:space="0" w:color="000000"/>
              <w:left w:val="single" w:sz="4" w:space="0" w:color="auto"/>
              <w:bottom w:val="double" w:sz="2" w:space="0" w:color="000000"/>
            </w:tcBorders>
            <w:vAlign w:val="center"/>
          </w:tcPr>
          <w:p w14:paraId="23F4253B" w14:textId="77777777" w:rsidR="00101C77" w:rsidRDefault="00101C77" w:rsidP="00101C77">
            <w:pPr>
              <w:rPr>
                <w:b/>
                <w:sz w:val="22"/>
              </w:rPr>
            </w:pPr>
            <w:bookmarkStart w:id="1960" w:name="DISTRESP_APD_11o12"/>
            <w:r>
              <w:rPr>
                <w:b/>
                <w:sz w:val="22"/>
              </w:rPr>
              <w:t>No</w:t>
            </w:r>
            <w:bookmarkEnd w:id="1960"/>
          </w:p>
        </w:tc>
      </w:tr>
    </w:tbl>
    <w:p w14:paraId="3D32A0C5" w14:textId="77777777" w:rsidR="00101C77" w:rsidRDefault="00101C77" w:rsidP="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0E7241DD" w14:textId="77777777" w:rsidTr="00101C77">
        <w:tc>
          <w:tcPr>
            <w:tcW w:w="9270" w:type="dxa"/>
          </w:tcPr>
          <w:p w14:paraId="5A4E71D8" w14:textId="77777777" w:rsidR="00101C77" w:rsidRDefault="00101C77" w:rsidP="00101C77">
            <w:pPr>
              <w:rPr>
                <w:b/>
                <w:sz w:val="22"/>
              </w:rPr>
            </w:pPr>
            <w:bookmarkStart w:id="1961" w:name="LABEL_APD_11o12"/>
            <w:bookmarkEnd w:id="1961"/>
          </w:p>
        </w:tc>
      </w:tr>
      <w:tr w:rsidR="00101C77" w14:paraId="7B0243ED" w14:textId="77777777" w:rsidTr="00101C77">
        <w:tc>
          <w:tcPr>
            <w:tcW w:w="9270" w:type="dxa"/>
          </w:tcPr>
          <w:p w14:paraId="50557F52" w14:textId="77777777" w:rsidR="00101C77" w:rsidRDefault="00101C77" w:rsidP="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962" w:name="FINDING_APD_11o12"/>
            <w:bookmarkEnd w:id="1962"/>
          </w:p>
        </w:tc>
      </w:tr>
    </w:tbl>
    <w:p w14:paraId="20F4E4D1" w14:textId="77777777" w:rsidR="00101C77" w:rsidRDefault="00101C77" w:rsidP="00101C77">
      <w:pPr>
        <w:ind w:left="-900" w:firstLine="900"/>
        <w:jc w:val="center"/>
        <w:rPr>
          <w:b/>
          <w:sz w:val="22"/>
          <w:szCs w:val="22"/>
        </w:rPr>
      </w:pPr>
    </w:p>
    <w:p w14:paraId="6DFAFA5E" w14:textId="77777777" w:rsidR="003E478C" w:rsidRDefault="003E478C" w:rsidP="00101C77">
      <w:pPr>
        <w:ind w:left="-900" w:firstLine="900"/>
        <w:jc w:val="center"/>
        <w:rPr>
          <w:b/>
          <w:sz w:val="22"/>
          <w:szCs w:val="22"/>
        </w:rPr>
      </w:pPr>
    </w:p>
    <w:p w14:paraId="5063DD30" w14:textId="77777777" w:rsidR="003E478C" w:rsidRDefault="003E478C" w:rsidP="00101C77">
      <w:pPr>
        <w:ind w:left="-900" w:firstLine="900"/>
        <w:jc w:val="center"/>
        <w:rPr>
          <w:b/>
          <w:sz w:val="22"/>
          <w:szCs w:val="22"/>
        </w:rPr>
      </w:pPr>
    </w:p>
    <w:p w14:paraId="222949CA" w14:textId="77777777" w:rsidR="003E478C" w:rsidRDefault="003E478C" w:rsidP="00101C77">
      <w:pPr>
        <w:ind w:left="-900" w:firstLine="900"/>
        <w:jc w:val="center"/>
        <w:rPr>
          <w:b/>
          <w:sz w:val="22"/>
          <w:szCs w:val="22"/>
        </w:rPr>
      </w:pPr>
    </w:p>
    <w:p w14:paraId="25008B93" w14:textId="77777777" w:rsidR="003E478C" w:rsidRDefault="003E478C" w:rsidP="00101C77">
      <w:pPr>
        <w:ind w:left="-900" w:firstLine="900"/>
        <w:jc w:val="center"/>
        <w:rPr>
          <w:b/>
          <w:sz w:val="22"/>
          <w:szCs w:val="22"/>
        </w:rPr>
      </w:pPr>
    </w:p>
    <w:p w14:paraId="20F73AEE" w14:textId="77777777" w:rsidR="003E478C" w:rsidRDefault="003E478C" w:rsidP="00101C77">
      <w:pPr>
        <w:ind w:left="-900" w:firstLine="900"/>
        <w:jc w:val="center"/>
        <w:rPr>
          <w:b/>
          <w:sz w:val="22"/>
          <w:szCs w:val="22"/>
        </w:rPr>
      </w:pPr>
    </w:p>
    <w:p w14:paraId="479C7C99" w14:textId="77777777" w:rsidR="003E478C" w:rsidRDefault="003E478C" w:rsidP="00101C77">
      <w:pPr>
        <w:ind w:left="-900" w:firstLine="900"/>
        <w:jc w:val="center"/>
        <w:rPr>
          <w:b/>
          <w:sz w:val="22"/>
          <w:szCs w:val="22"/>
        </w:rPr>
      </w:pPr>
    </w:p>
    <w:p w14:paraId="5964E601" w14:textId="77777777" w:rsidR="003E478C" w:rsidRDefault="003E478C" w:rsidP="00101C77">
      <w:pPr>
        <w:ind w:left="-900" w:firstLine="900"/>
        <w:jc w:val="center"/>
        <w:rPr>
          <w:b/>
          <w:sz w:val="22"/>
          <w:szCs w:val="22"/>
        </w:rPr>
      </w:pPr>
    </w:p>
    <w:p w14:paraId="0ED887D6" w14:textId="77777777" w:rsidR="003E478C" w:rsidRDefault="003E478C" w:rsidP="00101C77">
      <w:pPr>
        <w:ind w:left="-900" w:firstLine="900"/>
        <w:jc w:val="center"/>
        <w:rPr>
          <w:b/>
          <w:sz w:val="22"/>
          <w:szCs w:val="22"/>
        </w:rPr>
      </w:pPr>
    </w:p>
    <w:p w14:paraId="23DFDD8F" w14:textId="77777777" w:rsidR="003E478C" w:rsidRDefault="003E478C" w:rsidP="00101C77">
      <w:pPr>
        <w:ind w:left="-900" w:firstLine="900"/>
        <w:jc w:val="center"/>
        <w:rPr>
          <w:b/>
          <w:sz w:val="22"/>
          <w:szCs w:val="22"/>
        </w:rPr>
      </w:pPr>
    </w:p>
    <w:p w14:paraId="5E436EFE" w14:textId="77777777" w:rsidR="00101C77" w:rsidRDefault="00101C77" w:rsidP="00101C77">
      <w:pPr>
        <w:ind w:left="-900" w:firstLine="900"/>
        <w:jc w:val="center"/>
        <w:rPr>
          <w:b/>
          <w:sz w:val="22"/>
          <w:szCs w:val="22"/>
        </w:rPr>
      </w:pPr>
    </w:p>
    <w:p w14:paraId="5C060161" w14:textId="77777777" w:rsidR="00101C77" w:rsidRPr="00E12749" w:rsidRDefault="00101C77" w:rsidP="00101C77">
      <w:pPr>
        <w:ind w:left="-900" w:firstLine="900"/>
        <w:jc w:val="center"/>
        <w:rPr>
          <w:b/>
          <w:sz w:val="22"/>
          <w:szCs w:val="22"/>
        </w:rPr>
      </w:pPr>
      <w:r w:rsidRPr="00E12749">
        <w:rPr>
          <w:b/>
          <w:sz w:val="22"/>
          <w:szCs w:val="22"/>
        </w:rPr>
        <w:lastRenderedPageBreak/>
        <w:t>AREA 12: EDUCATIONAL STAFFING REQUIREMENTS – STAFF TRAINING</w:t>
      </w:r>
    </w:p>
    <w:p w14:paraId="6D6FD0C9"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631E79C0" w14:textId="77777777">
        <w:trPr>
          <w:tblHeader/>
        </w:trPr>
        <w:tc>
          <w:tcPr>
            <w:tcW w:w="1530" w:type="dxa"/>
          </w:tcPr>
          <w:p w14:paraId="75A99418" w14:textId="77777777" w:rsidR="00101C77" w:rsidRDefault="00101C77">
            <w:pPr>
              <w:spacing w:line="120" w:lineRule="exact"/>
              <w:rPr>
                <w:b/>
                <w:sz w:val="22"/>
              </w:rPr>
            </w:pPr>
          </w:p>
          <w:p w14:paraId="05A35E46" w14:textId="77777777" w:rsidR="00101C77" w:rsidRDefault="00101C77">
            <w:pPr>
              <w:jc w:val="center"/>
              <w:rPr>
                <w:b/>
                <w:sz w:val="22"/>
              </w:rPr>
            </w:pPr>
            <w:r>
              <w:rPr>
                <w:b/>
                <w:sz w:val="22"/>
              </w:rPr>
              <w:t>CRITERION</w:t>
            </w:r>
          </w:p>
          <w:p w14:paraId="67645927" w14:textId="77777777" w:rsidR="00101C77" w:rsidRDefault="00101C77">
            <w:pPr>
              <w:spacing w:after="58"/>
              <w:jc w:val="center"/>
              <w:rPr>
                <w:b/>
                <w:sz w:val="22"/>
              </w:rPr>
            </w:pPr>
            <w:r>
              <w:rPr>
                <w:b/>
                <w:sz w:val="22"/>
              </w:rPr>
              <w:t>NUMBER</w:t>
            </w:r>
          </w:p>
        </w:tc>
        <w:tc>
          <w:tcPr>
            <w:tcW w:w="7740" w:type="dxa"/>
            <w:gridSpan w:val="3"/>
            <w:vAlign w:val="center"/>
          </w:tcPr>
          <w:p w14:paraId="0FBD1014" w14:textId="77777777" w:rsidR="00101C77" w:rsidRDefault="00101C77">
            <w:pPr>
              <w:jc w:val="center"/>
              <w:rPr>
                <w:b/>
                <w:sz w:val="22"/>
              </w:rPr>
            </w:pPr>
          </w:p>
        </w:tc>
      </w:tr>
      <w:tr w:rsidR="00101C77" w14:paraId="3E328989" w14:textId="77777777">
        <w:trPr>
          <w:trHeight w:val="553"/>
          <w:tblHeader/>
        </w:trPr>
        <w:tc>
          <w:tcPr>
            <w:tcW w:w="1530" w:type="dxa"/>
          </w:tcPr>
          <w:p w14:paraId="23319437" w14:textId="77777777" w:rsidR="00101C77" w:rsidRDefault="00101C77">
            <w:pPr>
              <w:spacing w:line="120" w:lineRule="exact"/>
              <w:rPr>
                <w:sz w:val="22"/>
              </w:rPr>
            </w:pPr>
          </w:p>
          <w:p w14:paraId="400FD72D" w14:textId="77777777" w:rsidR="00101C77" w:rsidRDefault="00101C77">
            <w:pPr>
              <w:spacing w:after="58"/>
              <w:jc w:val="center"/>
              <w:rPr>
                <w:sz w:val="22"/>
              </w:rPr>
            </w:pPr>
          </w:p>
        </w:tc>
        <w:tc>
          <w:tcPr>
            <w:tcW w:w="7740" w:type="dxa"/>
            <w:gridSpan w:val="3"/>
            <w:vAlign w:val="center"/>
          </w:tcPr>
          <w:p w14:paraId="3ABEA0FB" w14:textId="77777777" w:rsidR="00101C77" w:rsidRDefault="00101C77">
            <w:pPr>
              <w:spacing w:after="58"/>
              <w:jc w:val="center"/>
              <w:rPr>
                <w:b/>
                <w:sz w:val="22"/>
              </w:rPr>
            </w:pPr>
            <w:r>
              <w:rPr>
                <w:b/>
                <w:sz w:val="22"/>
              </w:rPr>
              <w:t>REQUIREMENTS</w:t>
            </w:r>
          </w:p>
        </w:tc>
      </w:tr>
      <w:tr w:rsidR="00101C77" w:rsidRPr="00E12749" w14:paraId="644A06AC" w14:textId="77777777">
        <w:tc>
          <w:tcPr>
            <w:tcW w:w="1530" w:type="dxa"/>
          </w:tcPr>
          <w:p w14:paraId="33D32A22" w14:textId="77777777" w:rsidR="00101C77" w:rsidRDefault="00101C77">
            <w:pPr>
              <w:spacing w:line="120" w:lineRule="exact"/>
              <w:rPr>
                <w:sz w:val="22"/>
              </w:rPr>
            </w:pPr>
          </w:p>
          <w:p w14:paraId="47041A44" w14:textId="77777777" w:rsidR="00101C77" w:rsidRDefault="00101C77" w:rsidP="00101C77">
            <w:pPr>
              <w:pStyle w:val="BodyText2"/>
              <w:snapToGrid w:val="0"/>
              <w:rPr>
                <w:b/>
                <w:bCs/>
                <w:i w:val="0"/>
              </w:rPr>
            </w:pPr>
            <w:r w:rsidRPr="00E12749">
              <w:rPr>
                <w:b/>
                <w:bCs/>
                <w:i w:val="0"/>
              </w:rPr>
              <w:t xml:space="preserve">12.2 </w:t>
            </w:r>
          </w:p>
          <w:p w14:paraId="03707A39" w14:textId="77777777" w:rsidR="00101C77" w:rsidRPr="00E12749" w:rsidRDefault="00101C77" w:rsidP="00101C77">
            <w:pPr>
              <w:pStyle w:val="BodyText2"/>
              <w:snapToGrid w:val="0"/>
              <w:rPr>
                <w:b/>
                <w:bCs/>
                <w:i w:val="0"/>
              </w:rPr>
            </w:pPr>
            <w:r w:rsidRPr="00E12749">
              <w:rPr>
                <w:b/>
                <w:bCs/>
                <w:i w:val="0"/>
              </w:rPr>
              <w:t>In-Service Training Plan and Calendar</w:t>
            </w:r>
          </w:p>
          <w:p w14:paraId="0D0D962E" w14:textId="77777777" w:rsidR="00101C77" w:rsidRDefault="00101C77" w:rsidP="00101C77">
            <w:pPr>
              <w:pStyle w:val="BodyText2"/>
              <w:rPr>
                <w:bCs/>
              </w:rPr>
            </w:pPr>
          </w:p>
          <w:p w14:paraId="5D472266" w14:textId="77777777" w:rsidR="00101C77" w:rsidRDefault="00101C77" w:rsidP="00101C77">
            <w:pPr>
              <w:tabs>
                <w:tab w:val="left" w:pos="0"/>
                <w:tab w:val="left" w:pos="12240"/>
                <w:tab w:val="left" w:pos="12960"/>
              </w:tabs>
              <w:spacing w:after="58"/>
              <w:rPr>
                <w:bCs/>
                <w:sz w:val="22"/>
              </w:rPr>
            </w:pPr>
            <w:r>
              <w:rPr>
                <w:bCs/>
                <w:sz w:val="22"/>
              </w:rPr>
              <w:t xml:space="preserve">28.09(7)(f); 28.09(9)(b); 28.09(10); </w:t>
            </w:r>
          </w:p>
          <w:p w14:paraId="0CFF8C08" w14:textId="77777777" w:rsidR="00101C77" w:rsidRDefault="00101C77" w:rsidP="00101C77">
            <w:pPr>
              <w:tabs>
                <w:tab w:val="left" w:pos="0"/>
                <w:tab w:val="left" w:pos="12240"/>
                <w:tab w:val="left" w:pos="12960"/>
              </w:tabs>
              <w:spacing w:after="58"/>
              <w:rPr>
                <w:bCs/>
                <w:sz w:val="22"/>
              </w:rPr>
            </w:pPr>
            <w:r>
              <w:rPr>
                <w:bCs/>
                <w:sz w:val="22"/>
              </w:rPr>
              <w:t xml:space="preserve">18.03(3); 18.05(9)(e)(1); 18.05(10); 18.05(11)(h) </w:t>
            </w:r>
          </w:p>
          <w:p w14:paraId="42ABD4BD" w14:textId="77777777" w:rsidR="00101C77" w:rsidRDefault="00101C77" w:rsidP="00101C77">
            <w:pPr>
              <w:spacing w:after="58"/>
              <w:rPr>
                <w:b/>
                <w:sz w:val="22"/>
              </w:rPr>
            </w:pPr>
            <w:r>
              <w:rPr>
                <w:bCs/>
                <w:sz w:val="22"/>
              </w:rPr>
              <w:t>Title VI: 42 U.S.C. 2000d; 34 CFR 100.3; EEOA: 20 U.S.C. 1703(f); Title IX: 20 U.S.C. 1681; 34 CFR 106.31-106.42; M.G.L.  c. 76, § 5; 603 CMR 26.00, esp26.07(2, 3)</w:t>
            </w:r>
          </w:p>
        </w:tc>
        <w:tc>
          <w:tcPr>
            <w:tcW w:w="7740" w:type="dxa"/>
            <w:gridSpan w:val="3"/>
          </w:tcPr>
          <w:p w14:paraId="550D3B96" w14:textId="77777777" w:rsidR="00101C77" w:rsidRDefault="00101C77">
            <w:pPr>
              <w:rPr>
                <w:sz w:val="22"/>
              </w:rPr>
            </w:pPr>
          </w:p>
          <w:p w14:paraId="77B3DD07" w14:textId="77777777" w:rsidR="00101C77" w:rsidRDefault="00101C77" w:rsidP="00101C77">
            <w:pPr>
              <w:tabs>
                <w:tab w:val="left" w:pos="0"/>
                <w:tab w:val="left" w:pos="12240"/>
                <w:tab w:val="left" w:pos="12960"/>
              </w:tabs>
              <w:autoSpaceDE w:val="0"/>
              <w:snapToGrid w:val="0"/>
              <w:spacing w:after="58"/>
              <w:rPr>
                <w:sz w:val="22"/>
                <w:szCs w:val="22"/>
              </w:rPr>
            </w:pPr>
            <w:bookmarkStart w:id="1963" w:name="CRIT_APD_12o2"/>
            <w:r>
              <w:rPr>
                <w:sz w:val="22"/>
                <w:szCs w:val="22"/>
              </w:rPr>
              <w:t xml:space="preserve">All staff, including new employees, interns and volunteers, must participate in annual in-service training on average at least two hours per month. </w:t>
            </w:r>
          </w:p>
          <w:p w14:paraId="4A335931" w14:textId="77777777" w:rsidR="00101C77" w:rsidRDefault="00101C77" w:rsidP="00101C77">
            <w:pPr>
              <w:tabs>
                <w:tab w:val="left" w:pos="0"/>
                <w:tab w:val="left" w:pos="12240"/>
                <w:tab w:val="left" w:pos="12960"/>
              </w:tabs>
              <w:autoSpaceDE w:val="0"/>
              <w:spacing w:after="58"/>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 xml:space="preserve">: </w:t>
            </w:r>
          </w:p>
          <w:p w14:paraId="2EF18C30" w14:textId="77777777" w:rsidR="00101C77" w:rsidRDefault="00101C77" w:rsidP="00101C77">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Reporting abuse and neglect of students to the Department of Children and Families and/or the Disabled Persons Protection Commission;</w:t>
            </w:r>
          </w:p>
          <w:p w14:paraId="039BC9AF" w14:textId="77777777" w:rsidR="00101C77" w:rsidRDefault="00101C77" w:rsidP="00101C77">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14:paraId="0A94F38D" w14:textId="77777777" w:rsidR="00101C77" w:rsidRDefault="00101C77" w:rsidP="00101C77">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Runaway policy;</w:t>
            </w:r>
          </w:p>
          <w:p w14:paraId="0F502BD0" w14:textId="77777777" w:rsidR="00101C77" w:rsidRDefault="00101C77" w:rsidP="00101C77">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Emergency procedures including Evacuation Drills and Emergency Drills; and</w:t>
            </w:r>
          </w:p>
          <w:p w14:paraId="11AD77E6" w14:textId="77777777" w:rsidR="00101C77" w:rsidRDefault="00101C77" w:rsidP="00101C77">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Civil rights responsibilities (discrimination and harassment).</w:t>
            </w:r>
          </w:p>
          <w:p w14:paraId="46DD61E9" w14:textId="77777777" w:rsidR="00101C77" w:rsidRDefault="00101C77" w:rsidP="00101C77">
            <w:pPr>
              <w:tabs>
                <w:tab w:val="left" w:pos="12240"/>
                <w:tab w:val="left" w:pos="129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3601F9B1" w14:textId="77777777" w:rsidR="00101C77" w:rsidRDefault="00101C77" w:rsidP="00101C77">
            <w:pPr>
              <w:widowControl w:val="0"/>
              <w:numPr>
                <w:ilvl w:val="0"/>
                <w:numId w:val="50"/>
              </w:numPr>
              <w:tabs>
                <w:tab w:val="left" w:pos="265"/>
              </w:tabs>
              <w:suppressAutoHyphens/>
              <w:ind w:left="265" w:hanging="180"/>
              <w:rPr>
                <w:bCs/>
                <w:sz w:val="22"/>
              </w:rPr>
            </w:pPr>
            <w:r>
              <w:rPr>
                <w:sz w:val="22"/>
              </w:rPr>
              <w:t xml:space="preserve"> </w:t>
            </w:r>
            <w:r>
              <w:rPr>
                <w:bCs/>
                <w:sz w:val="22"/>
              </w:rPr>
              <w:t>How the learning standards of the Massachusetts Curriculum Frameworks are incorporated into the program’s instruction;</w:t>
            </w:r>
          </w:p>
          <w:p w14:paraId="04D4D12C" w14:textId="77777777" w:rsidR="00101C77" w:rsidRDefault="00101C77" w:rsidP="00101C77">
            <w:pPr>
              <w:widowControl w:val="0"/>
              <w:numPr>
                <w:ilvl w:val="0"/>
                <w:numId w:val="50"/>
              </w:numPr>
              <w:tabs>
                <w:tab w:val="left" w:pos="265"/>
              </w:tabs>
              <w:suppressAutoHyphens/>
              <w:ind w:left="265" w:hanging="180"/>
              <w:rPr>
                <w:sz w:val="22"/>
                <w:szCs w:val="22"/>
              </w:rPr>
            </w:pPr>
            <w:r>
              <w:rPr>
                <w:sz w:val="22"/>
                <w:szCs w:val="22"/>
              </w:rPr>
              <w:t>Procedures for inclusion of all students in MCAS testing and/or alternate assessments; and</w:t>
            </w:r>
          </w:p>
          <w:p w14:paraId="73693E9A" w14:textId="77777777" w:rsidR="00101C77" w:rsidRDefault="00101C77" w:rsidP="00101C77">
            <w:pPr>
              <w:widowControl w:val="0"/>
              <w:numPr>
                <w:ilvl w:val="0"/>
                <w:numId w:val="50"/>
              </w:numPr>
              <w:tabs>
                <w:tab w:val="left" w:pos="265"/>
              </w:tabs>
              <w:suppressAutoHyphens/>
              <w:ind w:left="265" w:hanging="180"/>
              <w:rPr>
                <w:sz w:val="22"/>
                <w:szCs w:val="22"/>
              </w:rPr>
            </w:pPr>
            <w:r>
              <w:rPr>
                <w:sz w:val="22"/>
                <w:szCs w:val="22"/>
              </w:rPr>
              <w:t>Student record policies and confidentiality issues.</w:t>
            </w:r>
          </w:p>
          <w:p w14:paraId="27938DF0" w14:textId="77777777" w:rsidR="00101C77" w:rsidRDefault="00101C77" w:rsidP="00101C77">
            <w:pPr>
              <w:tabs>
                <w:tab w:val="left" w:pos="12240"/>
                <w:tab w:val="left" w:pos="12960"/>
              </w:tabs>
              <w:autoSpaceDE w:val="0"/>
              <w:spacing w:after="58"/>
              <w:rPr>
                <w:sz w:val="22"/>
                <w:szCs w:val="22"/>
              </w:rPr>
            </w:pPr>
          </w:p>
          <w:p w14:paraId="62B8EA8E" w14:textId="77777777" w:rsidR="00101C77" w:rsidRDefault="00101C77" w:rsidP="00101C77">
            <w:pPr>
              <w:tabs>
                <w:tab w:val="left" w:pos="3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6B0B3688" w14:textId="77777777" w:rsidR="00101C77" w:rsidRDefault="00101C77" w:rsidP="00101C77">
            <w:pPr>
              <w:widowControl w:val="0"/>
              <w:numPr>
                <w:ilvl w:val="0"/>
                <w:numId w:val="48"/>
              </w:numPr>
              <w:suppressAutoHyphens/>
              <w:autoSpaceDE w:val="0"/>
              <w:spacing w:after="58"/>
              <w:rPr>
                <w:sz w:val="22"/>
                <w:szCs w:val="22"/>
              </w:rPr>
            </w:pPr>
            <w:r>
              <w:rPr>
                <w:sz w:val="22"/>
                <w:szCs w:val="22"/>
              </w:rPr>
              <w:t>CPR training and certification;</w:t>
            </w:r>
          </w:p>
          <w:p w14:paraId="2837DD4B" w14:textId="77777777" w:rsidR="00101C77" w:rsidRDefault="00101C77" w:rsidP="00101C77">
            <w:pPr>
              <w:widowControl w:val="0"/>
              <w:numPr>
                <w:ilvl w:val="0"/>
                <w:numId w:val="48"/>
              </w:numPr>
              <w:suppressAutoHyphens/>
              <w:autoSpaceDE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14:paraId="023150A7" w14:textId="77777777" w:rsidR="00101C77" w:rsidRDefault="00101C77" w:rsidP="00101C77">
            <w:pPr>
              <w:widowControl w:val="0"/>
              <w:numPr>
                <w:ilvl w:val="0"/>
                <w:numId w:val="48"/>
              </w:numPr>
              <w:suppressAutoHyphens/>
              <w:autoSpaceDE w:val="0"/>
              <w:spacing w:after="58"/>
              <w:rPr>
                <w:sz w:val="22"/>
                <w:szCs w:val="22"/>
              </w:rPr>
            </w:pPr>
            <w:r>
              <w:rPr>
                <w:sz w:val="22"/>
                <w:szCs w:val="22"/>
              </w:rPr>
              <w:t>Transportation safety (for staff with transportation-related job responsibilities); and</w:t>
            </w:r>
          </w:p>
          <w:p w14:paraId="38EFD84E" w14:textId="77777777" w:rsidR="00101C77" w:rsidRPr="00E12749" w:rsidRDefault="00101C77" w:rsidP="00101C77">
            <w:pPr>
              <w:widowControl w:val="0"/>
              <w:numPr>
                <w:ilvl w:val="0"/>
                <w:numId w:val="48"/>
              </w:numPr>
              <w:suppressAutoHyphens/>
              <w:autoSpaceDE w:val="0"/>
              <w:spacing w:after="58"/>
              <w:rPr>
                <w:sz w:val="22"/>
                <w:szCs w:val="22"/>
              </w:rPr>
            </w:pPr>
            <w:r w:rsidRPr="00E12749">
              <w:rPr>
                <w:sz w:val="22"/>
                <w:szCs w:val="22"/>
              </w:rPr>
              <w:t>Student record policies and confidentiality issues (for staff who oversee, maintain or access student records).</w:t>
            </w:r>
            <w:bookmarkEnd w:id="1963"/>
          </w:p>
        </w:tc>
      </w:tr>
      <w:tr w:rsidR="00101C77" w14:paraId="61E8F955" w14:textId="77777777">
        <w:tblPrEx>
          <w:tblBorders>
            <w:insideH w:val="single" w:sz="6" w:space="0" w:color="000000"/>
            <w:insideV w:val="single" w:sz="6" w:space="0" w:color="000000"/>
          </w:tblBorders>
        </w:tblPrEx>
        <w:trPr>
          <w:trHeight w:val="382"/>
        </w:trPr>
        <w:tc>
          <w:tcPr>
            <w:tcW w:w="1530" w:type="dxa"/>
          </w:tcPr>
          <w:p w14:paraId="06EED944" w14:textId="77777777" w:rsidR="00101C77" w:rsidRDefault="00101C77">
            <w:pPr>
              <w:rPr>
                <w:sz w:val="22"/>
              </w:rPr>
            </w:pPr>
          </w:p>
        </w:tc>
        <w:tc>
          <w:tcPr>
            <w:tcW w:w="3870" w:type="dxa"/>
            <w:vAlign w:val="center"/>
          </w:tcPr>
          <w:p w14:paraId="1411C4F2" w14:textId="77777777" w:rsidR="00101C77" w:rsidRDefault="00101C77" w:rsidP="00101C77">
            <w:pPr>
              <w:rPr>
                <w:b/>
                <w:sz w:val="22"/>
              </w:rPr>
            </w:pPr>
            <w:r>
              <w:rPr>
                <w:b/>
                <w:sz w:val="22"/>
              </w:rPr>
              <w:t xml:space="preserve">Rating: </w:t>
            </w:r>
            <w:bookmarkStart w:id="1964" w:name="RATING_APD_12o2"/>
            <w:r>
              <w:rPr>
                <w:b/>
                <w:sz w:val="22"/>
              </w:rPr>
              <w:t xml:space="preserve"> Implemented </w:t>
            </w:r>
            <w:bookmarkEnd w:id="1964"/>
          </w:p>
        </w:tc>
        <w:tc>
          <w:tcPr>
            <w:tcW w:w="2880" w:type="dxa"/>
            <w:vAlign w:val="center"/>
          </w:tcPr>
          <w:p w14:paraId="08BD3715" w14:textId="77777777" w:rsidR="00101C77" w:rsidRDefault="00101C77">
            <w:pPr>
              <w:rPr>
                <w:b/>
                <w:sz w:val="22"/>
              </w:rPr>
            </w:pPr>
            <w:r>
              <w:rPr>
                <w:b/>
                <w:sz w:val="22"/>
              </w:rPr>
              <w:t xml:space="preserve">Response Required: </w:t>
            </w:r>
          </w:p>
        </w:tc>
        <w:tc>
          <w:tcPr>
            <w:tcW w:w="990" w:type="dxa"/>
            <w:vAlign w:val="center"/>
          </w:tcPr>
          <w:p w14:paraId="5DF6D8D3" w14:textId="77777777" w:rsidR="00101C77" w:rsidRDefault="00101C77">
            <w:pPr>
              <w:pStyle w:val="Heading5"/>
              <w:rPr>
                <w:bCs/>
              </w:rPr>
            </w:pPr>
            <w:bookmarkStart w:id="1965" w:name="DISTRESP_APD_12o2"/>
            <w:r>
              <w:rPr>
                <w:bCs/>
              </w:rPr>
              <w:t>No</w:t>
            </w:r>
            <w:bookmarkEnd w:id="1965"/>
          </w:p>
        </w:tc>
      </w:tr>
    </w:tbl>
    <w:p w14:paraId="41B2142F"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60A355FC" w14:textId="77777777" w:rsidTr="00101C77">
        <w:tc>
          <w:tcPr>
            <w:tcW w:w="9270" w:type="dxa"/>
          </w:tcPr>
          <w:p w14:paraId="67BD34E6" w14:textId="77777777" w:rsidR="00101C77" w:rsidRDefault="00101C77" w:rsidP="00101C77">
            <w:pPr>
              <w:rPr>
                <w:b/>
                <w:sz w:val="22"/>
              </w:rPr>
            </w:pPr>
            <w:bookmarkStart w:id="1966" w:name="LABEL_APD_12o2"/>
            <w:bookmarkEnd w:id="1966"/>
          </w:p>
        </w:tc>
      </w:tr>
      <w:tr w:rsidR="00101C77" w14:paraId="6565F89C" w14:textId="77777777" w:rsidTr="00101C77">
        <w:tc>
          <w:tcPr>
            <w:tcW w:w="9270" w:type="dxa"/>
          </w:tcPr>
          <w:p w14:paraId="75269D1B" w14:textId="77777777" w:rsidR="00101C77" w:rsidRDefault="00101C77" w:rsidP="00101C77">
            <w:pPr>
              <w:rPr>
                <w:i/>
                <w:sz w:val="22"/>
              </w:rPr>
            </w:pPr>
            <w:bookmarkStart w:id="1967" w:name="FINDING_APD_12o2"/>
            <w:bookmarkEnd w:id="1967"/>
          </w:p>
        </w:tc>
      </w:tr>
    </w:tbl>
    <w:p w14:paraId="13FF76C7" w14:textId="77777777" w:rsidR="00101C77" w:rsidRDefault="00101C77">
      <w:pPr>
        <w:rPr>
          <w:sz w:val="22"/>
        </w:rPr>
      </w:pPr>
    </w:p>
    <w:p w14:paraId="4A7C7EAB"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0816D1CD" w14:textId="77777777">
        <w:trPr>
          <w:tblHeader/>
        </w:trPr>
        <w:tc>
          <w:tcPr>
            <w:tcW w:w="1530" w:type="dxa"/>
          </w:tcPr>
          <w:p w14:paraId="25143FD0" w14:textId="77777777" w:rsidR="00101C77" w:rsidRDefault="00101C77">
            <w:pPr>
              <w:spacing w:line="120" w:lineRule="exact"/>
              <w:rPr>
                <w:b/>
                <w:sz w:val="22"/>
              </w:rPr>
            </w:pPr>
          </w:p>
          <w:p w14:paraId="14E0D24D" w14:textId="77777777" w:rsidR="00101C77" w:rsidRDefault="00101C77">
            <w:pPr>
              <w:jc w:val="center"/>
              <w:rPr>
                <w:b/>
                <w:sz w:val="22"/>
              </w:rPr>
            </w:pPr>
            <w:r>
              <w:rPr>
                <w:b/>
                <w:sz w:val="22"/>
              </w:rPr>
              <w:t>CRITERION</w:t>
            </w:r>
          </w:p>
          <w:p w14:paraId="0FF08F3F" w14:textId="77777777" w:rsidR="00101C77" w:rsidRDefault="00101C77">
            <w:pPr>
              <w:spacing w:after="58"/>
              <w:jc w:val="center"/>
              <w:rPr>
                <w:b/>
                <w:sz w:val="22"/>
              </w:rPr>
            </w:pPr>
            <w:r>
              <w:rPr>
                <w:b/>
                <w:sz w:val="22"/>
              </w:rPr>
              <w:t>NUMBER</w:t>
            </w:r>
          </w:p>
        </w:tc>
        <w:tc>
          <w:tcPr>
            <w:tcW w:w="7740" w:type="dxa"/>
            <w:gridSpan w:val="3"/>
            <w:vAlign w:val="center"/>
          </w:tcPr>
          <w:p w14:paraId="1AB40B00" w14:textId="77777777" w:rsidR="00101C77" w:rsidRDefault="00101C77">
            <w:pPr>
              <w:pStyle w:val="Heading2"/>
            </w:pPr>
            <w:r>
              <w:fldChar w:fldCharType="begin">
                <w:ffData>
                  <w:name w:val="Text1"/>
                  <w:enabled/>
                  <w:calcOnExit w:val="0"/>
                  <w:textInput/>
                </w:ffData>
              </w:fldChar>
            </w:r>
            <w:r>
              <w:instrText xml:space="preserve"> FORMTEXT </w:instrText>
            </w:r>
            <w:r>
              <w:fldChar w:fldCharType="separate"/>
            </w:r>
            <w:bookmarkStart w:id="1968" w:name="_Toc54756421"/>
            <w:bookmarkStart w:id="1969" w:name="_Toc54760956"/>
            <w:bookmarkStart w:id="1970" w:name="_Toc54761388"/>
            <w:bookmarkStart w:id="1971" w:name="_Toc54761637"/>
            <w:bookmarkStart w:id="1972" w:name="_Toc54765976"/>
            <w:bookmarkStart w:id="1973" w:name="_Toc54766181"/>
            <w:bookmarkStart w:id="1974" w:name="_Toc54778905"/>
            <w:bookmarkStart w:id="1975" w:name="_Toc54779197"/>
            <w:bookmarkStart w:id="1976" w:name="_Toc54954018"/>
            <w:bookmarkStart w:id="1977" w:name="_Toc55027668"/>
            <w:bookmarkStart w:id="1978" w:name="_Toc55027884"/>
            <w:bookmarkStart w:id="1979" w:name="_Toc55029131"/>
            <w:bookmarkStart w:id="1980" w:name="_Toc55029345"/>
            <w:bookmarkStart w:id="1981" w:name="_Toc55635952"/>
            <w:bookmarkStart w:id="1982" w:name="_Toc55636186"/>
            <w:bookmarkStart w:id="1983" w:name="_Toc55636508"/>
            <w:bookmarkStart w:id="1984" w:name="_Toc55636710"/>
            <w:bookmarkStart w:id="1985" w:name="_Toc55636912"/>
            <w:bookmarkStart w:id="1986" w:name="_Toc55637114"/>
            <w:bookmarkStart w:id="1987" w:name="_Toc68669324"/>
            <w:bookmarkStart w:id="1988" w:name="_Toc68669527"/>
            <w:bookmarkStart w:id="1989" w:name="_Toc68669729"/>
            <w:bookmarkStart w:id="1990" w:name="_Toc83803829"/>
            <w:bookmarkStart w:id="1991" w:name="_Toc83804031"/>
            <w:bookmarkStart w:id="1992" w:name="_Toc83804233"/>
            <w:bookmarkStart w:id="1993" w:name="_Toc83804434"/>
            <w:bookmarkStart w:id="1994" w:name="_Toc86199859"/>
            <w:bookmarkStart w:id="1995" w:name="_Toc86208306"/>
            <w:bookmarkStart w:id="1996" w:name="_Toc86220461"/>
            <w:bookmarkStart w:id="1997" w:name="_Toc86220692"/>
            <w:bookmarkStart w:id="1998" w:name="_Toc86220922"/>
            <w:bookmarkStart w:id="1999" w:name="_Toc86221150"/>
            <w:bookmarkStart w:id="2000" w:name="_Toc86221379"/>
            <w:bookmarkStart w:id="2001" w:name="_Toc86458572"/>
            <w:bookmarkStart w:id="2002" w:name="_Toc86458799"/>
            <w:bookmarkStart w:id="2003" w:name="_Toc86459025"/>
            <w:bookmarkStart w:id="2004" w:name="_Toc86459251"/>
            <w:bookmarkStart w:id="2005" w:name="_Toc86459478"/>
            <w:bookmarkStart w:id="2006" w:name="_Toc86459841"/>
            <w:bookmarkStart w:id="2007" w:name="_Toc86460066"/>
            <w:bookmarkStart w:id="2008" w:name="_Toc86460291"/>
            <w:bookmarkStart w:id="2009" w:name="_Toc86460515"/>
            <w:bookmarkStart w:id="2010" w:name="_Toc86460738"/>
            <w:bookmarkStart w:id="2011" w:name="_Toc86460959"/>
            <w:bookmarkStart w:id="2012" w:name="_Toc86461180"/>
            <w:bookmarkStart w:id="2013" w:name="_Toc86461400"/>
            <w:bookmarkStart w:id="2014" w:name="_Toc86461620"/>
            <w:bookmarkStart w:id="2015" w:name="_Toc86461840"/>
            <w:bookmarkStart w:id="2016" w:name="_Toc86462059"/>
            <w:bookmarkStart w:id="2017" w:name="_Toc86462277"/>
            <w:bookmarkStart w:id="2018" w:name="_Toc86462494"/>
            <w:bookmarkStart w:id="2019" w:name="_Toc86462709"/>
            <w:bookmarkStart w:id="2020" w:name="_Toc86462923"/>
            <w:bookmarkStart w:id="2021" w:name="_Toc86467025"/>
            <w:bookmarkStart w:id="2022" w:name="_Toc86467239"/>
            <w:bookmarkStart w:id="2023" w:name="_Toc86467451"/>
            <w:bookmarkStart w:id="2024" w:name="_Toc86467662"/>
            <w:bookmarkStart w:id="2025" w:name="_Toc86467873"/>
            <w:bookmarkStart w:id="2026" w:name="_Toc86468083"/>
            <w:bookmarkStart w:id="2027" w:name="_Toc86468292"/>
            <w:bookmarkStart w:id="2028" w:name="_Toc86468500"/>
            <w:bookmarkStart w:id="2029" w:name="_Toc86468708"/>
            <w:bookmarkStart w:id="2030" w:name="_Toc86468911"/>
            <w:bookmarkStart w:id="2031" w:name="_Toc86469113"/>
            <w:bookmarkStart w:id="2032" w:name="_Toc86469314"/>
            <w:bookmarkStart w:id="2033" w:name="_Toc86469514"/>
            <w:bookmarkStart w:id="2034" w:name="_Toc86469712"/>
            <w:bookmarkStart w:id="2035" w:name="_Toc86471016"/>
            <w:bookmarkStart w:id="2036" w:name="_Toc86471212"/>
            <w:bookmarkStart w:id="2037" w:name="_Toc112206544"/>
            <w:bookmarkStart w:id="2038" w:name="_Toc112209003"/>
            <w:bookmarkStart w:id="2039" w:name="_Toc112209199"/>
            <w:bookmarkStart w:id="2040" w:name="_Toc112209398"/>
            <w:bookmarkStart w:id="2041" w:name="_Toc112217687"/>
            <w:bookmarkStart w:id="2042" w:name="_Toc112217882"/>
            <w:bookmarkStart w:id="2043" w:name="_Toc115145880"/>
            <w:r>
              <w:t> </w:t>
            </w:r>
            <w:r>
              <w:t> </w:t>
            </w:r>
            <w:r>
              <w:t> </w:t>
            </w:r>
            <w:r>
              <w:t> </w:t>
            </w:r>
            <w:r>
              <w:t> </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r>
              <w:fldChar w:fldCharType="end"/>
            </w:r>
          </w:p>
        </w:tc>
      </w:tr>
      <w:tr w:rsidR="00101C77" w14:paraId="2B8DA269" w14:textId="77777777">
        <w:trPr>
          <w:tblHeader/>
        </w:trPr>
        <w:tc>
          <w:tcPr>
            <w:tcW w:w="1530" w:type="dxa"/>
          </w:tcPr>
          <w:p w14:paraId="6E7B4DEE" w14:textId="77777777" w:rsidR="00101C77" w:rsidRDefault="00101C77">
            <w:pPr>
              <w:spacing w:line="120" w:lineRule="exact"/>
              <w:rPr>
                <w:sz w:val="22"/>
              </w:rPr>
            </w:pPr>
          </w:p>
          <w:p w14:paraId="0B69A6F7" w14:textId="77777777" w:rsidR="00101C77" w:rsidRDefault="00101C77">
            <w:pPr>
              <w:spacing w:after="58"/>
              <w:jc w:val="center"/>
              <w:rPr>
                <w:sz w:val="22"/>
              </w:rPr>
            </w:pPr>
          </w:p>
        </w:tc>
        <w:tc>
          <w:tcPr>
            <w:tcW w:w="7740" w:type="dxa"/>
            <w:gridSpan w:val="3"/>
            <w:vAlign w:val="center"/>
          </w:tcPr>
          <w:p w14:paraId="6F36FCD0" w14:textId="77777777" w:rsidR="00101C77" w:rsidRDefault="00101C77">
            <w:pPr>
              <w:spacing w:after="58"/>
              <w:jc w:val="center"/>
              <w:rPr>
                <w:b/>
                <w:sz w:val="22"/>
              </w:rPr>
            </w:pPr>
            <w:r>
              <w:rPr>
                <w:b/>
                <w:sz w:val="22"/>
              </w:rPr>
              <w:t>REQUIREMENTS</w:t>
            </w:r>
          </w:p>
        </w:tc>
      </w:tr>
      <w:tr w:rsidR="00101C77" w14:paraId="43D8238F" w14:textId="77777777">
        <w:tc>
          <w:tcPr>
            <w:tcW w:w="1530" w:type="dxa"/>
          </w:tcPr>
          <w:p w14:paraId="739C70E1" w14:textId="77777777" w:rsidR="00101C77" w:rsidRDefault="00101C77">
            <w:pPr>
              <w:spacing w:line="120" w:lineRule="exact"/>
              <w:rPr>
                <w:sz w:val="22"/>
              </w:rPr>
            </w:pPr>
          </w:p>
          <w:p w14:paraId="53A366AA" w14:textId="77777777" w:rsidR="00101C77" w:rsidRPr="00E12749" w:rsidRDefault="00101C77" w:rsidP="00101C77">
            <w:pPr>
              <w:pStyle w:val="CommentText"/>
              <w:rPr>
                <w:b/>
                <w:bCs/>
                <w:sz w:val="22"/>
              </w:rPr>
            </w:pPr>
            <w:r w:rsidRPr="00E12749">
              <w:rPr>
                <w:b/>
                <w:bCs/>
                <w:sz w:val="22"/>
              </w:rPr>
              <w:t xml:space="preserve">12.2(a) </w:t>
            </w:r>
          </w:p>
          <w:p w14:paraId="3EA67C92" w14:textId="77777777" w:rsidR="00101C77" w:rsidRPr="00E12749" w:rsidRDefault="00101C77" w:rsidP="00101C77">
            <w:pPr>
              <w:pStyle w:val="CommentText"/>
              <w:rPr>
                <w:b/>
                <w:bCs/>
                <w:sz w:val="22"/>
              </w:rPr>
            </w:pPr>
            <w:r w:rsidRPr="00E12749">
              <w:rPr>
                <w:b/>
                <w:bCs/>
                <w:sz w:val="22"/>
              </w:rPr>
              <w:t>Required Training - Behavior Management and Restraint Training</w:t>
            </w:r>
          </w:p>
          <w:p w14:paraId="1405CDB3" w14:textId="77777777" w:rsidR="00101C77" w:rsidRPr="008A2CF8" w:rsidRDefault="00101C77" w:rsidP="00101C77">
            <w:pPr>
              <w:pStyle w:val="CommentText"/>
              <w:rPr>
                <w:bCs/>
                <w:sz w:val="22"/>
              </w:rPr>
            </w:pPr>
          </w:p>
          <w:p w14:paraId="3DB10BA4" w14:textId="77777777" w:rsidR="00101C77" w:rsidRDefault="00101C77" w:rsidP="00101C77">
            <w:pPr>
              <w:spacing w:after="58"/>
              <w:rPr>
                <w:b/>
                <w:sz w:val="22"/>
              </w:rPr>
            </w:pPr>
            <w:r w:rsidRPr="008A2CF8">
              <w:rPr>
                <w:bCs/>
              </w:rPr>
              <w:t>18.05(5, 6, 7)</w:t>
            </w:r>
          </w:p>
        </w:tc>
        <w:tc>
          <w:tcPr>
            <w:tcW w:w="7740" w:type="dxa"/>
            <w:gridSpan w:val="3"/>
          </w:tcPr>
          <w:p w14:paraId="4C187495" w14:textId="77777777" w:rsidR="00101C77" w:rsidRPr="008A2CF8" w:rsidRDefault="00101C77" w:rsidP="00101C77">
            <w:pPr>
              <w:tabs>
                <w:tab w:val="left" w:pos="0"/>
                <w:tab w:val="left" w:pos="12240"/>
                <w:tab w:val="left" w:pos="12960"/>
              </w:tabs>
              <w:autoSpaceDE w:val="0"/>
              <w:spacing w:after="58"/>
              <w:rPr>
                <w:sz w:val="22"/>
                <w:szCs w:val="22"/>
              </w:rPr>
            </w:pPr>
            <w:bookmarkStart w:id="2044" w:name="CRIT_APD_12o2A"/>
            <w:r w:rsidRPr="008A2CF8">
              <w:rPr>
                <w:sz w:val="22"/>
                <w:szCs w:val="22"/>
              </w:rPr>
              <w:t>Training on behavior management and suspension and termination procedures includes:</w:t>
            </w:r>
          </w:p>
          <w:p w14:paraId="613D6872" w14:textId="77777777" w:rsidR="00101C77" w:rsidRPr="008A2CF8" w:rsidRDefault="00101C77" w:rsidP="00101C77">
            <w:pPr>
              <w:widowControl w:val="0"/>
              <w:numPr>
                <w:ilvl w:val="0"/>
                <w:numId w:val="51"/>
              </w:numPr>
              <w:tabs>
                <w:tab w:val="left" w:pos="360"/>
              </w:tabs>
              <w:suppressAutoHyphens/>
              <w:ind w:left="360" w:firstLine="0"/>
              <w:rPr>
                <w:sz w:val="22"/>
                <w:szCs w:val="22"/>
              </w:rPr>
            </w:pPr>
            <w:r w:rsidRPr="008A2CF8">
              <w:rPr>
                <w:sz w:val="22"/>
                <w:szCs w:val="22"/>
              </w:rPr>
              <w:t>Program’s student conduct/discipline code</w:t>
            </w:r>
          </w:p>
          <w:p w14:paraId="0BDCC1F9" w14:textId="77777777" w:rsidR="00101C77" w:rsidRPr="008A2CF8" w:rsidRDefault="00101C77" w:rsidP="00101C77">
            <w:pPr>
              <w:widowControl w:val="0"/>
              <w:numPr>
                <w:ilvl w:val="0"/>
                <w:numId w:val="51"/>
              </w:numPr>
              <w:tabs>
                <w:tab w:val="left" w:pos="360"/>
              </w:tabs>
              <w:suppressAutoHyphens/>
              <w:ind w:left="360" w:firstLine="0"/>
              <w:rPr>
                <w:sz w:val="22"/>
                <w:szCs w:val="22"/>
              </w:rPr>
            </w:pPr>
            <w:r w:rsidRPr="008A2CF8">
              <w:rPr>
                <w:sz w:val="22"/>
                <w:szCs w:val="22"/>
              </w:rPr>
              <w:t>Description of safeguards for students’ emotional, physical, and psychological well-being</w:t>
            </w:r>
          </w:p>
          <w:p w14:paraId="2F0A17CB" w14:textId="77777777" w:rsidR="00101C77" w:rsidRDefault="00101C77" w:rsidP="00101C77">
            <w:pPr>
              <w:widowControl w:val="0"/>
              <w:numPr>
                <w:ilvl w:val="0"/>
                <w:numId w:val="51"/>
              </w:numPr>
              <w:tabs>
                <w:tab w:val="left" w:pos="360"/>
              </w:tabs>
              <w:suppressAutoHyphens/>
              <w:ind w:left="360" w:firstLine="0"/>
              <w:rPr>
                <w:sz w:val="22"/>
                <w:szCs w:val="22"/>
              </w:rPr>
            </w:pPr>
            <w:r w:rsidRPr="008A2CF8">
              <w:rPr>
                <w:sz w:val="22"/>
                <w:szCs w:val="22"/>
              </w:rPr>
              <w:t>Policies on use of time-out procedures</w:t>
            </w:r>
            <w:r>
              <w:rPr>
                <w:sz w:val="22"/>
                <w:szCs w:val="22"/>
              </w:rPr>
              <w:t xml:space="preserve"> and</w:t>
            </w:r>
          </w:p>
          <w:p w14:paraId="313F9246" w14:textId="77777777" w:rsidR="00101C77" w:rsidRPr="008A2CF8" w:rsidRDefault="00101C77" w:rsidP="00101C77">
            <w:pPr>
              <w:pStyle w:val="BodyTextIndent"/>
              <w:tabs>
                <w:tab w:val="left" w:pos="360"/>
              </w:tabs>
              <w:ind w:left="0" w:firstLine="0"/>
              <w:rPr>
                <w:szCs w:val="22"/>
              </w:rPr>
            </w:pPr>
            <w:r>
              <w:rPr>
                <w:szCs w:val="22"/>
              </w:rPr>
              <w:t xml:space="preserve">      techni</w:t>
            </w:r>
            <w:r w:rsidRPr="008A2CF8">
              <w:rPr>
                <w:szCs w:val="22"/>
              </w:rPr>
              <w:t xml:space="preserve">ques for dealing with disruptive and violent behavior      </w:t>
            </w:r>
          </w:p>
          <w:p w14:paraId="6EDB64DD" w14:textId="77777777" w:rsidR="00101C77" w:rsidRPr="008A2CF8" w:rsidRDefault="00101C77" w:rsidP="00101C77">
            <w:pPr>
              <w:widowControl w:val="0"/>
              <w:numPr>
                <w:ilvl w:val="0"/>
                <w:numId w:val="51"/>
              </w:numPr>
              <w:tabs>
                <w:tab w:val="left" w:pos="360"/>
              </w:tabs>
              <w:suppressAutoHyphens/>
              <w:ind w:left="360" w:firstLine="0"/>
              <w:rPr>
                <w:sz w:val="22"/>
                <w:szCs w:val="22"/>
              </w:rPr>
            </w:pPr>
            <w:r w:rsidRPr="008A2CF8">
              <w:rPr>
                <w:sz w:val="22"/>
                <w:szCs w:val="22"/>
              </w:rPr>
              <w:t xml:space="preserve">Detailed procedures pertaining to the use of any type of restraint, which must meet or exceed any requirements in applicable state regulations or policy  </w:t>
            </w:r>
          </w:p>
          <w:p w14:paraId="71B95F87" w14:textId="77777777" w:rsidR="00101C77" w:rsidRPr="008A2CF8" w:rsidRDefault="00101C77" w:rsidP="00101C77">
            <w:pPr>
              <w:widowControl w:val="0"/>
              <w:numPr>
                <w:ilvl w:val="0"/>
                <w:numId w:val="51"/>
              </w:numPr>
              <w:tabs>
                <w:tab w:val="left" w:pos="360"/>
              </w:tabs>
              <w:suppressAutoHyphens/>
              <w:ind w:left="360" w:firstLine="0"/>
              <w:rPr>
                <w:sz w:val="22"/>
                <w:szCs w:val="22"/>
              </w:rPr>
            </w:pPr>
            <w:r w:rsidRPr="008A2CF8">
              <w:rPr>
                <w:sz w:val="22"/>
                <w:szCs w:val="22"/>
              </w:rPr>
              <w:t>Procedures for obtaining and recording data regarding student discipline and behavior along with a description of how such data will be integrated into IEP Team discussions</w:t>
            </w:r>
          </w:p>
          <w:p w14:paraId="6F92B7F3" w14:textId="77777777" w:rsidR="00101C77" w:rsidRPr="008A2CF8" w:rsidRDefault="00101C77" w:rsidP="00101C77">
            <w:pPr>
              <w:widowControl w:val="0"/>
              <w:numPr>
                <w:ilvl w:val="0"/>
                <w:numId w:val="51"/>
              </w:numPr>
              <w:tabs>
                <w:tab w:val="left" w:pos="360"/>
              </w:tabs>
              <w:suppressAutoHyphens/>
              <w:ind w:left="360" w:firstLine="0"/>
              <w:rPr>
                <w:sz w:val="22"/>
                <w:szCs w:val="22"/>
              </w:rPr>
            </w:pPr>
            <w:r w:rsidRPr="008A2CF8">
              <w:rPr>
                <w:sz w:val="22"/>
                <w:szCs w:val="22"/>
              </w:rPr>
              <w:t>Procedures for obtaining parental consent, if appropriate, for behavior management procedures</w:t>
            </w:r>
          </w:p>
          <w:p w14:paraId="6AA7D37F" w14:textId="77777777" w:rsidR="00101C77" w:rsidRPr="008A2CF8" w:rsidRDefault="00101C77" w:rsidP="00101C77">
            <w:pPr>
              <w:tabs>
                <w:tab w:val="left" w:pos="0"/>
                <w:tab w:val="left" w:pos="12240"/>
                <w:tab w:val="left" w:pos="12960"/>
              </w:tabs>
              <w:autoSpaceDE w:val="0"/>
              <w:spacing w:after="58"/>
              <w:rPr>
                <w:sz w:val="22"/>
                <w:szCs w:val="22"/>
              </w:rPr>
            </w:pPr>
          </w:p>
          <w:p w14:paraId="43699078" w14:textId="77777777" w:rsidR="00101C77" w:rsidRDefault="00101C77" w:rsidP="00101C77">
            <w:pPr>
              <w:pStyle w:val="Heading3"/>
              <w:jc w:val="left"/>
              <w:rPr>
                <w:sz w:val="22"/>
              </w:rPr>
            </w:pPr>
            <w:r w:rsidRPr="003E478C">
              <w:rPr>
                <w:b/>
                <w:sz w:val="22"/>
                <w:szCs w:val="22"/>
                <w:u w:val="single"/>
              </w:rPr>
              <w:t>NOTE:</w:t>
            </w:r>
            <w:r>
              <w:rPr>
                <w:sz w:val="22"/>
                <w:szCs w:val="22"/>
              </w:rPr>
              <w:t xml:space="preserve"> An</w:t>
            </w:r>
            <w:r w:rsidRPr="008A2CF8">
              <w:rPr>
                <w:sz w:val="22"/>
                <w:szCs w:val="22"/>
              </w:rPr>
              <w:t xml:space="preserve"> educational program within a program or facility subject to M.G.L. c. 123 or Department of Mental Health Regulations must comply with the restraint requirements of M.G.L. c. 123, 104 CMR 27.12 or 104 CMR 28.05, where applicable.</w:t>
            </w:r>
            <w:bookmarkEnd w:id="2044"/>
          </w:p>
        </w:tc>
      </w:tr>
      <w:tr w:rsidR="00101C77" w14:paraId="7669AF1B" w14:textId="77777777">
        <w:tblPrEx>
          <w:tblBorders>
            <w:insideH w:val="single" w:sz="6" w:space="0" w:color="000000"/>
            <w:insideV w:val="single" w:sz="6" w:space="0" w:color="000000"/>
          </w:tblBorders>
        </w:tblPrEx>
        <w:trPr>
          <w:trHeight w:val="382"/>
        </w:trPr>
        <w:tc>
          <w:tcPr>
            <w:tcW w:w="1530" w:type="dxa"/>
          </w:tcPr>
          <w:p w14:paraId="55D9083A" w14:textId="77777777" w:rsidR="00101C77" w:rsidRDefault="00101C77">
            <w:pPr>
              <w:rPr>
                <w:sz w:val="22"/>
              </w:rPr>
            </w:pPr>
          </w:p>
        </w:tc>
        <w:tc>
          <w:tcPr>
            <w:tcW w:w="3870" w:type="dxa"/>
            <w:vAlign w:val="center"/>
          </w:tcPr>
          <w:p w14:paraId="021D8CC4" w14:textId="77777777" w:rsidR="00101C77" w:rsidRDefault="00101C77" w:rsidP="00101C77">
            <w:pPr>
              <w:rPr>
                <w:b/>
                <w:sz w:val="22"/>
              </w:rPr>
            </w:pPr>
            <w:r>
              <w:rPr>
                <w:b/>
                <w:sz w:val="22"/>
              </w:rPr>
              <w:t xml:space="preserve">Rating: </w:t>
            </w:r>
            <w:bookmarkStart w:id="2045" w:name="RATING_APD_12o2A"/>
            <w:r>
              <w:rPr>
                <w:b/>
                <w:sz w:val="22"/>
              </w:rPr>
              <w:t xml:space="preserve"> Partially Implemented </w:t>
            </w:r>
            <w:bookmarkEnd w:id="2045"/>
          </w:p>
        </w:tc>
        <w:tc>
          <w:tcPr>
            <w:tcW w:w="2880" w:type="dxa"/>
            <w:vAlign w:val="center"/>
          </w:tcPr>
          <w:p w14:paraId="42ADD9B3" w14:textId="77777777" w:rsidR="00101C77" w:rsidRDefault="00101C77">
            <w:pPr>
              <w:rPr>
                <w:b/>
                <w:sz w:val="22"/>
              </w:rPr>
            </w:pPr>
            <w:r>
              <w:rPr>
                <w:b/>
                <w:sz w:val="22"/>
              </w:rPr>
              <w:t xml:space="preserve">Response Required: </w:t>
            </w:r>
          </w:p>
        </w:tc>
        <w:tc>
          <w:tcPr>
            <w:tcW w:w="990" w:type="dxa"/>
            <w:vAlign w:val="center"/>
          </w:tcPr>
          <w:p w14:paraId="22857F19" w14:textId="77777777" w:rsidR="00101C77" w:rsidRDefault="00101C77">
            <w:pPr>
              <w:pStyle w:val="Heading5"/>
              <w:rPr>
                <w:bCs/>
              </w:rPr>
            </w:pPr>
            <w:bookmarkStart w:id="2046" w:name="DISTRESP_APD_12o2A"/>
            <w:r>
              <w:rPr>
                <w:bCs/>
              </w:rPr>
              <w:t>Yes</w:t>
            </w:r>
            <w:bookmarkEnd w:id="2046"/>
          </w:p>
        </w:tc>
      </w:tr>
    </w:tbl>
    <w:p w14:paraId="4F6F9485"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009B9469" w14:textId="77777777" w:rsidTr="00101C77">
        <w:tc>
          <w:tcPr>
            <w:tcW w:w="9270" w:type="dxa"/>
          </w:tcPr>
          <w:p w14:paraId="06A199F2" w14:textId="77777777" w:rsidR="00101C77" w:rsidRDefault="00101C77" w:rsidP="00101C77">
            <w:pPr>
              <w:rPr>
                <w:b/>
                <w:sz w:val="22"/>
              </w:rPr>
            </w:pPr>
            <w:r>
              <w:rPr>
                <w:b/>
                <w:sz w:val="22"/>
              </w:rPr>
              <w:t>Department of Elementary and Secondary Education Findings:</w:t>
            </w:r>
            <w:bookmarkStart w:id="2047" w:name="LABEL_APD_12o2A"/>
            <w:bookmarkEnd w:id="2047"/>
          </w:p>
        </w:tc>
      </w:tr>
      <w:tr w:rsidR="00101C77" w14:paraId="2636AACA" w14:textId="77777777" w:rsidTr="00101C77">
        <w:tc>
          <w:tcPr>
            <w:tcW w:w="9270" w:type="dxa"/>
          </w:tcPr>
          <w:p w14:paraId="6B993C29" w14:textId="77777777" w:rsidR="00101C77" w:rsidRDefault="00101C77" w:rsidP="00101C77">
            <w:pPr>
              <w:rPr>
                <w:i/>
                <w:sz w:val="22"/>
              </w:rPr>
            </w:pPr>
            <w:bookmarkStart w:id="2048" w:name="FINDING_APD_12o2A"/>
            <w:r>
              <w:rPr>
                <w:i/>
                <w:sz w:val="22"/>
              </w:rPr>
              <w:t>See APD 9.1(a) and APD 9.4.</w:t>
            </w:r>
          </w:p>
          <w:bookmarkEnd w:id="2048"/>
          <w:p w14:paraId="70A5DDB0" w14:textId="77777777" w:rsidR="00101C77" w:rsidRDefault="00101C77" w:rsidP="00101C77">
            <w:pPr>
              <w:rPr>
                <w:i/>
                <w:sz w:val="22"/>
              </w:rPr>
            </w:pPr>
          </w:p>
        </w:tc>
      </w:tr>
    </w:tbl>
    <w:p w14:paraId="1A42D8FB" w14:textId="77777777" w:rsidR="00101C77" w:rsidRDefault="00101C77">
      <w:pPr>
        <w:rPr>
          <w:sz w:val="22"/>
        </w:rPr>
      </w:pPr>
    </w:p>
    <w:p w14:paraId="118AE79C"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101C77" w14:paraId="0FF75A6F" w14:textId="77777777">
        <w:trPr>
          <w:tblHeader/>
        </w:trPr>
        <w:tc>
          <w:tcPr>
            <w:tcW w:w="1530" w:type="dxa"/>
          </w:tcPr>
          <w:p w14:paraId="18E3F7A8" w14:textId="77777777" w:rsidR="00101C77" w:rsidRDefault="00101C77">
            <w:pPr>
              <w:spacing w:line="120" w:lineRule="exact"/>
              <w:rPr>
                <w:b/>
                <w:sz w:val="22"/>
              </w:rPr>
            </w:pPr>
          </w:p>
          <w:p w14:paraId="7CA0B368" w14:textId="77777777" w:rsidR="00101C77" w:rsidRDefault="00101C77">
            <w:pPr>
              <w:jc w:val="center"/>
              <w:rPr>
                <w:b/>
                <w:sz w:val="22"/>
              </w:rPr>
            </w:pPr>
            <w:r>
              <w:rPr>
                <w:b/>
                <w:sz w:val="22"/>
              </w:rPr>
              <w:t>CRITERION</w:t>
            </w:r>
          </w:p>
          <w:p w14:paraId="3C0F92A5" w14:textId="77777777" w:rsidR="00101C77" w:rsidRDefault="00101C77">
            <w:pPr>
              <w:spacing w:after="58"/>
              <w:jc w:val="center"/>
              <w:rPr>
                <w:b/>
                <w:sz w:val="22"/>
              </w:rPr>
            </w:pPr>
            <w:r>
              <w:rPr>
                <w:b/>
                <w:sz w:val="22"/>
              </w:rPr>
              <w:t>NUMBER</w:t>
            </w:r>
          </w:p>
        </w:tc>
        <w:tc>
          <w:tcPr>
            <w:tcW w:w="7740" w:type="dxa"/>
            <w:gridSpan w:val="4"/>
            <w:vAlign w:val="center"/>
          </w:tcPr>
          <w:p w14:paraId="3C799324" w14:textId="77777777" w:rsidR="00101C77" w:rsidRDefault="00101C77">
            <w:pPr>
              <w:pStyle w:val="Heading2"/>
            </w:pPr>
          </w:p>
          <w:p w14:paraId="1F0EA5B2" w14:textId="77777777" w:rsidR="00101C77" w:rsidRDefault="00101C77">
            <w:pPr>
              <w:jc w:val="center"/>
              <w:rPr>
                <w:b/>
                <w:sz w:val="22"/>
              </w:rPr>
            </w:pPr>
          </w:p>
        </w:tc>
      </w:tr>
      <w:tr w:rsidR="00101C77" w14:paraId="774B5AD7" w14:textId="77777777">
        <w:trPr>
          <w:tblHeader/>
        </w:trPr>
        <w:tc>
          <w:tcPr>
            <w:tcW w:w="1530" w:type="dxa"/>
          </w:tcPr>
          <w:p w14:paraId="1F5513B7" w14:textId="77777777" w:rsidR="00101C77" w:rsidRDefault="00101C77">
            <w:pPr>
              <w:spacing w:line="120" w:lineRule="exact"/>
              <w:rPr>
                <w:sz w:val="22"/>
              </w:rPr>
            </w:pPr>
          </w:p>
          <w:p w14:paraId="1DE22096" w14:textId="77777777" w:rsidR="00101C77" w:rsidRDefault="00101C77">
            <w:pPr>
              <w:spacing w:after="58"/>
              <w:jc w:val="center"/>
              <w:rPr>
                <w:sz w:val="22"/>
              </w:rPr>
            </w:pPr>
          </w:p>
        </w:tc>
        <w:tc>
          <w:tcPr>
            <w:tcW w:w="7740" w:type="dxa"/>
            <w:gridSpan w:val="4"/>
            <w:vAlign w:val="center"/>
          </w:tcPr>
          <w:p w14:paraId="0708CA73" w14:textId="77777777" w:rsidR="00101C77" w:rsidRDefault="00101C77">
            <w:pPr>
              <w:spacing w:after="58"/>
              <w:jc w:val="center"/>
              <w:rPr>
                <w:b/>
                <w:sz w:val="22"/>
              </w:rPr>
            </w:pPr>
            <w:r>
              <w:rPr>
                <w:b/>
                <w:sz w:val="22"/>
              </w:rPr>
              <w:t>REQUIREMENTS</w:t>
            </w:r>
          </w:p>
        </w:tc>
      </w:tr>
      <w:tr w:rsidR="00101C77" w14:paraId="11B4301E" w14:textId="77777777">
        <w:tc>
          <w:tcPr>
            <w:tcW w:w="1530" w:type="dxa"/>
          </w:tcPr>
          <w:p w14:paraId="20E8EBBC" w14:textId="77777777" w:rsidR="00101C77" w:rsidRDefault="00101C77">
            <w:pPr>
              <w:spacing w:line="120" w:lineRule="exact"/>
              <w:rPr>
                <w:sz w:val="22"/>
              </w:rPr>
            </w:pPr>
          </w:p>
          <w:p w14:paraId="22A84811" w14:textId="77777777" w:rsidR="00101C77" w:rsidRPr="00E12749" w:rsidRDefault="00101C77" w:rsidP="00101C77">
            <w:pPr>
              <w:tabs>
                <w:tab w:val="left" w:pos="0"/>
                <w:tab w:val="left" w:pos="12240"/>
                <w:tab w:val="left" w:pos="12960"/>
              </w:tabs>
              <w:spacing w:after="58"/>
              <w:rPr>
                <w:b/>
                <w:sz w:val="22"/>
              </w:rPr>
            </w:pPr>
            <w:r w:rsidRPr="00E12749">
              <w:rPr>
                <w:b/>
                <w:sz w:val="22"/>
              </w:rPr>
              <w:t xml:space="preserve">12.2(d) </w:t>
            </w:r>
          </w:p>
          <w:p w14:paraId="2CE17391" w14:textId="77777777" w:rsidR="00101C77" w:rsidRPr="00E12749" w:rsidRDefault="00101C77" w:rsidP="00101C77">
            <w:pPr>
              <w:tabs>
                <w:tab w:val="left" w:pos="0"/>
                <w:tab w:val="left" w:pos="12240"/>
                <w:tab w:val="left" w:pos="12960"/>
              </w:tabs>
              <w:spacing w:after="58"/>
              <w:rPr>
                <w:b/>
                <w:sz w:val="22"/>
              </w:rPr>
            </w:pPr>
            <w:r w:rsidRPr="00E12749">
              <w:rPr>
                <w:b/>
                <w:sz w:val="22"/>
              </w:rPr>
              <w:t>Required Training-</w:t>
            </w:r>
          </w:p>
          <w:p w14:paraId="601B4EC6" w14:textId="77777777" w:rsidR="00101C77" w:rsidRPr="00E12749" w:rsidRDefault="00101C77" w:rsidP="00101C77">
            <w:pPr>
              <w:tabs>
                <w:tab w:val="left" w:pos="0"/>
                <w:tab w:val="left" w:pos="12240"/>
                <w:tab w:val="left" w:pos="12960"/>
              </w:tabs>
              <w:spacing w:after="58"/>
              <w:rPr>
                <w:b/>
                <w:sz w:val="22"/>
              </w:rPr>
            </w:pPr>
            <w:r w:rsidRPr="00E12749">
              <w:rPr>
                <w:b/>
                <w:sz w:val="22"/>
              </w:rPr>
              <w:t>Medication Training</w:t>
            </w:r>
          </w:p>
          <w:p w14:paraId="12A9FE9D" w14:textId="77777777" w:rsidR="00101C77" w:rsidRDefault="00101C77" w:rsidP="00101C77">
            <w:pPr>
              <w:spacing w:after="58"/>
              <w:rPr>
                <w:sz w:val="22"/>
              </w:rPr>
            </w:pPr>
          </w:p>
          <w:p w14:paraId="1E998A1B" w14:textId="77777777" w:rsidR="00101C77" w:rsidRDefault="00101C77" w:rsidP="00101C77">
            <w:pPr>
              <w:spacing w:after="58"/>
              <w:rPr>
                <w:b/>
                <w:sz w:val="22"/>
              </w:rPr>
            </w:pPr>
            <w:r w:rsidRPr="008A2CF8">
              <w:t>18.05(9)(f)(3)(c</w:t>
            </w:r>
          </w:p>
        </w:tc>
        <w:tc>
          <w:tcPr>
            <w:tcW w:w="7740" w:type="dxa"/>
            <w:gridSpan w:val="4"/>
          </w:tcPr>
          <w:p w14:paraId="0353E2B6" w14:textId="77777777" w:rsidR="00101C77" w:rsidRDefault="00101C77">
            <w:pPr>
              <w:rPr>
                <w:sz w:val="22"/>
              </w:rPr>
            </w:pPr>
          </w:p>
          <w:p w14:paraId="442D1CBC" w14:textId="77777777" w:rsidR="00101C77" w:rsidRDefault="00101C77" w:rsidP="00101C77">
            <w:pPr>
              <w:rPr>
                <w:sz w:val="22"/>
              </w:rPr>
            </w:pPr>
            <w:bookmarkStart w:id="2049" w:name="CRIT_APD_12o2D"/>
            <w:r w:rsidRPr="008A2CF8">
              <w:rPr>
                <w:sz w:val="22"/>
              </w:rPr>
              <w:t>Training about the nature of a medication, potential side effects and any special precautions or requirements shall be provided by a physician or registered nurse to all staff providing care or instruction to students for whom any staff administers medication.</w:t>
            </w:r>
            <w:bookmarkEnd w:id="2049"/>
            <w:r w:rsidRPr="008A2CF8">
              <w:rPr>
                <w:sz w:val="22"/>
              </w:rPr>
              <w:t xml:space="preserve">  </w:t>
            </w:r>
          </w:p>
        </w:tc>
      </w:tr>
      <w:tr w:rsidR="00101C77" w14:paraId="16C955EC" w14:textId="77777777" w:rsidTr="00101C77">
        <w:trPr>
          <w:trHeight w:val="382"/>
        </w:trPr>
        <w:tc>
          <w:tcPr>
            <w:tcW w:w="1530" w:type="dxa"/>
          </w:tcPr>
          <w:p w14:paraId="48A6B4E2" w14:textId="77777777" w:rsidR="00101C77" w:rsidRDefault="00101C77">
            <w:pPr>
              <w:rPr>
                <w:sz w:val="22"/>
              </w:rPr>
            </w:pPr>
          </w:p>
        </w:tc>
        <w:tc>
          <w:tcPr>
            <w:tcW w:w="3870" w:type="dxa"/>
            <w:tcBorders>
              <w:right w:val="nil"/>
            </w:tcBorders>
            <w:vAlign w:val="center"/>
          </w:tcPr>
          <w:p w14:paraId="3E760E9B" w14:textId="77777777" w:rsidR="00101C77" w:rsidRDefault="00101C77" w:rsidP="00101C77">
            <w:pPr>
              <w:rPr>
                <w:b/>
                <w:sz w:val="22"/>
              </w:rPr>
            </w:pPr>
            <w:r>
              <w:rPr>
                <w:b/>
                <w:sz w:val="22"/>
              </w:rPr>
              <w:t xml:space="preserve">Rating: </w:t>
            </w:r>
            <w:bookmarkStart w:id="2050" w:name="RATING_APD_12o2D"/>
            <w:r>
              <w:rPr>
                <w:b/>
                <w:sz w:val="22"/>
              </w:rPr>
              <w:t xml:space="preserve"> Implemented </w:t>
            </w:r>
            <w:bookmarkEnd w:id="2050"/>
          </w:p>
        </w:tc>
        <w:tc>
          <w:tcPr>
            <w:tcW w:w="242" w:type="dxa"/>
            <w:tcBorders>
              <w:top w:val="single" w:sz="2" w:space="0" w:color="000000"/>
              <w:left w:val="nil"/>
              <w:bottom w:val="double" w:sz="2" w:space="0" w:color="000000"/>
              <w:right w:val="single" w:sz="4" w:space="0" w:color="auto"/>
            </w:tcBorders>
            <w:vAlign w:val="center"/>
          </w:tcPr>
          <w:p w14:paraId="521B153E" w14:textId="77777777" w:rsidR="00101C77" w:rsidRDefault="00101C77" w:rsidP="00101C77">
            <w:pPr>
              <w:rPr>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40AC98E" w14:textId="77777777" w:rsidR="00101C77" w:rsidRDefault="00101C77" w:rsidP="00101C77">
            <w:pPr>
              <w:rPr>
                <w:sz w:val="22"/>
              </w:rPr>
            </w:pPr>
            <w:r>
              <w:rPr>
                <w:b/>
                <w:bCs/>
                <w:sz w:val="22"/>
              </w:rPr>
              <w:t>Response Required</w:t>
            </w:r>
            <w:r>
              <w:rPr>
                <w:sz w:val="22"/>
              </w:rPr>
              <w:t xml:space="preserve">: </w:t>
            </w:r>
          </w:p>
        </w:tc>
        <w:tc>
          <w:tcPr>
            <w:tcW w:w="838" w:type="dxa"/>
            <w:tcBorders>
              <w:top w:val="single" w:sz="2" w:space="0" w:color="000000"/>
              <w:left w:val="single" w:sz="4" w:space="0" w:color="auto"/>
              <w:bottom w:val="double" w:sz="2" w:space="0" w:color="000000"/>
            </w:tcBorders>
            <w:vAlign w:val="center"/>
          </w:tcPr>
          <w:p w14:paraId="5CE34B37" w14:textId="77777777" w:rsidR="00101C77" w:rsidRDefault="00101C77">
            <w:pPr>
              <w:rPr>
                <w:b/>
                <w:sz w:val="22"/>
              </w:rPr>
            </w:pPr>
            <w:bookmarkStart w:id="2051" w:name="DISTRESP_APD_12o2D"/>
            <w:r>
              <w:rPr>
                <w:b/>
                <w:sz w:val="22"/>
              </w:rPr>
              <w:t>No</w:t>
            </w:r>
            <w:bookmarkEnd w:id="2051"/>
          </w:p>
        </w:tc>
      </w:tr>
    </w:tbl>
    <w:p w14:paraId="44F20983"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53723B45" w14:textId="77777777">
        <w:tc>
          <w:tcPr>
            <w:tcW w:w="9270" w:type="dxa"/>
          </w:tcPr>
          <w:p w14:paraId="1463CB12" w14:textId="77777777" w:rsidR="00101C77" w:rsidRDefault="00101C77">
            <w:pPr>
              <w:rPr>
                <w:b/>
                <w:sz w:val="22"/>
              </w:rPr>
            </w:pPr>
            <w:bookmarkStart w:id="2052" w:name="LABEL_APD_12o2D"/>
            <w:bookmarkEnd w:id="2052"/>
          </w:p>
        </w:tc>
      </w:tr>
      <w:tr w:rsidR="00101C77" w14:paraId="41746A8B" w14:textId="77777777">
        <w:tc>
          <w:tcPr>
            <w:tcW w:w="9270" w:type="dxa"/>
          </w:tcPr>
          <w:p w14:paraId="605895B7" w14:textId="77777777" w:rsidR="00101C77" w:rsidRDefault="00101C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2053" w:name="FINDING_APD_12o2D"/>
            <w:bookmarkEnd w:id="2053"/>
          </w:p>
        </w:tc>
      </w:tr>
    </w:tbl>
    <w:p w14:paraId="2A2820E7" w14:textId="77777777" w:rsidR="00101C77" w:rsidRDefault="00101C77" w:rsidP="00101C77">
      <w:pPr>
        <w:jc w:val="center"/>
        <w:rPr>
          <w:b/>
          <w:sz w:val="22"/>
          <w:szCs w:val="22"/>
        </w:rPr>
      </w:pPr>
    </w:p>
    <w:p w14:paraId="6082FF8E" w14:textId="77777777" w:rsidR="00101C77" w:rsidRDefault="00101C77" w:rsidP="00101C77">
      <w:pPr>
        <w:jc w:val="center"/>
        <w:rPr>
          <w:b/>
          <w:sz w:val="22"/>
          <w:szCs w:val="22"/>
        </w:rPr>
      </w:pPr>
    </w:p>
    <w:p w14:paraId="1C92C8EC" w14:textId="77777777" w:rsidR="00101C77" w:rsidRPr="00CF364C" w:rsidRDefault="00101C77" w:rsidP="00101C77">
      <w:pPr>
        <w:jc w:val="center"/>
        <w:rPr>
          <w:b/>
          <w:sz w:val="22"/>
          <w:szCs w:val="22"/>
        </w:rPr>
      </w:pPr>
      <w:r w:rsidRPr="00CF364C">
        <w:rPr>
          <w:b/>
          <w:sz w:val="22"/>
          <w:szCs w:val="22"/>
        </w:rPr>
        <w:t>AREA 13: PHYSICAL FACILITY AND EQUIPMENT REQUIREMENTS</w:t>
      </w:r>
    </w:p>
    <w:p w14:paraId="4632D383" w14:textId="77777777" w:rsidR="00101C77" w:rsidRDefault="00101C77">
      <w:pPr>
        <w:rPr>
          <w:sz w:val="22"/>
        </w:rPr>
      </w:pPr>
    </w:p>
    <w:p w14:paraId="26E910E6"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3FC474BC" w14:textId="77777777">
        <w:trPr>
          <w:tblHeader/>
        </w:trPr>
        <w:tc>
          <w:tcPr>
            <w:tcW w:w="1530" w:type="dxa"/>
          </w:tcPr>
          <w:p w14:paraId="563A05E5" w14:textId="77777777" w:rsidR="00101C77" w:rsidRDefault="00101C77">
            <w:pPr>
              <w:spacing w:line="120" w:lineRule="exact"/>
              <w:rPr>
                <w:b/>
                <w:sz w:val="22"/>
              </w:rPr>
            </w:pPr>
          </w:p>
          <w:p w14:paraId="0B0100D4" w14:textId="77777777" w:rsidR="00101C77" w:rsidRDefault="00101C77">
            <w:pPr>
              <w:jc w:val="center"/>
              <w:rPr>
                <w:b/>
                <w:sz w:val="22"/>
              </w:rPr>
            </w:pPr>
            <w:r>
              <w:rPr>
                <w:b/>
                <w:sz w:val="22"/>
              </w:rPr>
              <w:t>CRITERION</w:t>
            </w:r>
          </w:p>
          <w:p w14:paraId="4089884D" w14:textId="77777777" w:rsidR="00101C77" w:rsidRDefault="00101C77">
            <w:pPr>
              <w:spacing w:after="58"/>
              <w:jc w:val="center"/>
              <w:rPr>
                <w:b/>
                <w:sz w:val="22"/>
              </w:rPr>
            </w:pPr>
            <w:r>
              <w:rPr>
                <w:b/>
                <w:sz w:val="22"/>
              </w:rPr>
              <w:t>NUMBER</w:t>
            </w:r>
          </w:p>
        </w:tc>
        <w:tc>
          <w:tcPr>
            <w:tcW w:w="7740" w:type="dxa"/>
            <w:gridSpan w:val="3"/>
            <w:vAlign w:val="center"/>
          </w:tcPr>
          <w:p w14:paraId="773ED028" w14:textId="77777777" w:rsidR="00101C77" w:rsidRDefault="00101C77">
            <w:pPr>
              <w:jc w:val="center"/>
              <w:rPr>
                <w:b/>
                <w:sz w:val="22"/>
              </w:rPr>
            </w:pPr>
          </w:p>
        </w:tc>
      </w:tr>
      <w:tr w:rsidR="00101C77" w14:paraId="1EBC4CE2" w14:textId="77777777">
        <w:trPr>
          <w:tblHeader/>
        </w:trPr>
        <w:tc>
          <w:tcPr>
            <w:tcW w:w="1530" w:type="dxa"/>
          </w:tcPr>
          <w:p w14:paraId="6EBF20D8" w14:textId="77777777" w:rsidR="00101C77" w:rsidRDefault="00101C77">
            <w:pPr>
              <w:spacing w:line="120" w:lineRule="exact"/>
              <w:rPr>
                <w:sz w:val="22"/>
              </w:rPr>
            </w:pPr>
          </w:p>
          <w:p w14:paraId="355BE26D" w14:textId="77777777" w:rsidR="00101C77" w:rsidRDefault="00101C77">
            <w:pPr>
              <w:spacing w:after="58"/>
              <w:jc w:val="center"/>
              <w:rPr>
                <w:sz w:val="22"/>
              </w:rPr>
            </w:pPr>
          </w:p>
        </w:tc>
        <w:tc>
          <w:tcPr>
            <w:tcW w:w="7740" w:type="dxa"/>
            <w:gridSpan w:val="3"/>
            <w:vAlign w:val="center"/>
          </w:tcPr>
          <w:p w14:paraId="210A2F10" w14:textId="77777777" w:rsidR="00101C77" w:rsidRDefault="00101C77">
            <w:pPr>
              <w:spacing w:after="58"/>
              <w:jc w:val="center"/>
              <w:rPr>
                <w:b/>
                <w:sz w:val="22"/>
              </w:rPr>
            </w:pPr>
            <w:r>
              <w:rPr>
                <w:b/>
                <w:sz w:val="22"/>
              </w:rPr>
              <w:t>Legal Standard</w:t>
            </w:r>
          </w:p>
        </w:tc>
      </w:tr>
      <w:tr w:rsidR="00101C77" w:rsidRPr="00CF364C" w14:paraId="45CC9BB0" w14:textId="77777777" w:rsidTr="00101C77">
        <w:tc>
          <w:tcPr>
            <w:tcW w:w="1530" w:type="dxa"/>
          </w:tcPr>
          <w:p w14:paraId="38DE4C4C" w14:textId="77777777" w:rsidR="00101C77" w:rsidRDefault="00101C77">
            <w:pPr>
              <w:spacing w:line="120" w:lineRule="exact"/>
              <w:rPr>
                <w:b/>
                <w:bCs/>
                <w:sz w:val="22"/>
              </w:rPr>
            </w:pPr>
          </w:p>
          <w:p w14:paraId="4321E36A" w14:textId="77777777" w:rsidR="00101C77" w:rsidRDefault="00101C77" w:rsidP="00101C77">
            <w:pPr>
              <w:pStyle w:val="Title"/>
              <w:jc w:val="left"/>
              <w:rPr>
                <w:sz w:val="22"/>
              </w:rPr>
            </w:pPr>
            <w:r w:rsidRPr="00332C9F">
              <w:rPr>
                <w:sz w:val="22"/>
              </w:rPr>
              <w:t xml:space="preserve">13.4 </w:t>
            </w:r>
          </w:p>
          <w:p w14:paraId="061E3141" w14:textId="77777777" w:rsidR="00101C77" w:rsidRPr="00332C9F" w:rsidRDefault="00101C77" w:rsidP="00101C77">
            <w:pPr>
              <w:pStyle w:val="Title"/>
              <w:jc w:val="left"/>
              <w:rPr>
                <w:sz w:val="22"/>
              </w:rPr>
            </w:pPr>
            <w:r w:rsidRPr="00332C9F">
              <w:rPr>
                <w:sz w:val="22"/>
              </w:rPr>
              <w:t>Physical Facility/Architectural Barriers</w:t>
            </w:r>
          </w:p>
          <w:p w14:paraId="4F5432A0" w14:textId="77777777" w:rsidR="00101C77" w:rsidRPr="00332C9F" w:rsidRDefault="00101C77" w:rsidP="00101C77">
            <w:pPr>
              <w:pStyle w:val="Title"/>
              <w:jc w:val="left"/>
              <w:rPr>
                <w:sz w:val="22"/>
              </w:rPr>
            </w:pPr>
          </w:p>
          <w:p w14:paraId="6C26FDD0" w14:textId="77777777" w:rsidR="00101C77" w:rsidRPr="00CF364C" w:rsidRDefault="00101C77" w:rsidP="00101C77">
            <w:pPr>
              <w:pStyle w:val="Title"/>
              <w:jc w:val="left"/>
              <w:rPr>
                <w:b w:val="0"/>
                <w:sz w:val="22"/>
              </w:rPr>
            </w:pPr>
            <w:r w:rsidRPr="00CF364C">
              <w:rPr>
                <w:b w:val="0"/>
                <w:sz w:val="22"/>
              </w:rPr>
              <w:t xml:space="preserve">18.04(8); Section 504: </w:t>
            </w:r>
          </w:p>
          <w:p w14:paraId="2EE3FEAA" w14:textId="77777777" w:rsidR="00101C77" w:rsidRPr="00CF364C" w:rsidRDefault="00101C77" w:rsidP="00101C77">
            <w:pPr>
              <w:pStyle w:val="Title"/>
              <w:jc w:val="left"/>
              <w:rPr>
                <w:b w:val="0"/>
                <w:sz w:val="22"/>
              </w:rPr>
            </w:pPr>
            <w:r w:rsidRPr="00CF364C">
              <w:rPr>
                <w:b w:val="0"/>
                <w:sz w:val="22"/>
              </w:rPr>
              <w:t>29 U.S.C. 794; 34 CFR 104.21,104.22; Title II: 42 U.S.C. 12132; 28 CFR 35.149, 35.150; Mass. Const. amend. art. 114</w:t>
            </w:r>
          </w:p>
          <w:p w14:paraId="7BAD7B06" w14:textId="77777777" w:rsidR="00101C77" w:rsidRDefault="00101C77">
            <w:pPr>
              <w:spacing w:after="58"/>
              <w:jc w:val="center"/>
              <w:rPr>
                <w:b/>
                <w:bCs/>
                <w:sz w:val="22"/>
              </w:rPr>
            </w:pPr>
          </w:p>
        </w:tc>
        <w:tc>
          <w:tcPr>
            <w:tcW w:w="7740" w:type="dxa"/>
            <w:gridSpan w:val="3"/>
            <w:tcBorders>
              <w:right w:val="single" w:sz="4" w:space="0" w:color="auto"/>
            </w:tcBorders>
          </w:tcPr>
          <w:p w14:paraId="49558905" w14:textId="77777777" w:rsidR="00101C77" w:rsidRPr="00332C9F" w:rsidRDefault="00101C77" w:rsidP="00101C77">
            <w:pPr>
              <w:rPr>
                <w:sz w:val="22"/>
              </w:rPr>
            </w:pPr>
            <w:bookmarkStart w:id="2054" w:name="CRIT_APD_13o4"/>
            <w:r w:rsidRPr="00332C9F">
              <w:rPr>
                <w:sz w:val="22"/>
              </w:rPr>
              <w:t>A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717657C2" w14:textId="77777777" w:rsidR="00101C77" w:rsidRPr="00332C9F" w:rsidRDefault="00101C77" w:rsidP="00101C77">
            <w:pPr>
              <w:rPr>
                <w:sz w:val="22"/>
              </w:rPr>
            </w:pPr>
          </w:p>
          <w:p w14:paraId="6411B099" w14:textId="77777777" w:rsidR="00101C77" w:rsidRPr="00332C9F" w:rsidRDefault="00101C77" w:rsidP="00101C77">
            <w:pPr>
              <w:rPr>
                <w:sz w:val="22"/>
              </w:rPr>
            </w:pPr>
            <w:r w:rsidRPr="00332C9F">
              <w:rPr>
                <w:sz w:val="22"/>
              </w:rPr>
              <w:t xml:space="preserve">A program which enrolls students requiring wheelchairs shall have at least one entrance without steps and wide enough for a wheelchair, for each building utilized in carrying out the IEPs for such students. </w:t>
            </w:r>
          </w:p>
          <w:p w14:paraId="15B0D8FE" w14:textId="77777777" w:rsidR="00101C77" w:rsidRPr="00332C9F" w:rsidRDefault="00101C77" w:rsidP="00101C77">
            <w:pPr>
              <w:rPr>
                <w:sz w:val="22"/>
              </w:rPr>
            </w:pPr>
          </w:p>
          <w:p w14:paraId="3C8141F8" w14:textId="77777777" w:rsidR="00101C77" w:rsidRPr="00CF364C" w:rsidRDefault="00101C77" w:rsidP="00101C77">
            <w:pPr>
              <w:pStyle w:val="Heading9"/>
              <w:rPr>
                <w:i w:val="0"/>
              </w:rPr>
            </w:pPr>
            <w:r w:rsidRPr="00CF364C">
              <w:rPr>
                <w:i w:val="0"/>
                <w:szCs w:val="22"/>
              </w:rPr>
              <w:t>If any part of the program is not accessible to students with limited physical mobility, a plan and timetable shall be provided that describes how the program will make all programs and appropriate buildings accessible.</w:t>
            </w:r>
            <w:bookmarkEnd w:id="2054"/>
          </w:p>
        </w:tc>
      </w:tr>
      <w:tr w:rsidR="00101C77" w14:paraId="07782AD2" w14:textId="77777777" w:rsidTr="00101C77">
        <w:trPr>
          <w:trHeight w:val="382"/>
        </w:trPr>
        <w:tc>
          <w:tcPr>
            <w:tcW w:w="1530" w:type="dxa"/>
          </w:tcPr>
          <w:p w14:paraId="557D8B8C" w14:textId="77777777" w:rsidR="00101C77" w:rsidRDefault="00101C77">
            <w:pPr>
              <w:rPr>
                <w:sz w:val="22"/>
              </w:rPr>
            </w:pPr>
          </w:p>
        </w:tc>
        <w:tc>
          <w:tcPr>
            <w:tcW w:w="3870" w:type="dxa"/>
            <w:tcBorders>
              <w:right w:val="single" w:sz="4" w:space="0" w:color="auto"/>
            </w:tcBorders>
            <w:vAlign w:val="center"/>
          </w:tcPr>
          <w:p w14:paraId="4C5F672E" w14:textId="77777777" w:rsidR="00101C77" w:rsidRDefault="00101C77" w:rsidP="00101C77">
            <w:pPr>
              <w:rPr>
                <w:b/>
                <w:sz w:val="22"/>
              </w:rPr>
            </w:pPr>
            <w:r>
              <w:rPr>
                <w:b/>
                <w:sz w:val="22"/>
              </w:rPr>
              <w:t xml:space="preserve">Rating: </w:t>
            </w:r>
            <w:bookmarkStart w:id="2055" w:name="RATING_APD_13o4"/>
            <w:r>
              <w:rPr>
                <w:b/>
                <w:sz w:val="22"/>
              </w:rPr>
              <w:t xml:space="preserve"> Implemented </w:t>
            </w:r>
            <w:bookmarkEnd w:id="2055"/>
          </w:p>
        </w:tc>
        <w:tc>
          <w:tcPr>
            <w:tcW w:w="2880" w:type="dxa"/>
            <w:tcBorders>
              <w:top w:val="single" w:sz="2" w:space="0" w:color="000000"/>
              <w:left w:val="single" w:sz="4" w:space="0" w:color="auto"/>
              <w:bottom w:val="double" w:sz="2" w:space="0" w:color="000000"/>
              <w:right w:val="single" w:sz="4" w:space="0" w:color="auto"/>
            </w:tcBorders>
            <w:vAlign w:val="center"/>
          </w:tcPr>
          <w:p w14:paraId="03062A14" w14:textId="77777777" w:rsidR="00101C77" w:rsidRDefault="00101C77">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4" w:space="0" w:color="auto"/>
            </w:tcBorders>
            <w:vAlign w:val="center"/>
          </w:tcPr>
          <w:p w14:paraId="1E88F6FE" w14:textId="77777777" w:rsidR="00101C77" w:rsidRDefault="00101C77">
            <w:pPr>
              <w:rPr>
                <w:b/>
                <w:sz w:val="22"/>
              </w:rPr>
            </w:pPr>
            <w:bookmarkStart w:id="2056" w:name="DISTRESP_APD_13o4"/>
            <w:r>
              <w:rPr>
                <w:b/>
                <w:sz w:val="22"/>
              </w:rPr>
              <w:t>No</w:t>
            </w:r>
            <w:bookmarkEnd w:id="2056"/>
          </w:p>
        </w:tc>
      </w:tr>
    </w:tbl>
    <w:p w14:paraId="280F7BC7" w14:textId="77777777" w:rsidR="00101C77" w:rsidRDefault="00101C77"/>
    <w:tbl>
      <w:tblPr>
        <w:tblW w:w="0" w:type="auto"/>
        <w:tblInd w:w="108" w:type="dxa"/>
        <w:tblLayout w:type="fixed"/>
        <w:tblLook w:val="0000" w:firstRow="0" w:lastRow="0" w:firstColumn="0" w:lastColumn="0" w:noHBand="0" w:noVBand="0"/>
      </w:tblPr>
      <w:tblGrid>
        <w:gridCol w:w="9270"/>
      </w:tblGrid>
      <w:tr w:rsidR="00101C77" w14:paraId="74A6C951" w14:textId="77777777">
        <w:tc>
          <w:tcPr>
            <w:tcW w:w="9270" w:type="dxa"/>
          </w:tcPr>
          <w:p w14:paraId="750C51B0" w14:textId="77777777" w:rsidR="00101C77" w:rsidRDefault="00101C77">
            <w:pPr>
              <w:rPr>
                <w:b/>
                <w:sz w:val="22"/>
              </w:rPr>
            </w:pPr>
            <w:bookmarkStart w:id="2057" w:name="LABEL_APD_13o4"/>
            <w:bookmarkEnd w:id="2057"/>
          </w:p>
        </w:tc>
      </w:tr>
      <w:tr w:rsidR="00101C77" w14:paraId="5C1419CA" w14:textId="77777777">
        <w:tc>
          <w:tcPr>
            <w:tcW w:w="9270" w:type="dxa"/>
          </w:tcPr>
          <w:p w14:paraId="3D861659" w14:textId="77777777" w:rsidR="00101C77" w:rsidRDefault="00101C77">
            <w:pPr>
              <w:rPr>
                <w:i/>
                <w:sz w:val="22"/>
              </w:rPr>
            </w:pPr>
            <w:bookmarkStart w:id="2058" w:name="FINDING_APD_13o4"/>
            <w:bookmarkEnd w:id="2058"/>
          </w:p>
        </w:tc>
      </w:tr>
    </w:tbl>
    <w:p w14:paraId="0A2E42D6" w14:textId="77777777" w:rsidR="00101C77" w:rsidRDefault="00101C77" w:rsidP="00101C77">
      <w:pPr>
        <w:ind w:left="-900" w:firstLine="900"/>
        <w:jc w:val="center"/>
        <w:rPr>
          <w:b/>
          <w:sz w:val="22"/>
          <w:szCs w:val="22"/>
        </w:rPr>
      </w:pPr>
    </w:p>
    <w:p w14:paraId="2BC6C729" w14:textId="77777777" w:rsidR="00101C77" w:rsidRDefault="00101C77" w:rsidP="00101C77">
      <w:pPr>
        <w:ind w:left="-900" w:firstLine="900"/>
        <w:jc w:val="center"/>
        <w:rPr>
          <w:b/>
          <w:sz w:val="22"/>
          <w:szCs w:val="22"/>
        </w:rPr>
      </w:pPr>
    </w:p>
    <w:p w14:paraId="03D34B50" w14:textId="77777777" w:rsidR="003E478C" w:rsidRDefault="003E478C" w:rsidP="00101C77">
      <w:pPr>
        <w:ind w:left="-900" w:firstLine="900"/>
        <w:jc w:val="center"/>
        <w:rPr>
          <w:b/>
          <w:sz w:val="22"/>
          <w:szCs w:val="22"/>
        </w:rPr>
      </w:pPr>
    </w:p>
    <w:p w14:paraId="5BFCE040" w14:textId="77777777" w:rsidR="003E478C" w:rsidRDefault="003E478C" w:rsidP="00101C77">
      <w:pPr>
        <w:ind w:left="-900" w:firstLine="900"/>
        <w:jc w:val="center"/>
        <w:rPr>
          <w:b/>
          <w:sz w:val="22"/>
          <w:szCs w:val="22"/>
        </w:rPr>
      </w:pPr>
    </w:p>
    <w:p w14:paraId="0F33ED31" w14:textId="77777777" w:rsidR="00101C77" w:rsidRPr="00CF364C" w:rsidRDefault="00101C77" w:rsidP="00101C77">
      <w:pPr>
        <w:ind w:left="-900" w:firstLine="900"/>
        <w:jc w:val="center"/>
        <w:rPr>
          <w:b/>
          <w:sz w:val="22"/>
          <w:szCs w:val="22"/>
        </w:rPr>
      </w:pPr>
      <w:r w:rsidRPr="00CF364C">
        <w:rPr>
          <w:b/>
          <w:sz w:val="22"/>
          <w:szCs w:val="22"/>
        </w:rPr>
        <w:lastRenderedPageBreak/>
        <w:t>AREA 15: PARENT AND STUDENT INVOLEMENT</w:t>
      </w:r>
    </w:p>
    <w:p w14:paraId="561F2087" w14:textId="77777777" w:rsidR="00101C77" w:rsidRDefault="00101C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059015B7" w14:textId="77777777">
        <w:trPr>
          <w:tblHeader/>
        </w:trPr>
        <w:tc>
          <w:tcPr>
            <w:tcW w:w="1530" w:type="dxa"/>
          </w:tcPr>
          <w:p w14:paraId="032FCFEF" w14:textId="77777777" w:rsidR="00101C77" w:rsidRDefault="00101C77">
            <w:pPr>
              <w:spacing w:line="120" w:lineRule="exact"/>
              <w:rPr>
                <w:b/>
                <w:sz w:val="22"/>
              </w:rPr>
            </w:pPr>
          </w:p>
          <w:p w14:paraId="5C48C516" w14:textId="77777777" w:rsidR="00101C77" w:rsidRDefault="00101C77">
            <w:pPr>
              <w:jc w:val="center"/>
              <w:rPr>
                <w:b/>
                <w:sz w:val="22"/>
              </w:rPr>
            </w:pPr>
            <w:r>
              <w:rPr>
                <w:b/>
                <w:sz w:val="22"/>
              </w:rPr>
              <w:t>CRITERION</w:t>
            </w:r>
          </w:p>
          <w:p w14:paraId="6EBDBED9" w14:textId="77777777" w:rsidR="00101C77" w:rsidRDefault="00101C77">
            <w:pPr>
              <w:spacing w:after="58"/>
              <w:jc w:val="center"/>
              <w:rPr>
                <w:b/>
                <w:sz w:val="22"/>
              </w:rPr>
            </w:pPr>
            <w:r>
              <w:rPr>
                <w:b/>
                <w:sz w:val="22"/>
              </w:rPr>
              <w:t>NUMBER</w:t>
            </w:r>
          </w:p>
        </w:tc>
        <w:tc>
          <w:tcPr>
            <w:tcW w:w="7740" w:type="dxa"/>
            <w:gridSpan w:val="3"/>
            <w:vAlign w:val="center"/>
          </w:tcPr>
          <w:p w14:paraId="004F8438" w14:textId="77777777" w:rsidR="00101C77" w:rsidRDefault="00101C77">
            <w:pPr>
              <w:jc w:val="center"/>
              <w:rPr>
                <w:b/>
                <w:sz w:val="22"/>
              </w:rPr>
            </w:pPr>
          </w:p>
        </w:tc>
      </w:tr>
      <w:tr w:rsidR="00101C77" w14:paraId="3E00B6FB" w14:textId="77777777">
        <w:trPr>
          <w:tblHeader/>
        </w:trPr>
        <w:tc>
          <w:tcPr>
            <w:tcW w:w="1530" w:type="dxa"/>
          </w:tcPr>
          <w:p w14:paraId="039DB7E5" w14:textId="77777777" w:rsidR="00101C77" w:rsidRDefault="00101C77">
            <w:pPr>
              <w:spacing w:line="120" w:lineRule="exact"/>
              <w:rPr>
                <w:sz w:val="22"/>
              </w:rPr>
            </w:pPr>
          </w:p>
          <w:p w14:paraId="54A486B2" w14:textId="77777777" w:rsidR="00101C77" w:rsidRDefault="00101C77">
            <w:pPr>
              <w:spacing w:after="58"/>
              <w:jc w:val="center"/>
              <w:rPr>
                <w:sz w:val="22"/>
              </w:rPr>
            </w:pPr>
          </w:p>
        </w:tc>
        <w:tc>
          <w:tcPr>
            <w:tcW w:w="7740" w:type="dxa"/>
            <w:gridSpan w:val="3"/>
            <w:vAlign w:val="center"/>
          </w:tcPr>
          <w:p w14:paraId="46D03EA9" w14:textId="77777777" w:rsidR="00101C77" w:rsidRDefault="00101C77">
            <w:pPr>
              <w:spacing w:after="58"/>
              <w:jc w:val="center"/>
              <w:rPr>
                <w:b/>
                <w:sz w:val="22"/>
              </w:rPr>
            </w:pPr>
            <w:r>
              <w:rPr>
                <w:b/>
                <w:sz w:val="22"/>
              </w:rPr>
              <w:t>REQUIREMENTS</w:t>
            </w:r>
          </w:p>
        </w:tc>
      </w:tr>
      <w:tr w:rsidR="00101C77" w14:paraId="245DD81E" w14:textId="77777777">
        <w:tc>
          <w:tcPr>
            <w:tcW w:w="1530" w:type="dxa"/>
          </w:tcPr>
          <w:p w14:paraId="3C789001" w14:textId="77777777" w:rsidR="00101C77" w:rsidRDefault="00101C77">
            <w:pPr>
              <w:spacing w:line="120" w:lineRule="exact"/>
              <w:rPr>
                <w:sz w:val="22"/>
              </w:rPr>
            </w:pPr>
          </w:p>
          <w:p w14:paraId="78394183" w14:textId="77777777" w:rsidR="00101C77" w:rsidRDefault="00101C77" w:rsidP="00101C77">
            <w:pPr>
              <w:snapToGrid w:val="0"/>
              <w:rPr>
                <w:b/>
                <w:sz w:val="22"/>
              </w:rPr>
            </w:pPr>
            <w:r w:rsidRPr="00CF364C">
              <w:rPr>
                <w:b/>
                <w:sz w:val="22"/>
              </w:rPr>
              <w:t xml:space="preserve">15.5 </w:t>
            </w:r>
          </w:p>
          <w:p w14:paraId="479345E9" w14:textId="77777777" w:rsidR="00101C77" w:rsidRPr="00CF364C" w:rsidRDefault="00101C77" w:rsidP="00101C77">
            <w:pPr>
              <w:snapToGrid w:val="0"/>
              <w:rPr>
                <w:b/>
                <w:sz w:val="22"/>
              </w:rPr>
            </w:pPr>
            <w:r w:rsidRPr="00CF364C">
              <w:rPr>
                <w:b/>
                <w:sz w:val="22"/>
              </w:rPr>
              <w:t>Parent Consent and Required Notification</w:t>
            </w:r>
          </w:p>
          <w:p w14:paraId="77EDD747" w14:textId="77777777" w:rsidR="00101C77" w:rsidRDefault="00101C77" w:rsidP="00101C77">
            <w:pPr>
              <w:rPr>
                <w:sz w:val="22"/>
              </w:rPr>
            </w:pPr>
          </w:p>
          <w:p w14:paraId="7A68C49D" w14:textId="77777777" w:rsidR="00101C77" w:rsidRDefault="00101C77" w:rsidP="00101C77">
            <w:pPr>
              <w:rPr>
                <w:sz w:val="22"/>
              </w:rPr>
            </w:pPr>
            <w:r>
              <w:rPr>
                <w:sz w:val="22"/>
              </w:rPr>
              <w:t>18.05(5)(c); 18.05(8); 18.05(9)(f)(1); 18.05 (9)(j);  M.G.L. c. 71, § 32A</w:t>
            </w:r>
          </w:p>
          <w:p w14:paraId="204BA4C3" w14:textId="77777777" w:rsidR="00101C77" w:rsidRDefault="00101C77">
            <w:pPr>
              <w:spacing w:after="58"/>
              <w:jc w:val="center"/>
              <w:rPr>
                <w:b/>
                <w:sz w:val="22"/>
              </w:rPr>
            </w:pPr>
          </w:p>
        </w:tc>
        <w:tc>
          <w:tcPr>
            <w:tcW w:w="7740" w:type="dxa"/>
            <w:gridSpan w:val="3"/>
          </w:tcPr>
          <w:p w14:paraId="10FC8BB5" w14:textId="77777777" w:rsidR="00101C77" w:rsidRDefault="00101C77" w:rsidP="00101C77">
            <w:pPr>
              <w:snapToGrid w:val="0"/>
              <w:rPr>
                <w:sz w:val="22"/>
              </w:rPr>
            </w:pPr>
            <w:bookmarkStart w:id="2059" w:name="CRIT_APD_15o5"/>
            <w:r>
              <w:rPr>
                <w:sz w:val="22"/>
              </w:rPr>
              <w:t>The program shall develop and implement policy and procedures to work with school districts to obtain the following consents:</w:t>
            </w:r>
          </w:p>
          <w:p w14:paraId="43886171" w14:textId="77777777" w:rsidR="00101C77" w:rsidRDefault="00101C77" w:rsidP="00101C77">
            <w:pPr>
              <w:widowControl w:val="0"/>
              <w:numPr>
                <w:ilvl w:val="0"/>
                <w:numId w:val="54"/>
              </w:numPr>
              <w:tabs>
                <w:tab w:val="left" w:pos="300"/>
              </w:tabs>
              <w:suppressAutoHyphens/>
              <w:ind w:left="300" w:hanging="240"/>
              <w:rPr>
                <w:b/>
                <w:sz w:val="22"/>
                <w:u w:val="single"/>
              </w:rPr>
            </w:pPr>
            <w:r>
              <w:rPr>
                <w:b/>
                <w:sz w:val="22"/>
                <w:u w:val="single"/>
              </w:rPr>
              <w:t>Annual:</w:t>
            </w:r>
          </w:p>
          <w:p w14:paraId="620EF8DA" w14:textId="77777777" w:rsidR="00101C77" w:rsidRDefault="00101C77" w:rsidP="00101C77">
            <w:pPr>
              <w:widowControl w:val="0"/>
              <w:numPr>
                <w:ilvl w:val="0"/>
                <w:numId w:val="52"/>
              </w:numPr>
              <w:tabs>
                <w:tab w:val="left" w:pos="420"/>
              </w:tabs>
              <w:suppressAutoHyphens/>
              <w:ind w:left="420" w:hanging="120"/>
              <w:rPr>
                <w:sz w:val="22"/>
              </w:rPr>
            </w:pPr>
            <w:r>
              <w:rPr>
                <w:sz w:val="22"/>
              </w:rPr>
              <w:t>Emergency medical treatment</w:t>
            </w:r>
          </w:p>
          <w:p w14:paraId="736DA400" w14:textId="77777777" w:rsidR="00101C77" w:rsidRDefault="00101C77" w:rsidP="00101C77">
            <w:pPr>
              <w:widowControl w:val="0"/>
              <w:numPr>
                <w:ilvl w:val="0"/>
                <w:numId w:val="52"/>
              </w:numPr>
              <w:tabs>
                <w:tab w:val="left" w:pos="420"/>
              </w:tabs>
              <w:suppressAutoHyphens/>
              <w:ind w:left="420" w:hanging="120"/>
              <w:rPr>
                <w:sz w:val="22"/>
              </w:rPr>
            </w:pPr>
            <w:r>
              <w:rPr>
                <w:sz w:val="22"/>
              </w:rPr>
              <w:t>Restraints</w:t>
            </w:r>
          </w:p>
          <w:p w14:paraId="503987EA" w14:textId="77777777" w:rsidR="00101C77" w:rsidRDefault="00101C77" w:rsidP="00101C77">
            <w:pPr>
              <w:widowControl w:val="0"/>
              <w:numPr>
                <w:ilvl w:val="0"/>
                <w:numId w:val="52"/>
              </w:numPr>
              <w:tabs>
                <w:tab w:val="left" w:pos="420"/>
              </w:tabs>
              <w:suppressAutoHyphens/>
              <w:ind w:left="420" w:hanging="120"/>
              <w:rPr>
                <w:sz w:val="22"/>
              </w:rPr>
            </w:pPr>
            <w:r>
              <w:rPr>
                <w:sz w:val="22"/>
              </w:rPr>
              <w:t>Medication Administration (when applicable)</w:t>
            </w:r>
          </w:p>
          <w:p w14:paraId="4A1FF5D9" w14:textId="77777777" w:rsidR="00101C77" w:rsidRDefault="00101C77" w:rsidP="00101C77">
            <w:pPr>
              <w:ind w:left="360"/>
              <w:rPr>
                <w:sz w:val="22"/>
              </w:rPr>
            </w:pPr>
          </w:p>
          <w:p w14:paraId="47275781" w14:textId="77777777" w:rsidR="00101C77" w:rsidRDefault="00101C77" w:rsidP="00101C77">
            <w:pPr>
              <w:widowControl w:val="0"/>
              <w:numPr>
                <w:ilvl w:val="1"/>
                <w:numId w:val="52"/>
              </w:numPr>
              <w:tabs>
                <w:tab w:val="left" w:pos="300"/>
              </w:tabs>
              <w:suppressAutoHyphens/>
              <w:ind w:left="300" w:hanging="240"/>
              <w:rPr>
                <w:b/>
                <w:sz w:val="22"/>
                <w:u w:val="single"/>
              </w:rPr>
            </w:pPr>
            <w:r>
              <w:rPr>
                <w:b/>
                <w:sz w:val="22"/>
                <w:u w:val="single"/>
              </w:rPr>
              <w:t>When applicable:</w:t>
            </w:r>
          </w:p>
          <w:p w14:paraId="4B54C941" w14:textId="77777777" w:rsidR="00101C77" w:rsidRDefault="00101C77" w:rsidP="00101C77">
            <w:pPr>
              <w:widowControl w:val="0"/>
              <w:numPr>
                <w:ilvl w:val="0"/>
                <w:numId w:val="53"/>
              </w:numPr>
              <w:suppressAutoHyphens/>
              <w:rPr>
                <w:sz w:val="22"/>
              </w:rPr>
            </w:pPr>
            <w:r>
              <w:rPr>
                <w:sz w:val="22"/>
              </w:rPr>
              <w:t>Research</w:t>
            </w:r>
          </w:p>
          <w:p w14:paraId="0EB990D7" w14:textId="77777777" w:rsidR="00101C77" w:rsidRDefault="00101C77" w:rsidP="00101C77">
            <w:pPr>
              <w:widowControl w:val="0"/>
              <w:numPr>
                <w:ilvl w:val="0"/>
                <w:numId w:val="53"/>
              </w:numPr>
              <w:suppressAutoHyphens/>
              <w:rPr>
                <w:sz w:val="22"/>
              </w:rPr>
            </w:pPr>
            <w:r>
              <w:rPr>
                <w:sz w:val="22"/>
              </w:rPr>
              <w:t>Experimentation</w:t>
            </w:r>
          </w:p>
          <w:p w14:paraId="7FF653DB" w14:textId="77777777" w:rsidR="00101C77" w:rsidRDefault="00101C77" w:rsidP="00101C77">
            <w:pPr>
              <w:widowControl w:val="0"/>
              <w:numPr>
                <w:ilvl w:val="0"/>
                <w:numId w:val="53"/>
              </w:numPr>
              <w:suppressAutoHyphens/>
              <w:rPr>
                <w:sz w:val="22"/>
              </w:rPr>
            </w:pPr>
            <w:r>
              <w:rPr>
                <w:sz w:val="22"/>
              </w:rPr>
              <w:t>Fundraising</w:t>
            </w:r>
          </w:p>
          <w:p w14:paraId="27FBEAE7" w14:textId="77777777" w:rsidR="00101C77" w:rsidRDefault="00101C77" w:rsidP="00101C77">
            <w:pPr>
              <w:widowControl w:val="0"/>
              <w:numPr>
                <w:ilvl w:val="0"/>
                <w:numId w:val="53"/>
              </w:numPr>
              <w:suppressAutoHyphens/>
              <w:rPr>
                <w:sz w:val="22"/>
              </w:rPr>
            </w:pPr>
            <w:r>
              <w:rPr>
                <w:sz w:val="22"/>
              </w:rPr>
              <w:t>Publicity and</w:t>
            </w:r>
          </w:p>
          <w:p w14:paraId="066F5A97" w14:textId="77777777" w:rsidR="00101C77" w:rsidRDefault="00101C77" w:rsidP="00101C77">
            <w:pPr>
              <w:widowControl w:val="0"/>
              <w:numPr>
                <w:ilvl w:val="0"/>
                <w:numId w:val="53"/>
              </w:numPr>
              <w:suppressAutoHyphens/>
              <w:rPr>
                <w:sz w:val="22"/>
              </w:rPr>
            </w:pPr>
            <w:r>
              <w:rPr>
                <w:sz w:val="22"/>
              </w:rPr>
              <w:t>Observation</w:t>
            </w:r>
          </w:p>
          <w:p w14:paraId="78F30EF2" w14:textId="77777777" w:rsidR="00101C77" w:rsidRDefault="00101C77" w:rsidP="00101C77">
            <w:pPr>
              <w:rPr>
                <w:sz w:val="22"/>
              </w:rPr>
            </w:pPr>
          </w:p>
          <w:p w14:paraId="1F914DAE" w14:textId="77777777" w:rsidR="00101C77" w:rsidRDefault="00101C77" w:rsidP="00101C77">
            <w:pPr>
              <w:ind w:left="614"/>
              <w:rPr>
                <w:sz w:val="22"/>
              </w:rPr>
            </w:pPr>
            <w:r>
              <w:rPr>
                <w:sz w:val="22"/>
              </w:rPr>
              <w:t>The program’s policy and procedures shall include, when applicable, notification pursuant to Parental Notification Law M.G.L. c. 71, § 32A concerning curriculum that primarily involves human sexual education or human sexuality issues.</w:t>
            </w:r>
            <w:bookmarkEnd w:id="2059"/>
          </w:p>
        </w:tc>
      </w:tr>
      <w:tr w:rsidR="00101C77" w14:paraId="0CCA9E30" w14:textId="77777777" w:rsidTr="00101C77">
        <w:trPr>
          <w:trHeight w:val="382"/>
        </w:trPr>
        <w:tc>
          <w:tcPr>
            <w:tcW w:w="1530" w:type="dxa"/>
          </w:tcPr>
          <w:p w14:paraId="3F38AA73" w14:textId="77777777" w:rsidR="00101C77" w:rsidRDefault="00101C77">
            <w:pPr>
              <w:spacing w:line="120" w:lineRule="exact"/>
              <w:rPr>
                <w:sz w:val="22"/>
              </w:rPr>
            </w:pPr>
          </w:p>
        </w:tc>
        <w:tc>
          <w:tcPr>
            <w:tcW w:w="3870" w:type="dxa"/>
            <w:tcBorders>
              <w:right w:val="single" w:sz="4" w:space="0" w:color="auto"/>
            </w:tcBorders>
            <w:vAlign w:val="center"/>
          </w:tcPr>
          <w:p w14:paraId="7BEFD66A" w14:textId="77777777" w:rsidR="00101C77" w:rsidRDefault="00101C77" w:rsidP="00101C77">
            <w:pPr>
              <w:spacing w:line="163" w:lineRule="exact"/>
              <w:rPr>
                <w:b/>
                <w:sz w:val="22"/>
              </w:rPr>
            </w:pPr>
            <w:r>
              <w:rPr>
                <w:b/>
                <w:sz w:val="22"/>
              </w:rPr>
              <w:t xml:space="preserve">Rating: </w:t>
            </w:r>
            <w:bookmarkStart w:id="2060" w:name="RATING_APD_15o5"/>
            <w:r>
              <w:rPr>
                <w:b/>
                <w:sz w:val="22"/>
              </w:rPr>
              <w:t xml:space="preserve"> Implemented </w:t>
            </w:r>
            <w:bookmarkEnd w:id="2060"/>
          </w:p>
        </w:tc>
        <w:tc>
          <w:tcPr>
            <w:tcW w:w="2880" w:type="dxa"/>
            <w:tcBorders>
              <w:top w:val="single" w:sz="4" w:space="0" w:color="auto"/>
              <w:left w:val="single" w:sz="4" w:space="0" w:color="auto"/>
              <w:bottom w:val="double" w:sz="2" w:space="0" w:color="000000"/>
              <w:right w:val="single" w:sz="4" w:space="0" w:color="auto"/>
            </w:tcBorders>
            <w:vAlign w:val="center"/>
          </w:tcPr>
          <w:p w14:paraId="3B019C24" w14:textId="77777777" w:rsidR="00101C77" w:rsidRDefault="00101C77">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7CFDFD4" w14:textId="77777777" w:rsidR="00101C77" w:rsidRDefault="00101C77">
            <w:pPr>
              <w:spacing w:line="163" w:lineRule="exact"/>
              <w:rPr>
                <w:b/>
                <w:sz w:val="22"/>
              </w:rPr>
            </w:pPr>
            <w:bookmarkStart w:id="2061" w:name="DISTRESP_APD_15o5"/>
            <w:r>
              <w:rPr>
                <w:b/>
                <w:sz w:val="22"/>
              </w:rPr>
              <w:t>No</w:t>
            </w:r>
            <w:bookmarkEnd w:id="2061"/>
          </w:p>
        </w:tc>
      </w:tr>
    </w:tbl>
    <w:p w14:paraId="54234691" w14:textId="77777777" w:rsidR="00101C77" w:rsidRDefault="00101C7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01C77" w14:paraId="6E7B22F0" w14:textId="77777777">
        <w:tc>
          <w:tcPr>
            <w:tcW w:w="9270" w:type="dxa"/>
          </w:tcPr>
          <w:p w14:paraId="68570C2E" w14:textId="77777777" w:rsidR="00101C77" w:rsidRDefault="00101C77">
            <w:pPr>
              <w:rPr>
                <w:b/>
                <w:sz w:val="22"/>
              </w:rPr>
            </w:pPr>
            <w:bookmarkStart w:id="2062" w:name="LABEL_APD_15o5"/>
            <w:bookmarkEnd w:id="2062"/>
          </w:p>
        </w:tc>
      </w:tr>
      <w:tr w:rsidR="00101C77" w14:paraId="4617D27C" w14:textId="77777777">
        <w:tc>
          <w:tcPr>
            <w:tcW w:w="9270" w:type="dxa"/>
          </w:tcPr>
          <w:p w14:paraId="04F8566A" w14:textId="77777777" w:rsidR="00101C77" w:rsidRDefault="00101C77">
            <w:pPr>
              <w:rPr>
                <w:i/>
                <w:sz w:val="22"/>
              </w:rPr>
            </w:pPr>
            <w:bookmarkStart w:id="2063" w:name="FINDING_APD_15o5"/>
            <w:bookmarkEnd w:id="2063"/>
          </w:p>
        </w:tc>
      </w:tr>
    </w:tbl>
    <w:p w14:paraId="1AF2BECF" w14:textId="77777777" w:rsidR="00101C77" w:rsidRDefault="00101C77" w:rsidP="00101C77"/>
    <w:p w14:paraId="6D8EC3EB" w14:textId="77777777" w:rsidR="00101C77" w:rsidRDefault="00101C77" w:rsidP="00101C77"/>
    <w:p w14:paraId="18FEFB78" w14:textId="77777777" w:rsidR="00101C77" w:rsidRPr="00CF364C" w:rsidRDefault="00101C77" w:rsidP="00101C77">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2064" w:name="_Toc256000007"/>
      <w:r w:rsidRPr="00CF364C">
        <w:rPr>
          <w:b/>
          <w:bCs/>
          <w:color w:val="000000"/>
          <w:sz w:val="22"/>
          <w:szCs w:val="22"/>
        </w:rPr>
        <w:instrText>"</w:instrText>
      </w:r>
      <w:bookmarkStart w:id="2065" w:name="_Toc144631508"/>
      <w:bookmarkStart w:id="2066" w:name="_Toc205361339"/>
      <w:r w:rsidRPr="00CF364C">
        <w:rPr>
          <w:b/>
          <w:bCs/>
          <w:color w:val="000000"/>
          <w:sz w:val="22"/>
          <w:szCs w:val="22"/>
        </w:rPr>
        <w:instrText>AREA 16: HEALTH AND MEDICAL SERVICES</w:instrText>
      </w:r>
      <w:bookmarkEnd w:id="2065"/>
      <w:bookmarkEnd w:id="2066"/>
      <w:r w:rsidRPr="00CF364C">
        <w:rPr>
          <w:b/>
          <w:bCs/>
          <w:color w:val="000000"/>
          <w:sz w:val="22"/>
          <w:szCs w:val="22"/>
        </w:rPr>
        <w:instrText>"</w:instrText>
      </w:r>
      <w:bookmarkEnd w:id="2064"/>
      <w:r w:rsidRPr="00CF364C">
        <w:rPr>
          <w:b/>
          <w:bCs/>
          <w:color w:val="000000"/>
          <w:sz w:val="22"/>
          <w:szCs w:val="22"/>
        </w:rPr>
        <w:instrText xml:space="preserve"> \f C \l "2" </w:instrText>
      </w:r>
      <w:r w:rsidRPr="00CF364C">
        <w:rPr>
          <w:b/>
          <w:bCs/>
          <w:color w:val="000000"/>
          <w:sz w:val="22"/>
          <w:szCs w:val="22"/>
        </w:rPr>
        <w:fldChar w:fldCharType="end"/>
      </w:r>
    </w:p>
    <w:p w14:paraId="0901F00E" w14:textId="77777777" w:rsidR="00101C77" w:rsidRDefault="00101C77" w:rsidP="00101C7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75467D49" w14:textId="77777777" w:rsidTr="00101C77">
        <w:trPr>
          <w:tblHeader/>
        </w:trPr>
        <w:tc>
          <w:tcPr>
            <w:tcW w:w="1530" w:type="dxa"/>
          </w:tcPr>
          <w:p w14:paraId="2A630B2D" w14:textId="77777777" w:rsidR="00101C77" w:rsidRDefault="00101C77" w:rsidP="00101C77">
            <w:pPr>
              <w:spacing w:line="120" w:lineRule="exact"/>
              <w:rPr>
                <w:b/>
                <w:sz w:val="22"/>
              </w:rPr>
            </w:pPr>
          </w:p>
          <w:p w14:paraId="34B078C4" w14:textId="77777777" w:rsidR="00101C77" w:rsidRDefault="00101C77" w:rsidP="00101C77">
            <w:pPr>
              <w:jc w:val="center"/>
              <w:rPr>
                <w:b/>
                <w:sz w:val="22"/>
              </w:rPr>
            </w:pPr>
            <w:r>
              <w:rPr>
                <w:b/>
                <w:sz w:val="22"/>
              </w:rPr>
              <w:t>CRITERION</w:t>
            </w:r>
          </w:p>
          <w:p w14:paraId="7115D29D" w14:textId="77777777" w:rsidR="00101C77" w:rsidRDefault="00101C77" w:rsidP="00101C77">
            <w:pPr>
              <w:spacing w:after="58"/>
              <w:jc w:val="center"/>
              <w:rPr>
                <w:b/>
                <w:sz w:val="22"/>
              </w:rPr>
            </w:pPr>
            <w:r>
              <w:rPr>
                <w:b/>
                <w:sz w:val="22"/>
              </w:rPr>
              <w:t>NUMBER</w:t>
            </w:r>
          </w:p>
        </w:tc>
        <w:tc>
          <w:tcPr>
            <w:tcW w:w="7740" w:type="dxa"/>
            <w:gridSpan w:val="3"/>
            <w:vAlign w:val="center"/>
          </w:tcPr>
          <w:p w14:paraId="6D3DC1F3" w14:textId="77777777" w:rsidR="00101C77" w:rsidRDefault="00101C77" w:rsidP="00101C77">
            <w:pPr>
              <w:jc w:val="center"/>
              <w:rPr>
                <w:b/>
                <w:sz w:val="22"/>
              </w:rPr>
            </w:pPr>
          </w:p>
        </w:tc>
      </w:tr>
      <w:tr w:rsidR="00101C77" w14:paraId="606BB706" w14:textId="77777777" w:rsidTr="00101C77">
        <w:trPr>
          <w:tblHeader/>
        </w:trPr>
        <w:tc>
          <w:tcPr>
            <w:tcW w:w="1530" w:type="dxa"/>
          </w:tcPr>
          <w:p w14:paraId="2C415D05" w14:textId="77777777" w:rsidR="00101C77" w:rsidRDefault="00101C77" w:rsidP="00101C77">
            <w:pPr>
              <w:spacing w:line="120" w:lineRule="exact"/>
              <w:rPr>
                <w:sz w:val="22"/>
              </w:rPr>
            </w:pPr>
          </w:p>
          <w:p w14:paraId="629A5A43" w14:textId="77777777" w:rsidR="00101C77" w:rsidRDefault="00101C77" w:rsidP="00101C77">
            <w:pPr>
              <w:spacing w:after="58"/>
              <w:jc w:val="center"/>
              <w:rPr>
                <w:sz w:val="22"/>
              </w:rPr>
            </w:pPr>
          </w:p>
        </w:tc>
        <w:tc>
          <w:tcPr>
            <w:tcW w:w="7740" w:type="dxa"/>
            <w:gridSpan w:val="3"/>
            <w:vAlign w:val="center"/>
          </w:tcPr>
          <w:p w14:paraId="5685A730" w14:textId="77777777" w:rsidR="00101C77" w:rsidRDefault="00101C77" w:rsidP="00101C77">
            <w:pPr>
              <w:spacing w:after="58"/>
              <w:jc w:val="center"/>
              <w:rPr>
                <w:b/>
                <w:sz w:val="22"/>
              </w:rPr>
            </w:pPr>
            <w:r>
              <w:rPr>
                <w:b/>
                <w:sz w:val="22"/>
              </w:rPr>
              <w:t>REQUIREMENTS</w:t>
            </w:r>
          </w:p>
        </w:tc>
      </w:tr>
      <w:tr w:rsidR="00101C77" w14:paraId="41EB847A" w14:textId="77777777" w:rsidTr="00101C77">
        <w:tc>
          <w:tcPr>
            <w:tcW w:w="1530" w:type="dxa"/>
          </w:tcPr>
          <w:p w14:paraId="1F59522D" w14:textId="77777777" w:rsidR="00101C77" w:rsidRDefault="00101C77" w:rsidP="00101C77">
            <w:pPr>
              <w:spacing w:line="120" w:lineRule="exact"/>
              <w:rPr>
                <w:sz w:val="22"/>
              </w:rPr>
            </w:pPr>
          </w:p>
          <w:p w14:paraId="40B23887" w14:textId="77777777" w:rsidR="00101C77" w:rsidRPr="00CF364C" w:rsidRDefault="00101C77" w:rsidP="00101C77">
            <w:pPr>
              <w:rPr>
                <w:b/>
                <w:color w:val="000000"/>
                <w:sz w:val="22"/>
              </w:rPr>
            </w:pPr>
            <w:r w:rsidRPr="00CF364C">
              <w:rPr>
                <w:b/>
                <w:color w:val="000000"/>
                <w:sz w:val="22"/>
              </w:rPr>
              <w:t xml:space="preserve">16.3 </w:t>
            </w:r>
          </w:p>
          <w:p w14:paraId="102F6505" w14:textId="77777777" w:rsidR="00101C77" w:rsidRPr="00CF364C" w:rsidRDefault="00101C77" w:rsidP="00101C77">
            <w:pPr>
              <w:rPr>
                <w:b/>
                <w:color w:val="000000"/>
                <w:sz w:val="22"/>
              </w:rPr>
            </w:pPr>
            <w:r w:rsidRPr="00CF364C">
              <w:rPr>
                <w:b/>
                <w:color w:val="000000"/>
                <w:sz w:val="22"/>
              </w:rPr>
              <w:t xml:space="preserve">Nursing </w:t>
            </w:r>
          </w:p>
          <w:p w14:paraId="0543195B" w14:textId="77777777" w:rsidR="00101C77" w:rsidRPr="00092A8B" w:rsidRDefault="00101C77" w:rsidP="00101C77">
            <w:pPr>
              <w:rPr>
                <w:color w:val="000000"/>
                <w:sz w:val="22"/>
              </w:rPr>
            </w:pPr>
          </w:p>
          <w:p w14:paraId="7A3075CC" w14:textId="77777777" w:rsidR="00101C77" w:rsidRPr="00092A8B" w:rsidRDefault="00101C77" w:rsidP="00101C77">
            <w:pPr>
              <w:rPr>
                <w:color w:val="000000"/>
                <w:sz w:val="22"/>
              </w:rPr>
            </w:pPr>
            <w:r w:rsidRPr="00092A8B">
              <w:rPr>
                <w:color w:val="000000"/>
                <w:sz w:val="22"/>
              </w:rPr>
              <w:t>18.05(9)(b)</w:t>
            </w:r>
          </w:p>
          <w:p w14:paraId="302406BA" w14:textId="77777777" w:rsidR="00101C77" w:rsidRPr="00092A8B" w:rsidRDefault="00101C77" w:rsidP="00101C77">
            <w:pPr>
              <w:rPr>
                <w:color w:val="000000"/>
                <w:sz w:val="22"/>
              </w:rPr>
            </w:pPr>
            <w:r w:rsidRPr="00092A8B">
              <w:rPr>
                <w:color w:val="000000"/>
                <w:sz w:val="22"/>
              </w:rPr>
              <w:t>M.G.L c. 112</w:t>
            </w:r>
          </w:p>
          <w:p w14:paraId="7122CB89" w14:textId="77777777" w:rsidR="00101C77" w:rsidRDefault="00101C77" w:rsidP="00101C77">
            <w:pPr>
              <w:spacing w:after="58"/>
              <w:rPr>
                <w:b/>
                <w:sz w:val="22"/>
              </w:rPr>
            </w:pPr>
            <w:r w:rsidRPr="00092A8B">
              <w:rPr>
                <w:color w:val="000000"/>
                <w:sz w:val="22"/>
              </w:rPr>
              <w:t>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w:t>
            </w:r>
          </w:p>
        </w:tc>
        <w:tc>
          <w:tcPr>
            <w:tcW w:w="7740" w:type="dxa"/>
            <w:gridSpan w:val="3"/>
            <w:tcBorders>
              <w:right w:val="single" w:sz="4" w:space="0" w:color="auto"/>
            </w:tcBorders>
          </w:tcPr>
          <w:p w14:paraId="5EE728ED" w14:textId="77777777" w:rsidR="00101C77" w:rsidRPr="00092A8B" w:rsidRDefault="00101C77" w:rsidP="00101C77">
            <w:pPr>
              <w:pStyle w:val="Footer"/>
              <w:tabs>
                <w:tab w:val="clear" w:pos="4320"/>
                <w:tab w:val="clear" w:pos="8640"/>
                <w:tab w:val="left" w:pos="0"/>
              </w:tabs>
              <w:rPr>
                <w:color w:val="000000"/>
                <w:sz w:val="22"/>
              </w:rPr>
            </w:pPr>
            <w:bookmarkStart w:id="2067" w:name="CRIT_APD_16o3"/>
            <w:r w:rsidRPr="00092A8B">
              <w:rPr>
                <w:color w:val="000000"/>
                <w:sz w:val="22"/>
              </w:rPr>
              <w:t xml:space="preserve">The program shall have a registered nurse available depending upon the health care needs of the school population.  </w:t>
            </w:r>
          </w:p>
          <w:p w14:paraId="6519E423" w14:textId="77777777" w:rsidR="00101C77" w:rsidRPr="00092A8B" w:rsidRDefault="00101C77" w:rsidP="00101C77">
            <w:pPr>
              <w:pStyle w:val="Footer"/>
              <w:tabs>
                <w:tab w:val="clear" w:pos="4320"/>
                <w:tab w:val="clear" w:pos="8640"/>
                <w:tab w:val="left" w:pos="0"/>
              </w:tabs>
              <w:rPr>
                <w:color w:val="000000"/>
                <w:sz w:val="22"/>
              </w:rPr>
            </w:pPr>
          </w:p>
          <w:p w14:paraId="2D51FCF7" w14:textId="77777777" w:rsidR="00101C77" w:rsidRPr="00092A8B" w:rsidRDefault="00101C77" w:rsidP="00101C77">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3D6258F0" w14:textId="77777777" w:rsidR="00101C77" w:rsidRPr="00092A8B" w:rsidRDefault="00101C77" w:rsidP="00101C77">
            <w:pPr>
              <w:tabs>
                <w:tab w:val="left" w:pos="540"/>
              </w:tabs>
              <w:ind w:left="540" w:hanging="180"/>
              <w:jc w:val="both"/>
              <w:rPr>
                <w:color w:val="000000"/>
                <w:sz w:val="22"/>
              </w:rPr>
            </w:pPr>
            <w:r w:rsidRPr="00092A8B">
              <w:rPr>
                <w:color w:val="000000"/>
                <w:sz w:val="22"/>
              </w:rPr>
              <w:t>(1)</w:t>
            </w:r>
            <w:r w:rsidRPr="00092A8B">
              <w:rPr>
                <w:color w:val="000000"/>
                <w:sz w:val="22"/>
              </w:rPr>
              <w:tab/>
              <w:t>a graduate of an approved school for professional nursing;</w:t>
            </w:r>
          </w:p>
          <w:p w14:paraId="00FAB46D" w14:textId="77777777" w:rsidR="00101C77" w:rsidRPr="00092A8B" w:rsidRDefault="00101C77" w:rsidP="00101C77">
            <w:pPr>
              <w:tabs>
                <w:tab w:val="left" w:pos="540"/>
              </w:tabs>
              <w:ind w:left="540" w:hanging="180"/>
              <w:jc w:val="both"/>
              <w:rPr>
                <w:color w:val="000000"/>
                <w:sz w:val="22"/>
              </w:rPr>
            </w:pPr>
            <w:r w:rsidRPr="00092A8B">
              <w:rPr>
                <w:color w:val="000000"/>
                <w:sz w:val="22"/>
              </w:rPr>
              <w:t>(2)</w:t>
            </w:r>
            <w:r w:rsidRPr="00092A8B">
              <w:rPr>
                <w:color w:val="000000"/>
                <w:sz w:val="22"/>
              </w:rPr>
              <w:tab/>
              <w:t>currently licensed as a Registered Nurse pursuant to M.G.L c. 112; and</w:t>
            </w:r>
          </w:p>
          <w:p w14:paraId="2CE866C8" w14:textId="77777777" w:rsidR="00101C77" w:rsidRPr="00092A8B" w:rsidRDefault="00101C77" w:rsidP="00101C77">
            <w:pPr>
              <w:ind w:left="720" w:hanging="720"/>
              <w:rPr>
                <w:color w:val="000000"/>
                <w:sz w:val="22"/>
              </w:rPr>
            </w:pPr>
            <w:r w:rsidRPr="00092A8B">
              <w:rPr>
                <w:color w:val="000000"/>
                <w:sz w:val="22"/>
              </w:rPr>
              <w:t xml:space="preserve">       (3)</w:t>
            </w:r>
            <w:r w:rsidRPr="00092A8B">
              <w:rPr>
                <w:color w:val="000000"/>
                <w:sz w:val="22"/>
              </w:rPr>
              <w:tab/>
              <w:t>appointed by a School Committee or a Board of Health in accordance with 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 or, in the case of a private school, by the Board of Trustees.</w:t>
            </w:r>
            <w:bookmarkEnd w:id="2067"/>
          </w:p>
          <w:p w14:paraId="6ABBCE70" w14:textId="77777777" w:rsidR="00101C77" w:rsidRDefault="00101C77" w:rsidP="00101C77">
            <w:pPr>
              <w:pStyle w:val="TOC1"/>
            </w:pPr>
          </w:p>
        </w:tc>
      </w:tr>
      <w:tr w:rsidR="00101C77" w14:paraId="2619418C" w14:textId="77777777" w:rsidTr="00101C77">
        <w:trPr>
          <w:trHeight w:val="382"/>
        </w:trPr>
        <w:tc>
          <w:tcPr>
            <w:tcW w:w="1530" w:type="dxa"/>
          </w:tcPr>
          <w:p w14:paraId="03462021" w14:textId="77777777" w:rsidR="00101C77" w:rsidRDefault="00101C77" w:rsidP="00101C77">
            <w:pPr>
              <w:rPr>
                <w:sz w:val="22"/>
              </w:rPr>
            </w:pPr>
          </w:p>
        </w:tc>
        <w:tc>
          <w:tcPr>
            <w:tcW w:w="3870" w:type="dxa"/>
            <w:tcBorders>
              <w:right w:val="single" w:sz="4" w:space="0" w:color="auto"/>
            </w:tcBorders>
            <w:vAlign w:val="center"/>
          </w:tcPr>
          <w:p w14:paraId="344B435E" w14:textId="77777777" w:rsidR="00101C77" w:rsidRDefault="00101C77" w:rsidP="00101C77">
            <w:pPr>
              <w:rPr>
                <w:b/>
                <w:sz w:val="22"/>
              </w:rPr>
            </w:pPr>
            <w:r>
              <w:rPr>
                <w:b/>
                <w:sz w:val="22"/>
              </w:rPr>
              <w:t xml:space="preserve">Rating: </w:t>
            </w:r>
            <w:bookmarkStart w:id="2068" w:name="RATING_APD_16o3"/>
            <w:r>
              <w:rPr>
                <w:b/>
                <w:sz w:val="22"/>
              </w:rPr>
              <w:t xml:space="preserve"> Implemented </w:t>
            </w:r>
            <w:bookmarkEnd w:id="2068"/>
          </w:p>
        </w:tc>
        <w:tc>
          <w:tcPr>
            <w:tcW w:w="2880" w:type="dxa"/>
            <w:tcBorders>
              <w:top w:val="single" w:sz="2" w:space="0" w:color="000000"/>
              <w:left w:val="single" w:sz="4" w:space="0" w:color="auto"/>
              <w:bottom w:val="double" w:sz="2" w:space="0" w:color="000000"/>
              <w:right w:val="single" w:sz="4" w:space="0" w:color="auto"/>
            </w:tcBorders>
            <w:vAlign w:val="center"/>
          </w:tcPr>
          <w:p w14:paraId="46643B87" w14:textId="77777777" w:rsidR="00101C77" w:rsidRDefault="00101C77" w:rsidP="00101C77">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0E4C7460" w14:textId="77777777" w:rsidR="00101C77" w:rsidRDefault="00101C77" w:rsidP="00101C77">
            <w:pPr>
              <w:rPr>
                <w:sz w:val="22"/>
              </w:rPr>
            </w:pPr>
            <w:bookmarkStart w:id="2069" w:name="DISTRESP_APD_16o3"/>
            <w:r>
              <w:rPr>
                <w:sz w:val="22"/>
              </w:rPr>
              <w:t>No</w:t>
            </w:r>
            <w:bookmarkEnd w:id="2069"/>
          </w:p>
        </w:tc>
      </w:tr>
    </w:tbl>
    <w:p w14:paraId="31F453F4" w14:textId="77777777" w:rsidR="00101C77" w:rsidRDefault="00101C77" w:rsidP="00101C77"/>
    <w:tbl>
      <w:tblPr>
        <w:tblW w:w="0" w:type="auto"/>
        <w:tblInd w:w="108" w:type="dxa"/>
        <w:tblLayout w:type="fixed"/>
        <w:tblLook w:val="0000" w:firstRow="0" w:lastRow="0" w:firstColumn="0" w:lastColumn="0" w:noHBand="0" w:noVBand="0"/>
      </w:tblPr>
      <w:tblGrid>
        <w:gridCol w:w="9270"/>
      </w:tblGrid>
      <w:tr w:rsidR="00101C77" w14:paraId="570DC2D3" w14:textId="77777777" w:rsidTr="00101C77">
        <w:tc>
          <w:tcPr>
            <w:tcW w:w="9270" w:type="dxa"/>
          </w:tcPr>
          <w:p w14:paraId="0545850C" w14:textId="77777777" w:rsidR="00101C77" w:rsidRDefault="00101C77" w:rsidP="00101C77">
            <w:pPr>
              <w:rPr>
                <w:b/>
                <w:sz w:val="22"/>
              </w:rPr>
            </w:pPr>
            <w:bookmarkStart w:id="2070" w:name="LABEL_APD_16o3"/>
            <w:bookmarkEnd w:id="2070"/>
          </w:p>
        </w:tc>
      </w:tr>
      <w:tr w:rsidR="00101C77" w14:paraId="53162958" w14:textId="77777777" w:rsidTr="00101C77">
        <w:tc>
          <w:tcPr>
            <w:tcW w:w="9270" w:type="dxa"/>
          </w:tcPr>
          <w:p w14:paraId="45F7EB99" w14:textId="77777777" w:rsidR="00101C77" w:rsidRDefault="00101C77" w:rsidP="00101C77">
            <w:pPr>
              <w:rPr>
                <w:i/>
                <w:sz w:val="22"/>
              </w:rPr>
            </w:pPr>
            <w:bookmarkStart w:id="2071" w:name="FINDING_APD_16o3"/>
            <w:bookmarkEnd w:id="2071"/>
          </w:p>
        </w:tc>
      </w:tr>
    </w:tbl>
    <w:p w14:paraId="143CE9DE" w14:textId="77777777" w:rsidR="00101C77" w:rsidRDefault="00101C77" w:rsidP="00101C77"/>
    <w:p w14:paraId="7FE49567" w14:textId="77777777" w:rsidR="00101C77" w:rsidRDefault="00101C77" w:rsidP="00101C77"/>
    <w:p w14:paraId="7F44939D" w14:textId="77777777" w:rsidR="00101C77" w:rsidRPr="00CF364C" w:rsidRDefault="00101C77" w:rsidP="00101C77">
      <w:pPr>
        <w:jc w:val="center"/>
        <w:rPr>
          <w:b/>
          <w:sz w:val="22"/>
          <w:szCs w:val="22"/>
        </w:rPr>
      </w:pPr>
      <w:r w:rsidRPr="00CF364C">
        <w:rPr>
          <w:b/>
          <w:sz w:val="22"/>
          <w:szCs w:val="22"/>
        </w:rPr>
        <w:t>AREA 18: STUDENT RECORDS</w:t>
      </w:r>
    </w:p>
    <w:p w14:paraId="04DFF057" w14:textId="77777777" w:rsidR="00101C77" w:rsidRDefault="00101C77" w:rsidP="00101C7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01C77" w14:paraId="2FE95819" w14:textId="77777777" w:rsidTr="00101C77">
        <w:trPr>
          <w:tblHeader/>
        </w:trPr>
        <w:tc>
          <w:tcPr>
            <w:tcW w:w="1530" w:type="dxa"/>
          </w:tcPr>
          <w:p w14:paraId="1E13E84A" w14:textId="77777777" w:rsidR="00101C77" w:rsidRDefault="00101C77" w:rsidP="00101C77">
            <w:pPr>
              <w:spacing w:line="120" w:lineRule="exact"/>
              <w:rPr>
                <w:b/>
                <w:sz w:val="22"/>
              </w:rPr>
            </w:pPr>
          </w:p>
          <w:p w14:paraId="7CC31893" w14:textId="77777777" w:rsidR="00101C77" w:rsidRDefault="00101C77" w:rsidP="00101C77">
            <w:pPr>
              <w:jc w:val="center"/>
              <w:rPr>
                <w:b/>
                <w:sz w:val="22"/>
              </w:rPr>
            </w:pPr>
            <w:r>
              <w:rPr>
                <w:b/>
                <w:sz w:val="22"/>
              </w:rPr>
              <w:t>CRITERION</w:t>
            </w:r>
          </w:p>
          <w:p w14:paraId="6392BA5C" w14:textId="77777777" w:rsidR="00101C77" w:rsidRDefault="00101C77" w:rsidP="00101C77">
            <w:pPr>
              <w:spacing w:after="58"/>
              <w:jc w:val="center"/>
              <w:rPr>
                <w:b/>
                <w:sz w:val="22"/>
              </w:rPr>
            </w:pPr>
            <w:r>
              <w:rPr>
                <w:b/>
                <w:sz w:val="22"/>
              </w:rPr>
              <w:t>NUMBER</w:t>
            </w:r>
          </w:p>
        </w:tc>
        <w:tc>
          <w:tcPr>
            <w:tcW w:w="7740" w:type="dxa"/>
            <w:gridSpan w:val="3"/>
            <w:vAlign w:val="center"/>
          </w:tcPr>
          <w:p w14:paraId="0F04381D" w14:textId="77777777" w:rsidR="00101C77" w:rsidRDefault="00101C77" w:rsidP="00101C77">
            <w:pPr>
              <w:jc w:val="center"/>
              <w:rPr>
                <w:b/>
                <w:sz w:val="22"/>
              </w:rPr>
            </w:pPr>
          </w:p>
        </w:tc>
      </w:tr>
      <w:tr w:rsidR="00101C77" w14:paraId="5116668D" w14:textId="77777777" w:rsidTr="00101C77">
        <w:trPr>
          <w:tblHeader/>
        </w:trPr>
        <w:tc>
          <w:tcPr>
            <w:tcW w:w="1530" w:type="dxa"/>
          </w:tcPr>
          <w:p w14:paraId="25E58D54" w14:textId="77777777" w:rsidR="00101C77" w:rsidRDefault="00101C77" w:rsidP="00101C77">
            <w:pPr>
              <w:spacing w:line="120" w:lineRule="exact"/>
              <w:rPr>
                <w:sz w:val="22"/>
              </w:rPr>
            </w:pPr>
          </w:p>
          <w:p w14:paraId="726B859C" w14:textId="77777777" w:rsidR="00101C77" w:rsidRDefault="00101C77" w:rsidP="00101C77">
            <w:pPr>
              <w:spacing w:after="58"/>
              <w:jc w:val="center"/>
              <w:rPr>
                <w:sz w:val="22"/>
              </w:rPr>
            </w:pPr>
          </w:p>
        </w:tc>
        <w:tc>
          <w:tcPr>
            <w:tcW w:w="7740" w:type="dxa"/>
            <w:gridSpan w:val="3"/>
            <w:vAlign w:val="center"/>
          </w:tcPr>
          <w:p w14:paraId="21F1B76C" w14:textId="77777777" w:rsidR="00101C77" w:rsidRDefault="00101C77" w:rsidP="00101C77">
            <w:pPr>
              <w:spacing w:after="58"/>
              <w:jc w:val="center"/>
              <w:rPr>
                <w:b/>
                <w:sz w:val="22"/>
              </w:rPr>
            </w:pPr>
            <w:r>
              <w:rPr>
                <w:b/>
                <w:sz w:val="22"/>
              </w:rPr>
              <w:t>REQUIREMENTS</w:t>
            </w:r>
          </w:p>
        </w:tc>
      </w:tr>
      <w:tr w:rsidR="00101C77" w14:paraId="19AC3370" w14:textId="77777777" w:rsidTr="00101C77">
        <w:tc>
          <w:tcPr>
            <w:tcW w:w="1530" w:type="dxa"/>
          </w:tcPr>
          <w:p w14:paraId="63691187" w14:textId="77777777" w:rsidR="00101C77" w:rsidRDefault="00101C77" w:rsidP="00101C77">
            <w:pPr>
              <w:spacing w:line="120" w:lineRule="exact"/>
              <w:rPr>
                <w:sz w:val="22"/>
              </w:rPr>
            </w:pPr>
          </w:p>
          <w:p w14:paraId="50D24DDF" w14:textId="77777777" w:rsidR="00101C77" w:rsidRPr="00CF364C" w:rsidRDefault="00101C77" w:rsidP="00101C77">
            <w:pPr>
              <w:snapToGrid w:val="0"/>
              <w:rPr>
                <w:b/>
                <w:sz w:val="22"/>
              </w:rPr>
            </w:pPr>
            <w:r w:rsidRPr="00CF364C">
              <w:rPr>
                <w:b/>
                <w:sz w:val="22"/>
              </w:rPr>
              <w:t>18.1 Confidential</w:t>
            </w:r>
            <w:r>
              <w:rPr>
                <w:b/>
                <w:sz w:val="22"/>
              </w:rPr>
              <w:t>-</w:t>
            </w:r>
            <w:r w:rsidRPr="00CF364C">
              <w:rPr>
                <w:b/>
                <w:sz w:val="22"/>
              </w:rPr>
              <w:t>ity of Student Records</w:t>
            </w:r>
          </w:p>
          <w:p w14:paraId="2F023815" w14:textId="77777777" w:rsidR="00101C77" w:rsidRDefault="00101C77" w:rsidP="00101C77">
            <w:pPr>
              <w:rPr>
                <w:sz w:val="22"/>
              </w:rPr>
            </w:pPr>
          </w:p>
          <w:p w14:paraId="032E4FD4" w14:textId="77777777" w:rsidR="00101C77" w:rsidRDefault="00101C77" w:rsidP="00101C77">
            <w:pPr>
              <w:spacing w:after="58"/>
              <w:rPr>
                <w:b/>
                <w:sz w:val="22"/>
              </w:rPr>
            </w:pPr>
            <w:r>
              <w:rPr>
                <w:bCs/>
                <w:sz w:val="22"/>
              </w:rPr>
              <w:t>28.09(5)(a); 28.09(10); 23.07(1); M.G.L. c. 71, § 34H</w:t>
            </w:r>
          </w:p>
        </w:tc>
        <w:tc>
          <w:tcPr>
            <w:tcW w:w="7740" w:type="dxa"/>
            <w:gridSpan w:val="3"/>
          </w:tcPr>
          <w:p w14:paraId="22B93575" w14:textId="77777777" w:rsidR="00101C77" w:rsidRDefault="00101C77" w:rsidP="00101C77">
            <w:pPr>
              <w:pStyle w:val="Footer"/>
              <w:tabs>
                <w:tab w:val="clear" w:pos="4320"/>
                <w:tab w:val="clear" w:pos="8640"/>
                <w:tab w:val="left" w:pos="0"/>
              </w:tabs>
              <w:snapToGrid w:val="0"/>
              <w:rPr>
                <w:bCs/>
                <w:sz w:val="22"/>
              </w:rPr>
            </w:pPr>
            <w:bookmarkStart w:id="2072" w:name="CRIT_APD_18o1"/>
            <w:r>
              <w:rPr>
                <w:bCs/>
                <w:sz w:val="22"/>
              </w:rPr>
              <w:t xml:space="preserve">Programs shall keep current and complete files for each publicly funded enrolled Massachusetts student and shall manage such files consistent with the Massachusetts Student Record Regulations  of 603 CMR 23.00 and M.G.L. c. 71, § 34H.  </w:t>
            </w:r>
          </w:p>
          <w:p w14:paraId="3644A140" w14:textId="77777777" w:rsidR="00101C77" w:rsidRDefault="00101C77" w:rsidP="00101C77">
            <w:pPr>
              <w:pStyle w:val="Footer"/>
              <w:tabs>
                <w:tab w:val="clear" w:pos="4320"/>
                <w:tab w:val="clear" w:pos="8640"/>
                <w:tab w:val="left" w:pos="0"/>
              </w:tabs>
              <w:rPr>
                <w:bCs/>
                <w:sz w:val="22"/>
              </w:rPr>
            </w:pPr>
          </w:p>
          <w:p w14:paraId="01EAD345" w14:textId="77777777" w:rsidR="00101C77" w:rsidRDefault="00101C77" w:rsidP="00101C77">
            <w:pPr>
              <w:pStyle w:val="Footer"/>
              <w:widowControl w:val="0"/>
              <w:numPr>
                <w:ilvl w:val="0"/>
                <w:numId w:val="55"/>
              </w:numPr>
              <w:tabs>
                <w:tab w:val="clear" w:pos="4320"/>
                <w:tab w:val="clear" w:pos="8640"/>
                <w:tab w:val="left" w:pos="0"/>
              </w:tabs>
              <w:suppressAutoHyphens/>
              <w:rPr>
                <w:bCs/>
                <w:sz w:val="22"/>
              </w:rPr>
            </w:pPr>
            <w:r>
              <w:rPr>
                <w:bCs/>
                <w:sz w:val="22"/>
              </w:rPr>
              <w:t>The program shall make the individual records of enrolled Massachusetts students available to the Department of Elementary and Secondary Education upon request.</w:t>
            </w:r>
          </w:p>
          <w:p w14:paraId="28B7A854" w14:textId="77777777" w:rsidR="00101C77" w:rsidRDefault="00101C77" w:rsidP="00101C77">
            <w:pPr>
              <w:pStyle w:val="Footer"/>
              <w:widowControl w:val="0"/>
              <w:numPr>
                <w:ilvl w:val="0"/>
                <w:numId w:val="55"/>
              </w:numPr>
              <w:tabs>
                <w:tab w:val="clear" w:pos="4320"/>
                <w:tab w:val="clear" w:pos="8640"/>
                <w:tab w:val="left" w:pos="0"/>
              </w:tabs>
              <w:suppressAutoHyphens/>
              <w:rPr>
                <w:sz w:val="22"/>
              </w:rPr>
            </w:pPr>
            <w:r>
              <w:rPr>
                <w:sz w:val="22"/>
              </w:rPr>
              <w:t xml:space="preserve">Staff notes or reports regarding a student shall be legibly dated and signed by persons making entries.  </w:t>
            </w:r>
          </w:p>
          <w:p w14:paraId="28C16314" w14:textId="77777777" w:rsidR="00101C77" w:rsidRDefault="00101C77" w:rsidP="00101C77">
            <w:pPr>
              <w:pStyle w:val="Footer"/>
              <w:widowControl w:val="0"/>
              <w:numPr>
                <w:ilvl w:val="0"/>
                <w:numId w:val="55"/>
              </w:numPr>
              <w:tabs>
                <w:tab w:val="clear" w:pos="4320"/>
                <w:tab w:val="clear" w:pos="8640"/>
                <w:tab w:val="left" w:pos="0"/>
              </w:tabs>
              <w:suppressAutoHyphens/>
              <w:rPr>
                <w:sz w:val="22"/>
              </w:rPr>
            </w:pPr>
            <w:r>
              <w:rPr>
                <w:sz w:val="22"/>
              </w:rPr>
              <w:t xml:space="preserve">A log of access shall be kept as part of each student’s record.  If parts of the student record are separately located, a separate log shall be kept with each part.  The log shall indicate all persons who have obtained access to the student record, stating:  </w:t>
            </w:r>
          </w:p>
          <w:p w14:paraId="1E02C877" w14:textId="77777777" w:rsidR="00101C77" w:rsidRPr="002F6666" w:rsidRDefault="00101C77" w:rsidP="00101C77">
            <w:pPr>
              <w:pStyle w:val="BodyText2"/>
              <w:tabs>
                <w:tab w:val="left" w:pos="1140"/>
                <w:tab w:val="left" w:pos="12960"/>
                <w:tab w:val="left" w:pos="13680"/>
                <w:tab w:val="left" w:pos="14400"/>
              </w:tabs>
              <w:ind w:left="1140"/>
              <w:rPr>
                <w:i w:val="0"/>
              </w:rPr>
            </w:pPr>
            <w:r w:rsidRPr="002F6666">
              <w:rPr>
                <w:i w:val="0"/>
              </w:rPr>
              <w:t xml:space="preserve">The name, position and signature of the person releasing the information; the name, position and, if a third party, the affiliation if any, of the person who is to receive the information; </w:t>
            </w:r>
          </w:p>
          <w:p w14:paraId="6BD13AAB" w14:textId="77777777" w:rsidR="00101C77" w:rsidRPr="002F6666" w:rsidRDefault="00101C77" w:rsidP="00101C77">
            <w:pPr>
              <w:pStyle w:val="BodyText2"/>
              <w:tabs>
                <w:tab w:val="left" w:pos="1140"/>
                <w:tab w:val="left" w:pos="12960"/>
                <w:tab w:val="left" w:pos="13680"/>
                <w:tab w:val="left" w:pos="14400"/>
              </w:tabs>
              <w:ind w:left="1140"/>
              <w:rPr>
                <w:i w:val="0"/>
              </w:rPr>
            </w:pPr>
            <w:r w:rsidRPr="002F6666">
              <w:rPr>
                <w:i w:val="0"/>
              </w:rPr>
              <w:t xml:space="preserve">The date of access; </w:t>
            </w:r>
          </w:p>
          <w:p w14:paraId="54C4B039" w14:textId="77777777" w:rsidR="00101C77" w:rsidRPr="002F6666" w:rsidRDefault="00101C77" w:rsidP="00101C77">
            <w:pPr>
              <w:pStyle w:val="BodyText2"/>
              <w:tabs>
                <w:tab w:val="left" w:pos="1140"/>
                <w:tab w:val="left" w:pos="12960"/>
                <w:tab w:val="left" w:pos="13680"/>
                <w:tab w:val="left" w:pos="14400"/>
              </w:tabs>
              <w:ind w:left="1140"/>
              <w:rPr>
                <w:i w:val="0"/>
              </w:rPr>
            </w:pPr>
            <w:r w:rsidRPr="002F6666">
              <w:rPr>
                <w:i w:val="0"/>
              </w:rPr>
              <w:t xml:space="preserve">The parts of the record to which access was obtained; and </w:t>
            </w:r>
          </w:p>
          <w:p w14:paraId="18A96F86" w14:textId="77777777" w:rsidR="00101C77" w:rsidRPr="002F6666" w:rsidRDefault="00101C77" w:rsidP="00101C77">
            <w:pPr>
              <w:pStyle w:val="BodyText2"/>
              <w:tabs>
                <w:tab w:val="left" w:pos="1140"/>
                <w:tab w:val="left" w:pos="12960"/>
                <w:tab w:val="left" w:pos="13680"/>
                <w:tab w:val="left" w:pos="14400"/>
              </w:tabs>
              <w:ind w:left="1140"/>
              <w:rPr>
                <w:i w:val="0"/>
              </w:rPr>
            </w:pPr>
            <w:r w:rsidRPr="002F6666">
              <w:rPr>
                <w:i w:val="0"/>
              </w:rPr>
              <w:t xml:space="preserve">The purpose of such access. </w:t>
            </w:r>
          </w:p>
          <w:p w14:paraId="372821FA" w14:textId="77777777" w:rsidR="00101C77" w:rsidRDefault="00101C77" w:rsidP="00101C77">
            <w:pPr>
              <w:pStyle w:val="TOC1"/>
            </w:pPr>
            <w:r>
              <w:rPr>
                <w:b/>
                <w:bCs w:val="0"/>
                <w:u w:val="single"/>
              </w:rPr>
              <w:t>NOTE</w:t>
            </w:r>
            <w:r>
              <w:rPr>
                <w:b/>
                <w:bCs w:val="0"/>
              </w:rPr>
              <w:t xml:space="preserve">:   </w:t>
            </w:r>
            <w: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072"/>
          </w:p>
        </w:tc>
      </w:tr>
      <w:tr w:rsidR="00101C77" w14:paraId="4F3CE719" w14:textId="77777777" w:rsidTr="00101C77">
        <w:trPr>
          <w:trHeight w:val="382"/>
        </w:trPr>
        <w:tc>
          <w:tcPr>
            <w:tcW w:w="1530" w:type="dxa"/>
          </w:tcPr>
          <w:p w14:paraId="7E3E0B54" w14:textId="77777777" w:rsidR="00101C77" w:rsidRDefault="00101C77" w:rsidP="00101C77">
            <w:pPr>
              <w:rPr>
                <w:sz w:val="22"/>
              </w:rPr>
            </w:pPr>
          </w:p>
        </w:tc>
        <w:tc>
          <w:tcPr>
            <w:tcW w:w="3870" w:type="dxa"/>
            <w:tcBorders>
              <w:right w:val="single" w:sz="4" w:space="0" w:color="auto"/>
            </w:tcBorders>
            <w:vAlign w:val="center"/>
          </w:tcPr>
          <w:p w14:paraId="2D4585D6" w14:textId="77777777" w:rsidR="00101C77" w:rsidRDefault="00101C77" w:rsidP="00101C77">
            <w:pPr>
              <w:rPr>
                <w:b/>
                <w:sz w:val="22"/>
              </w:rPr>
            </w:pPr>
            <w:r>
              <w:rPr>
                <w:b/>
                <w:sz w:val="22"/>
              </w:rPr>
              <w:t xml:space="preserve">Rating: </w:t>
            </w:r>
            <w:bookmarkStart w:id="2073" w:name="RATING_APD_18o1"/>
            <w:r>
              <w:rPr>
                <w:b/>
                <w:sz w:val="22"/>
              </w:rPr>
              <w:t xml:space="preserve"> Implemented </w:t>
            </w:r>
            <w:bookmarkEnd w:id="2073"/>
          </w:p>
        </w:tc>
        <w:tc>
          <w:tcPr>
            <w:tcW w:w="2880" w:type="dxa"/>
            <w:tcBorders>
              <w:top w:val="single" w:sz="2" w:space="0" w:color="000000"/>
              <w:left w:val="single" w:sz="4" w:space="0" w:color="auto"/>
              <w:bottom w:val="double" w:sz="2" w:space="0" w:color="000000"/>
              <w:right w:val="single" w:sz="4" w:space="0" w:color="auto"/>
            </w:tcBorders>
            <w:vAlign w:val="center"/>
          </w:tcPr>
          <w:p w14:paraId="5F2C2102" w14:textId="77777777" w:rsidR="00101C77" w:rsidRDefault="00101C77" w:rsidP="00101C77">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AFB2165" w14:textId="77777777" w:rsidR="00101C77" w:rsidRDefault="00101C77" w:rsidP="00101C77">
            <w:pPr>
              <w:rPr>
                <w:sz w:val="22"/>
              </w:rPr>
            </w:pPr>
            <w:bookmarkStart w:id="2074" w:name="DISTRESP_APD_18o1"/>
            <w:r>
              <w:rPr>
                <w:sz w:val="22"/>
              </w:rPr>
              <w:t>No</w:t>
            </w:r>
            <w:bookmarkEnd w:id="2074"/>
          </w:p>
        </w:tc>
      </w:tr>
    </w:tbl>
    <w:p w14:paraId="6E7A87E4" w14:textId="77777777" w:rsidR="00721329" w:rsidRDefault="00721329" w:rsidP="0072132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21329" w14:paraId="65134973" w14:textId="77777777" w:rsidTr="005928ED">
        <w:tc>
          <w:tcPr>
            <w:tcW w:w="9270" w:type="dxa"/>
          </w:tcPr>
          <w:p w14:paraId="6DBC1F8D" w14:textId="77777777" w:rsidR="00721329" w:rsidRDefault="00721329" w:rsidP="005928ED">
            <w:pPr>
              <w:rPr>
                <w:b/>
                <w:sz w:val="22"/>
              </w:rPr>
            </w:pPr>
            <w:bookmarkStart w:id="2075" w:name="LABEL_APD_18o1"/>
            <w:bookmarkEnd w:id="2075"/>
          </w:p>
        </w:tc>
      </w:tr>
      <w:tr w:rsidR="00721329" w14:paraId="7E83D6AF" w14:textId="77777777" w:rsidTr="005928ED">
        <w:tc>
          <w:tcPr>
            <w:tcW w:w="9270" w:type="dxa"/>
          </w:tcPr>
          <w:p w14:paraId="2FF5A9E7" w14:textId="77777777" w:rsidR="00721329" w:rsidRDefault="00721329" w:rsidP="005928ED">
            <w:pPr>
              <w:rPr>
                <w:i/>
                <w:sz w:val="22"/>
              </w:rPr>
            </w:pPr>
            <w:bookmarkStart w:id="2076" w:name="FINDING_APD_18o1"/>
            <w:bookmarkEnd w:id="2076"/>
          </w:p>
        </w:tc>
      </w:tr>
    </w:tbl>
    <w:p w14:paraId="22CFFAA0" w14:textId="77777777" w:rsidR="00721329" w:rsidRDefault="00721329" w:rsidP="00721329"/>
    <w:p w14:paraId="1FCE9A21" w14:textId="77777777" w:rsidR="00101C77" w:rsidRDefault="00101C77" w:rsidP="00101C77"/>
    <w:p w14:paraId="53FB9AD6" w14:textId="77777777" w:rsidR="00101C77" w:rsidRDefault="00101C77" w:rsidP="00101C77"/>
    <w:p w14:paraId="766FDC14" w14:textId="77777777" w:rsidR="00101C77" w:rsidRDefault="00101C77" w:rsidP="00101C77"/>
    <w:tbl>
      <w:tblPr>
        <w:tblW w:w="0" w:type="auto"/>
        <w:tblLayout w:type="fixed"/>
        <w:tblLook w:val="0000" w:firstRow="0" w:lastRow="0" w:firstColumn="0" w:lastColumn="0" w:noHBand="0" w:noVBand="0"/>
      </w:tblPr>
      <w:tblGrid>
        <w:gridCol w:w="2088"/>
        <w:gridCol w:w="7110"/>
      </w:tblGrid>
      <w:tr w:rsidR="00101C77" w14:paraId="67577332" w14:textId="77777777" w:rsidTr="00101C77">
        <w:trPr>
          <w:trHeight w:val="495"/>
        </w:trPr>
        <w:tc>
          <w:tcPr>
            <w:tcW w:w="9198" w:type="dxa"/>
            <w:gridSpan w:val="2"/>
          </w:tcPr>
          <w:p w14:paraId="3C5AF163" w14:textId="77777777" w:rsidR="00101C77" w:rsidRDefault="00101C77" w:rsidP="00101C77">
            <w:pPr>
              <w:rPr>
                <w:sz w:val="22"/>
              </w:rPr>
            </w:pPr>
            <w:r>
              <w:rPr>
                <w:sz w:val="22"/>
              </w:rPr>
              <w:t>Final Report SE, CR– 2014.doc</w:t>
            </w:r>
          </w:p>
          <w:p w14:paraId="07EB4234" w14:textId="77777777" w:rsidR="00101C77" w:rsidRDefault="003E478C" w:rsidP="00101C77">
            <w:pPr>
              <w:rPr>
                <w:sz w:val="22"/>
              </w:rPr>
            </w:pPr>
            <w:r>
              <w:rPr>
                <w:sz w:val="22"/>
              </w:rPr>
              <w:t>File Name</w:t>
            </w:r>
            <w:r w:rsidR="00101C77">
              <w:rPr>
                <w:sz w:val="22"/>
              </w:rPr>
              <w:t>:</w:t>
            </w:r>
            <w:r>
              <w:rPr>
                <w:sz w:val="22"/>
              </w:rPr>
              <w:t xml:space="preserve"> CES Final Report </w:t>
            </w:r>
          </w:p>
        </w:tc>
      </w:tr>
      <w:tr w:rsidR="00101C77" w14:paraId="6AD46771" w14:textId="77777777" w:rsidTr="00101C77">
        <w:trPr>
          <w:trHeight w:val="300"/>
        </w:trPr>
        <w:tc>
          <w:tcPr>
            <w:tcW w:w="2088" w:type="dxa"/>
          </w:tcPr>
          <w:p w14:paraId="20EB28BF" w14:textId="77777777" w:rsidR="00101C77" w:rsidRDefault="00101C77" w:rsidP="003E478C">
            <w:pPr>
              <w:rPr>
                <w:sz w:val="22"/>
              </w:rPr>
            </w:pPr>
            <w:r>
              <w:rPr>
                <w:sz w:val="22"/>
              </w:rPr>
              <w:t>Last r</w:t>
            </w:r>
            <w:r w:rsidR="003E478C">
              <w:rPr>
                <w:sz w:val="22"/>
              </w:rPr>
              <w:t>evised on: 8/26/19</w:t>
            </w:r>
          </w:p>
        </w:tc>
        <w:tc>
          <w:tcPr>
            <w:tcW w:w="7110" w:type="dxa"/>
          </w:tcPr>
          <w:p w14:paraId="7886EA38" w14:textId="77777777" w:rsidR="00101C77" w:rsidRDefault="00101C77">
            <w:pPr>
              <w:rPr>
                <w:sz w:val="22"/>
              </w:rPr>
            </w:pPr>
          </w:p>
        </w:tc>
      </w:tr>
      <w:tr w:rsidR="003E478C" w14:paraId="07B1A89C" w14:textId="77777777" w:rsidTr="00101C77">
        <w:trPr>
          <w:trHeight w:val="300"/>
        </w:trPr>
        <w:tc>
          <w:tcPr>
            <w:tcW w:w="2088" w:type="dxa"/>
          </w:tcPr>
          <w:p w14:paraId="7191590D" w14:textId="77777777" w:rsidR="003E478C" w:rsidRDefault="003E478C" w:rsidP="00101C77">
            <w:pPr>
              <w:rPr>
                <w:sz w:val="22"/>
              </w:rPr>
            </w:pPr>
            <w:r>
              <w:rPr>
                <w:sz w:val="22"/>
              </w:rPr>
              <w:t>Prepared by: CR</w:t>
            </w:r>
          </w:p>
        </w:tc>
        <w:tc>
          <w:tcPr>
            <w:tcW w:w="7110" w:type="dxa"/>
          </w:tcPr>
          <w:p w14:paraId="7012436D" w14:textId="77777777" w:rsidR="003E478C" w:rsidRDefault="003E478C">
            <w:pPr>
              <w:rPr>
                <w:sz w:val="22"/>
              </w:rPr>
            </w:pPr>
          </w:p>
        </w:tc>
      </w:tr>
      <w:tr w:rsidR="00101C77" w14:paraId="0A31A225" w14:textId="77777777" w:rsidTr="00101C77">
        <w:trPr>
          <w:trHeight w:val="300"/>
        </w:trPr>
        <w:tc>
          <w:tcPr>
            <w:tcW w:w="2088" w:type="dxa"/>
          </w:tcPr>
          <w:p w14:paraId="459E0D76" w14:textId="77777777" w:rsidR="00101C77" w:rsidRDefault="00101C77" w:rsidP="00101C77">
            <w:pPr>
              <w:rPr>
                <w:sz w:val="22"/>
              </w:rPr>
            </w:pPr>
          </w:p>
        </w:tc>
        <w:tc>
          <w:tcPr>
            <w:tcW w:w="7110" w:type="dxa"/>
          </w:tcPr>
          <w:p w14:paraId="5B7748D3" w14:textId="77777777" w:rsidR="00101C77" w:rsidRDefault="00101C77">
            <w:pPr>
              <w:rPr>
                <w:sz w:val="22"/>
              </w:rPr>
            </w:pPr>
          </w:p>
        </w:tc>
      </w:tr>
      <w:tr w:rsidR="00101C77" w14:paraId="46F0B286" w14:textId="77777777" w:rsidTr="00101C77">
        <w:trPr>
          <w:trHeight w:val="300"/>
        </w:trPr>
        <w:tc>
          <w:tcPr>
            <w:tcW w:w="2088" w:type="dxa"/>
          </w:tcPr>
          <w:p w14:paraId="2D26109A" w14:textId="77777777" w:rsidR="00101C77" w:rsidRDefault="00101C77" w:rsidP="00101C77">
            <w:pPr>
              <w:rPr>
                <w:sz w:val="22"/>
              </w:rPr>
            </w:pPr>
          </w:p>
        </w:tc>
        <w:tc>
          <w:tcPr>
            <w:tcW w:w="7110" w:type="dxa"/>
          </w:tcPr>
          <w:p w14:paraId="2857AF66" w14:textId="77777777" w:rsidR="00101C77" w:rsidRDefault="00101C77">
            <w:pPr>
              <w:rPr>
                <w:sz w:val="22"/>
              </w:rPr>
            </w:pPr>
          </w:p>
        </w:tc>
      </w:tr>
    </w:tbl>
    <w:p w14:paraId="1AFD89AF" w14:textId="77777777" w:rsidR="00101C77" w:rsidRDefault="00101C77" w:rsidP="00101C77">
      <w:pPr>
        <w:ind w:left="5760" w:firstLine="720"/>
      </w:pPr>
    </w:p>
    <w:sectPr w:rsidR="00101C77" w:rsidSect="00101C77">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A7E1" w14:textId="77777777" w:rsidR="008C4C5C" w:rsidRDefault="008C4C5C">
      <w:r>
        <w:separator/>
      </w:r>
    </w:p>
  </w:endnote>
  <w:endnote w:type="continuationSeparator" w:id="0">
    <w:p w14:paraId="23CF3B76" w14:textId="77777777" w:rsidR="008C4C5C" w:rsidRDefault="008C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C979" w14:textId="77777777" w:rsidR="00101C77" w:rsidRDefault="00101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825A9" w14:textId="77777777" w:rsidR="00101C77" w:rsidRDefault="00101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2B1F" w14:textId="77777777" w:rsidR="00101C77" w:rsidRDefault="00101C77" w:rsidP="00101C77">
    <w:pPr>
      <w:pStyle w:val="Footer"/>
      <w:pBdr>
        <w:top w:val="single" w:sz="4" w:space="1" w:color="auto"/>
      </w:pBdr>
      <w:tabs>
        <w:tab w:val="clear" w:pos="8640"/>
      </w:tabs>
      <w:ind w:right="360"/>
      <w:jc w:val="right"/>
      <w:rPr>
        <w:sz w:val="16"/>
        <w:szCs w:val="16"/>
      </w:rPr>
    </w:pPr>
    <w:r>
      <w:rPr>
        <w:sz w:val="16"/>
        <w:szCs w:val="16"/>
      </w:rPr>
      <w:t>Template Version 160711</w:t>
    </w:r>
  </w:p>
  <w:p w14:paraId="40592D3D" w14:textId="77777777" w:rsidR="00101C77" w:rsidRPr="00E97E9E" w:rsidRDefault="00101C77" w:rsidP="00101C7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82942FE" w14:textId="77777777" w:rsidR="00E00FCC" w:rsidRDefault="00101C77" w:rsidP="00101C77">
    <w:pPr>
      <w:pStyle w:val="Footer"/>
      <w:pBdr>
        <w:top w:val="single" w:sz="4" w:space="1" w:color="auto"/>
      </w:pBdr>
      <w:tabs>
        <w:tab w:val="clear" w:pos="8640"/>
      </w:tabs>
      <w:ind w:right="360"/>
      <w:jc w:val="center"/>
    </w:pPr>
    <w:r>
      <w:t>Massachusetts Department of Eleme</w:t>
    </w:r>
    <w:r w:rsidR="00E00FCC">
      <w:t>ntary and Secondary Education</w:t>
    </w:r>
  </w:p>
  <w:p w14:paraId="21FBEF34" w14:textId="77777777" w:rsidR="00101C77" w:rsidRDefault="00101C77" w:rsidP="00101C77">
    <w:pPr>
      <w:pStyle w:val="Footer"/>
      <w:pBdr>
        <w:top w:val="single" w:sz="4" w:space="1" w:color="auto"/>
      </w:pBdr>
      <w:tabs>
        <w:tab w:val="clear" w:pos="8640"/>
      </w:tabs>
      <w:ind w:right="360"/>
      <w:jc w:val="center"/>
    </w:pPr>
    <w:r>
      <w:t>Office of Approved Special Education Schools</w:t>
    </w:r>
  </w:p>
  <w:p w14:paraId="59146B11" w14:textId="77777777" w:rsidR="00101C77" w:rsidRDefault="00101C77" w:rsidP="00101C77">
    <w:pPr>
      <w:pStyle w:val="Footer"/>
      <w:tabs>
        <w:tab w:val="clear" w:pos="8640"/>
      </w:tabs>
      <w:ind w:right="360"/>
      <w:jc w:val="center"/>
    </w:pPr>
    <w:bookmarkStart w:id="5" w:name="reportNameFooterSec1"/>
    <w:r w:rsidRPr="00044C45">
      <w:t>Collaborative for Educational Services</w:t>
    </w:r>
    <w:bookmarkEnd w:id="5"/>
    <w:r>
      <w:t xml:space="preserve"> Collaborative Program Review Report – </w:t>
    </w:r>
    <w:bookmarkStart w:id="6" w:name="reportDateFooterSec1"/>
    <w:r>
      <w:t>08/</w:t>
    </w:r>
    <w:r w:rsidR="00E00FCC">
      <w:t>26/</w:t>
    </w:r>
    <w:r>
      <w:t>2019</w:t>
    </w:r>
    <w:bookmarkEnd w:id="6"/>
  </w:p>
  <w:p w14:paraId="7F5C4875" w14:textId="77777777" w:rsidR="00101C77" w:rsidRDefault="00101C77" w:rsidP="00101C77">
    <w:pPr>
      <w:pStyle w:val="Footer"/>
      <w:tabs>
        <w:tab w:val="clear" w:pos="8640"/>
      </w:tabs>
      <w:ind w:right="360"/>
      <w:jc w:val="center"/>
    </w:pPr>
    <w:r>
      <w:t xml:space="preserve">Page </w:t>
    </w:r>
    <w:r>
      <w:fldChar w:fldCharType="begin"/>
    </w:r>
    <w:r>
      <w:instrText xml:space="preserve"> PAGE </w:instrText>
    </w:r>
    <w:r>
      <w:fldChar w:fldCharType="separate"/>
    </w:r>
    <w:r w:rsidR="009764C9">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9764C9">
      <w:rPr>
        <w:noProof/>
      </w:rPr>
      <w:t>58</w:t>
    </w:r>
    <w:r>
      <w:rPr>
        <w:noProof/>
      </w:rPr>
      <w:fldChar w:fldCharType="end"/>
    </w:r>
  </w:p>
  <w:p w14:paraId="1254B62E" w14:textId="77777777" w:rsidR="00101C77" w:rsidRDefault="00101C77">
    <w:pPr>
      <w:pStyle w:val="Footer"/>
    </w:pPr>
  </w:p>
  <w:p w14:paraId="56DDB7FC" w14:textId="77777777" w:rsidR="00101C77" w:rsidRDefault="00101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F5EF" w14:textId="77777777" w:rsidR="00101C77" w:rsidRDefault="00101C77">
    <w:pPr>
      <w:pStyle w:val="Footer"/>
    </w:pPr>
  </w:p>
  <w:p w14:paraId="778ECF67" w14:textId="77777777" w:rsidR="00101C77" w:rsidRDefault="00101C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2545" w14:textId="77777777" w:rsidR="00101C77" w:rsidRDefault="00101C77" w:rsidP="00101C77">
    <w:pPr>
      <w:pStyle w:val="Footer"/>
      <w:pBdr>
        <w:top w:val="single" w:sz="4" w:space="1" w:color="auto"/>
      </w:pBdr>
      <w:tabs>
        <w:tab w:val="clear" w:pos="8640"/>
      </w:tabs>
      <w:ind w:right="360"/>
      <w:jc w:val="right"/>
      <w:rPr>
        <w:sz w:val="16"/>
        <w:szCs w:val="16"/>
      </w:rPr>
    </w:pPr>
    <w:r>
      <w:rPr>
        <w:sz w:val="16"/>
        <w:szCs w:val="16"/>
      </w:rPr>
      <w:t>Template Version 160711</w:t>
    </w:r>
  </w:p>
  <w:p w14:paraId="3C65B683" w14:textId="77777777" w:rsidR="00101C77" w:rsidRPr="00E97E9E" w:rsidRDefault="00101C77" w:rsidP="00101C77">
    <w:pPr>
      <w:pStyle w:val="Footer"/>
      <w:pBdr>
        <w:top w:val="single" w:sz="4" w:space="1" w:color="auto"/>
      </w:pBdr>
      <w:tabs>
        <w:tab w:val="clear" w:pos="8640"/>
      </w:tabs>
      <w:ind w:right="360"/>
      <w:jc w:val="right"/>
      <w:rPr>
        <w:sz w:val="16"/>
        <w:szCs w:val="16"/>
      </w:rPr>
    </w:pPr>
  </w:p>
  <w:p w14:paraId="25178F64" w14:textId="77777777" w:rsidR="00E00FCC" w:rsidRDefault="00101C77" w:rsidP="00101C77">
    <w:pPr>
      <w:pStyle w:val="Footer"/>
      <w:pBdr>
        <w:top w:val="single" w:sz="4" w:space="1" w:color="auto"/>
      </w:pBdr>
      <w:tabs>
        <w:tab w:val="clear" w:pos="8640"/>
      </w:tabs>
      <w:ind w:right="360"/>
      <w:jc w:val="center"/>
    </w:pPr>
    <w:r>
      <w:t>Massachusetts Department of Eleme</w:t>
    </w:r>
    <w:r w:rsidR="00E00FCC">
      <w:t>ntary and Secondary Education</w:t>
    </w:r>
  </w:p>
  <w:p w14:paraId="13E4B3F7" w14:textId="77777777" w:rsidR="00101C77" w:rsidRDefault="00101C77" w:rsidP="00101C77">
    <w:pPr>
      <w:pStyle w:val="Footer"/>
      <w:pBdr>
        <w:top w:val="single" w:sz="4" w:space="1" w:color="auto"/>
      </w:pBdr>
      <w:tabs>
        <w:tab w:val="clear" w:pos="8640"/>
      </w:tabs>
      <w:ind w:right="360"/>
      <w:jc w:val="center"/>
    </w:pPr>
    <w:r>
      <w:t>Office of Approved Special Education Schools</w:t>
    </w:r>
  </w:p>
  <w:p w14:paraId="47D8CCE4" w14:textId="77777777" w:rsidR="00101C77" w:rsidRDefault="00101C77" w:rsidP="00101C77">
    <w:pPr>
      <w:pStyle w:val="Footer"/>
      <w:tabs>
        <w:tab w:val="clear" w:pos="8640"/>
      </w:tabs>
      <w:ind w:right="360"/>
      <w:jc w:val="center"/>
    </w:pPr>
    <w:bookmarkStart w:id="35" w:name="reportNameFooterSec2"/>
    <w:r>
      <w:t>Collaborative for Educational Services</w:t>
    </w:r>
    <w:bookmarkEnd w:id="35"/>
    <w:r>
      <w:t xml:space="preserve"> Collaborative Program Review Report – </w:t>
    </w:r>
    <w:bookmarkStart w:id="36" w:name="reportDateFooterSec2"/>
    <w:r>
      <w:t>08/</w:t>
    </w:r>
    <w:r w:rsidR="003E478C">
      <w:t>26</w:t>
    </w:r>
    <w:r>
      <w:t>/2019</w:t>
    </w:r>
    <w:bookmarkEnd w:id="36"/>
  </w:p>
  <w:p w14:paraId="63392F93" w14:textId="77777777" w:rsidR="00101C77" w:rsidRDefault="00101C77" w:rsidP="00101C77">
    <w:pPr>
      <w:pStyle w:val="Footer"/>
      <w:tabs>
        <w:tab w:val="clear" w:pos="8640"/>
      </w:tabs>
      <w:ind w:right="360"/>
      <w:jc w:val="center"/>
    </w:pPr>
    <w:r>
      <w:t xml:space="preserve">Page </w:t>
    </w:r>
    <w:r>
      <w:fldChar w:fldCharType="begin"/>
    </w:r>
    <w:r>
      <w:instrText xml:space="preserve"> PAGE </w:instrText>
    </w:r>
    <w:r>
      <w:fldChar w:fldCharType="separate"/>
    </w:r>
    <w:r w:rsidR="009764C9">
      <w:rPr>
        <w:noProof/>
      </w:rPr>
      <w:t>9</w:t>
    </w:r>
    <w:r>
      <w:fldChar w:fldCharType="end"/>
    </w:r>
    <w:r>
      <w:t xml:space="preserve"> of </w:t>
    </w:r>
    <w:r>
      <w:rPr>
        <w:noProof/>
      </w:rPr>
      <w:fldChar w:fldCharType="begin"/>
    </w:r>
    <w:r>
      <w:rPr>
        <w:noProof/>
      </w:rPr>
      <w:instrText xml:space="preserve"> NUMPAGES </w:instrText>
    </w:r>
    <w:r>
      <w:rPr>
        <w:noProof/>
      </w:rPr>
      <w:fldChar w:fldCharType="separate"/>
    </w:r>
    <w:r w:rsidR="009764C9">
      <w:rPr>
        <w:noProof/>
      </w:rPr>
      <w:t>58</w:t>
    </w:r>
    <w:r>
      <w:rPr>
        <w:noProof/>
      </w:rPr>
      <w:fldChar w:fldCharType="end"/>
    </w:r>
  </w:p>
  <w:p w14:paraId="23E3180F" w14:textId="77777777" w:rsidR="00101C77" w:rsidRDefault="00101C77">
    <w:pPr>
      <w:pStyle w:val="Footer"/>
    </w:pPr>
  </w:p>
  <w:p w14:paraId="5A1EC260" w14:textId="77777777" w:rsidR="00101C77" w:rsidRDefault="00101C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31BC" w14:textId="77777777" w:rsidR="00101C77" w:rsidRPr="00E97E9E" w:rsidRDefault="00101C77" w:rsidP="00101C77">
    <w:pPr>
      <w:pStyle w:val="Footer"/>
      <w:pBdr>
        <w:top w:val="single" w:sz="4" w:space="1" w:color="auto"/>
      </w:pBdr>
      <w:tabs>
        <w:tab w:val="clear" w:pos="8640"/>
      </w:tabs>
      <w:ind w:right="360"/>
      <w:jc w:val="right"/>
      <w:rPr>
        <w:sz w:val="16"/>
        <w:szCs w:val="16"/>
      </w:rPr>
    </w:pPr>
    <w:r>
      <w:rPr>
        <w:sz w:val="16"/>
        <w:szCs w:val="16"/>
      </w:rPr>
      <w:t>Template Version 160711</w:t>
    </w:r>
  </w:p>
  <w:p w14:paraId="13F4C9B3" w14:textId="77777777" w:rsidR="00E00FCC" w:rsidRDefault="00101C77" w:rsidP="00101C77">
    <w:pPr>
      <w:pStyle w:val="Footer"/>
      <w:pBdr>
        <w:top w:val="single" w:sz="4" w:space="1" w:color="auto"/>
      </w:pBdr>
      <w:tabs>
        <w:tab w:val="clear" w:pos="8640"/>
      </w:tabs>
      <w:ind w:right="360"/>
      <w:jc w:val="center"/>
    </w:pPr>
    <w:r>
      <w:t>Massachusetts Department of Eleme</w:t>
    </w:r>
    <w:r w:rsidR="00E00FCC">
      <w:t xml:space="preserve">ntary and Secondary Education </w:t>
    </w:r>
  </w:p>
  <w:p w14:paraId="30EA87AF" w14:textId="77777777" w:rsidR="00101C77" w:rsidRDefault="00101C77" w:rsidP="00101C77">
    <w:pPr>
      <w:pStyle w:val="Footer"/>
      <w:pBdr>
        <w:top w:val="single" w:sz="4" w:space="1" w:color="auto"/>
      </w:pBdr>
      <w:tabs>
        <w:tab w:val="clear" w:pos="8640"/>
      </w:tabs>
      <w:ind w:right="360"/>
      <w:jc w:val="center"/>
    </w:pPr>
    <w:r>
      <w:t>Office of Approved Special Education Schools</w:t>
    </w:r>
  </w:p>
  <w:p w14:paraId="30640C22" w14:textId="77777777" w:rsidR="00101C77" w:rsidRDefault="00101C77" w:rsidP="00101C77">
    <w:pPr>
      <w:pStyle w:val="Footer"/>
      <w:tabs>
        <w:tab w:val="clear" w:pos="8640"/>
      </w:tabs>
      <w:ind w:right="360"/>
      <w:jc w:val="center"/>
    </w:pPr>
    <w:bookmarkStart w:id="1422" w:name="reportNameFooterSec3"/>
    <w:r>
      <w:t>Collaborative for Educational Services</w:t>
    </w:r>
    <w:bookmarkEnd w:id="1422"/>
    <w:r>
      <w:t xml:space="preserve"> Collaborative Program Review Report – </w:t>
    </w:r>
    <w:bookmarkStart w:id="1423" w:name="reportDateFooterSec3"/>
    <w:r w:rsidR="00E00FCC">
      <w:t>08/26/</w:t>
    </w:r>
    <w:r>
      <w:t>2019</w:t>
    </w:r>
    <w:bookmarkEnd w:id="1423"/>
  </w:p>
  <w:p w14:paraId="093239BD" w14:textId="77777777" w:rsidR="00101C77" w:rsidRDefault="00101C77" w:rsidP="00101C77">
    <w:pPr>
      <w:pStyle w:val="Footer"/>
      <w:tabs>
        <w:tab w:val="clear" w:pos="8640"/>
      </w:tabs>
      <w:ind w:right="360"/>
      <w:jc w:val="center"/>
    </w:pPr>
    <w:r>
      <w:t xml:space="preserve">Page </w:t>
    </w:r>
    <w:r>
      <w:fldChar w:fldCharType="begin"/>
    </w:r>
    <w:r>
      <w:instrText xml:space="preserve"> PAGE </w:instrText>
    </w:r>
    <w:r>
      <w:fldChar w:fldCharType="separate"/>
    </w:r>
    <w:r w:rsidR="009764C9">
      <w:rPr>
        <w:noProof/>
      </w:rPr>
      <w:t>21</w:t>
    </w:r>
    <w:r>
      <w:fldChar w:fldCharType="end"/>
    </w:r>
    <w:r>
      <w:t xml:space="preserve"> of </w:t>
    </w:r>
    <w:r>
      <w:rPr>
        <w:noProof/>
      </w:rPr>
      <w:fldChar w:fldCharType="begin"/>
    </w:r>
    <w:r>
      <w:rPr>
        <w:noProof/>
      </w:rPr>
      <w:instrText xml:space="preserve"> NUMPAGES </w:instrText>
    </w:r>
    <w:r>
      <w:rPr>
        <w:noProof/>
      </w:rPr>
      <w:fldChar w:fldCharType="separate"/>
    </w:r>
    <w:r w:rsidR="009764C9">
      <w:rPr>
        <w:noProof/>
      </w:rPr>
      <w:t>58</w:t>
    </w:r>
    <w:r>
      <w:rPr>
        <w:noProof/>
      </w:rPr>
      <w:fldChar w:fldCharType="end"/>
    </w:r>
  </w:p>
  <w:p w14:paraId="66DDC2C7" w14:textId="77777777" w:rsidR="00101C77" w:rsidRDefault="00101C77">
    <w:pPr>
      <w:pStyle w:val="Footer"/>
    </w:pPr>
  </w:p>
  <w:p w14:paraId="64863232" w14:textId="77777777" w:rsidR="00101C77" w:rsidRDefault="00101C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2FF7" w14:textId="77777777" w:rsidR="00101C77" w:rsidRDefault="00101C77">
    <w:pPr>
      <w:pStyle w:val="Footer"/>
    </w:pPr>
  </w:p>
  <w:p w14:paraId="339AFAE9" w14:textId="77777777" w:rsidR="00101C77" w:rsidRDefault="00101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92AA" w14:textId="77777777" w:rsidR="008C4C5C" w:rsidRDefault="008C4C5C">
      <w:r>
        <w:separator/>
      </w:r>
    </w:p>
  </w:footnote>
  <w:footnote w:type="continuationSeparator" w:id="0">
    <w:p w14:paraId="3B265996" w14:textId="77777777" w:rsidR="008C4C5C" w:rsidRDefault="008C4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42AE9E50">
      <w:start w:val="1"/>
      <w:numFmt w:val="decimal"/>
      <w:lvlText w:val="%1."/>
      <w:lvlJc w:val="left"/>
      <w:pPr>
        <w:tabs>
          <w:tab w:val="num" w:pos="720"/>
        </w:tabs>
        <w:ind w:left="720" w:hanging="360"/>
      </w:pPr>
      <w:rPr>
        <w:rFonts w:hint="default"/>
      </w:rPr>
    </w:lvl>
    <w:lvl w:ilvl="1" w:tplc="EF7E7CD0" w:tentative="1">
      <w:start w:val="1"/>
      <w:numFmt w:val="lowerLetter"/>
      <w:lvlText w:val="%2."/>
      <w:lvlJc w:val="left"/>
      <w:pPr>
        <w:tabs>
          <w:tab w:val="num" w:pos="1440"/>
        </w:tabs>
        <w:ind w:left="1440" w:hanging="360"/>
      </w:pPr>
    </w:lvl>
    <w:lvl w:ilvl="2" w:tplc="AD7607A0" w:tentative="1">
      <w:start w:val="1"/>
      <w:numFmt w:val="lowerRoman"/>
      <w:lvlText w:val="%3."/>
      <w:lvlJc w:val="right"/>
      <w:pPr>
        <w:tabs>
          <w:tab w:val="num" w:pos="2160"/>
        </w:tabs>
        <w:ind w:left="2160" w:hanging="180"/>
      </w:pPr>
    </w:lvl>
    <w:lvl w:ilvl="3" w:tplc="0644B0E0" w:tentative="1">
      <w:start w:val="1"/>
      <w:numFmt w:val="decimal"/>
      <w:lvlText w:val="%4."/>
      <w:lvlJc w:val="left"/>
      <w:pPr>
        <w:tabs>
          <w:tab w:val="num" w:pos="2880"/>
        </w:tabs>
        <w:ind w:left="2880" w:hanging="360"/>
      </w:pPr>
    </w:lvl>
    <w:lvl w:ilvl="4" w:tplc="07C094BA" w:tentative="1">
      <w:start w:val="1"/>
      <w:numFmt w:val="lowerLetter"/>
      <w:lvlText w:val="%5."/>
      <w:lvlJc w:val="left"/>
      <w:pPr>
        <w:tabs>
          <w:tab w:val="num" w:pos="3600"/>
        </w:tabs>
        <w:ind w:left="3600" w:hanging="360"/>
      </w:pPr>
    </w:lvl>
    <w:lvl w:ilvl="5" w:tplc="162E2318" w:tentative="1">
      <w:start w:val="1"/>
      <w:numFmt w:val="lowerRoman"/>
      <w:lvlText w:val="%6."/>
      <w:lvlJc w:val="right"/>
      <w:pPr>
        <w:tabs>
          <w:tab w:val="num" w:pos="4320"/>
        </w:tabs>
        <w:ind w:left="4320" w:hanging="180"/>
      </w:pPr>
    </w:lvl>
    <w:lvl w:ilvl="6" w:tplc="A6408C62" w:tentative="1">
      <w:start w:val="1"/>
      <w:numFmt w:val="decimal"/>
      <w:lvlText w:val="%7."/>
      <w:lvlJc w:val="left"/>
      <w:pPr>
        <w:tabs>
          <w:tab w:val="num" w:pos="5040"/>
        </w:tabs>
        <w:ind w:left="5040" w:hanging="360"/>
      </w:pPr>
    </w:lvl>
    <w:lvl w:ilvl="7" w:tplc="15362ADE" w:tentative="1">
      <w:start w:val="1"/>
      <w:numFmt w:val="lowerLetter"/>
      <w:lvlText w:val="%8."/>
      <w:lvlJc w:val="left"/>
      <w:pPr>
        <w:tabs>
          <w:tab w:val="num" w:pos="5760"/>
        </w:tabs>
        <w:ind w:left="5760" w:hanging="360"/>
      </w:pPr>
    </w:lvl>
    <w:lvl w:ilvl="8" w:tplc="E0DC1CE8"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221E2BBC">
      <w:start w:val="1"/>
      <w:numFmt w:val="bullet"/>
      <w:lvlText w:val=""/>
      <w:lvlJc w:val="left"/>
      <w:pPr>
        <w:tabs>
          <w:tab w:val="num" w:pos="1440"/>
        </w:tabs>
        <w:ind w:left="1440" w:hanging="360"/>
      </w:pPr>
      <w:rPr>
        <w:rFonts w:ascii="Symbol" w:hAnsi="Symbol" w:hint="default"/>
      </w:rPr>
    </w:lvl>
    <w:lvl w:ilvl="1" w:tplc="1810A1F2" w:tentative="1">
      <w:start w:val="1"/>
      <w:numFmt w:val="bullet"/>
      <w:lvlText w:val="o"/>
      <w:lvlJc w:val="left"/>
      <w:pPr>
        <w:tabs>
          <w:tab w:val="num" w:pos="2160"/>
        </w:tabs>
        <w:ind w:left="2160" w:hanging="360"/>
      </w:pPr>
      <w:rPr>
        <w:rFonts w:ascii="Courier New" w:hAnsi="Courier New" w:hint="default"/>
      </w:rPr>
    </w:lvl>
    <w:lvl w:ilvl="2" w:tplc="435A3268" w:tentative="1">
      <w:start w:val="1"/>
      <w:numFmt w:val="bullet"/>
      <w:lvlText w:val=""/>
      <w:lvlJc w:val="left"/>
      <w:pPr>
        <w:tabs>
          <w:tab w:val="num" w:pos="2880"/>
        </w:tabs>
        <w:ind w:left="2880" w:hanging="360"/>
      </w:pPr>
      <w:rPr>
        <w:rFonts w:ascii="Wingdings" w:hAnsi="Wingdings" w:hint="default"/>
      </w:rPr>
    </w:lvl>
    <w:lvl w:ilvl="3" w:tplc="42868164" w:tentative="1">
      <w:start w:val="1"/>
      <w:numFmt w:val="bullet"/>
      <w:lvlText w:val=""/>
      <w:lvlJc w:val="left"/>
      <w:pPr>
        <w:tabs>
          <w:tab w:val="num" w:pos="3600"/>
        </w:tabs>
        <w:ind w:left="3600" w:hanging="360"/>
      </w:pPr>
      <w:rPr>
        <w:rFonts w:ascii="Symbol" w:hAnsi="Symbol" w:hint="default"/>
      </w:rPr>
    </w:lvl>
    <w:lvl w:ilvl="4" w:tplc="5B042C7C" w:tentative="1">
      <w:start w:val="1"/>
      <w:numFmt w:val="bullet"/>
      <w:lvlText w:val="o"/>
      <w:lvlJc w:val="left"/>
      <w:pPr>
        <w:tabs>
          <w:tab w:val="num" w:pos="4320"/>
        </w:tabs>
        <w:ind w:left="4320" w:hanging="360"/>
      </w:pPr>
      <w:rPr>
        <w:rFonts w:ascii="Courier New" w:hAnsi="Courier New" w:hint="default"/>
      </w:rPr>
    </w:lvl>
    <w:lvl w:ilvl="5" w:tplc="E262651C" w:tentative="1">
      <w:start w:val="1"/>
      <w:numFmt w:val="bullet"/>
      <w:lvlText w:val=""/>
      <w:lvlJc w:val="left"/>
      <w:pPr>
        <w:tabs>
          <w:tab w:val="num" w:pos="5040"/>
        </w:tabs>
        <w:ind w:left="5040" w:hanging="360"/>
      </w:pPr>
      <w:rPr>
        <w:rFonts w:ascii="Wingdings" w:hAnsi="Wingdings" w:hint="default"/>
      </w:rPr>
    </w:lvl>
    <w:lvl w:ilvl="6" w:tplc="53BA767C" w:tentative="1">
      <w:start w:val="1"/>
      <w:numFmt w:val="bullet"/>
      <w:lvlText w:val=""/>
      <w:lvlJc w:val="left"/>
      <w:pPr>
        <w:tabs>
          <w:tab w:val="num" w:pos="5760"/>
        </w:tabs>
        <w:ind w:left="5760" w:hanging="360"/>
      </w:pPr>
      <w:rPr>
        <w:rFonts w:ascii="Symbol" w:hAnsi="Symbol" w:hint="default"/>
      </w:rPr>
    </w:lvl>
    <w:lvl w:ilvl="7" w:tplc="15BAD7A6" w:tentative="1">
      <w:start w:val="1"/>
      <w:numFmt w:val="bullet"/>
      <w:lvlText w:val="o"/>
      <w:lvlJc w:val="left"/>
      <w:pPr>
        <w:tabs>
          <w:tab w:val="num" w:pos="6480"/>
        </w:tabs>
        <w:ind w:left="6480" w:hanging="360"/>
      </w:pPr>
      <w:rPr>
        <w:rFonts w:ascii="Courier New" w:hAnsi="Courier New" w:hint="default"/>
      </w:rPr>
    </w:lvl>
    <w:lvl w:ilvl="8" w:tplc="B6BCF83E"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ED74B7"/>
    <w:multiLevelType w:val="hybridMultilevel"/>
    <w:tmpl w:val="B5749B6A"/>
    <w:lvl w:ilvl="0" w:tplc="C6228EC4">
      <w:start w:val="1"/>
      <w:numFmt w:val="decimal"/>
      <w:lvlText w:val="%1."/>
      <w:lvlJc w:val="left"/>
      <w:pPr>
        <w:tabs>
          <w:tab w:val="num" w:pos="540"/>
        </w:tabs>
        <w:ind w:left="540" w:hanging="360"/>
      </w:pPr>
      <w:rPr>
        <w:rFonts w:hint="default"/>
      </w:rPr>
    </w:lvl>
    <w:lvl w:ilvl="1" w:tplc="9BD6F654" w:tentative="1">
      <w:start w:val="1"/>
      <w:numFmt w:val="lowerLetter"/>
      <w:lvlText w:val="%2."/>
      <w:lvlJc w:val="left"/>
      <w:pPr>
        <w:tabs>
          <w:tab w:val="num" w:pos="1440"/>
        </w:tabs>
        <w:ind w:left="1440" w:hanging="360"/>
      </w:pPr>
    </w:lvl>
    <w:lvl w:ilvl="2" w:tplc="7F426AA6" w:tentative="1">
      <w:start w:val="1"/>
      <w:numFmt w:val="lowerRoman"/>
      <w:lvlText w:val="%3."/>
      <w:lvlJc w:val="right"/>
      <w:pPr>
        <w:tabs>
          <w:tab w:val="num" w:pos="2160"/>
        </w:tabs>
        <w:ind w:left="2160" w:hanging="180"/>
      </w:pPr>
    </w:lvl>
    <w:lvl w:ilvl="3" w:tplc="D43ED41A" w:tentative="1">
      <w:start w:val="1"/>
      <w:numFmt w:val="decimal"/>
      <w:lvlText w:val="%4."/>
      <w:lvlJc w:val="left"/>
      <w:pPr>
        <w:tabs>
          <w:tab w:val="num" w:pos="2880"/>
        </w:tabs>
        <w:ind w:left="2880" w:hanging="360"/>
      </w:pPr>
    </w:lvl>
    <w:lvl w:ilvl="4" w:tplc="9698ABFE" w:tentative="1">
      <w:start w:val="1"/>
      <w:numFmt w:val="lowerLetter"/>
      <w:lvlText w:val="%5."/>
      <w:lvlJc w:val="left"/>
      <w:pPr>
        <w:tabs>
          <w:tab w:val="num" w:pos="3600"/>
        </w:tabs>
        <w:ind w:left="3600" w:hanging="360"/>
      </w:pPr>
    </w:lvl>
    <w:lvl w:ilvl="5" w:tplc="9940D50A" w:tentative="1">
      <w:start w:val="1"/>
      <w:numFmt w:val="lowerRoman"/>
      <w:lvlText w:val="%6."/>
      <w:lvlJc w:val="right"/>
      <w:pPr>
        <w:tabs>
          <w:tab w:val="num" w:pos="4320"/>
        </w:tabs>
        <w:ind w:left="4320" w:hanging="180"/>
      </w:pPr>
    </w:lvl>
    <w:lvl w:ilvl="6" w:tplc="6734B434" w:tentative="1">
      <w:start w:val="1"/>
      <w:numFmt w:val="decimal"/>
      <w:lvlText w:val="%7."/>
      <w:lvlJc w:val="left"/>
      <w:pPr>
        <w:tabs>
          <w:tab w:val="num" w:pos="5040"/>
        </w:tabs>
        <w:ind w:left="5040" w:hanging="360"/>
      </w:pPr>
    </w:lvl>
    <w:lvl w:ilvl="7" w:tplc="E0A0D9A2" w:tentative="1">
      <w:start w:val="1"/>
      <w:numFmt w:val="lowerLetter"/>
      <w:lvlText w:val="%8."/>
      <w:lvlJc w:val="left"/>
      <w:pPr>
        <w:tabs>
          <w:tab w:val="num" w:pos="5760"/>
        </w:tabs>
        <w:ind w:left="5760" w:hanging="360"/>
      </w:pPr>
    </w:lvl>
    <w:lvl w:ilvl="8" w:tplc="AED249CE" w:tentative="1">
      <w:start w:val="1"/>
      <w:numFmt w:val="lowerRoman"/>
      <w:lvlText w:val="%9."/>
      <w:lvlJc w:val="right"/>
      <w:pPr>
        <w:tabs>
          <w:tab w:val="num" w:pos="6480"/>
        </w:tabs>
        <w:ind w:left="6480" w:hanging="180"/>
      </w:pPr>
    </w:lvl>
  </w:abstractNum>
  <w:abstractNum w:abstractNumId="26" w15:restartNumberingAfterBreak="0">
    <w:nsid w:val="0AA20E5D"/>
    <w:multiLevelType w:val="hybridMultilevel"/>
    <w:tmpl w:val="683EA134"/>
    <w:lvl w:ilvl="0" w:tplc="7A326B5A">
      <w:start w:val="1"/>
      <w:numFmt w:val="bullet"/>
      <w:lvlText w:val=""/>
      <w:lvlJc w:val="left"/>
      <w:pPr>
        <w:tabs>
          <w:tab w:val="num" w:pos="720"/>
        </w:tabs>
        <w:ind w:left="720" w:hanging="360"/>
      </w:pPr>
      <w:rPr>
        <w:rFonts w:ascii="Symbol" w:hAnsi="Symbol" w:hint="default"/>
      </w:rPr>
    </w:lvl>
    <w:lvl w:ilvl="1" w:tplc="EC32C0E0" w:tentative="1">
      <w:start w:val="1"/>
      <w:numFmt w:val="bullet"/>
      <w:lvlText w:val="o"/>
      <w:lvlJc w:val="left"/>
      <w:pPr>
        <w:tabs>
          <w:tab w:val="num" w:pos="1440"/>
        </w:tabs>
        <w:ind w:left="1440" w:hanging="360"/>
      </w:pPr>
      <w:rPr>
        <w:rFonts w:ascii="Courier New" w:hAnsi="Courier New" w:hint="default"/>
      </w:rPr>
    </w:lvl>
    <w:lvl w:ilvl="2" w:tplc="FEF6F160" w:tentative="1">
      <w:start w:val="1"/>
      <w:numFmt w:val="bullet"/>
      <w:lvlText w:val=""/>
      <w:lvlJc w:val="left"/>
      <w:pPr>
        <w:tabs>
          <w:tab w:val="num" w:pos="2160"/>
        </w:tabs>
        <w:ind w:left="2160" w:hanging="360"/>
      </w:pPr>
      <w:rPr>
        <w:rFonts w:ascii="Wingdings" w:hAnsi="Wingdings" w:hint="default"/>
      </w:rPr>
    </w:lvl>
    <w:lvl w:ilvl="3" w:tplc="B1D821F2" w:tentative="1">
      <w:start w:val="1"/>
      <w:numFmt w:val="bullet"/>
      <w:lvlText w:val=""/>
      <w:lvlJc w:val="left"/>
      <w:pPr>
        <w:tabs>
          <w:tab w:val="num" w:pos="2880"/>
        </w:tabs>
        <w:ind w:left="2880" w:hanging="360"/>
      </w:pPr>
      <w:rPr>
        <w:rFonts w:ascii="Symbol" w:hAnsi="Symbol" w:hint="default"/>
      </w:rPr>
    </w:lvl>
    <w:lvl w:ilvl="4" w:tplc="841EFEA8" w:tentative="1">
      <w:start w:val="1"/>
      <w:numFmt w:val="bullet"/>
      <w:lvlText w:val="o"/>
      <w:lvlJc w:val="left"/>
      <w:pPr>
        <w:tabs>
          <w:tab w:val="num" w:pos="3600"/>
        </w:tabs>
        <w:ind w:left="3600" w:hanging="360"/>
      </w:pPr>
      <w:rPr>
        <w:rFonts w:ascii="Courier New" w:hAnsi="Courier New" w:hint="default"/>
      </w:rPr>
    </w:lvl>
    <w:lvl w:ilvl="5" w:tplc="3482B526" w:tentative="1">
      <w:start w:val="1"/>
      <w:numFmt w:val="bullet"/>
      <w:lvlText w:val=""/>
      <w:lvlJc w:val="left"/>
      <w:pPr>
        <w:tabs>
          <w:tab w:val="num" w:pos="4320"/>
        </w:tabs>
        <w:ind w:left="4320" w:hanging="360"/>
      </w:pPr>
      <w:rPr>
        <w:rFonts w:ascii="Wingdings" w:hAnsi="Wingdings" w:hint="default"/>
      </w:rPr>
    </w:lvl>
    <w:lvl w:ilvl="6" w:tplc="1D2C7EDC" w:tentative="1">
      <w:start w:val="1"/>
      <w:numFmt w:val="bullet"/>
      <w:lvlText w:val=""/>
      <w:lvlJc w:val="left"/>
      <w:pPr>
        <w:tabs>
          <w:tab w:val="num" w:pos="5040"/>
        </w:tabs>
        <w:ind w:left="5040" w:hanging="360"/>
      </w:pPr>
      <w:rPr>
        <w:rFonts w:ascii="Symbol" w:hAnsi="Symbol" w:hint="default"/>
      </w:rPr>
    </w:lvl>
    <w:lvl w:ilvl="7" w:tplc="209442A6" w:tentative="1">
      <w:start w:val="1"/>
      <w:numFmt w:val="bullet"/>
      <w:lvlText w:val="o"/>
      <w:lvlJc w:val="left"/>
      <w:pPr>
        <w:tabs>
          <w:tab w:val="num" w:pos="5760"/>
        </w:tabs>
        <w:ind w:left="5760" w:hanging="360"/>
      </w:pPr>
      <w:rPr>
        <w:rFonts w:ascii="Courier New" w:hAnsi="Courier New" w:hint="default"/>
      </w:rPr>
    </w:lvl>
    <w:lvl w:ilvl="8" w:tplc="47F63F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7C3C35"/>
    <w:multiLevelType w:val="hybridMultilevel"/>
    <w:tmpl w:val="1FC8C772"/>
    <w:lvl w:ilvl="0" w:tplc="F1A29B6C">
      <w:start w:val="2"/>
      <w:numFmt w:val="decimal"/>
      <w:lvlText w:val="%1."/>
      <w:lvlJc w:val="left"/>
      <w:pPr>
        <w:tabs>
          <w:tab w:val="num" w:pos="360"/>
        </w:tabs>
        <w:ind w:left="360" w:hanging="360"/>
      </w:pPr>
      <w:rPr>
        <w:rFonts w:ascii="Times New Roman" w:hAnsi="Times New Roman" w:hint="default"/>
        <w:b w:val="0"/>
        <w:i w:val="0"/>
        <w:sz w:val="22"/>
        <w:szCs w:val="22"/>
      </w:rPr>
    </w:lvl>
    <w:lvl w:ilvl="1" w:tplc="1018D998" w:tentative="1">
      <w:start w:val="1"/>
      <w:numFmt w:val="lowerLetter"/>
      <w:lvlText w:val="%2."/>
      <w:lvlJc w:val="left"/>
      <w:pPr>
        <w:tabs>
          <w:tab w:val="num" w:pos="1080"/>
        </w:tabs>
        <w:ind w:left="1080" w:hanging="360"/>
      </w:pPr>
    </w:lvl>
    <w:lvl w:ilvl="2" w:tplc="305A32E4" w:tentative="1">
      <w:start w:val="1"/>
      <w:numFmt w:val="lowerRoman"/>
      <w:lvlText w:val="%3."/>
      <w:lvlJc w:val="right"/>
      <w:pPr>
        <w:tabs>
          <w:tab w:val="num" w:pos="1800"/>
        </w:tabs>
        <w:ind w:left="1800" w:hanging="180"/>
      </w:pPr>
    </w:lvl>
    <w:lvl w:ilvl="3" w:tplc="BE704A1E" w:tentative="1">
      <w:start w:val="1"/>
      <w:numFmt w:val="decimal"/>
      <w:lvlText w:val="%4."/>
      <w:lvlJc w:val="left"/>
      <w:pPr>
        <w:tabs>
          <w:tab w:val="num" w:pos="2520"/>
        </w:tabs>
        <w:ind w:left="2520" w:hanging="360"/>
      </w:pPr>
    </w:lvl>
    <w:lvl w:ilvl="4" w:tplc="F25EC240" w:tentative="1">
      <w:start w:val="1"/>
      <w:numFmt w:val="lowerLetter"/>
      <w:lvlText w:val="%5."/>
      <w:lvlJc w:val="left"/>
      <w:pPr>
        <w:tabs>
          <w:tab w:val="num" w:pos="3240"/>
        </w:tabs>
        <w:ind w:left="3240" w:hanging="360"/>
      </w:pPr>
    </w:lvl>
    <w:lvl w:ilvl="5" w:tplc="ACDCF63E" w:tentative="1">
      <w:start w:val="1"/>
      <w:numFmt w:val="lowerRoman"/>
      <w:lvlText w:val="%6."/>
      <w:lvlJc w:val="right"/>
      <w:pPr>
        <w:tabs>
          <w:tab w:val="num" w:pos="3960"/>
        </w:tabs>
        <w:ind w:left="3960" w:hanging="180"/>
      </w:pPr>
    </w:lvl>
    <w:lvl w:ilvl="6" w:tplc="2E7EFE44" w:tentative="1">
      <w:start w:val="1"/>
      <w:numFmt w:val="decimal"/>
      <w:lvlText w:val="%7."/>
      <w:lvlJc w:val="left"/>
      <w:pPr>
        <w:tabs>
          <w:tab w:val="num" w:pos="4680"/>
        </w:tabs>
        <w:ind w:left="4680" w:hanging="360"/>
      </w:pPr>
    </w:lvl>
    <w:lvl w:ilvl="7" w:tplc="1A14D49A" w:tentative="1">
      <w:start w:val="1"/>
      <w:numFmt w:val="lowerLetter"/>
      <w:lvlText w:val="%8."/>
      <w:lvlJc w:val="left"/>
      <w:pPr>
        <w:tabs>
          <w:tab w:val="num" w:pos="5400"/>
        </w:tabs>
        <w:ind w:left="5400" w:hanging="360"/>
      </w:pPr>
    </w:lvl>
    <w:lvl w:ilvl="8" w:tplc="98BE5408" w:tentative="1">
      <w:start w:val="1"/>
      <w:numFmt w:val="lowerRoman"/>
      <w:lvlText w:val="%9."/>
      <w:lvlJc w:val="right"/>
      <w:pPr>
        <w:tabs>
          <w:tab w:val="num" w:pos="6120"/>
        </w:tabs>
        <w:ind w:left="6120" w:hanging="180"/>
      </w:pPr>
    </w:lvl>
  </w:abstractNum>
  <w:abstractNum w:abstractNumId="28" w15:restartNumberingAfterBreak="0">
    <w:nsid w:val="137177A2"/>
    <w:multiLevelType w:val="hybridMultilevel"/>
    <w:tmpl w:val="B5749B6A"/>
    <w:lvl w:ilvl="0" w:tplc="2C94B0C2">
      <w:start w:val="1"/>
      <w:numFmt w:val="decimal"/>
      <w:lvlText w:val="%1."/>
      <w:lvlJc w:val="left"/>
      <w:pPr>
        <w:tabs>
          <w:tab w:val="num" w:pos="540"/>
        </w:tabs>
        <w:ind w:left="540" w:hanging="360"/>
      </w:pPr>
      <w:rPr>
        <w:rFonts w:hint="default"/>
      </w:rPr>
    </w:lvl>
    <w:lvl w:ilvl="1" w:tplc="76921C7A" w:tentative="1">
      <w:start w:val="1"/>
      <w:numFmt w:val="lowerLetter"/>
      <w:lvlText w:val="%2."/>
      <w:lvlJc w:val="left"/>
      <w:pPr>
        <w:tabs>
          <w:tab w:val="num" w:pos="1440"/>
        </w:tabs>
        <w:ind w:left="1440" w:hanging="360"/>
      </w:pPr>
    </w:lvl>
    <w:lvl w:ilvl="2" w:tplc="EA185A72" w:tentative="1">
      <w:start w:val="1"/>
      <w:numFmt w:val="lowerRoman"/>
      <w:lvlText w:val="%3."/>
      <w:lvlJc w:val="right"/>
      <w:pPr>
        <w:tabs>
          <w:tab w:val="num" w:pos="2160"/>
        </w:tabs>
        <w:ind w:left="2160" w:hanging="180"/>
      </w:pPr>
    </w:lvl>
    <w:lvl w:ilvl="3" w:tplc="5FB64D84" w:tentative="1">
      <w:start w:val="1"/>
      <w:numFmt w:val="decimal"/>
      <w:lvlText w:val="%4."/>
      <w:lvlJc w:val="left"/>
      <w:pPr>
        <w:tabs>
          <w:tab w:val="num" w:pos="2880"/>
        </w:tabs>
        <w:ind w:left="2880" w:hanging="360"/>
      </w:pPr>
    </w:lvl>
    <w:lvl w:ilvl="4" w:tplc="48DC8D72" w:tentative="1">
      <w:start w:val="1"/>
      <w:numFmt w:val="lowerLetter"/>
      <w:lvlText w:val="%5."/>
      <w:lvlJc w:val="left"/>
      <w:pPr>
        <w:tabs>
          <w:tab w:val="num" w:pos="3600"/>
        </w:tabs>
        <w:ind w:left="3600" w:hanging="360"/>
      </w:pPr>
    </w:lvl>
    <w:lvl w:ilvl="5" w:tplc="F536C12A" w:tentative="1">
      <w:start w:val="1"/>
      <w:numFmt w:val="lowerRoman"/>
      <w:lvlText w:val="%6."/>
      <w:lvlJc w:val="right"/>
      <w:pPr>
        <w:tabs>
          <w:tab w:val="num" w:pos="4320"/>
        </w:tabs>
        <w:ind w:left="4320" w:hanging="180"/>
      </w:pPr>
    </w:lvl>
    <w:lvl w:ilvl="6" w:tplc="028ACE78" w:tentative="1">
      <w:start w:val="1"/>
      <w:numFmt w:val="decimal"/>
      <w:lvlText w:val="%7."/>
      <w:lvlJc w:val="left"/>
      <w:pPr>
        <w:tabs>
          <w:tab w:val="num" w:pos="5040"/>
        </w:tabs>
        <w:ind w:left="5040" w:hanging="360"/>
      </w:pPr>
    </w:lvl>
    <w:lvl w:ilvl="7" w:tplc="81A875C4" w:tentative="1">
      <w:start w:val="1"/>
      <w:numFmt w:val="lowerLetter"/>
      <w:lvlText w:val="%8."/>
      <w:lvlJc w:val="left"/>
      <w:pPr>
        <w:tabs>
          <w:tab w:val="num" w:pos="5760"/>
        </w:tabs>
        <w:ind w:left="5760" w:hanging="360"/>
      </w:pPr>
    </w:lvl>
    <w:lvl w:ilvl="8" w:tplc="71740D28"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8D4C0AA6">
      <w:start w:val="1"/>
      <w:numFmt w:val="decimal"/>
      <w:lvlText w:val="%1."/>
      <w:lvlJc w:val="left"/>
      <w:pPr>
        <w:tabs>
          <w:tab w:val="num" w:pos="720"/>
        </w:tabs>
        <w:ind w:left="720" w:hanging="360"/>
      </w:pPr>
      <w:rPr>
        <w:rFonts w:hint="default"/>
      </w:rPr>
    </w:lvl>
    <w:lvl w:ilvl="1" w:tplc="F2401244" w:tentative="1">
      <w:start w:val="1"/>
      <w:numFmt w:val="lowerLetter"/>
      <w:lvlText w:val="%2."/>
      <w:lvlJc w:val="left"/>
      <w:pPr>
        <w:ind w:left="1440" w:hanging="360"/>
      </w:pPr>
    </w:lvl>
    <w:lvl w:ilvl="2" w:tplc="37A4E074" w:tentative="1">
      <w:start w:val="1"/>
      <w:numFmt w:val="lowerRoman"/>
      <w:lvlText w:val="%3."/>
      <w:lvlJc w:val="right"/>
      <w:pPr>
        <w:ind w:left="2160" w:hanging="180"/>
      </w:pPr>
    </w:lvl>
    <w:lvl w:ilvl="3" w:tplc="75F0E794" w:tentative="1">
      <w:start w:val="1"/>
      <w:numFmt w:val="decimal"/>
      <w:lvlText w:val="%4."/>
      <w:lvlJc w:val="left"/>
      <w:pPr>
        <w:ind w:left="2880" w:hanging="360"/>
      </w:pPr>
    </w:lvl>
    <w:lvl w:ilvl="4" w:tplc="D7DA609C" w:tentative="1">
      <w:start w:val="1"/>
      <w:numFmt w:val="lowerLetter"/>
      <w:lvlText w:val="%5."/>
      <w:lvlJc w:val="left"/>
      <w:pPr>
        <w:ind w:left="3600" w:hanging="360"/>
      </w:pPr>
    </w:lvl>
    <w:lvl w:ilvl="5" w:tplc="BA46AA64" w:tentative="1">
      <w:start w:val="1"/>
      <w:numFmt w:val="lowerRoman"/>
      <w:lvlText w:val="%6."/>
      <w:lvlJc w:val="right"/>
      <w:pPr>
        <w:ind w:left="4320" w:hanging="180"/>
      </w:pPr>
    </w:lvl>
    <w:lvl w:ilvl="6" w:tplc="53E4D3F0" w:tentative="1">
      <w:start w:val="1"/>
      <w:numFmt w:val="decimal"/>
      <w:lvlText w:val="%7."/>
      <w:lvlJc w:val="left"/>
      <w:pPr>
        <w:ind w:left="5040" w:hanging="360"/>
      </w:pPr>
    </w:lvl>
    <w:lvl w:ilvl="7" w:tplc="3196D828" w:tentative="1">
      <w:start w:val="1"/>
      <w:numFmt w:val="lowerLetter"/>
      <w:lvlText w:val="%8."/>
      <w:lvlJc w:val="left"/>
      <w:pPr>
        <w:ind w:left="5760" w:hanging="360"/>
      </w:pPr>
    </w:lvl>
    <w:lvl w:ilvl="8" w:tplc="32148596"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1224F7E"/>
    <w:multiLevelType w:val="hybridMultilevel"/>
    <w:tmpl w:val="E3E0CC20"/>
    <w:lvl w:ilvl="0" w:tplc="F234789C">
      <w:start w:val="1"/>
      <w:numFmt w:val="lowerLetter"/>
      <w:lvlText w:val="%1."/>
      <w:lvlJc w:val="left"/>
      <w:pPr>
        <w:tabs>
          <w:tab w:val="num" w:pos="1080"/>
        </w:tabs>
        <w:ind w:left="1080" w:hanging="360"/>
      </w:pPr>
      <w:rPr>
        <w:rFonts w:hint="default"/>
      </w:rPr>
    </w:lvl>
    <w:lvl w:ilvl="1" w:tplc="699CEF5C">
      <w:start w:val="1"/>
      <w:numFmt w:val="decimal"/>
      <w:lvlText w:val="%2."/>
      <w:lvlJc w:val="left"/>
      <w:pPr>
        <w:tabs>
          <w:tab w:val="num" w:pos="1800"/>
        </w:tabs>
        <w:ind w:left="1800" w:hanging="360"/>
      </w:pPr>
      <w:rPr>
        <w:rFonts w:ascii="Times New Roman" w:eastAsia="Times New Roman" w:hAnsi="Times New Roman" w:cs="Times New Roman"/>
      </w:rPr>
    </w:lvl>
    <w:lvl w:ilvl="2" w:tplc="1DD4C13C" w:tentative="1">
      <w:start w:val="1"/>
      <w:numFmt w:val="lowerRoman"/>
      <w:lvlText w:val="%3."/>
      <w:lvlJc w:val="right"/>
      <w:pPr>
        <w:tabs>
          <w:tab w:val="num" w:pos="2520"/>
        </w:tabs>
        <w:ind w:left="2520" w:hanging="180"/>
      </w:pPr>
    </w:lvl>
    <w:lvl w:ilvl="3" w:tplc="A6C45410" w:tentative="1">
      <w:start w:val="1"/>
      <w:numFmt w:val="decimal"/>
      <w:lvlText w:val="%4."/>
      <w:lvlJc w:val="left"/>
      <w:pPr>
        <w:tabs>
          <w:tab w:val="num" w:pos="3240"/>
        </w:tabs>
        <w:ind w:left="3240" w:hanging="360"/>
      </w:pPr>
    </w:lvl>
    <w:lvl w:ilvl="4" w:tplc="49187234" w:tentative="1">
      <w:start w:val="1"/>
      <w:numFmt w:val="lowerLetter"/>
      <w:lvlText w:val="%5."/>
      <w:lvlJc w:val="left"/>
      <w:pPr>
        <w:tabs>
          <w:tab w:val="num" w:pos="3960"/>
        </w:tabs>
        <w:ind w:left="3960" w:hanging="360"/>
      </w:pPr>
    </w:lvl>
    <w:lvl w:ilvl="5" w:tplc="AAE49844" w:tentative="1">
      <w:start w:val="1"/>
      <w:numFmt w:val="lowerRoman"/>
      <w:lvlText w:val="%6."/>
      <w:lvlJc w:val="right"/>
      <w:pPr>
        <w:tabs>
          <w:tab w:val="num" w:pos="4680"/>
        </w:tabs>
        <w:ind w:left="4680" w:hanging="180"/>
      </w:pPr>
    </w:lvl>
    <w:lvl w:ilvl="6" w:tplc="0CB4D1D4" w:tentative="1">
      <w:start w:val="1"/>
      <w:numFmt w:val="decimal"/>
      <w:lvlText w:val="%7."/>
      <w:lvlJc w:val="left"/>
      <w:pPr>
        <w:tabs>
          <w:tab w:val="num" w:pos="5400"/>
        </w:tabs>
        <w:ind w:left="5400" w:hanging="360"/>
      </w:pPr>
    </w:lvl>
    <w:lvl w:ilvl="7" w:tplc="61488A12" w:tentative="1">
      <w:start w:val="1"/>
      <w:numFmt w:val="lowerLetter"/>
      <w:lvlText w:val="%8."/>
      <w:lvlJc w:val="left"/>
      <w:pPr>
        <w:tabs>
          <w:tab w:val="num" w:pos="6120"/>
        </w:tabs>
        <w:ind w:left="6120" w:hanging="360"/>
      </w:pPr>
    </w:lvl>
    <w:lvl w:ilvl="8" w:tplc="6E402DB0" w:tentative="1">
      <w:start w:val="1"/>
      <w:numFmt w:val="lowerRoman"/>
      <w:lvlText w:val="%9."/>
      <w:lvlJc w:val="right"/>
      <w:pPr>
        <w:tabs>
          <w:tab w:val="num" w:pos="6840"/>
        </w:tabs>
        <w:ind w:left="6840" w:hanging="180"/>
      </w:pPr>
    </w:lvl>
  </w:abstractNum>
  <w:abstractNum w:abstractNumId="32"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3" w15:restartNumberingAfterBreak="0">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CEB758E"/>
    <w:multiLevelType w:val="multilevel"/>
    <w:tmpl w:val="0000006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2EF9398A"/>
    <w:multiLevelType w:val="hybridMultilevel"/>
    <w:tmpl w:val="2BA4A062"/>
    <w:lvl w:ilvl="0" w:tplc="8670F574">
      <w:start w:val="1"/>
      <w:numFmt w:val="decimal"/>
      <w:lvlText w:val="%1."/>
      <w:lvlJc w:val="left"/>
      <w:pPr>
        <w:tabs>
          <w:tab w:val="num" w:pos="720"/>
        </w:tabs>
        <w:ind w:left="720" w:hanging="360"/>
      </w:pPr>
      <w:rPr>
        <w:rFonts w:hint="default"/>
      </w:rPr>
    </w:lvl>
    <w:lvl w:ilvl="1" w:tplc="046620CA" w:tentative="1">
      <w:start w:val="1"/>
      <w:numFmt w:val="lowerLetter"/>
      <w:lvlText w:val="%2."/>
      <w:lvlJc w:val="left"/>
      <w:pPr>
        <w:ind w:left="1440" w:hanging="360"/>
      </w:pPr>
    </w:lvl>
    <w:lvl w:ilvl="2" w:tplc="5B86B0BE" w:tentative="1">
      <w:start w:val="1"/>
      <w:numFmt w:val="lowerRoman"/>
      <w:lvlText w:val="%3."/>
      <w:lvlJc w:val="right"/>
      <w:pPr>
        <w:ind w:left="2160" w:hanging="180"/>
      </w:pPr>
    </w:lvl>
    <w:lvl w:ilvl="3" w:tplc="E33CF012" w:tentative="1">
      <w:start w:val="1"/>
      <w:numFmt w:val="decimal"/>
      <w:lvlText w:val="%4."/>
      <w:lvlJc w:val="left"/>
      <w:pPr>
        <w:ind w:left="2880" w:hanging="360"/>
      </w:pPr>
    </w:lvl>
    <w:lvl w:ilvl="4" w:tplc="A4FE3030" w:tentative="1">
      <w:start w:val="1"/>
      <w:numFmt w:val="lowerLetter"/>
      <w:lvlText w:val="%5."/>
      <w:lvlJc w:val="left"/>
      <w:pPr>
        <w:ind w:left="3600" w:hanging="360"/>
      </w:pPr>
    </w:lvl>
    <w:lvl w:ilvl="5" w:tplc="0B78394C" w:tentative="1">
      <w:start w:val="1"/>
      <w:numFmt w:val="lowerRoman"/>
      <w:lvlText w:val="%6."/>
      <w:lvlJc w:val="right"/>
      <w:pPr>
        <w:ind w:left="4320" w:hanging="180"/>
      </w:pPr>
    </w:lvl>
    <w:lvl w:ilvl="6" w:tplc="69D44142" w:tentative="1">
      <w:start w:val="1"/>
      <w:numFmt w:val="decimal"/>
      <w:lvlText w:val="%7."/>
      <w:lvlJc w:val="left"/>
      <w:pPr>
        <w:ind w:left="5040" w:hanging="360"/>
      </w:pPr>
    </w:lvl>
    <w:lvl w:ilvl="7" w:tplc="CF0EC754" w:tentative="1">
      <w:start w:val="1"/>
      <w:numFmt w:val="lowerLetter"/>
      <w:lvlText w:val="%8."/>
      <w:lvlJc w:val="left"/>
      <w:pPr>
        <w:ind w:left="5760" w:hanging="360"/>
      </w:pPr>
    </w:lvl>
    <w:lvl w:ilvl="8" w:tplc="6C381B94" w:tentative="1">
      <w:start w:val="1"/>
      <w:numFmt w:val="lowerRoman"/>
      <w:lvlText w:val="%9."/>
      <w:lvlJc w:val="right"/>
      <w:pPr>
        <w:ind w:left="6480" w:hanging="180"/>
      </w:pPr>
    </w:lvl>
  </w:abstractNum>
  <w:abstractNum w:abstractNumId="36" w15:restartNumberingAfterBreak="0">
    <w:nsid w:val="3BEA385A"/>
    <w:multiLevelType w:val="hybridMultilevel"/>
    <w:tmpl w:val="4148BDCA"/>
    <w:lvl w:ilvl="0" w:tplc="BA84D0A4">
      <w:start w:val="1"/>
      <w:numFmt w:val="bullet"/>
      <w:lvlText w:val=""/>
      <w:lvlJc w:val="left"/>
      <w:pPr>
        <w:tabs>
          <w:tab w:val="num" w:pos="720"/>
        </w:tabs>
        <w:ind w:left="720" w:hanging="360"/>
      </w:pPr>
      <w:rPr>
        <w:rFonts w:ascii="Symbol" w:hAnsi="Symbol" w:hint="default"/>
      </w:rPr>
    </w:lvl>
    <w:lvl w:ilvl="1" w:tplc="C952C21E" w:tentative="1">
      <w:start w:val="1"/>
      <w:numFmt w:val="bullet"/>
      <w:lvlText w:val="o"/>
      <w:lvlJc w:val="left"/>
      <w:pPr>
        <w:tabs>
          <w:tab w:val="num" w:pos="1440"/>
        </w:tabs>
        <w:ind w:left="1440" w:hanging="360"/>
      </w:pPr>
      <w:rPr>
        <w:rFonts w:ascii="Courier New" w:hAnsi="Courier New" w:cs="Courier New" w:hint="default"/>
      </w:rPr>
    </w:lvl>
    <w:lvl w:ilvl="2" w:tplc="73143288" w:tentative="1">
      <w:start w:val="1"/>
      <w:numFmt w:val="bullet"/>
      <w:lvlText w:val=""/>
      <w:lvlJc w:val="left"/>
      <w:pPr>
        <w:tabs>
          <w:tab w:val="num" w:pos="2160"/>
        </w:tabs>
        <w:ind w:left="2160" w:hanging="360"/>
      </w:pPr>
      <w:rPr>
        <w:rFonts w:ascii="Wingdings" w:hAnsi="Wingdings" w:hint="default"/>
      </w:rPr>
    </w:lvl>
    <w:lvl w:ilvl="3" w:tplc="0A18A306" w:tentative="1">
      <w:start w:val="1"/>
      <w:numFmt w:val="bullet"/>
      <w:lvlText w:val=""/>
      <w:lvlJc w:val="left"/>
      <w:pPr>
        <w:tabs>
          <w:tab w:val="num" w:pos="2880"/>
        </w:tabs>
        <w:ind w:left="2880" w:hanging="360"/>
      </w:pPr>
      <w:rPr>
        <w:rFonts w:ascii="Symbol" w:hAnsi="Symbol" w:hint="default"/>
      </w:rPr>
    </w:lvl>
    <w:lvl w:ilvl="4" w:tplc="973ED572" w:tentative="1">
      <w:start w:val="1"/>
      <w:numFmt w:val="bullet"/>
      <w:lvlText w:val="o"/>
      <w:lvlJc w:val="left"/>
      <w:pPr>
        <w:tabs>
          <w:tab w:val="num" w:pos="3600"/>
        </w:tabs>
        <w:ind w:left="3600" w:hanging="360"/>
      </w:pPr>
      <w:rPr>
        <w:rFonts w:ascii="Courier New" w:hAnsi="Courier New" w:cs="Courier New" w:hint="default"/>
      </w:rPr>
    </w:lvl>
    <w:lvl w:ilvl="5" w:tplc="37B0BA3E" w:tentative="1">
      <w:start w:val="1"/>
      <w:numFmt w:val="bullet"/>
      <w:lvlText w:val=""/>
      <w:lvlJc w:val="left"/>
      <w:pPr>
        <w:tabs>
          <w:tab w:val="num" w:pos="4320"/>
        </w:tabs>
        <w:ind w:left="4320" w:hanging="360"/>
      </w:pPr>
      <w:rPr>
        <w:rFonts w:ascii="Wingdings" w:hAnsi="Wingdings" w:hint="default"/>
      </w:rPr>
    </w:lvl>
    <w:lvl w:ilvl="6" w:tplc="5A000390" w:tentative="1">
      <w:start w:val="1"/>
      <w:numFmt w:val="bullet"/>
      <w:lvlText w:val=""/>
      <w:lvlJc w:val="left"/>
      <w:pPr>
        <w:tabs>
          <w:tab w:val="num" w:pos="5040"/>
        </w:tabs>
        <w:ind w:left="5040" w:hanging="360"/>
      </w:pPr>
      <w:rPr>
        <w:rFonts w:ascii="Symbol" w:hAnsi="Symbol" w:hint="default"/>
      </w:rPr>
    </w:lvl>
    <w:lvl w:ilvl="7" w:tplc="EEFA90F0" w:tentative="1">
      <w:start w:val="1"/>
      <w:numFmt w:val="bullet"/>
      <w:lvlText w:val="o"/>
      <w:lvlJc w:val="left"/>
      <w:pPr>
        <w:tabs>
          <w:tab w:val="num" w:pos="5760"/>
        </w:tabs>
        <w:ind w:left="5760" w:hanging="360"/>
      </w:pPr>
      <w:rPr>
        <w:rFonts w:ascii="Courier New" w:hAnsi="Courier New" w:cs="Courier New" w:hint="default"/>
      </w:rPr>
    </w:lvl>
    <w:lvl w:ilvl="8" w:tplc="EB606BD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2CD6914"/>
    <w:multiLevelType w:val="hybridMultilevel"/>
    <w:tmpl w:val="0400AF38"/>
    <w:lvl w:ilvl="0" w:tplc="DE66681C">
      <w:start w:val="13"/>
      <w:numFmt w:val="bullet"/>
      <w:lvlText w:val=""/>
      <w:lvlJc w:val="left"/>
      <w:pPr>
        <w:tabs>
          <w:tab w:val="num" w:pos="1860"/>
        </w:tabs>
        <w:ind w:left="1860" w:hanging="360"/>
      </w:pPr>
      <w:rPr>
        <w:rFonts w:ascii="Symbol" w:hAnsi="Symbol" w:hint="default"/>
      </w:rPr>
    </w:lvl>
    <w:lvl w:ilvl="1" w:tplc="984E4DDE" w:tentative="1">
      <w:start w:val="1"/>
      <w:numFmt w:val="bullet"/>
      <w:lvlText w:val="o"/>
      <w:lvlJc w:val="left"/>
      <w:pPr>
        <w:tabs>
          <w:tab w:val="num" w:pos="2220"/>
        </w:tabs>
        <w:ind w:left="2220" w:hanging="360"/>
      </w:pPr>
      <w:rPr>
        <w:rFonts w:ascii="Courier New" w:hAnsi="Courier New" w:hint="default"/>
      </w:rPr>
    </w:lvl>
    <w:lvl w:ilvl="2" w:tplc="CF34B390" w:tentative="1">
      <w:start w:val="1"/>
      <w:numFmt w:val="bullet"/>
      <w:lvlText w:val=""/>
      <w:lvlJc w:val="left"/>
      <w:pPr>
        <w:tabs>
          <w:tab w:val="num" w:pos="2940"/>
        </w:tabs>
        <w:ind w:left="2940" w:hanging="360"/>
      </w:pPr>
      <w:rPr>
        <w:rFonts w:ascii="Wingdings" w:hAnsi="Wingdings" w:hint="default"/>
      </w:rPr>
    </w:lvl>
    <w:lvl w:ilvl="3" w:tplc="1D826092" w:tentative="1">
      <w:start w:val="1"/>
      <w:numFmt w:val="bullet"/>
      <w:lvlText w:val=""/>
      <w:lvlJc w:val="left"/>
      <w:pPr>
        <w:tabs>
          <w:tab w:val="num" w:pos="3660"/>
        </w:tabs>
        <w:ind w:left="3660" w:hanging="360"/>
      </w:pPr>
      <w:rPr>
        <w:rFonts w:ascii="Symbol" w:hAnsi="Symbol" w:hint="default"/>
      </w:rPr>
    </w:lvl>
    <w:lvl w:ilvl="4" w:tplc="4850B484" w:tentative="1">
      <w:start w:val="1"/>
      <w:numFmt w:val="bullet"/>
      <w:lvlText w:val="o"/>
      <w:lvlJc w:val="left"/>
      <w:pPr>
        <w:tabs>
          <w:tab w:val="num" w:pos="4380"/>
        </w:tabs>
        <w:ind w:left="4380" w:hanging="360"/>
      </w:pPr>
      <w:rPr>
        <w:rFonts w:ascii="Courier New" w:hAnsi="Courier New" w:hint="default"/>
      </w:rPr>
    </w:lvl>
    <w:lvl w:ilvl="5" w:tplc="9C7827C0" w:tentative="1">
      <w:start w:val="1"/>
      <w:numFmt w:val="bullet"/>
      <w:lvlText w:val=""/>
      <w:lvlJc w:val="left"/>
      <w:pPr>
        <w:tabs>
          <w:tab w:val="num" w:pos="5100"/>
        </w:tabs>
        <w:ind w:left="5100" w:hanging="360"/>
      </w:pPr>
      <w:rPr>
        <w:rFonts w:ascii="Wingdings" w:hAnsi="Wingdings" w:hint="default"/>
      </w:rPr>
    </w:lvl>
    <w:lvl w:ilvl="6" w:tplc="5B02F9C4" w:tentative="1">
      <w:start w:val="1"/>
      <w:numFmt w:val="bullet"/>
      <w:lvlText w:val=""/>
      <w:lvlJc w:val="left"/>
      <w:pPr>
        <w:tabs>
          <w:tab w:val="num" w:pos="5820"/>
        </w:tabs>
        <w:ind w:left="5820" w:hanging="360"/>
      </w:pPr>
      <w:rPr>
        <w:rFonts w:ascii="Symbol" w:hAnsi="Symbol" w:hint="default"/>
      </w:rPr>
    </w:lvl>
    <w:lvl w:ilvl="7" w:tplc="6C7EAB20" w:tentative="1">
      <w:start w:val="1"/>
      <w:numFmt w:val="bullet"/>
      <w:lvlText w:val="o"/>
      <w:lvlJc w:val="left"/>
      <w:pPr>
        <w:tabs>
          <w:tab w:val="num" w:pos="6540"/>
        </w:tabs>
        <w:ind w:left="6540" w:hanging="360"/>
      </w:pPr>
      <w:rPr>
        <w:rFonts w:ascii="Courier New" w:hAnsi="Courier New" w:hint="default"/>
      </w:rPr>
    </w:lvl>
    <w:lvl w:ilvl="8" w:tplc="6142B69E" w:tentative="1">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2" w15:restartNumberingAfterBreak="0">
    <w:nsid w:val="46295805"/>
    <w:multiLevelType w:val="hybridMultilevel"/>
    <w:tmpl w:val="60482C00"/>
    <w:lvl w:ilvl="0" w:tplc="248213D0">
      <w:start w:val="1"/>
      <w:numFmt w:val="bullet"/>
      <w:lvlText w:val=""/>
      <w:lvlJc w:val="left"/>
      <w:pPr>
        <w:tabs>
          <w:tab w:val="num" w:pos="720"/>
        </w:tabs>
        <w:ind w:left="720" w:hanging="360"/>
      </w:pPr>
      <w:rPr>
        <w:rFonts w:ascii="Symbol" w:hAnsi="Symbol" w:hint="default"/>
      </w:rPr>
    </w:lvl>
    <w:lvl w:ilvl="1" w:tplc="55A64B8C" w:tentative="1">
      <w:start w:val="1"/>
      <w:numFmt w:val="bullet"/>
      <w:lvlText w:val="o"/>
      <w:lvlJc w:val="left"/>
      <w:pPr>
        <w:tabs>
          <w:tab w:val="num" w:pos="1440"/>
        </w:tabs>
        <w:ind w:left="1440" w:hanging="360"/>
      </w:pPr>
      <w:rPr>
        <w:rFonts w:ascii="Courier New" w:hAnsi="Courier New" w:cs="Courier New" w:hint="default"/>
      </w:rPr>
    </w:lvl>
    <w:lvl w:ilvl="2" w:tplc="8C063C54" w:tentative="1">
      <w:start w:val="1"/>
      <w:numFmt w:val="bullet"/>
      <w:lvlText w:val=""/>
      <w:lvlJc w:val="left"/>
      <w:pPr>
        <w:tabs>
          <w:tab w:val="num" w:pos="2160"/>
        </w:tabs>
        <w:ind w:left="2160" w:hanging="360"/>
      </w:pPr>
      <w:rPr>
        <w:rFonts w:ascii="Wingdings" w:hAnsi="Wingdings" w:hint="default"/>
      </w:rPr>
    </w:lvl>
    <w:lvl w:ilvl="3" w:tplc="B0288786" w:tentative="1">
      <w:start w:val="1"/>
      <w:numFmt w:val="bullet"/>
      <w:lvlText w:val=""/>
      <w:lvlJc w:val="left"/>
      <w:pPr>
        <w:tabs>
          <w:tab w:val="num" w:pos="2880"/>
        </w:tabs>
        <w:ind w:left="2880" w:hanging="360"/>
      </w:pPr>
      <w:rPr>
        <w:rFonts w:ascii="Symbol" w:hAnsi="Symbol" w:hint="default"/>
      </w:rPr>
    </w:lvl>
    <w:lvl w:ilvl="4" w:tplc="8C9494BE" w:tentative="1">
      <w:start w:val="1"/>
      <w:numFmt w:val="bullet"/>
      <w:lvlText w:val="o"/>
      <w:lvlJc w:val="left"/>
      <w:pPr>
        <w:tabs>
          <w:tab w:val="num" w:pos="3600"/>
        </w:tabs>
        <w:ind w:left="3600" w:hanging="360"/>
      </w:pPr>
      <w:rPr>
        <w:rFonts w:ascii="Courier New" w:hAnsi="Courier New" w:cs="Courier New" w:hint="default"/>
      </w:rPr>
    </w:lvl>
    <w:lvl w:ilvl="5" w:tplc="C562F724" w:tentative="1">
      <w:start w:val="1"/>
      <w:numFmt w:val="bullet"/>
      <w:lvlText w:val=""/>
      <w:lvlJc w:val="left"/>
      <w:pPr>
        <w:tabs>
          <w:tab w:val="num" w:pos="4320"/>
        </w:tabs>
        <w:ind w:left="4320" w:hanging="360"/>
      </w:pPr>
      <w:rPr>
        <w:rFonts w:ascii="Wingdings" w:hAnsi="Wingdings" w:hint="default"/>
      </w:rPr>
    </w:lvl>
    <w:lvl w:ilvl="6" w:tplc="A080F40E" w:tentative="1">
      <w:start w:val="1"/>
      <w:numFmt w:val="bullet"/>
      <w:lvlText w:val=""/>
      <w:lvlJc w:val="left"/>
      <w:pPr>
        <w:tabs>
          <w:tab w:val="num" w:pos="5040"/>
        </w:tabs>
        <w:ind w:left="5040" w:hanging="360"/>
      </w:pPr>
      <w:rPr>
        <w:rFonts w:ascii="Symbol" w:hAnsi="Symbol" w:hint="default"/>
      </w:rPr>
    </w:lvl>
    <w:lvl w:ilvl="7" w:tplc="768EB0B8" w:tentative="1">
      <w:start w:val="1"/>
      <w:numFmt w:val="bullet"/>
      <w:lvlText w:val="o"/>
      <w:lvlJc w:val="left"/>
      <w:pPr>
        <w:tabs>
          <w:tab w:val="num" w:pos="5760"/>
        </w:tabs>
        <w:ind w:left="5760" w:hanging="360"/>
      </w:pPr>
      <w:rPr>
        <w:rFonts w:ascii="Courier New" w:hAnsi="Courier New" w:cs="Courier New" w:hint="default"/>
      </w:rPr>
    </w:lvl>
    <w:lvl w:ilvl="8" w:tplc="161A55B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845DBE"/>
    <w:multiLevelType w:val="hybridMultilevel"/>
    <w:tmpl w:val="F2AE7F16"/>
    <w:lvl w:ilvl="0" w:tplc="C30295E2">
      <w:start w:val="1"/>
      <w:numFmt w:val="decimal"/>
      <w:lvlText w:val="%1."/>
      <w:lvlJc w:val="left"/>
      <w:pPr>
        <w:ind w:left="720" w:hanging="360"/>
      </w:pPr>
    </w:lvl>
    <w:lvl w:ilvl="1" w:tplc="8756873E" w:tentative="1">
      <w:start w:val="1"/>
      <w:numFmt w:val="lowerLetter"/>
      <w:lvlText w:val="%2."/>
      <w:lvlJc w:val="left"/>
      <w:pPr>
        <w:ind w:left="1440" w:hanging="360"/>
      </w:pPr>
    </w:lvl>
    <w:lvl w:ilvl="2" w:tplc="CEB0F0B6" w:tentative="1">
      <w:start w:val="1"/>
      <w:numFmt w:val="lowerRoman"/>
      <w:lvlText w:val="%3."/>
      <w:lvlJc w:val="right"/>
      <w:pPr>
        <w:ind w:left="2160" w:hanging="180"/>
      </w:pPr>
    </w:lvl>
    <w:lvl w:ilvl="3" w:tplc="10AE2C86" w:tentative="1">
      <w:start w:val="1"/>
      <w:numFmt w:val="decimal"/>
      <w:lvlText w:val="%4."/>
      <w:lvlJc w:val="left"/>
      <w:pPr>
        <w:ind w:left="2880" w:hanging="360"/>
      </w:pPr>
    </w:lvl>
    <w:lvl w:ilvl="4" w:tplc="921A814A" w:tentative="1">
      <w:start w:val="1"/>
      <w:numFmt w:val="lowerLetter"/>
      <w:lvlText w:val="%5."/>
      <w:lvlJc w:val="left"/>
      <w:pPr>
        <w:ind w:left="3600" w:hanging="360"/>
      </w:pPr>
    </w:lvl>
    <w:lvl w:ilvl="5" w:tplc="91CA81D4" w:tentative="1">
      <w:start w:val="1"/>
      <w:numFmt w:val="lowerRoman"/>
      <w:lvlText w:val="%6."/>
      <w:lvlJc w:val="right"/>
      <w:pPr>
        <w:ind w:left="4320" w:hanging="180"/>
      </w:pPr>
    </w:lvl>
    <w:lvl w:ilvl="6" w:tplc="3280E2C4" w:tentative="1">
      <w:start w:val="1"/>
      <w:numFmt w:val="decimal"/>
      <w:lvlText w:val="%7."/>
      <w:lvlJc w:val="left"/>
      <w:pPr>
        <w:ind w:left="5040" w:hanging="360"/>
      </w:pPr>
    </w:lvl>
    <w:lvl w:ilvl="7" w:tplc="1364635E" w:tentative="1">
      <w:start w:val="1"/>
      <w:numFmt w:val="lowerLetter"/>
      <w:lvlText w:val="%8."/>
      <w:lvlJc w:val="left"/>
      <w:pPr>
        <w:ind w:left="5760" w:hanging="360"/>
      </w:pPr>
    </w:lvl>
    <w:lvl w:ilvl="8" w:tplc="712AEF08" w:tentative="1">
      <w:start w:val="1"/>
      <w:numFmt w:val="lowerRoman"/>
      <w:lvlText w:val="%9."/>
      <w:lvlJc w:val="right"/>
      <w:pPr>
        <w:ind w:left="6480" w:hanging="180"/>
      </w:pPr>
    </w:lvl>
  </w:abstractNum>
  <w:abstractNum w:abstractNumId="44" w15:restartNumberingAfterBreak="0">
    <w:nsid w:val="4AD63FAF"/>
    <w:multiLevelType w:val="hybridMultilevel"/>
    <w:tmpl w:val="D60036C4"/>
    <w:lvl w:ilvl="0" w:tplc="0080942E">
      <w:start w:val="13"/>
      <w:numFmt w:val="bullet"/>
      <w:lvlText w:val=""/>
      <w:lvlJc w:val="left"/>
      <w:pPr>
        <w:tabs>
          <w:tab w:val="num" w:pos="1839"/>
        </w:tabs>
        <w:ind w:left="1839" w:hanging="360"/>
      </w:pPr>
      <w:rPr>
        <w:rFonts w:ascii="Symbol" w:hAnsi="Symbol" w:hint="default"/>
      </w:rPr>
    </w:lvl>
    <w:lvl w:ilvl="1" w:tplc="0DFAB1E4" w:tentative="1">
      <w:start w:val="1"/>
      <w:numFmt w:val="bullet"/>
      <w:lvlText w:val="o"/>
      <w:lvlJc w:val="left"/>
      <w:pPr>
        <w:tabs>
          <w:tab w:val="num" w:pos="2199"/>
        </w:tabs>
        <w:ind w:left="2199" w:hanging="360"/>
      </w:pPr>
      <w:rPr>
        <w:rFonts w:ascii="Courier New" w:hAnsi="Courier New" w:hint="default"/>
      </w:rPr>
    </w:lvl>
    <w:lvl w:ilvl="2" w:tplc="211A60EE" w:tentative="1">
      <w:start w:val="1"/>
      <w:numFmt w:val="bullet"/>
      <w:lvlText w:val=""/>
      <w:lvlJc w:val="left"/>
      <w:pPr>
        <w:tabs>
          <w:tab w:val="num" w:pos="2919"/>
        </w:tabs>
        <w:ind w:left="2919" w:hanging="360"/>
      </w:pPr>
      <w:rPr>
        <w:rFonts w:ascii="Wingdings" w:hAnsi="Wingdings" w:hint="default"/>
      </w:rPr>
    </w:lvl>
    <w:lvl w:ilvl="3" w:tplc="E5E2C5D2" w:tentative="1">
      <w:start w:val="1"/>
      <w:numFmt w:val="bullet"/>
      <w:lvlText w:val=""/>
      <w:lvlJc w:val="left"/>
      <w:pPr>
        <w:tabs>
          <w:tab w:val="num" w:pos="3639"/>
        </w:tabs>
        <w:ind w:left="3639" w:hanging="360"/>
      </w:pPr>
      <w:rPr>
        <w:rFonts w:ascii="Symbol" w:hAnsi="Symbol" w:hint="default"/>
      </w:rPr>
    </w:lvl>
    <w:lvl w:ilvl="4" w:tplc="B39A9900" w:tentative="1">
      <w:start w:val="1"/>
      <w:numFmt w:val="bullet"/>
      <w:lvlText w:val="o"/>
      <w:lvlJc w:val="left"/>
      <w:pPr>
        <w:tabs>
          <w:tab w:val="num" w:pos="4359"/>
        </w:tabs>
        <w:ind w:left="4359" w:hanging="360"/>
      </w:pPr>
      <w:rPr>
        <w:rFonts w:ascii="Courier New" w:hAnsi="Courier New" w:hint="default"/>
      </w:rPr>
    </w:lvl>
    <w:lvl w:ilvl="5" w:tplc="2FE4C4C2" w:tentative="1">
      <w:start w:val="1"/>
      <w:numFmt w:val="bullet"/>
      <w:lvlText w:val=""/>
      <w:lvlJc w:val="left"/>
      <w:pPr>
        <w:tabs>
          <w:tab w:val="num" w:pos="5079"/>
        </w:tabs>
        <w:ind w:left="5079" w:hanging="360"/>
      </w:pPr>
      <w:rPr>
        <w:rFonts w:ascii="Wingdings" w:hAnsi="Wingdings" w:hint="default"/>
      </w:rPr>
    </w:lvl>
    <w:lvl w:ilvl="6" w:tplc="C7ACC63C" w:tentative="1">
      <w:start w:val="1"/>
      <w:numFmt w:val="bullet"/>
      <w:lvlText w:val=""/>
      <w:lvlJc w:val="left"/>
      <w:pPr>
        <w:tabs>
          <w:tab w:val="num" w:pos="5799"/>
        </w:tabs>
        <w:ind w:left="5799" w:hanging="360"/>
      </w:pPr>
      <w:rPr>
        <w:rFonts w:ascii="Symbol" w:hAnsi="Symbol" w:hint="default"/>
      </w:rPr>
    </w:lvl>
    <w:lvl w:ilvl="7" w:tplc="94B80374" w:tentative="1">
      <w:start w:val="1"/>
      <w:numFmt w:val="bullet"/>
      <w:lvlText w:val="o"/>
      <w:lvlJc w:val="left"/>
      <w:pPr>
        <w:tabs>
          <w:tab w:val="num" w:pos="6519"/>
        </w:tabs>
        <w:ind w:left="6519" w:hanging="360"/>
      </w:pPr>
      <w:rPr>
        <w:rFonts w:ascii="Courier New" w:hAnsi="Courier New" w:hint="default"/>
      </w:rPr>
    </w:lvl>
    <w:lvl w:ilvl="8" w:tplc="E84C34AC" w:tentative="1">
      <w:start w:val="1"/>
      <w:numFmt w:val="bullet"/>
      <w:lvlText w:val=""/>
      <w:lvlJc w:val="left"/>
      <w:pPr>
        <w:tabs>
          <w:tab w:val="num" w:pos="7239"/>
        </w:tabs>
        <w:ind w:left="7239" w:hanging="360"/>
      </w:pPr>
      <w:rPr>
        <w:rFonts w:ascii="Wingdings" w:hAnsi="Wingdings" w:hint="default"/>
      </w:rPr>
    </w:lvl>
  </w:abstractNum>
  <w:abstractNum w:abstractNumId="45" w15:restartNumberingAfterBreak="0">
    <w:nsid w:val="4CEA6F80"/>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50E06A27"/>
    <w:multiLevelType w:val="hybridMultilevel"/>
    <w:tmpl w:val="53206C5C"/>
    <w:lvl w:ilvl="0" w:tplc="5F4439D4">
      <w:start w:val="1"/>
      <w:numFmt w:val="bullet"/>
      <w:lvlText w:val=""/>
      <w:lvlJc w:val="left"/>
      <w:pPr>
        <w:tabs>
          <w:tab w:val="num" w:pos="1440"/>
        </w:tabs>
        <w:ind w:left="1440" w:hanging="360"/>
      </w:pPr>
      <w:rPr>
        <w:rFonts w:ascii="Symbol" w:hAnsi="Symbol" w:hint="default"/>
      </w:rPr>
    </w:lvl>
    <w:lvl w:ilvl="1" w:tplc="D018B6EC" w:tentative="1">
      <w:start w:val="1"/>
      <w:numFmt w:val="bullet"/>
      <w:lvlText w:val="o"/>
      <w:lvlJc w:val="left"/>
      <w:pPr>
        <w:tabs>
          <w:tab w:val="num" w:pos="2160"/>
        </w:tabs>
        <w:ind w:left="2160" w:hanging="360"/>
      </w:pPr>
      <w:rPr>
        <w:rFonts w:ascii="Courier New" w:hAnsi="Courier New" w:hint="default"/>
      </w:rPr>
    </w:lvl>
    <w:lvl w:ilvl="2" w:tplc="F580D244" w:tentative="1">
      <w:start w:val="1"/>
      <w:numFmt w:val="bullet"/>
      <w:lvlText w:val=""/>
      <w:lvlJc w:val="left"/>
      <w:pPr>
        <w:tabs>
          <w:tab w:val="num" w:pos="2880"/>
        </w:tabs>
        <w:ind w:left="2880" w:hanging="360"/>
      </w:pPr>
      <w:rPr>
        <w:rFonts w:ascii="Wingdings" w:hAnsi="Wingdings" w:hint="default"/>
      </w:rPr>
    </w:lvl>
    <w:lvl w:ilvl="3" w:tplc="EFEE22C2" w:tentative="1">
      <w:start w:val="1"/>
      <w:numFmt w:val="bullet"/>
      <w:lvlText w:val=""/>
      <w:lvlJc w:val="left"/>
      <w:pPr>
        <w:tabs>
          <w:tab w:val="num" w:pos="3600"/>
        </w:tabs>
        <w:ind w:left="3600" w:hanging="360"/>
      </w:pPr>
      <w:rPr>
        <w:rFonts w:ascii="Symbol" w:hAnsi="Symbol" w:hint="default"/>
      </w:rPr>
    </w:lvl>
    <w:lvl w:ilvl="4" w:tplc="F49A51EC" w:tentative="1">
      <w:start w:val="1"/>
      <w:numFmt w:val="bullet"/>
      <w:lvlText w:val="o"/>
      <w:lvlJc w:val="left"/>
      <w:pPr>
        <w:tabs>
          <w:tab w:val="num" w:pos="4320"/>
        </w:tabs>
        <w:ind w:left="4320" w:hanging="360"/>
      </w:pPr>
      <w:rPr>
        <w:rFonts w:ascii="Courier New" w:hAnsi="Courier New" w:hint="default"/>
      </w:rPr>
    </w:lvl>
    <w:lvl w:ilvl="5" w:tplc="3208B9F2" w:tentative="1">
      <w:start w:val="1"/>
      <w:numFmt w:val="bullet"/>
      <w:lvlText w:val=""/>
      <w:lvlJc w:val="left"/>
      <w:pPr>
        <w:tabs>
          <w:tab w:val="num" w:pos="5040"/>
        </w:tabs>
        <w:ind w:left="5040" w:hanging="360"/>
      </w:pPr>
      <w:rPr>
        <w:rFonts w:ascii="Wingdings" w:hAnsi="Wingdings" w:hint="default"/>
      </w:rPr>
    </w:lvl>
    <w:lvl w:ilvl="6" w:tplc="06CE8828" w:tentative="1">
      <w:start w:val="1"/>
      <w:numFmt w:val="bullet"/>
      <w:lvlText w:val=""/>
      <w:lvlJc w:val="left"/>
      <w:pPr>
        <w:tabs>
          <w:tab w:val="num" w:pos="5760"/>
        </w:tabs>
        <w:ind w:left="5760" w:hanging="360"/>
      </w:pPr>
      <w:rPr>
        <w:rFonts w:ascii="Symbol" w:hAnsi="Symbol" w:hint="default"/>
      </w:rPr>
    </w:lvl>
    <w:lvl w:ilvl="7" w:tplc="D9B8014E" w:tentative="1">
      <w:start w:val="1"/>
      <w:numFmt w:val="bullet"/>
      <w:lvlText w:val="o"/>
      <w:lvlJc w:val="left"/>
      <w:pPr>
        <w:tabs>
          <w:tab w:val="num" w:pos="6480"/>
        </w:tabs>
        <w:ind w:left="6480" w:hanging="360"/>
      </w:pPr>
      <w:rPr>
        <w:rFonts w:ascii="Courier New" w:hAnsi="Courier New" w:hint="default"/>
      </w:rPr>
    </w:lvl>
    <w:lvl w:ilvl="8" w:tplc="5C0239CC"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1C54C21"/>
    <w:multiLevelType w:val="hybridMultilevel"/>
    <w:tmpl w:val="B5749B6A"/>
    <w:lvl w:ilvl="0" w:tplc="B3EE4582">
      <w:start w:val="1"/>
      <w:numFmt w:val="decimal"/>
      <w:lvlText w:val="%1."/>
      <w:lvlJc w:val="left"/>
      <w:pPr>
        <w:tabs>
          <w:tab w:val="num" w:pos="540"/>
        </w:tabs>
        <w:ind w:left="540" w:hanging="360"/>
      </w:pPr>
      <w:rPr>
        <w:rFonts w:hint="default"/>
      </w:rPr>
    </w:lvl>
    <w:lvl w:ilvl="1" w:tplc="22F8D4AC" w:tentative="1">
      <w:start w:val="1"/>
      <w:numFmt w:val="lowerLetter"/>
      <w:lvlText w:val="%2."/>
      <w:lvlJc w:val="left"/>
      <w:pPr>
        <w:tabs>
          <w:tab w:val="num" w:pos="1440"/>
        </w:tabs>
        <w:ind w:left="1440" w:hanging="360"/>
      </w:pPr>
    </w:lvl>
    <w:lvl w:ilvl="2" w:tplc="5372C6F4" w:tentative="1">
      <w:start w:val="1"/>
      <w:numFmt w:val="lowerRoman"/>
      <w:lvlText w:val="%3."/>
      <w:lvlJc w:val="right"/>
      <w:pPr>
        <w:tabs>
          <w:tab w:val="num" w:pos="2160"/>
        </w:tabs>
        <w:ind w:left="2160" w:hanging="180"/>
      </w:pPr>
    </w:lvl>
    <w:lvl w:ilvl="3" w:tplc="0F6CFFE2" w:tentative="1">
      <w:start w:val="1"/>
      <w:numFmt w:val="decimal"/>
      <w:lvlText w:val="%4."/>
      <w:lvlJc w:val="left"/>
      <w:pPr>
        <w:tabs>
          <w:tab w:val="num" w:pos="2880"/>
        </w:tabs>
        <w:ind w:left="2880" w:hanging="360"/>
      </w:pPr>
    </w:lvl>
    <w:lvl w:ilvl="4" w:tplc="14D6C6C6" w:tentative="1">
      <w:start w:val="1"/>
      <w:numFmt w:val="lowerLetter"/>
      <w:lvlText w:val="%5."/>
      <w:lvlJc w:val="left"/>
      <w:pPr>
        <w:tabs>
          <w:tab w:val="num" w:pos="3600"/>
        </w:tabs>
        <w:ind w:left="3600" w:hanging="360"/>
      </w:pPr>
    </w:lvl>
    <w:lvl w:ilvl="5" w:tplc="250EE7E2" w:tentative="1">
      <w:start w:val="1"/>
      <w:numFmt w:val="lowerRoman"/>
      <w:lvlText w:val="%6."/>
      <w:lvlJc w:val="right"/>
      <w:pPr>
        <w:tabs>
          <w:tab w:val="num" w:pos="4320"/>
        </w:tabs>
        <w:ind w:left="4320" w:hanging="180"/>
      </w:pPr>
    </w:lvl>
    <w:lvl w:ilvl="6" w:tplc="65D40DB4" w:tentative="1">
      <w:start w:val="1"/>
      <w:numFmt w:val="decimal"/>
      <w:lvlText w:val="%7."/>
      <w:lvlJc w:val="left"/>
      <w:pPr>
        <w:tabs>
          <w:tab w:val="num" w:pos="5040"/>
        </w:tabs>
        <w:ind w:left="5040" w:hanging="360"/>
      </w:pPr>
    </w:lvl>
    <w:lvl w:ilvl="7" w:tplc="F18C3128" w:tentative="1">
      <w:start w:val="1"/>
      <w:numFmt w:val="lowerLetter"/>
      <w:lvlText w:val="%8."/>
      <w:lvlJc w:val="left"/>
      <w:pPr>
        <w:tabs>
          <w:tab w:val="num" w:pos="5760"/>
        </w:tabs>
        <w:ind w:left="5760" w:hanging="360"/>
      </w:pPr>
    </w:lvl>
    <w:lvl w:ilvl="8" w:tplc="38B4C6A6" w:tentative="1">
      <w:start w:val="1"/>
      <w:numFmt w:val="lowerRoman"/>
      <w:lvlText w:val="%9."/>
      <w:lvlJc w:val="right"/>
      <w:pPr>
        <w:tabs>
          <w:tab w:val="num" w:pos="6480"/>
        </w:tabs>
        <w:ind w:left="6480" w:hanging="180"/>
      </w:pPr>
    </w:lvl>
  </w:abstractNum>
  <w:abstractNum w:abstractNumId="48"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49"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5CE225CC"/>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5ED85BBD"/>
    <w:multiLevelType w:val="hybridMultilevel"/>
    <w:tmpl w:val="2BA4A062"/>
    <w:lvl w:ilvl="0" w:tplc="E310715C">
      <w:start w:val="1"/>
      <w:numFmt w:val="decimal"/>
      <w:lvlText w:val="%1."/>
      <w:lvlJc w:val="left"/>
      <w:pPr>
        <w:tabs>
          <w:tab w:val="num" w:pos="720"/>
        </w:tabs>
        <w:ind w:left="720" w:hanging="360"/>
      </w:pPr>
      <w:rPr>
        <w:rFonts w:hint="default"/>
      </w:rPr>
    </w:lvl>
    <w:lvl w:ilvl="1" w:tplc="43FCAB62" w:tentative="1">
      <w:start w:val="1"/>
      <w:numFmt w:val="lowerLetter"/>
      <w:lvlText w:val="%2."/>
      <w:lvlJc w:val="left"/>
      <w:pPr>
        <w:ind w:left="1440" w:hanging="360"/>
      </w:pPr>
    </w:lvl>
    <w:lvl w:ilvl="2" w:tplc="63228ACC" w:tentative="1">
      <w:start w:val="1"/>
      <w:numFmt w:val="lowerRoman"/>
      <w:lvlText w:val="%3."/>
      <w:lvlJc w:val="right"/>
      <w:pPr>
        <w:ind w:left="2160" w:hanging="180"/>
      </w:pPr>
    </w:lvl>
    <w:lvl w:ilvl="3" w:tplc="4614C8B6" w:tentative="1">
      <w:start w:val="1"/>
      <w:numFmt w:val="decimal"/>
      <w:lvlText w:val="%4."/>
      <w:lvlJc w:val="left"/>
      <w:pPr>
        <w:ind w:left="2880" w:hanging="360"/>
      </w:pPr>
    </w:lvl>
    <w:lvl w:ilvl="4" w:tplc="611E20D2" w:tentative="1">
      <w:start w:val="1"/>
      <w:numFmt w:val="lowerLetter"/>
      <w:lvlText w:val="%5."/>
      <w:lvlJc w:val="left"/>
      <w:pPr>
        <w:ind w:left="3600" w:hanging="360"/>
      </w:pPr>
    </w:lvl>
    <w:lvl w:ilvl="5" w:tplc="5BE6F990" w:tentative="1">
      <w:start w:val="1"/>
      <w:numFmt w:val="lowerRoman"/>
      <w:lvlText w:val="%6."/>
      <w:lvlJc w:val="right"/>
      <w:pPr>
        <w:ind w:left="4320" w:hanging="180"/>
      </w:pPr>
    </w:lvl>
    <w:lvl w:ilvl="6" w:tplc="B23C4146" w:tentative="1">
      <w:start w:val="1"/>
      <w:numFmt w:val="decimal"/>
      <w:lvlText w:val="%7."/>
      <w:lvlJc w:val="left"/>
      <w:pPr>
        <w:ind w:left="5040" w:hanging="360"/>
      </w:pPr>
    </w:lvl>
    <w:lvl w:ilvl="7" w:tplc="8446D0D4" w:tentative="1">
      <w:start w:val="1"/>
      <w:numFmt w:val="lowerLetter"/>
      <w:lvlText w:val="%8."/>
      <w:lvlJc w:val="left"/>
      <w:pPr>
        <w:ind w:left="5760" w:hanging="360"/>
      </w:pPr>
    </w:lvl>
    <w:lvl w:ilvl="8" w:tplc="1494C744" w:tentative="1">
      <w:start w:val="1"/>
      <w:numFmt w:val="lowerRoman"/>
      <w:lvlText w:val="%9."/>
      <w:lvlJc w:val="right"/>
      <w:pPr>
        <w:ind w:left="6480" w:hanging="180"/>
      </w:pPr>
    </w:lvl>
  </w:abstractNum>
  <w:abstractNum w:abstractNumId="52" w15:restartNumberingAfterBreak="0">
    <w:nsid w:val="5F226646"/>
    <w:multiLevelType w:val="hybridMultilevel"/>
    <w:tmpl w:val="B5E212F4"/>
    <w:lvl w:ilvl="0" w:tplc="C8084EDC">
      <w:start w:val="13"/>
      <w:numFmt w:val="bullet"/>
      <w:lvlText w:val=""/>
      <w:lvlJc w:val="left"/>
      <w:pPr>
        <w:tabs>
          <w:tab w:val="num" w:pos="720"/>
        </w:tabs>
        <w:ind w:left="720" w:hanging="360"/>
      </w:pPr>
      <w:rPr>
        <w:rFonts w:ascii="Symbol" w:hAnsi="Symbol" w:hint="default"/>
      </w:rPr>
    </w:lvl>
    <w:lvl w:ilvl="1" w:tplc="AE2407AE" w:tentative="1">
      <w:start w:val="1"/>
      <w:numFmt w:val="bullet"/>
      <w:lvlText w:val="o"/>
      <w:lvlJc w:val="left"/>
      <w:pPr>
        <w:tabs>
          <w:tab w:val="num" w:pos="1080"/>
        </w:tabs>
        <w:ind w:left="1080" w:hanging="360"/>
      </w:pPr>
      <w:rPr>
        <w:rFonts w:ascii="Courier New" w:hAnsi="Courier New" w:hint="default"/>
      </w:rPr>
    </w:lvl>
    <w:lvl w:ilvl="2" w:tplc="1AF81D62" w:tentative="1">
      <w:start w:val="1"/>
      <w:numFmt w:val="bullet"/>
      <w:lvlText w:val=""/>
      <w:lvlJc w:val="left"/>
      <w:pPr>
        <w:tabs>
          <w:tab w:val="num" w:pos="1800"/>
        </w:tabs>
        <w:ind w:left="1800" w:hanging="360"/>
      </w:pPr>
      <w:rPr>
        <w:rFonts w:ascii="Wingdings" w:hAnsi="Wingdings" w:hint="default"/>
      </w:rPr>
    </w:lvl>
    <w:lvl w:ilvl="3" w:tplc="79D0874C" w:tentative="1">
      <w:start w:val="1"/>
      <w:numFmt w:val="bullet"/>
      <w:lvlText w:val=""/>
      <w:lvlJc w:val="left"/>
      <w:pPr>
        <w:tabs>
          <w:tab w:val="num" w:pos="2520"/>
        </w:tabs>
        <w:ind w:left="2520" w:hanging="360"/>
      </w:pPr>
      <w:rPr>
        <w:rFonts w:ascii="Symbol" w:hAnsi="Symbol" w:hint="default"/>
      </w:rPr>
    </w:lvl>
    <w:lvl w:ilvl="4" w:tplc="F39A0572" w:tentative="1">
      <w:start w:val="1"/>
      <w:numFmt w:val="bullet"/>
      <w:lvlText w:val="o"/>
      <w:lvlJc w:val="left"/>
      <w:pPr>
        <w:tabs>
          <w:tab w:val="num" w:pos="3240"/>
        </w:tabs>
        <w:ind w:left="3240" w:hanging="360"/>
      </w:pPr>
      <w:rPr>
        <w:rFonts w:ascii="Courier New" w:hAnsi="Courier New" w:hint="default"/>
      </w:rPr>
    </w:lvl>
    <w:lvl w:ilvl="5" w:tplc="444EDCB4" w:tentative="1">
      <w:start w:val="1"/>
      <w:numFmt w:val="bullet"/>
      <w:lvlText w:val=""/>
      <w:lvlJc w:val="left"/>
      <w:pPr>
        <w:tabs>
          <w:tab w:val="num" w:pos="3960"/>
        </w:tabs>
        <w:ind w:left="3960" w:hanging="360"/>
      </w:pPr>
      <w:rPr>
        <w:rFonts w:ascii="Wingdings" w:hAnsi="Wingdings" w:hint="default"/>
      </w:rPr>
    </w:lvl>
    <w:lvl w:ilvl="6" w:tplc="5ED8145A" w:tentative="1">
      <w:start w:val="1"/>
      <w:numFmt w:val="bullet"/>
      <w:lvlText w:val=""/>
      <w:lvlJc w:val="left"/>
      <w:pPr>
        <w:tabs>
          <w:tab w:val="num" w:pos="4680"/>
        </w:tabs>
        <w:ind w:left="4680" w:hanging="360"/>
      </w:pPr>
      <w:rPr>
        <w:rFonts w:ascii="Symbol" w:hAnsi="Symbol" w:hint="default"/>
      </w:rPr>
    </w:lvl>
    <w:lvl w:ilvl="7" w:tplc="167E29F2" w:tentative="1">
      <w:start w:val="1"/>
      <w:numFmt w:val="bullet"/>
      <w:lvlText w:val="o"/>
      <w:lvlJc w:val="left"/>
      <w:pPr>
        <w:tabs>
          <w:tab w:val="num" w:pos="5400"/>
        </w:tabs>
        <w:ind w:left="5400" w:hanging="360"/>
      </w:pPr>
      <w:rPr>
        <w:rFonts w:ascii="Courier New" w:hAnsi="Courier New" w:hint="default"/>
      </w:rPr>
    </w:lvl>
    <w:lvl w:ilvl="8" w:tplc="A5D8E0AA"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05F5845"/>
    <w:multiLevelType w:val="hybridMultilevel"/>
    <w:tmpl w:val="16588036"/>
    <w:lvl w:ilvl="0" w:tplc="A1CA4034">
      <w:start w:val="1"/>
      <w:numFmt w:val="decimal"/>
      <w:lvlText w:val="%1."/>
      <w:lvlJc w:val="left"/>
      <w:pPr>
        <w:tabs>
          <w:tab w:val="num" w:pos="720"/>
        </w:tabs>
        <w:ind w:left="720" w:hanging="360"/>
      </w:pPr>
    </w:lvl>
    <w:lvl w:ilvl="1" w:tplc="555E54F2" w:tentative="1">
      <w:start w:val="1"/>
      <w:numFmt w:val="lowerLetter"/>
      <w:lvlText w:val="%2."/>
      <w:lvlJc w:val="left"/>
      <w:pPr>
        <w:tabs>
          <w:tab w:val="num" w:pos="1440"/>
        </w:tabs>
        <w:ind w:left="1440" w:hanging="360"/>
      </w:pPr>
    </w:lvl>
    <w:lvl w:ilvl="2" w:tplc="46D264B8" w:tentative="1">
      <w:start w:val="1"/>
      <w:numFmt w:val="lowerRoman"/>
      <w:lvlText w:val="%3."/>
      <w:lvlJc w:val="right"/>
      <w:pPr>
        <w:tabs>
          <w:tab w:val="num" w:pos="2160"/>
        </w:tabs>
        <w:ind w:left="2160" w:hanging="180"/>
      </w:pPr>
    </w:lvl>
    <w:lvl w:ilvl="3" w:tplc="5B1EE67C" w:tentative="1">
      <w:start w:val="1"/>
      <w:numFmt w:val="decimal"/>
      <w:lvlText w:val="%4."/>
      <w:lvlJc w:val="left"/>
      <w:pPr>
        <w:tabs>
          <w:tab w:val="num" w:pos="2880"/>
        </w:tabs>
        <w:ind w:left="2880" w:hanging="360"/>
      </w:pPr>
    </w:lvl>
    <w:lvl w:ilvl="4" w:tplc="CB8C75E8" w:tentative="1">
      <w:start w:val="1"/>
      <w:numFmt w:val="lowerLetter"/>
      <w:lvlText w:val="%5."/>
      <w:lvlJc w:val="left"/>
      <w:pPr>
        <w:tabs>
          <w:tab w:val="num" w:pos="3600"/>
        </w:tabs>
        <w:ind w:left="3600" w:hanging="360"/>
      </w:pPr>
    </w:lvl>
    <w:lvl w:ilvl="5" w:tplc="B3043070" w:tentative="1">
      <w:start w:val="1"/>
      <w:numFmt w:val="lowerRoman"/>
      <w:lvlText w:val="%6."/>
      <w:lvlJc w:val="right"/>
      <w:pPr>
        <w:tabs>
          <w:tab w:val="num" w:pos="4320"/>
        </w:tabs>
        <w:ind w:left="4320" w:hanging="180"/>
      </w:pPr>
    </w:lvl>
    <w:lvl w:ilvl="6" w:tplc="8DB855A2" w:tentative="1">
      <w:start w:val="1"/>
      <w:numFmt w:val="decimal"/>
      <w:lvlText w:val="%7."/>
      <w:lvlJc w:val="left"/>
      <w:pPr>
        <w:tabs>
          <w:tab w:val="num" w:pos="5040"/>
        </w:tabs>
        <w:ind w:left="5040" w:hanging="360"/>
      </w:pPr>
    </w:lvl>
    <w:lvl w:ilvl="7" w:tplc="A2365E9C" w:tentative="1">
      <w:start w:val="1"/>
      <w:numFmt w:val="lowerLetter"/>
      <w:lvlText w:val="%8."/>
      <w:lvlJc w:val="left"/>
      <w:pPr>
        <w:tabs>
          <w:tab w:val="num" w:pos="5760"/>
        </w:tabs>
        <w:ind w:left="5760" w:hanging="360"/>
      </w:pPr>
    </w:lvl>
    <w:lvl w:ilvl="8" w:tplc="E1BEC744" w:tentative="1">
      <w:start w:val="1"/>
      <w:numFmt w:val="lowerRoman"/>
      <w:lvlText w:val="%9."/>
      <w:lvlJc w:val="right"/>
      <w:pPr>
        <w:tabs>
          <w:tab w:val="num" w:pos="6480"/>
        </w:tabs>
        <w:ind w:left="6480" w:hanging="180"/>
      </w:pPr>
    </w:lvl>
  </w:abstractNum>
  <w:abstractNum w:abstractNumId="54" w15:restartNumberingAfterBreak="0">
    <w:nsid w:val="60B603A9"/>
    <w:multiLevelType w:val="hybridMultilevel"/>
    <w:tmpl w:val="85D842E0"/>
    <w:lvl w:ilvl="0" w:tplc="D680664C">
      <w:start w:val="1"/>
      <w:numFmt w:val="bullet"/>
      <w:lvlText w:val=""/>
      <w:lvlJc w:val="left"/>
      <w:pPr>
        <w:tabs>
          <w:tab w:val="num" w:pos="720"/>
        </w:tabs>
        <w:ind w:left="720" w:hanging="360"/>
      </w:pPr>
      <w:rPr>
        <w:rFonts w:ascii="Symbol" w:hAnsi="Symbol" w:hint="default"/>
      </w:rPr>
    </w:lvl>
    <w:lvl w:ilvl="1" w:tplc="D222EA34" w:tentative="1">
      <w:start w:val="1"/>
      <w:numFmt w:val="bullet"/>
      <w:lvlText w:val="o"/>
      <w:lvlJc w:val="left"/>
      <w:pPr>
        <w:tabs>
          <w:tab w:val="num" w:pos="1440"/>
        </w:tabs>
        <w:ind w:left="1440" w:hanging="360"/>
      </w:pPr>
      <w:rPr>
        <w:rFonts w:ascii="Courier New" w:hAnsi="Courier New" w:cs="Courier New" w:hint="default"/>
      </w:rPr>
    </w:lvl>
    <w:lvl w:ilvl="2" w:tplc="6C08E322" w:tentative="1">
      <w:start w:val="1"/>
      <w:numFmt w:val="bullet"/>
      <w:lvlText w:val=""/>
      <w:lvlJc w:val="left"/>
      <w:pPr>
        <w:tabs>
          <w:tab w:val="num" w:pos="2160"/>
        </w:tabs>
        <w:ind w:left="2160" w:hanging="360"/>
      </w:pPr>
      <w:rPr>
        <w:rFonts w:ascii="Wingdings" w:hAnsi="Wingdings" w:hint="default"/>
      </w:rPr>
    </w:lvl>
    <w:lvl w:ilvl="3" w:tplc="48869CF0" w:tentative="1">
      <w:start w:val="1"/>
      <w:numFmt w:val="bullet"/>
      <w:lvlText w:val=""/>
      <w:lvlJc w:val="left"/>
      <w:pPr>
        <w:tabs>
          <w:tab w:val="num" w:pos="2880"/>
        </w:tabs>
        <w:ind w:left="2880" w:hanging="360"/>
      </w:pPr>
      <w:rPr>
        <w:rFonts w:ascii="Symbol" w:hAnsi="Symbol" w:hint="default"/>
      </w:rPr>
    </w:lvl>
    <w:lvl w:ilvl="4" w:tplc="3A7619F6" w:tentative="1">
      <w:start w:val="1"/>
      <w:numFmt w:val="bullet"/>
      <w:lvlText w:val="o"/>
      <w:lvlJc w:val="left"/>
      <w:pPr>
        <w:tabs>
          <w:tab w:val="num" w:pos="3600"/>
        </w:tabs>
        <w:ind w:left="3600" w:hanging="360"/>
      </w:pPr>
      <w:rPr>
        <w:rFonts w:ascii="Courier New" w:hAnsi="Courier New" w:cs="Courier New" w:hint="default"/>
      </w:rPr>
    </w:lvl>
    <w:lvl w:ilvl="5" w:tplc="76C875B6" w:tentative="1">
      <w:start w:val="1"/>
      <w:numFmt w:val="bullet"/>
      <w:lvlText w:val=""/>
      <w:lvlJc w:val="left"/>
      <w:pPr>
        <w:tabs>
          <w:tab w:val="num" w:pos="4320"/>
        </w:tabs>
        <w:ind w:left="4320" w:hanging="360"/>
      </w:pPr>
      <w:rPr>
        <w:rFonts w:ascii="Wingdings" w:hAnsi="Wingdings" w:hint="default"/>
      </w:rPr>
    </w:lvl>
    <w:lvl w:ilvl="6" w:tplc="36BE63F6" w:tentative="1">
      <w:start w:val="1"/>
      <w:numFmt w:val="bullet"/>
      <w:lvlText w:val=""/>
      <w:lvlJc w:val="left"/>
      <w:pPr>
        <w:tabs>
          <w:tab w:val="num" w:pos="5040"/>
        </w:tabs>
        <w:ind w:left="5040" w:hanging="360"/>
      </w:pPr>
      <w:rPr>
        <w:rFonts w:ascii="Symbol" w:hAnsi="Symbol" w:hint="default"/>
      </w:rPr>
    </w:lvl>
    <w:lvl w:ilvl="7" w:tplc="681A3D78" w:tentative="1">
      <w:start w:val="1"/>
      <w:numFmt w:val="bullet"/>
      <w:lvlText w:val="o"/>
      <w:lvlJc w:val="left"/>
      <w:pPr>
        <w:tabs>
          <w:tab w:val="num" w:pos="5760"/>
        </w:tabs>
        <w:ind w:left="5760" w:hanging="360"/>
      </w:pPr>
      <w:rPr>
        <w:rFonts w:ascii="Courier New" w:hAnsi="Courier New" w:cs="Courier New" w:hint="default"/>
      </w:rPr>
    </w:lvl>
    <w:lvl w:ilvl="8" w:tplc="A09636F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5322B8"/>
    <w:multiLevelType w:val="hybridMultilevel"/>
    <w:tmpl w:val="C75E0A56"/>
    <w:lvl w:ilvl="0" w:tplc="4AEA42BC">
      <w:start w:val="1"/>
      <w:numFmt w:val="lowerLetter"/>
      <w:lvlText w:val="%1)"/>
      <w:lvlJc w:val="left"/>
      <w:pPr>
        <w:tabs>
          <w:tab w:val="num" w:pos="720"/>
        </w:tabs>
        <w:ind w:left="720" w:hanging="360"/>
      </w:pPr>
      <w:rPr>
        <w:rFonts w:hint="default"/>
      </w:rPr>
    </w:lvl>
    <w:lvl w:ilvl="1" w:tplc="A004688A">
      <w:start w:val="1"/>
      <w:numFmt w:val="decimal"/>
      <w:lvlText w:val="%2."/>
      <w:lvlJc w:val="left"/>
      <w:pPr>
        <w:tabs>
          <w:tab w:val="num" w:pos="1440"/>
        </w:tabs>
        <w:ind w:left="1440" w:hanging="360"/>
      </w:pPr>
      <w:rPr>
        <w:rFonts w:hint="default"/>
      </w:rPr>
    </w:lvl>
    <w:lvl w:ilvl="2" w:tplc="E7D2E6C8" w:tentative="1">
      <w:start w:val="1"/>
      <w:numFmt w:val="lowerRoman"/>
      <w:lvlText w:val="%3."/>
      <w:lvlJc w:val="right"/>
      <w:pPr>
        <w:tabs>
          <w:tab w:val="num" w:pos="2160"/>
        </w:tabs>
        <w:ind w:left="2160" w:hanging="180"/>
      </w:pPr>
    </w:lvl>
    <w:lvl w:ilvl="3" w:tplc="493038D4" w:tentative="1">
      <w:start w:val="1"/>
      <w:numFmt w:val="decimal"/>
      <w:lvlText w:val="%4."/>
      <w:lvlJc w:val="left"/>
      <w:pPr>
        <w:tabs>
          <w:tab w:val="num" w:pos="2880"/>
        </w:tabs>
        <w:ind w:left="2880" w:hanging="360"/>
      </w:pPr>
    </w:lvl>
    <w:lvl w:ilvl="4" w:tplc="96B646C8" w:tentative="1">
      <w:start w:val="1"/>
      <w:numFmt w:val="lowerLetter"/>
      <w:lvlText w:val="%5."/>
      <w:lvlJc w:val="left"/>
      <w:pPr>
        <w:tabs>
          <w:tab w:val="num" w:pos="3600"/>
        </w:tabs>
        <w:ind w:left="3600" w:hanging="360"/>
      </w:pPr>
    </w:lvl>
    <w:lvl w:ilvl="5" w:tplc="BF966614" w:tentative="1">
      <w:start w:val="1"/>
      <w:numFmt w:val="lowerRoman"/>
      <w:lvlText w:val="%6."/>
      <w:lvlJc w:val="right"/>
      <w:pPr>
        <w:tabs>
          <w:tab w:val="num" w:pos="4320"/>
        </w:tabs>
        <w:ind w:left="4320" w:hanging="180"/>
      </w:pPr>
    </w:lvl>
    <w:lvl w:ilvl="6" w:tplc="880A57FE" w:tentative="1">
      <w:start w:val="1"/>
      <w:numFmt w:val="decimal"/>
      <w:lvlText w:val="%7."/>
      <w:lvlJc w:val="left"/>
      <w:pPr>
        <w:tabs>
          <w:tab w:val="num" w:pos="5040"/>
        </w:tabs>
        <w:ind w:left="5040" w:hanging="360"/>
      </w:pPr>
    </w:lvl>
    <w:lvl w:ilvl="7" w:tplc="3BC8B73A" w:tentative="1">
      <w:start w:val="1"/>
      <w:numFmt w:val="lowerLetter"/>
      <w:lvlText w:val="%8."/>
      <w:lvlJc w:val="left"/>
      <w:pPr>
        <w:tabs>
          <w:tab w:val="num" w:pos="5760"/>
        </w:tabs>
        <w:ind w:left="5760" w:hanging="360"/>
      </w:pPr>
    </w:lvl>
    <w:lvl w:ilvl="8" w:tplc="AAD2E238" w:tentative="1">
      <w:start w:val="1"/>
      <w:numFmt w:val="lowerRoman"/>
      <w:lvlText w:val="%9."/>
      <w:lvlJc w:val="right"/>
      <w:pPr>
        <w:tabs>
          <w:tab w:val="num" w:pos="6480"/>
        </w:tabs>
        <w:ind w:left="6480" w:hanging="180"/>
      </w:pPr>
    </w:lvl>
  </w:abstractNum>
  <w:abstractNum w:abstractNumId="56" w15:restartNumberingAfterBreak="0">
    <w:nsid w:val="673F2C4B"/>
    <w:multiLevelType w:val="hybridMultilevel"/>
    <w:tmpl w:val="E9062E18"/>
    <w:lvl w:ilvl="0" w:tplc="E2488CE0">
      <w:start w:val="1"/>
      <w:numFmt w:val="lowerLetter"/>
      <w:lvlText w:val="%1)"/>
      <w:lvlJc w:val="left"/>
      <w:pPr>
        <w:tabs>
          <w:tab w:val="num" w:pos="1080"/>
        </w:tabs>
        <w:ind w:left="1080" w:hanging="360"/>
      </w:pPr>
      <w:rPr>
        <w:rFonts w:hint="default"/>
      </w:rPr>
    </w:lvl>
    <w:lvl w:ilvl="1" w:tplc="D2AC9AEC" w:tentative="1">
      <w:start w:val="1"/>
      <w:numFmt w:val="lowerLetter"/>
      <w:lvlText w:val="%2."/>
      <w:lvlJc w:val="left"/>
      <w:pPr>
        <w:tabs>
          <w:tab w:val="num" w:pos="1800"/>
        </w:tabs>
        <w:ind w:left="1800" w:hanging="360"/>
      </w:pPr>
    </w:lvl>
    <w:lvl w:ilvl="2" w:tplc="F7365AA6" w:tentative="1">
      <w:start w:val="1"/>
      <w:numFmt w:val="lowerRoman"/>
      <w:lvlText w:val="%3."/>
      <w:lvlJc w:val="right"/>
      <w:pPr>
        <w:tabs>
          <w:tab w:val="num" w:pos="2520"/>
        </w:tabs>
        <w:ind w:left="2520" w:hanging="180"/>
      </w:pPr>
    </w:lvl>
    <w:lvl w:ilvl="3" w:tplc="E53A7DF0" w:tentative="1">
      <w:start w:val="1"/>
      <w:numFmt w:val="decimal"/>
      <w:lvlText w:val="%4."/>
      <w:lvlJc w:val="left"/>
      <w:pPr>
        <w:tabs>
          <w:tab w:val="num" w:pos="3240"/>
        </w:tabs>
        <w:ind w:left="3240" w:hanging="360"/>
      </w:pPr>
    </w:lvl>
    <w:lvl w:ilvl="4" w:tplc="ECBA4320" w:tentative="1">
      <w:start w:val="1"/>
      <w:numFmt w:val="lowerLetter"/>
      <w:lvlText w:val="%5."/>
      <w:lvlJc w:val="left"/>
      <w:pPr>
        <w:tabs>
          <w:tab w:val="num" w:pos="3960"/>
        </w:tabs>
        <w:ind w:left="3960" w:hanging="360"/>
      </w:pPr>
    </w:lvl>
    <w:lvl w:ilvl="5" w:tplc="B0D42C84" w:tentative="1">
      <w:start w:val="1"/>
      <w:numFmt w:val="lowerRoman"/>
      <w:lvlText w:val="%6."/>
      <w:lvlJc w:val="right"/>
      <w:pPr>
        <w:tabs>
          <w:tab w:val="num" w:pos="4680"/>
        </w:tabs>
        <w:ind w:left="4680" w:hanging="180"/>
      </w:pPr>
    </w:lvl>
    <w:lvl w:ilvl="6" w:tplc="4DDC7740" w:tentative="1">
      <w:start w:val="1"/>
      <w:numFmt w:val="decimal"/>
      <w:lvlText w:val="%7."/>
      <w:lvlJc w:val="left"/>
      <w:pPr>
        <w:tabs>
          <w:tab w:val="num" w:pos="5400"/>
        </w:tabs>
        <w:ind w:left="5400" w:hanging="360"/>
      </w:pPr>
    </w:lvl>
    <w:lvl w:ilvl="7" w:tplc="4636D698" w:tentative="1">
      <w:start w:val="1"/>
      <w:numFmt w:val="lowerLetter"/>
      <w:lvlText w:val="%8."/>
      <w:lvlJc w:val="left"/>
      <w:pPr>
        <w:tabs>
          <w:tab w:val="num" w:pos="6120"/>
        </w:tabs>
        <w:ind w:left="6120" w:hanging="360"/>
      </w:pPr>
    </w:lvl>
    <w:lvl w:ilvl="8" w:tplc="0DF83C14" w:tentative="1">
      <w:start w:val="1"/>
      <w:numFmt w:val="lowerRoman"/>
      <w:lvlText w:val="%9."/>
      <w:lvlJc w:val="right"/>
      <w:pPr>
        <w:tabs>
          <w:tab w:val="num" w:pos="6840"/>
        </w:tabs>
        <w:ind w:left="6840" w:hanging="180"/>
      </w:pPr>
    </w:lvl>
  </w:abstractNum>
  <w:abstractNum w:abstractNumId="57"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59" w15:restartNumberingAfterBreak="0">
    <w:nsid w:val="6C1F1E5F"/>
    <w:multiLevelType w:val="hybridMultilevel"/>
    <w:tmpl w:val="B5749B6A"/>
    <w:lvl w:ilvl="0" w:tplc="D0CEF4CE">
      <w:start w:val="1"/>
      <w:numFmt w:val="decimal"/>
      <w:lvlText w:val="%1."/>
      <w:lvlJc w:val="left"/>
      <w:pPr>
        <w:tabs>
          <w:tab w:val="num" w:pos="540"/>
        </w:tabs>
        <w:ind w:left="540" w:hanging="360"/>
      </w:pPr>
      <w:rPr>
        <w:rFonts w:hint="default"/>
      </w:rPr>
    </w:lvl>
    <w:lvl w:ilvl="1" w:tplc="0CA80C30" w:tentative="1">
      <w:start w:val="1"/>
      <w:numFmt w:val="lowerLetter"/>
      <w:lvlText w:val="%2."/>
      <w:lvlJc w:val="left"/>
      <w:pPr>
        <w:tabs>
          <w:tab w:val="num" w:pos="1440"/>
        </w:tabs>
        <w:ind w:left="1440" w:hanging="360"/>
      </w:pPr>
    </w:lvl>
    <w:lvl w:ilvl="2" w:tplc="DF74FA98" w:tentative="1">
      <w:start w:val="1"/>
      <w:numFmt w:val="lowerRoman"/>
      <w:lvlText w:val="%3."/>
      <w:lvlJc w:val="right"/>
      <w:pPr>
        <w:tabs>
          <w:tab w:val="num" w:pos="2160"/>
        </w:tabs>
        <w:ind w:left="2160" w:hanging="180"/>
      </w:pPr>
    </w:lvl>
    <w:lvl w:ilvl="3" w:tplc="5E207E3E" w:tentative="1">
      <w:start w:val="1"/>
      <w:numFmt w:val="decimal"/>
      <w:lvlText w:val="%4."/>
      <w:lvlJc w:val="left"/>
      <w:pPr>
        <w:tabs>
          <w:tab w:val="num" w:pos="2880"/>
        </w:tabs>
        <w:ind w:left="2880" w:hanging="360"/>
      </w:pPr>
    </w:lvl>
    <w:lvl w:ilvl="4" w:tplc="A2900DB4" w:tentative="1">
      <w:start w:val="1"/>
      <w:numFmt w:val="lowerLetter"/>
      <w:lvlText w:val="%5."/>
      <w:lvlJc w:val="left"/>
      <w:pPr>
        <w:tabs>
          <w:tab w:val="num" w:pos="3600"/>
        </w:tabs>
        <w:ind w:left="3600" w:hanging="360"/>
      </w:pPr>
    </w:lvl>
    <w:lvl w:ilvl="5" w:tplc="2A300176" w:tentative="1">
      <w:start w:val="1"/>
      <w:numFmt w:val="lowerRoman"/>
      <w:lvlText w:val="%6."/>
      <w:lvlJc w:val="right"/>
      <w:pPr>
        <w:tabs>
          <w:tab w:val="num" w:pos="4320"/>
        </w:tabs>
        <w:ind w:left="4320" w:hanging="180"/>
      </w:pPr>
    </w:lvl>
    <w:lvl w:ilvl="6" w:tplc="712C371E" w:tentative="1">
      <w:start w:val="1"/>
      <w:numFmt w:val="decimal"/>
      <w:lvlText w:val="%7."/>
      <w:lvlJc w:val="left"/>
      <w:pPr>
        <w:tabs>
          <w:tab w:val="num" w:pos="5040"/>
        </w:tabs>
        <w:ind w:left="5040" w:hanging="360"/>
      </w:pPr>
    </w:lvl>
    <w:lvl w:ilvl="7" w:tplc="E5FEC1A6" w:tentative="1">
      <w:start w:val="1"/>
      <w:numFmt w:val="lowerLetter"/>
      <w:lvlText w:val="%8."/>
      <w:lvlJc w:val="left"/>
      <w:pPr>
        <w:tabs>
          <w:tab w:val="num" w:pos="5760"/>
        </w:tabs>
        <w:ind w:left="5760" w:hanging="360"/>
      </w:pPr>
    </w:lvl>
    <w:lvl w:ilvl="8" w:tplc="73B8DCEE" w:tentative="1">
      <w:start w:val="1"/>
      <w:numFmt w:val="lowerRoman"/>
      <w:lvlText w:val="%9."/>
      <w:lvlJc w:val="right"/>
      <w:pPr>
        <w:tabs>
          <w:tab w:val="num" w:pos="6480"/>
        </w:tabs>
        <w:ind w:left="6480" w:hanging="180"/>
      </w:pPr>
    </w:lvl>
  </w:abstractNum>
  <w:abstractNum w:abstractNumId="60" w15:restartNumberingAfterBreak="0">
    <w:nsid w:val="7732053F"/>
    <w:multiLevelType w:val="hybridMultilevel"/>
    <w:tmpl w:val="1BAE5098"/>
    <w:lvl w:ilvl="0" w:tplc="8BF0F8F4">
      <w:start w:val="1"/>
      <w:numFmt w:val="bullet"/>
      <w:lvlText w:val=""/>
      <w:lvlJc w:val="left"/>
      <w:pPr>
        <w:tabs>
          <w:tab w:val="num" w:pos="720"/>
        </w:tabs>
        <w:ind w:left="720" w:hanging="360"/>
      </w:pPr>
      <w:rPr>
        <w:rFonts w:ascii="Symbol" w:hAnsi="Symbol" w:hint="default"/>
      </w:rPr>
    </w:lvl>
    <w:lvl w:ilvl="1" w:tplc="7180CE5E" w:tentative="1">
      <w:start w:val="1"/>
      <w:numFmt w:val="bullet"/>
      <w:lvlText w:val="o"/>
      <w:lvlJc w:val="left"/>
      <w:pPr>
        <w:tabs>
          <w:tab w:val="num" w:pos="1440"/>
        </w:tabs>
        <w:ind w:left="1440" w:hanging="360"/>
      </w:pPr>
      <w:rPr>
        <w:rFonts w:ascii="Courier New" w:hAnsi="Courier New" w:cs="Courier New" w:hint="default"/>
      </w:rPr>
    </w:lvl>
    <w:lvl w:ilvl="2" w:tplc="6B74D6F4" w:tentative="1">
      <w:start w:val="1"/>
      <w:numFmt w:val="bullet"/>
      <w:lvlText w:val=""/>
      <w:lvlJc w:val="left"/>
      <w:pPr>
        <w:tabs>
          <w:tab w:val="num" w:pos="2160"/>
        </w:tabs>
        <w:ind w:left="2160" w:hanging="360"/>
      </w:pPr>
      <w:rPr>
        <w:rFonts w:ascii="Wingdings" w:hAnsi="Wingdings" w:hint="default"/>
      </w:rPr>
    </w:lvl>
    <w:lvl w:ilvl="3" w:tplc="E54A05F2" w:tentative="1">
      <w:start w:val="1"/>
      <w:numFmt w:val="bullet"/>
      <w:lvlText w:val=""/>
      <w:lvlJc w:val="left"/>
      <w:pPr>
        <w:tabs>
          <w:tab w:val="num" w:pos="2880"/>
        </w:tabs>
        <w:ind w:left="2880" w:hanging="360"/>
      </w:pPr>
      <w:rPr>
        <w:rFonts w:ascii="Symbol" w:hAnsi="Symbol" w:hint="default"/>
      </w:rPr>
    </w:lvl>
    <w:lvl w:ilvl="4" w:tplc="8AAC531C" w:tentative="1">
      <w:start w:val="1"/>
      <w:numFmt w:val="bullet"/>
      <w:lvlText w:val="o"/>
      <w:lvlJc w:val="left"/>
      <w:pPr>
        <w:tabs>
          <w:tab w:val="num" w:pos="3600"/>
        </w:tabs>
        <w:ind w:left="3600" w:hanging="360"/>
      </w:pPr>
      <w:rPr>
        <w:rFonts w:ascii="Courier New" w:hAnsi="Courier New" w:cs="Courier New" w:hint="default"/>
      </w:rPr>
    </w:lvl>
    <w:lvl w:ilvl="5" w:tplc="B7467FF4" w:tentative="1">
      <w:start w:val="1"/>
      <w:numFmt w:val="bullet"/>
      <w:lvlText w:val=""/>
      <w:lvlJc w:val="left"/>
      <w:pPr>
        <w:tabs>
          <w:tab w:val="num" w:pos="4320"/>
        </w:tabs>
        <w:ind w:left="4320" w:hanging="360"/>
      </w:pPr>
      <w:rPr>
        <w:rFonts w:ascii="Wingdings" w:hAnsi="Wingdings" w:hint="default"/>
      </w:rPr>
    </w:lvl>
    <w:lvl w:ilvl="6" w:tplc="14B825B6" w:tentative="1">
      <w:start w:val="1"/>
      <w:numFmt w:val="bullet"/>
      <w:lvlText w:val=""/>
      <w:lvlJc w:val="left"/>
      <w:pPr>
        <w:tabs>
          <w:tab w:val="num" w:pos="5040"/>
        </w:tabs>
        <w:ind w:left="5040" w:hanging="360"/>
      </w:pPr>
      <w:rPr>
        <w:rFonts w:ascii="Symbol" w:hAnsi="Symbol" w:hint="default"/>
      </w:rPr>
    </w:lvl>
    <w:lvl w:ilvl="7" w:tplc="38706B2A" w:tentative="1">
      <w:start w:val="1"/>
      <w:numFmt w:val="bullet"/>
      <w:lvlText w:val="o"/>
      <w:lvlJc w:val="left"/>
      <w:pPr>
        <w:tabs>
          <w:tab w:val="num" w:pos="5760"/>
        </w:tabs>
        <w:ind w:left="5760" w:hanging="360"/>
      </w:pPr>
      <w:rPr>
        <w:rFonts w:ascii="Courier New" w:hAnsi="Courier New" w:cs="Courier New" w:hint="default"/>
      </w:rPr>
    </w:lvl>
    <w:lvl w:ilvl="8" w:tplc="91F6EE9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DB684D"/>
    <w:multiLevelType w:val="hybridMultilevel"/>
    <w:tmpl w:val="014877F2"/>
    <w:lvl w:ilvl="0" w:tplc="54ACB9F8">
      <w:start w:val="1"/>
      <w:numFmt w:val="lowerLetter"/>
      <w:lvlText w:val="%1."/>
      <w:lvlJc w:val="left"/>
      <w:pPr>
        <w:tabs>
          <w:tab w:val="num" w:pos="720"/>
        </w:tabs>
        <w:ind w:left="720" w:hanging="360"/>
      </w:pPr>
    </w:lvl>
    <w:lvl w:ilvl="1" w:tplc="CFA47860" w:tentative="1">
      <w:start w:val="1"/>
      <w:numFmt w:val="bullet"/>
      <w:lvlText w:val="o"/>
      <w:lvlJc w:val="left"/>
      <w:pPr>
        <w:tabs>
          <w:tab w:val="num" w:pos="1080"/>
        </w:tabs>
        <w:ind w:left="1080" w:hanging="360"/>
      </w:pPr>
      <w:rPr>
        <w:rFonts w:ascii="Courier New" w:hAnsi="Courier New" w:hint="default"/>
      </w:rPr>
    </w:lvl>
    <w:lvl w:ilvl="2" w:tplc="8052314E" w:tentative="1">
      <w:start w:val="1"/>
      <w:numFmt w:val="bullet"/>
      <w:lvlText w:val=""/>
      <w:lvlJc w:val="left"/>
      <w:pPr>
        <w:tabs>
          <w:tab w:val="num" w:pos="1800"/>
        </w:tabs>
        <w:ind w:left="1800" w:hanging="360"/>
      </w:pPr>
      <w:rPr>
        <w:rFonts w:ascii="Wingdings" w:hAnsi="Wingdings" w:hint="default"/>
      </w:rPr>
    </w:lvl>
    <w:lvl w:ilvl="3" w:tplc="D37CCFDA" w:tentative="1">
      <w:start w:val="1"/>
      <w:numFmt w:val="bullet"/>
      <w:lvlText w:val=""/>
      <w:lvlJc w:val="left"/>
      <w:pPr>
        <w:tabs>
          <w:tab w:val="num" w:pos="2520"/>
        </w:tabs>
        <w:ind w:left="2520" w:hanging="360"/>
      </w:pPr>
      <w:rPr>
        <w:rFonts w:ascii="Symbol" w:hAnsi="Symbol" w:hint="default"/>
      </w:rPr>
    </w:lvl>
    <w:lvl w:ilvl="4" w:tplc="7BA4AE64" w:tentative="1">
      <w:start w:val="1"/>
      <w:numFmt w:val="bullet"/>
      <w:lvlText w:val="o"/>
      <w:lvlJc w:val="left"/>
      <w:pPr>
        <w:tabs>
          <w:tab w:val="num" w:pos="3240"/>
        </w:tabs>
        <w:ind w:left="3240" w:hanging="360"/>
      </w:pPr>
      <w:rPr>
        <w:rFonts w:ascii="Courier New" w:hAnsi="Courier New" w:hint="default"/>
      </w:rPr>
    </w:lvl>
    <w:lvl w:ilvl="5" w:tplc="E05E1B40" w:tentative="1">
      <w:start w:val="1"/>
      <w:numFmt w:val="bullet"/>
      <w:lvlText w:val=""/>
      <w:lvlJc w:val="left"/>
      <w:pPr>
        <w:tabs>
          <w:tab w:val="num" w:pos="3960"/>
        </w:tabs>
        <w:ind w:left="3960" w:hanging="360"/>
      </w:pPr>
      <w:rPr>
        <w:rFonts w:ascii="Wingdings" w:hAnsi="Wingdings" w:hint="default"/>
      </w:rPr>
    </w:lvl>
    <w:lvl w:ilvl="6" w:tplc="E9E226B8" w:tentative="1">
      <w:start w:val="1"/>
      <w:numFmt w:val="bullet"/>
      <w:lvlText w:val=""/>
      <w:lvlJc w:val="left"/>
      <w:pPr>
        <w:tabs>
          <w:tab w:val="num" w:pos="4680"/>
        </w:tabs>
        <w:ind w:left="4680" w:hanging="360"/>
      </w:pPr>
      <w:rPr>
        <w:rFonts w:ascii="Symbol" w:hAnsi="Symbol" w:hint="default"/>
      </w:rPr>
    </w:lvl>
    <w:lvl w:ilvl="7" w:tplc="B3741996" w:tentative="1">
      <w:start w:val="1"/>
      <w:numFmt w:val="bullet"/>
      <w:lvlText w:val="o"/>
      <w:lvlJc w:val="left"/>
      <w:pPr>
        <w:tabs>
          <w:tab w:val="num" w:pos="5400"/>
        </w:tabs>
        <w:ind w:left="5400" w:hanging="360"/>
      </w:pPr>
      <w:rPr>
        <w:rFonts w:ascii="Courier New" w:hAnsi="Courier New" w:hint="default"/>
      </w:rPr>
    </w:lvl>
    <w:lvl w:ilvl="8" w:tplc="D5385F26"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3"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5" w15:restartNumberingAfterBreak="0">
    <w:nsid w:val="7E234982"/>
    <w:multiLevelType w:val="hybridMultilevel"/>
    <w:tmpl w:val="CB1C6E7E"/>
    <w:lvl w:ilvl="0" w:tplc="CFFC87E0">
      <w:start w:val="1"/>
      <w:numFmt w:val="decimal"/>
      <w:lvlText w:val="%1."/>
      <w:lvlJc w:val="left"/>
      <w:pPr>
        <w:tabs>
          <w:tab w:val="num" w:pos="720"/>
        </w:tabs>
        <w:ind w:left="720" w:hanging="360"/>
      </w:pPr>
      <w:rPr>
        <w:rFonts w:hint="default"/>
      </w:rPr>
    </w:lvl>
    <w:lvl w:ilvl="1" w:tplc="2BF27174" w:tentative="1">
      <w:start w:val="1"/>
      <w:numFmt w:val="lowerLetter"/>
      <w:lvlText w:val="%2."/>
      <w:lvlJc w:val="left"/>
      <w:pPr>
        <w:tabs>
          <w:tab w:val="num" w:pos="1440"/>
        </w:tabs>
        <w:ind w:left="1440" w:hanging="360"/>
      </w:pPr>
    </w:lvl>
    <w:lvl w:ilvl="2" w:tplc="FD762338" w:tentative="1">
      <w:start w:val="1"/>
      <w:numFmt w:val="lowerRoman"/>
      <w:lvlText w:val="%3."/>
      <w:lvlJc w:val="right"/>
      <w:pPr>
        <w:tabs>
          <w:tab w:val="num" w:pos="2160"/>
        </w:tabs>
        <w:ind w:left="2160" w:hanging="180"/>
      </w:pPr>
    </w:lvl>
    <w:lvl w:ilvl="3" w:tplc="A8345D6C" w:tentative="1">
      <w:start w:val="1"/>
      <w:numFmt w:val="decimal"/>
      <w:lvlText w:val="%4."/>
      <w:lvlJc w:val="left"/>
      <w:pPr>
        <w:tabs>
          <w:tab w:val="num" w:pos="2880"/>
        </w:tabs>
        <w:ind w:left="2880" w:hanging="360"/>
      </w:pPr>
    </w:lvl>
    <w:lvl w:ilvl="4" w:tplc="576C2554" w:tentative="1">
      <w:start w:val="1"/>
      <w:numFmt w:val="lowerLetter"/>
      <w:lvlText w:val="%5."/>
      <w:lvlJc w:val="left"/>
      <w:pPr>
        <w:tabs>
          <w:tab w:val="num" w:pos="3600"/>
        </w:tabs>
        <w:ind w:left="3600" w:hanging="360"/>
      </w:pPr>
    </w:lvl>
    <w:lvl w:ilvl="5" w:tplc="659C6E28" w:tentative="1">
      <w:start w:val="1"/>
      <w:numFmt w:val="lowerRoman"/>
      <w:lvlText w:val="%6."/>
      <w:lvlJc w:val="right"/>
      <w:pPr>
        <w:tabs>
          <w:tab w:val="num" w:pos="4320"/>
        </w:tabs>
        <w:ind w:left="4320" w:hanging="180"/>
      </w:pPr>
    </w:lvl>
    <w:lvl w:ilvl="6" w:tplc="6E16E3E8" w:tentative="1">
      <w:start w:val="1"/>
      <w:numFmt w:val="decimal"/>
      <w:lvlText w:val="%7."/>
      <w:lvlJc w:val="left"/>
      <w:pPr>
        <w:tabs>
          <w:tab w:val="num" w:pos="5040"/>
        </w:tabs>
        <w:ind w:left="5040" w:hanging="360"/>
      </w:pPr>
    </w:lvl>
    <w:lvl w:ilvl="7" w:tplc="CCF8FE00" w:tentative="1">
      <w:start w:val="1"/>
      <w:numFmt w:val="lowerLetter"/>
      <w:lvlText w:val="%8."/>
      <w:lvlJc w:val="left"/>
      <w:pPr>
        <w:tabs>
          <w:tab w:val="num" w:pos="5760"/>
        </w:tabs>
        <w:ind w:left="5760" w:hanging="360"/>
      </w:pPr>
    </w:lvl>
    <w:lvl w:ilvl="8" w:tplc="0A06E540" w:tentative="1">
      <w:start w:val="1"/>
      <w:numFmt w:val="lowerRoman"/>
      <w:lvlText w:val="%9."/>
      <w:lvlJc w:val="right"/>
      <w:pPr>
        <w:tabs>
          <w:tab w:val="num" w:pos="6480"/>
        </w:tabs>
        <w:ind w:left="6480" w:hanging="180"/>
      </w:pPr>
    </w:lvl>
  </w:abstractNum>
  <w:abstractNum w:abstractNumId="66" w15:restartNumberingAfterBreak="0">
    <w:nsid w:val="7F802B2A"/>
    <w:multiLevelType w:val="hybridMultilevel"/>
    <w:tmpl w:val="B5749B6A"/>
    <w:lvl w:ilvl="0" w:tplc="BB72970E">
      <w:start w:val="1"/>
      <w:numFmt w:val="decimal"/>
      <w:lvlText w:val="%1."/>
      <w:lvlJc w:val="left"/>
      <w:pPr>
        <w:tabs>
          <w:tab w:val="num" w:pos="540"/>
        </w:tabs>
        <w:ind w:left="540" w:hanging="360"/>
      </w:pPr>
      <w:rPr>
        <w:rFonts w:hint="default"/>
      </w:rPr>
    </w:lvl>
    <w:lvl w:ilvl="1" w:tplc="6524A242" w:tentative="1">
      <w:start w:val="1"/>
      <w:numFmt w:val="lowerLetter"/>
      <w:lvlText w:val="%2."/>
      <w:lvlJc w:val="left"/>
      <w:pPr>
        <w:tabs>
          <w:tab w:val="num" w:pos="1440"/>
        </w:tabs>
        <w:ind w:left="1440" w:hanging="360"/>
      </w:pPr>
    </w:lvl>
    <w:lvl w:ilvl="2" w:tplc="4F6E8E98" w:tentative="1">
      <w:start w:val="1"/>
      <w:numFmt w:val="lowerRoman"/>
      <w:lvlText w:val="%3."/>
      <w:lvlJc w:val="right"/>
      <w:pPr>
        <w:tabs>
          <w:tab w:val="num" w:pos="2160"/>
        </w:tabs>
        <w:ind w:left="2160" w:hanging="180"/>
      </w:pPr>
    </w:lvl>
    <w:lvl w:ilvl="3" w:tplc="F2765B78" w:tentative="1">
      <w:start w:val="1"/>
      <w:numFmt w:val="decimal"/>
      <w:lvlText w:val="%4."/>
      <w:lvlJc w:val="left"/>
      <w:pPr>
        <w:tabs>
          <w:tab w:val="num" w:pos="2880"/>
        </w:tabs>
        <w:ind w:left="2880" w:hanging="360"/>
      </w:pPr>
    </w:lvl>
    <w:lvl w:ilvl="4" w:tplc="730AB0F6" w:tentative="1">
      <w:start w:val="1"/>
      <w:numFmt w:val="lowerLetter"/>
      <w:lvlText w:val="%5."/>
      <w:lvlJc w:val="left"/>
      <w:pPr>
        <w:tabs>
          <w:tab w:val="num" w:pos="3600"/>
        </w:tabs>
        <w:ind w:left="3600" w:hanging="360"/>
      </w:pPr>
    </w:lvl>
    <w:lvl w:ilvl="5" w:tplc="59B4D2AE" w:tentative="1">
      <w:start w:val="1"/>
      <w:numFmt w:val="lowerRoman"/>
      <w:lvlText w:val="%6."/>
      <w:lvlJc w:val="right"/>
      <w:pPr>
        <w:tabs>
          <w:tab w:val="num" w:pos="4320"/>
        </w:tabs>
        <w:ind w:left="4320" w:hanging="180"/>
      </w:pPr>
    </w:lvl>
    <w:lvl w:ilvl="6" w:tplc="E536E8EA" w:tentative="1">
      <w:start w:val="1"/>
      <w:numFmt w:val="decimal"/>
      <w:lvlText w:val="%7."/>
      <w:lvlJc w:val="left"/>
      <w:pPr>
        <w:tabs>
          <w:tab w:val="num" w:pos="5040"/>
        </w:tabs>
        <w:ind w:left="5040" w:hanging="360"/>
      </w:pPr>
    </w:lvl>
    <w:lvl w:ilvl="7" w:tplc="E4A40604" w:tentative="1">
      <w:start w:val="1"/>
      <w:numFmt w:val="lowerLetter"/>
      <w:lvlText w:val="%8."/>
      <w:lvlJc w:val="left"/>
      <w:pPr>
        <w:tabs>
          <w:tab w:val="num" w:pos="5760"/>
        </w:tabs>
        <w:ind w:left="5760" w:hanging="360"/>
      </w:pPr>
    </w:lvl>
    <w:lvl w:ilvl="8" w:tplc="02E09A7C" w:tentative="1">
      <w:start w:val="1"/>
      <w:numFmt w:val="lowerRoman"/>
      <w:lvlText w:val="%9."/>
      <w:lvlJc w:val="right"/>
      <w:pPr>
        <w:tabs>
          <w:tab w:val="num" w:pos="6480"/>
        </w:tabs>
        <w:ind w:left="6480" w:hanging="180"/>
      </w:pPr>
    </w:lvl>
  </w:abstractNum>
  <w:num w:numId="1">
    <w:abstractNumId w:val="41"/>
  </w:num>
  <w:num w:numId="2">
    <w:abstractNumId w:val="49"/>
  </w:num>
  <w:num w:numId="3">
    <w:abstractNumId w:val="64"/>
  </w:num>
  <w:num w:numId="4">
    <w:abstractNumId w:val="33"/>
  </w:num>
  <w:num w:numId="5">
    <w:abstractNumId w:val="58"/>
  </w:num>
  <w:num w:numId="6">
    <w:abstractNumId w:val="62"/>
  </w:num>
  <w:num w:numId="7">
    <w:abstractNumId w:val="50"/>
  </w:num>
  <w:num w:numId="8">
    <w:abstractNumId w:val="45"/>
  </w:num>
  <w:num w:numId="9">
    <w:abstractNumId w:val="48"/>
  </w:num>
  <w:num w:numId="10">
    <w:abstractNumId w:val="63"/>
  </w:num>
  <w:num w:numId="11">
    <w:abstractNumId w:val="57"/>
  </w:num>
  <w:num w:numId="12">
    <w:abstractNumId w:val="39"/>
  </w:num>
  <w:num w:numId="13">
    <w:abstractNumId w:val="37"/>
  </w:num>
  <w:num w:numId="14">
    <w:abstractNumId w:val="30"/>
  </w:num>
  <w:num w:numId="15">
    <w:abstractNumId w:val="38"/>
  </w:num>
  <w:num w:numId="16">
    <w:abstractNumId w:val="26"/>
  </w:num>
  <w:num w:numId="17">
    <w:abstractNumId w:val="24"/>
  </w:num>
  <w:num w:numId="18">
    <w:abstractNumId w:val="53"/>
  </w:num>
  <w:num w:numId="19">
    <w:abstractNumId w:val="23"/>
  </w:num>
  <w:num w:numId="20">
    <w:abstractNumId w:val="32"/>
  </w:num>
  <w:num w:numId="21">
    <w:abstractNumId w:val="31"/>
  </w:num>
  <w:num w:numId="22">
    <w:abstractNumId w:val="44"/>
  </w:num>
  <w:num w:numId="23">
    <w:abstractNumId w:val="40"/>
  </w:num>
  <w:num w:numId="24">
    <w:abstractNumId w:val="46"/>
  </w:num>
  <w:num w:numId="25">
    <w:abstractNumId w:val="52"/>
  </w:num>
  <w:num w:numId="26">
    <w:abstractNumId w:val="65"/>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num>
  <w:num w:numId="29">
    <w:abstractNumId w:val="55"/>
  </w:num>
  <w:num w:numId="30">
    <w:abstractNumId w:val="56"/>
  </w:num>
  <w:num w:numId="31">
    <w:abstractNumId w:val="28"/>
  </w:num>
  <w:num w:numId="32">
    <w:abstractNumId w:val="27"/>
  </w:num>
  <w:num w:numId="33">
    <w:abstractNumId w:val="4"/>
  </w:num>
  <w:num w:numId="34">
    <w:abstractNumId w:val="6"/>
  </w:num>
  <w:num w:numId="35">
    <w:abstractNumId w:val="9"/>
  </w:num>
  <w:num w:numId="36">
    <w:abstractNumId w:val="17"/>
  </w:num>
  <w:num w:numId="37">
    <w:abstractNumId w:val="15"/>
  </w:num>
  <w:num w:numId="38">
    <w:abstractNumId w:val="19"/>
  </w:num>
  <w:num w:numId="39">
    <w:abstractNumId w:val="8"/>
  </w:num>
  <w:num w:numId="40">
    <w:abstractNumId w:val="21"/>
  </w:num>
  <w:num w:numId="41">
    <w:abstractNumId w:val="61"/>
  </w:num>
  <w:num w:numId="42">
    <w:abstractNumId w:val="54"/>
  </w:num>
  <w:num w:numId="43">
    <w:abstractNumId w:val="7"/>
  </w:num>
  <w:num w:numId="44">
    <w:abstractNumId w:val="42"/>
  </w:num>
  <w:num w:numId="45">
    <w:abstractNumId w:val="2"/>
  </w:num>
  <w:num w:numId="46">
    <w:abstractNumId w:val="11"/>
  </w:num>
  <w:num w:numId="47">
    <w:abstractNumId w:val="18"/>
  </w:num>
  <w:num w:numId="48">
    <w:abstractNumId w:val="1"/>
  </w:num>
  <w:num w:numId="49">
    <w:abstractNumId w:val="12"/>
  </w:num>
  <w:num w:numId="50">
    <w:abstractNumId w:val="13"/>
  </w:num>
  <w:num w:numId="51">
    <w:abstractNumId w:val="16"/>
  </w:num>
  <w:num w:numId="52">
    <w:abstractNumId w:val="0"/>
  </w:num>
  <w:num w:numId="53">
    <w:abstractNumId w:val="3"/>
  </w:num>
  <w:num w:numId="54">
    <w:abstractNumId w:val="5"/>
  </w:num>
  <w:num w:numId="55">
    <w:abstractNumId w:val="10"/>
  </w:num>
  <w:num w:numId="56">
    <w:abstractNumId w:val="36"/>
  </w:num>
  <w:num w:numId="57">
    <w:abstractNumId w:val="43"/>
  </w:num>
  <w:num w:numId="58">
    <w:abstractNumId w:val="14"/>
  </w:num>
  <w:num w:numId="59">
    <w:abstractNumId w:val="35"/>
  </w:num>
  <w:num w:numId="60">
    <w:abstractNumId w:val="51"/>
  </w:num>
  <w:num w:numId="61">
    <w:abstractNumId w:val="29"/>
  </w:num>
  <w:num w:numId="62">
    <w:abstractNumId w:val="25"/>
  </w:num>
  <w:num w:numId="63">
    <w:abstractNumId w:val="47"/>
  </w:num>
  <w:num w:numId="64">
    <w:abstractNumId w:val="66"/>
  </w:num>
  <w:num w:numId="65">
    <w:abstractNumId w:val="59"/>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31"/>
    <w:rsid w:val="00020627"/>
    <w:rsid w:val="00075917"/>
    <w:rsid w:val="00090031"/>
    <w:rsid w:val="000915E9"/>
    <w:rsid w:val="00101C77"/>
    <w:rsid w:val="001F6031"/>
    <w:rsid w:val="003E478C"/>
    <w:rsid w:val="00436E8C"/>
    <w:rsid w:val="00485E4C"/>
    <w:rsid w:val="0052673E"/>
    <w:rsid w:val="005928ED"/>
    <w:rsid w:val="005D3D76"/>
    <w:rsid w:val="005F0907"/>
    <w:rsid w:val="006F4C21"/>
    <w:rsid w:val="00717FB2"/>
    <w:rsid w:val="00721329"/>
    <w:rsid w:val="00812526"/>
    <w:rsid w:val="0085425F"/>
    <w:rsid w:val="008C3965"/>
    <w:rsid w:val="008C4C5C"/>
    <w:rsid w:val="00965F81"/>
    <w:rsid w:val="009764C9"/>
    <w:rsid w:val="009A3D2B"/>
    <w:rsid w:val="009E1ABE"/>
    <w:rsid w:val="00BE7AB0"/>
    <w:rsid w:val="00C55A85"/>
    <w:rsid w:val="00CE0324"/>
    <w:rsid w:val="00D031C7"/>
    <w:rsid w:val="00D17C54"/>
    <w:rsid w:val="00D24CA8"/>
    <w:rsid w:val="00DC4E45"/>
    <w:rsid w:val="00E00FCC"/>
    <w:rsid w:val="00E761F1"/>
    <w:rsid w:val="00EB7477"/>
    <w:rsid w:val="00F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18CD1"/>
  <w15:chartTrackingRefBased/>
  <w15:docId w15:val="{6FC32A30-B77A-48AF-BA0D-9517C1E6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sped/spp/" TargetMode="Externa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sped/sp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hyperlink" Target="http://www.doe.mass.edu/news/news.asp?id=341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oe.mass.edu/sped/sp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tech_advisory/07_1.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e.mass.edu/sped/spp/"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doe.mass.edu/sped/s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infoservices/data/schedule.html"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DESE-231-55097</_dlc_DocId>
    <_dlc_DocIdUrl xmlns="733efe1c-5bbe-4968-87dc-d400e65c879f">
      <Url>https://sharepoint.doemass.org/ese/webteam/cps/_layouts/DocIdRedir.aspx?ID=DESE-231-55097</Url>
      <Description>DESE-231-55097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CF7D0-78EF-4E8C-8203-9443903350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8DDD5BD-D1E6-4AD5-AEDB-E6C4C0B449A7}">
  <ds:schemaRefs>
    <ds:schemaRef ds:uri="http://schemas.microsoft.com/sharepoint/events"/>
  </ds:schemaRefs>
</ds:datastoreItem>
</file>

<file path=customXml/itemProps3.xml><?xml version="1.0" encoding="utf-8"?>
<ds:datastoreItem xmlns:ds="http://schemas.openxmlformats.org/officeDocument/2006/customXml" ds:itemID="{8B50DF0F-7CB4-460D-8750-8916F01E3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98F6F-0432-4729-BDB1-0FA0E1F916C5}">
  <ds:schemaRefs>
    <ds:schemaRef ds:uri="http://schemas.microsoft.com/sharepoint/v3/contenttype/forms"/>
  </ds:schemaRefs>
</ds:datastoreItem>
</file>

<file path=customXml/itemProps5.xml><?xml version="1.0" encoding="utf-8"?>
<ds:datastoreItem xmlns:ds="http://schemas.openxmlformats.org/officeDocument/2006/customXml" ds:itemID="{00CDE73C-1B9B-45A1-8166-14E04993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12194</Words>
  <Characters>71651</Characters>
  <Application>Microsoft Office Word</Application>
  <DocSecurity>0</DocSecurity>
  <Lines>3017</Lines>
  <Paragraphs>1161</Paragraphs>
  <ScaleCrop>false</ScaleCrop>
  <HeadingPairs>
    <vt:vector size="2" baseType="variant">
      <vt:variant>
        <vt:lpstr>Title</vt:lpstr>
      </vt:variant>
      <vt:variant>
        <vt:i4>1</vt:i4>
      </vt:variant>
    </vt:vector>
  </HeadingPairs>
  <TitlesOfParts>
    <vt:vector size="1" baseType="lpstr">
      <vt:lpstr>Collaborative for Educational Services CPR Final Report 2019</vt:lpstr>
    </vt:vector>
  </TitlesOfParts>
  <Company/>
  <LinksUpToDate>false</LinksUpToDate>
  <CharactersWithSpaces>84396</CharactersWithSpaces>
  <SharedDoc>false</SharedDoc>
  <HLinks>
    <vt:vector size="102" baseType="variant">
      <vt:variant>
        <vt:i4>4587610</vt:i4>
      </vt:variant>
      <vt:variant>
        <vt:i4>108</vt:i4>
      </vt:variant>
      <vt:variant>
        <vt:i4>0</vt:i4>
      </vt:variant>
      <vt:variant>
        <vt:i4>5</vt:i4>
      </vt:variant>
      <vt:variant>
        <vt:lpwstr>http://www.doe.mass.edu/sped/spp/</vt:lpwstr>
      </vt:variant>
      <vt:variant>
        <vt:lpwstr/>
      </vt:variant>
      <vt:variant>
        <vt:i4>5898306</vt:i4>
      </vt:variant>
      <vt:variant>
        <vt:i4>102</vt:i4>
      </vt:variant>
      <vt:variant>
        <vt:i4>0</vt:i4>
      </vt:variant>
      <vt:variant>
        <vt:i4>5</vt:i4>
      </vt:variant>
      <vt:variant>
        <vt:lpwstr>http://www.doe.mass.edu/news/news.asp?id=3416</vt:lpwstr>
      </vt:variant>
      <vt:variant>
        <vt:lpwstr/>
      </vt:variant>
      <vt:variant>
        <vt:i4>3539057</vt:i4>
      </vt:variant>
      <vt:variant>
        <vt:i4>93</vt:i4>
      </vt:variant>
      <vt:variant>
        <vt:i4>0</vt:i4>
      </vt:variant>
      <vt:variant>
        <vt:i4>5</vt:i4>
      </vt:variant>
      <vt:variant>
        <vt:lpwstr>http://www.doe.mass.edu/charter/tech_advisory/07_1.html</vt:lpwstr>
      </vt:variant>
      <vt:variant>
        <vt:lpwstr/>
      </vt:variant>
      <vt:variant>
        <vt:i4>4587610</vt:i4>
      </vt:variant>
      <vt:variant>
        <vt:i4>87</vt:i4>
      </vt:variant>
      <vt:variant>
        <vt:i4>0</vt:i4>
      </vt:variant>
      <vt:variant>
        <vt:i4>5</vt:i4>
      </vt:variant>
      <vt:variant>
        <vt:lpwstr>http://www.doe.mass.edu/sped/spp/</vt:lpwstr>
      </vt:variant>
      <vt:variant>
        <vt:lpwstr/>
      </vt:variant>
      <vt:variant>
        <vt:i4>8323191</vt:i4>
      </vt:variant>
      <vt:variant>
        <vt:i4>75</vt:i4>
      </vt:variant>
      <vt:variant>
        <vt:i4>0</vt:i4>
      </vt:variant>
      <vt:variant>
        <vt:i4>5</vt:i4>
      </vt:variant>
      <vt:variant>
        <vt:lpwstr>http://www.doe.mass.edu/infoservices/data/schedule.html</vt:lpwstr>
      </vt:variant>
      <vt:variant>
        <vt:lpwstr/>
      </vt:variant>
      <vt:variant>
        <vt:i4>4587610</vt:i4>
      </vt:variant>
      <vt:variant>
        <vt:i4>72</vt:i4>
      </vt:variant>
      <vt:variant>
        <vt:i4>0</vt:i4>
      </vt:variant>
      <vt:variant>
        <vt:i4>5</vt:i4>
      </vt:variant>
      <vt:variant>
        <vt:lpwstr>http://www.doe.mass.edu/sped/spp/</vt:lpwstr>
      </vt:variant>
      <vt:variant>
        <vt:lpwstr/>
      </vt:variant>
      <vt:variant>
        <vt:i4>4587610</vt:i4>
      </vt:variant>
      <vt:variant>
        <vt:i4>69</vt:i4>
      </vt:variant>
      <vt:variant>
        <vt:i4>0</vt:i4>
      </vt:variant>
      <vt:variant>
        <vt:i4>5</vt:i4>
      </vt:variant>
      <vt:variant>
        <vt:lpwstr>http://www.doe.mass.edu/sped/spp/</vt:lpwstr>
      </vt:variant>
      <vt:variant>
        <vt:lpwstr/>
      </vt:variant>
      <vt:variant>
        <vt:i4>4587610</vt:i4>
      </vt:variant>
      <vt:variant>
        <vt:i4>60</vt:i4>
      </vt:variant>
      <vt:variant>
        <vt:i4>0</vt:i4>
      </vt:variant>
      <vt:variant>
        <vt:i4>5</vt:i4>
      </vt:variant>
      <vt:variant>
        <vt:lpwstr>http://www.doe.mass.edu/sped/spp/</vt:lpwstr>
      </vt:variant>
      <vt:variant>
        <vt:lpwstr/>
      </vt:variant>
      <vt:variant>
        <vt:i4>4587610</vt:i4>
      </vt:variant>
      <vt:variant>
        <vt:i4>51</vt:i4>
      </vt:variant>
      <vt:variant>
        <vt:i4>0</vt:i4>
      </vt:variant>
      <vt:variant>
        <vt:i4>5</vt:i4>
      </vt:variant>
      <vt:variant>
        <vt:lpwstr>http://www.doe.mass.edu/sped/spp/</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for Educational Services CPR Final Report 2019</dc:title>
  <dc:subject>Collaborative for Educational Services CPR Final Report 2019</dc:subject>
  <dc:creator>Spadafora, Jonathan (DESE)</dc:creator>
  <cp:keywords/>
  <cp:lastModifiedBy>O'Brien-Driscoll, Courtney (EOE)</cp:lastModifiedBy>
  <cp:revision>3</cp:revision>
  <cp:lastPrinted>2012-01-19T20:31:00Z</cp:lastPrinted>
  <dcterms:created xsi:type="dcterms:W3CDTF">2019-10-03T15:54:00Z</dcterms:created>
  <dcterms:modified xsi:type="dcterms:W3CDTF">2019-10-03T16:31:00Z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05320000</vt:lpwstr>
  </property>
  <property fmtid="{D5CDD505-2E9C-101B-9397-08002B2CF9AE}" pid="3" name="organizationName">
    <vt:lpwstr>Collaborative for Educational Services</vt:lpwstr>
  </property>
  <property fmtid="{D5CDD505-2E9C-101B-9397-08002B2CF9AE}" pid="4" name="orgId">
    <vt:lpwstr>3044</vt:lpwstr>
  </property>
  <property fmtid="{D5CDD505-2E9C-101B-9397-08002B2CF9AE}" pid="5" name="rvId">
    <vt:lpwstr>1234</vt:lpwstr>
  </property>
  <property fmtid="{D5CDD505-2E9C-101B-9397-08002B2CF9AE}" pid="6" name="ContentTypeId">
    <vt:lpwstr>0x010100524261BFE874874F899C38CF9C771BFF</vt:lpwstr>
  </property>
  <property fmtid="{D5CDD505-2E9C-101B-9397-08002B2CF9AE}" pid="7" name="_dlc_DocIdItemGuid">
    <vt:lpwstr>a0a3f517-4394-4b3b-af2a-b0210a7ff0ac</vt:lpwstr>
  </property>
  <property fmtid="{D5CDD505-2E9C-101B-9397-08002B2CF9AE}" pid="8" name="metadate">
    <vt:lpwstr>Oct 1 2019</vt:lpwstr>
  </property>
</Properties>
</file>