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0293" w14:textId="77777777" w:rsidR="003305B0" w:rsidRPr="005363BB" w:rsidRDefault="00D265F9" w:rsidP="003305B0">
      <w:pPr>
        <w:rPr>
          <w:sz w:val="22"/>
        </w:rPr>
      </w:pPr>
      <w:bookmarkStart w:id="0" w:name="_GoBack"/>
      <w:bookmarkEnd w:id="0"/>
      <w:r w:rsidRPr="00640E7A">
        <w:rPr>
          <w:noProof/>
        </w:rPr>
        <w:drawing>
          <wp:inline distT="0" distB="0" distL="0" distR="0" wp14:anchorId="666589FF" wp14:editId="606BE98E">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3AD887D6" w14:textId="77777777" w:rsidR="003305B0" w:rsidRDefault="003305B0" w:rsidP="003305B0">
      <w:pPr>
        <w:jc w:val="center"/>
        <w:rPr>
          <w:sz w:val="22"/>
        </w:rPr>
      </w:pPr>
    </w:p>
    <w:p w14:paraId="1FDFECB1" w14:textId="77777777" w:rsidR="003305B0" w:rsidRDefault="003305B0" w:rsidP="003305B0">
      <w:pPr>
        <w:jc w:val="center"/>
        <w:rPr>
          <w:b/>
          <w:sz w:val="28"/>
        </w:rPr>
      </w:pPr>
    </w:p>
    <w:p w14:paraId="6C8814DF" w14:textId="77777777" w:rsidR="003305B0" w:rsidRDefault="003305B0" w:rsidP="003305B0">
      <w:pPr>
        <w:jc w:val="center"/>
        <w:rPr>
          <w:b/>
          <w:sz w:val="28"/>
        </w:rPr>
      </w:pPr>
    </w:p>
    <w:p w14:paraId="3B958F4C" w14:textId="77777777" w:rsidR="003305B0" w:rsidRDefault="003305B0" w:rsidP="003305B0">
      <w:pPr>
        <w:jc w:val="center"/>
        <w:rPr>
          <w:b/>
          <w:sz w:val="28"/>
        </w:rPr>
      </w:pPr>
    </w:p>
    <w:p w14:paraId="73A719D1" w14:textId="77777777" w:rsidR="003305B0" w:rsidRDefault="003305B0" w:rsidP="003305B0">
      <w:pPr>
        <w:jc w:val="center"/>
        <w:rPr>
          <w:b/>
          <w:sz w:val="28"/>
        </w:rPr>
      </w:pPr>
    </w:p>
    <w:p w14:paraId="6C966481" w14:textId="77777777" w:rsidR="003305B0" w:rsidRDefault="003305B0" w:rsidP="003305B0">
      <w:pPr>
        <w:jc w:val="center"/>
        <w:rPr>
          <w:b/>
          <w:sz w:val="28"/>
        </w:rPr>
      </w:pPr>
    </w:p>
    <w:p w14:paraId="609A932F" w14:textId="77777777" w:rsidR="003305B0" w:rsidRDefault="003305B0" w:rsidP="003305B0">
      <w:pPr>
        <w:jc w:val="center"/>
        <w:rPr>
          <w:b/>
          <w:sz w:val="28"/>
        </w:rPr>
      </w:pPr>
    </w:p>
    <w:p w14:paraId="250D68B0" w14:textId="77777777" w:rsidR="003305B0" w:rsidRDefault="003305B0" w:rsidP="003305B0">
      <w:pPr>
        <w:jc w:val="center"/>
        <w:rPr>
          <w:b/>
          <w:sz w:val="28"/>
        </w:rPr>
      </w:pPr>
      <w:bookmarkStart w:id="1" w:name="rptName"/>
      <w:r>
        <w:rPr>
          <w:b/>
          <w:sz w:val="28"/>
        </w:rPr>
        <w:t>Northshore Education Consortium</w:t>
      </w:r>
      <w:bookmarkEnd w:id="1"/>
    </w:p>
    <w:p w14:paraId="0E75F006" w14:textId="77777777" w:rsidR="003305B0" w:rsidRDefault="003305B0" w:rsidP="003305B0">
      <w:pPr>
        <w:jc w:val="center"/>
        <w:rPr>
          <w:b/>
          <w:sz w:val="28"/>
        </w:rPr>
      </w:pPr>
    </w:p>
    <w:p w14:paraId="5D85BF9D" w14:textId="77777777" w:rsidR="003305B0" w:rsidRDefault="003305B0" w:rsidP="003305B0">
      <w:pPr>
        <w:jc w:val="center"/>
        <w:rPr>
          <w:b/>
          <w:sz w:val="28"/>
        </w:rPr>
      </w:pPr>
      <w:r>
        <w:rPr>
          <w:b/>
          <w:sz w:val="28"/>
        </w:rPr>
        <w:t>COLLABORATIVE PROGRAM REVIEW</w:t>
      </w:r>
    </w:p>
    <w:p w14:paraId="6F14D508" w14:textId="77777777" w:rsidR="003305B0" w:rsidRDefault="003305B0" w:rsidP="003305B0">
      <w:pPr>
        <w:jc w:val="center"/>
        <w:rPr>
          <w:b/>
          <w:i/>
          <w:sz w:val="24"/>
        </w:rPr>
      </w:pPr>
      <w:r>
        <w:rPr>
          <w:b/>
          <w:sz w:val="28"/>
        </w:rPr>
        <w:t>REPORT OF FINDINGS</w:t>
      </w:r>
    </w:p>
    <w:p w14:paraId="0D3D7C6F" w14:textId="77777777" w:rsidR="003305B0" w:rsidRDefault="003305B0" w:rsidP="003305B0">
      <w:pPr>
        <w:jc w:val="center"/>
        <w:rPr>
          <w:b/>
          <w:sz w:val="24"/>
        </w:rPr>
      </w:pPr>
    </w:p>
    <w:p w14:paraId="0ADB70CA" w14:textId="77777777" w:rsidR="003305B0" w:rsidRDefault="003305B0" w:rsidP="003305B0">
      <w:pPr>
        <w:jc w:val="center"/>
        <w:rPr>
          <w:b/>
          <w:sz w:val="24"/>
        </w:rPr>
      </w:pPr>
      <w:r>
        <w:rPr>
          <w:b/>
          <w:sz w:val="24"/>
        </w:rPr>
        <w:t xml:space="preserve">Dates of Onsite Visit: </w:t>
      </w:r>
      <w:bookmarkStart w:id="2" w:name="onsiteVisitDate"/>
      <w:r>
        <w:rPr>
          <w:b/>
          <w:sz w:val="24"/>
        </w:rPr>
        <w:t>November 19-22, 2019</w:t>
      </w:r>
      <w:bookmarkEnd w:id="2"/>
    </w:p>
    <w:p w14:paraId="1F82AD48" w14:textId="77777777" w:rsidR="003305B0" w:rsidRDefault="003305B0" w:rsidP="003305B0">
      <w:pPr>
        <w:jc w:val="center"/>
        <w:rPr>
          <w:b/>
          <w:sz w:val="24"/>
        </w:rPr>
      </w:pPr>
      <w:r>
        <w:rPr>
          <w:b/>
          <w:sz w:val="24"/>
        </w:rPr>
        <w:t xml:space="preserve">Date of Draft Report: </w:t>
      </w:r>
      <w:bookmarkStart w:id="3" w:name="reportDraftDate"/>
      <w:r>
        <w:rPr>
          <w:b/>
          <w:sz w:val="24"/>
        </w:rPr>
        <w:t>December 27, 2019</w:t>
      </w:r>
      <w:bookmarkEnd w:id="3"/>
    </w:p>
    <w:p w14:paraId="733E69F6" w14:textId="77777777" w:rsidR="003305B0" w:rsidRDefault="003305B0" w:rsidP="003305B0">
      <w:pPr>
        <w:jc w:val="center"/>
        <w:rPr>
          <w:b/>
          <w:sz w:val="24"/>
        </w:rPr>
      </w:pPr>
      <w:r>
        <w:rPr>
          <w:b/>
          <w:sz w:val="24"/>
        </w:rPr>
        <w:t xml:space="preserve">Date of Final Report: </w:t>
      </w:r>
      <w:r w:rsidR="00721293">
        <w:rPr>
          <w:b/>
          <w:sz w:val="24"/>
        </w:rPr>
        <w:t>February 11</w:t>
      </w:r>
      <w:r w:rsidR="002D766F">
        <w:rPr>
          <w:b/>
          <w:sz w:val="24"/>
        </w:rPr>
        <w:t>, 2020</w:t>
      </w:r>
    </w:p>
    <w:p w14:paraId="3C73F528" w14:textId="77777777" w:rsidR="003305B0" w:rsidRDefault="003305B0" w:rsidP="003305B0">
      <w:pPr>
        <w:jc w:val="center"/>
        <w:rPr>
          <w:b/>
          <w:sz w:val="24"/>
        </w:rPr>
      </w:pPr>
      <w:r>
        <w:rPr>
          <w:b/>
          <w:sz w:val="24"/>
        </w:rPr>
        <w:t xml:space="preserve">Action Plan Due: </w:t>
      </w:r>
      <w:r w:rsidR="00721293">
        <w:rPr>
          <w:b/>
          <w:sz w:val="24"/>
        </w:rPr>
        <w:t>March 11</w:t>
      </w:r>
      <w:r w:rsidR="002D766F">
        <w:rPr>
          <w:b/>
          <w:sz w:val="24"/>
        </w:rPr>
        <w:t>, 2020</w:t>
      </w:r>
    </w:p>
    <w:p w14:paraId="4790E3DC" w14:textId="77777777" w:rsidR="003305B0" w:rsidRDefault="003305B0" w:rsidP="003305B0">
      <w:pPr>
        <w:jc w:val="center"/>
        <w:rPr>
          <w:b/>
          <w:sz w:val="24"/>
        </w:rPr>
      </w:pPr>
    </w:p>
    <w:p w14:paraId="1C825115" w14:textId="77777777" w:rsidR="003305B0" w:rsidRDefault="003305B0" w:rsidP="003305B0">
      <w:pPr>
        <w:jc w:val="center"/>
        <w:rPr>
          <w:b/>
          <w:sz w:val="24"/>
        </w:rPr>
      </w:pPr>
    </w:p>
    <w:p w14:paraId="4E6D4428" w14:textId="77777777" w:rsidR="003305B0" w:rsidRDefault="003305B0" w:rsidP="003305B0">
      <w:pPr>
        <w:jc w:val="center"/>
        <w:rPr>
          <w:b/>
          <w:sz w:val="24"/>
        </w:rPr>
      </w:pPr>
      <w:r>
        <w:rPr>
          <w:b/>
          <w:sz w:val="24"/>
        </w:rPr>
        <w:t>Department of Elementary and Secondary Education Onsite Team Members:</w:t>
      </w:r>
    </w:p>
    <w:p w14:paraId="50DC8ED8" w14:textId="77777777" w:rsidR="003305B0" w:rsidRDefault="003305B0" w:rsidP="003305B0">
      <w:pPr>
        <w:jc w:val="center"/>
        <w:rPr>
          <w:b/>
          <w:sz w:val="24"/>
        </w:rPr>
      </w:pPr>
      <w:bookmarkStart w:id="4" w:name="teamMembers"/>
      <w:r>
        <w:rPr>
          <w:b/>
          <w:sz w:val="24"/>
        </w:rPr>
        <w:t>Karen Brann, Chairperson</w:t>
      </w:r>
    </w:p>
    <w:p w14:paraId="3860C5EB" w14:textId="77777777" w:rsidR="003305B0" w:rsidRDefault="003305B0" w:rsidP="003305B0">
      <w:pPr>
        <w:jc w:val="center"/>
        <w:rPr>
          <w:b/>
          <w:sz w:val="24"/>
        </w:rPr>
      </w:pPr>
      <w:r>
        <w:rPr>
          <w:b/>
          <w:sz w:val="24"/>
        </w:rPr>
        <w:t>Christine Romancewicz, Team Member</w:t>
      </w:r>
      <w:bookmarkEnd w:id="4"/>
    </w:p>
    <w:p w14:paraId="73958CDA" w14:textId="77777777" w:rsidR="003305B0" w:rsidRDefault="003305B0" w:rsidP="003305B0">
      <w:pPr>
        <w:jc w:val="center"/>
        <w:rPr>
          <w:b/>
          <w:sz w:val="22"/>
        </w:rPr>
      </w:pPr>
    </w:p>
    <w:p w14:paraId="4B498826" w14:textId="77777777" w:rsidR="003305B0" w:rsidRDefault="003305B0" w:rsidP="003305B0">
      <w:pPr>
        <w:jc w:val="center"/>
        <w:rPr>
          <w:b/>
          <w:sz w:val="22"/>
        </w:rPr>
      </w:pPr>
    </w:p>
    <w:p w14:paraId="5EF8E482" w14:textId="77777777" w:rsidR="003305B0" w:rsidRDefault="003305B0" w:rsidP="003305B0">
      <w:pPr>
        <w:jc w:val="center"/>
        <w:rPr>
          <w:b/>
          <w:sz w:val="22"/>
        </w:rPr>
      </w:pPr>
    </w:p>
    <w:p w14:paraId="0D632CBE" w14:textId="77777777" w:rsidR="003305B0" w:rsidRDefault="003305B0" w:rsidP="003305B0">
      <w:pPr>
        <w:jc w:val="center"/>
        <w:rPr>
          <w:b/>
          <w:sz w:val="22"/>
        </w:rPr>
      </w:pPr>
    </w:p>
    <w:p w14:paraId="30B81C83" w14:textId="77777777" w:rsidR="003305B0" w:rsidRDefault="003305B0" w:rsidP="003305B0">
      <w:pPr>
        <w:tabs>
          <w:tab w:val="left" w:pos="4125"/>
        </w:tabs>
        <w:rPr>
          <w:sz w:val="22"/>
        </w:rPr>
      </w:pPr>
    </w:p>
    <w:p w14:paraId="222A9CDE" w14:textId="77777777" w:rsidR="003305B0" w:rsidRDefault="003305B0" w:rsidP="003305B0">
      <w:pPr>
        <w:tabs>
          <w:tab w:val="left" w:pos="4125"/>
        </w:tabs>
        <w:rPr>
          <w:sz w:val="22"/>
        </w:rPr>
      </w:pPr>
    </w:p>
    <w:p w14:paraId="57D0AADE" w14:textId="77777777" w:rsidR="003305B0" w:rsidRDefault="003305B0" w:rsidP="003305B0">
      <w:pPr>
        <w:tabs>
          <w:tab w:val="left" w:pos="4125"/>
        </w:tabs>
        <w:rPr>
          <w:sz w:val="22"/>
        </w:rPr>
      </w:pPr>
    </w:p>
    <w:p w14:paraId="7B37E5A7" w14:textId="77777777" w:rsidR="003305B0" w:rsidRDefault="003305B0" w:rsidP="003305B0">
      <w:pPr>
        <w:tabs>
          <w:tab w:val="left" w:pos="4125"/>
        </w:tabs>
        <w:rPr>
          <w:sz w:val="22"/>
        </w:rPr>
      </w:pPr>
    </w:p>
    <w:p w14:paraId="2A724429" w14:textId="77777777" w:rsidR="003305B0" w:rsidRDefault="003305B0" w:rsidP="003305B0">
      <w:pPr>
        <w:tabs>
          <w:tab w:val="left" w:pos="4125"/>
        </w:tabs>
        <w:rPr>
          <w:sz w:val="22"/>
        </w:rPr>
      </w:pPr>
    </w:p>
    <w:p w14:paraId="7CADA28C" w14:textId="77777777" w:rsidR="003305B0" w:rsidRDefault="00D265F9" w:rsidP="003305B0">
      <w:pPr>
        <w:tabs>
          <w:tab w:val="left" w:pos="4125"/>
        </w:tabs>
        <w:rPr>
          <w:sz w:val="22"/>
        </w:rPr>
      </w:pPr>
      <w:r w:rsidRPr="00640E7A">
        <w:rPr>
          <w:noProof/>
        </w:rPr>
        <w:drawing>
          <wp:inline distT="0" distB="0" distL="0" distR="0" wp14:anchorId="26EBD856" wp14:editId="40D7165C">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2C41C3E8" w14:textId="77777777" w:rsidR="003305B0" w:rsidRPr="00E1547A" w:rsidRDefault="003305B0" w:rsidP="003305B0">
      <w:pPr>
        <w:tabs>
          <w:tab w:val="left" w:pos="4125"/>
        </w:tabs>
        <w:jc w:val="center"/>
        <w:rPr>
          <w:sz w:val="22"/>
          <w:szCs w:val="22"/>
        </w:rPr>
      </w:pPr>
      <w:r w:rsidRPr="00E1547A">
        <w:rPr>
          <w:sz w:val="22"/>
          <w:szCs w:val="22"/>
        </w:rPr>
        <w:t>Jeffrey C. Riley</w:t>
      </w:r>
    </w:p>
    <w:p w14:paraId="7205563F" w14:textId="77777777" w:rsidR="003305B0" w:rsidRPr="00E1547A" w:rsidRDefault="003305B0" w:rsidP="003305B0">
      <w:pPr>
        <w:tabs>
          <w:tab w:val="left" w:pos="4125"/>
        </w:tabs>
        <w:jc w:val="center"/>
        <w:rPr>
          <w:sz w:val="22"/>
          <w:szCs w:val="22"/>
        </w:rPr>
      </w:pPr>
      <w:r w:rsidRPr="00E1547A">
        <w:rPr>
          <w:sz w:val="22"/>
          <w:szCs w:val="22"/>
        </w:rPr>
        <w:t>Commissioner of Elementary and Secondary Education</w:t>
      </w:r>
    </w:p>
    <w:p w14:paraId="51CAAD37" w14:textId="77777777" w:rsidR="003305B0" w:rsidRPr="00F917FE" w:rsidRDefault="003305B0">
      <w:pPr>
        <w:jc w:val="center"/>
        <w:rPr>
          <w:b/>
          <w:sz w:val="22"/>
        </w:rPr>
      </w:pPr>
      <w:r w:rsidRPr="00F917FE">
        <w:rPr>
          <w:b/>
          <w:sz w:val="22"/>
        </w:rPr>
        <w:lastRenderedPageBreak/>
        <w:t>MASSACHUSETTS DEPARTMENT OF ELEMENTARY AND SECONDARY EDUCATION</w:t>
      </w:r>
    </w:p>
    <w:p w14:paraId="6763FA69" w14:textId="77777777" w:rsidR="003305B0" w:rsidRPr="00F917FE" w:rsidRDefault="003305B0">
      <w:pPr>
        <w:jc w:val="center"/>
        <w:rPr>
          <w:b/>
          <w:sz w:val="22"/>
        </w:rPr>
      </w:pPr>
      <w:r w:rsidRPr="00F917FE">
        <w:rPr>
          <w:b/>
          <w:sz w:val="22"/>
        </w:rPr>
        <w:t>C</w:t>
      </w:r>
      <w:r>
        <w:rPr>
          <w:b/>
          <w:sz w:val="22"/>
        </w:rPr>
        <w:t>OLLABORATIVE</w:t>
      </w:r>
      <w:r w:rsidRPr="00F917FE">
        <w:rPr>
          <w:b/>
          <w:sz w:val="22"/>
        </w:rPr>
        <w:t xml:space="preserve"> PROGRAM REVIEW REPORT</w:t>
      </w:r>
    </w:p>
    <w:p w14:paraId="018A6969" w14:textId="77777777" w:rsidR="003305B0" w:rsidRPr="00F917FE" w:rsidRDefault="003305B0">
      <w:pPr>
        <w:jc w:val="center"/>
        <w:rPr>
          <w:b/>
          <w:sz w:val="22"/>
        </w:rPr>
      </w:pPr>
    </w:p>
    <w:p w14:paraId="35FA9DC3" w14:textId="77777777" w:rsidR="003305B0" w:rsidRPr="00F917FE" w:rsidRDefault="003305B0">
      <w:pPr>
        <w:jc w:val="center"/>
        <w:rPr>
          <w:b/>
          <w:sz w:val="26"/>
        </w:rPr>
      </w:pPr>
      <w:bookmarkStart w:id="5" w:name="rptName2"/>
      <w:r>
        <w:rPr>
          <w:b/>
          <w:sz w:val="26"/>
        </w:rPr>
        <w:t>Northshore Education Consortium</w:t>
      </w:r>
      <w:bookmarkEnd w:id="5"/>
    </w:p>
    <w:p w14:paraId="6A8319A8" w14:textId="77777777" w:rsidR="003305B0" w:rsidRPr="00F917FE" w:rsidRDefault="003305B0">
      <w:pPr>
        <w:jc w:val="center"/>
        <w:rPr>
          <w:b/>
          <w:sz w:val="22"/>
        </w:rPr>
      </w:pPr>
    </w:p>
    <w:p w14:paraId="427C22D7" w14:textId="77777777" w:rsidR="003305B0" w:rsidRPr="00F917FE" w:rsidRDefault="003305B0" w:rsidP="003305B0">
      <w:pPr>
        <w:rPr>
          <w:b/>
          <w:sz w:val="22"/>
        </w:rPr>
      </w:pPr>
    </w:p>
    <w:p w14:paraId="2F515FA8" w14:textId="77777777" w:rsidR="003305B0" w:rsidRDefault="003305B0">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FA0AAE">
        <w:rPr>
          <w:rStyle w:val="Hyperlink"/>
        </w:rPr>
        <w:t>3</w:t>
      </w:r>
      <w:r>
        <w:fldChar w:fldCharType="end"/>
      </w:r>
    </w:p>
    <w:p w14:paraId="5FCF89CB" w14:textId="77777777" w:rsidR="003305B0" w:rsidRDefault="003305B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FA0AAE">
        <w:rPr>
          <w:rStyle w:val="Hyperlink"/>
        </w:rPr>
        <w:t>4</w:t>
      </w:r>
      <w:r>
        <w:fldChar w:fldCharType="end"/>
      </w:r>
    </w:p>
    <w:p w14:paraId="37E621D0" w14:textId="77777777" w:rsidR="003305B0" w:rsidRDefault="003305B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 xml:space="preserve">REPORT </w:t>
      </w:r>
      <w:r w:rsidRPr="006679CC">
        <w:rPr>
          <w:rStyle w:val="Hyperlink"/>
          <w:b/>
        </w:rPr>
        <w:t>INTRODUCTION</w:t>
      </w:r>
      <w:r>
        <w:rPr>
          <w:rStyle w:val="Hyperlink"/>
        </w:rPr>
        <w:tab/>
      </w:r>
      <w:r>
        <w:fldChar w:fldCharType="begin"/>
      </w:r>
      <w:r>
        <w:rPr>
          <w:rStyle w:val="Hyperlink"/>
        </w:rPr>
        <w:instrText xml:space="preserve"> PAGEREF _Toc256000002 \h </w:instrText>
      </w:r>
      <w:r>
        <w:fldChar w:fldCharType="separate"/>
      </w:r>
      <w:r w:rsidR="00FA0AAE">
        <w:rPr>
          <w:rStyle w:val="Hyperlink"/>
        </w:rPr>
        <w:t>6</w:t>
      </w:r>
      <w:r>
        <w:fldChar w:fldCharType="end"/>
      </w:r>
    </w:p>
    <w:p w14:paraId="12AC0613" w14:textId="77777777" w:rsidR="003305B0" w:rsidRDefault="003305B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FA0AAE">
        <w:rPr>
          <w:rStyle w:val="Hyperlink"/>
        </w:rPr>
        <w:t>9</w:t>
      </w:r>
      <w:r>
        <w:fldChar w:fldCharType="end"/>
      </w:r>
    </w:p>
    <w:p w14:paraId="6C71D4C0" w14:textId="77777777" w:rsidR="003305B0" w:rsidRDefault="003305B0">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FA0AAE">
        <w:rPr>
          <w:rStyle w:val="Hyperlink"/>
        </w:rPr>
        <w:t>10</w:t>
      </w:r>
      <w:r>
        <w:fldChar w:fldCharType="end"/>
      </w:r>
    </w:p>
    <w:p w14:paraId="65FBBF63" w14:textId="77777777" w:rsidR="003305B0" w:rsidRDefault="003305B0">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FA0AAE">
        <w:rPr>
          <w:rStyle w:val="Hyperlink"/>
        </w:rPr>
        <w:t>10</w:t>
      </w:r>
      <w:r>
        <w:fldChar w:fldCharType="end"/>
      </w:r>
    </w:p>
    <w:p w14:paraId="05EA19B3" w14:textId="77777777" w:rsidR="003305B0" w:rsidRDefault="003305B0">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FA0AAE">
        <w:rPr>
          <w:rStyle w:val="Hyperlink"/>
        </w:rPr>
        <w:t>23</w:t>
      </w:r>
      <w:r>
        <w:fldChar w:fldCharType="end"/>
      </w:r>
    </w:p>
    <w:p w14:paraId="00E8AE9D" w14:textId="77777777" w:rsidR="003305B0" w:rsidRDefault="003305B0">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FA0AAE">
        <w:rPr>
          <w:rStyle w:val="Hyperlink"/>
        </w:rPr>
        <w:t>46</w:t>
      </w:r>
      <w:r>
        <w:fldChar w:fldCharType="end"/>
      </w:r>
    </w:p>
    <w:p w14:paraId="797F748E" w14:textId="77777777" w:rsidR="003305B0" w:rsidRDefault="003305B0" w:rsidP="003305B0">
      <w:pPr>
        <w:rPr>
          <w:b/>
          <w:bCs/>
          <w:sz w:val="22"/>
        </w:rPr>
        <w:sectPr w:rsidR="003305B0" w:rsidSect="003305B0">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29A75C48" w14:textId="77777777" w:rsidR="003305B0" w:rsidRDefault="003305B0" w:rsidP="003305B0">
      <w:pPr>
        <w:rPr>
          <w:b/>
          <w:sz w:val="22"/>
        </w:rPr>
      </w:pPr>
      <w:r>
        <w:rPr>
          <w:b/>
          <w:caps/>
          <w:sz w:val="22"/>
        </w:rPr>
        <w:br w:type="page"/>
      </w:r>
      <w:r>
        <w:rPr>
          <w:b/>
          <w:sz w:val="22"/>
        </w:rPr>
        <w:lastRenderedPageBreak/>
        <w:t>MASSACHUSETTS DEPARTMENT OF ELEMENTARY AND SECONDARY EDUCATION</w:t>
      </w:r>
    </w:p>
    <w:p w14:paraId="148BFC5E" w14:textId="77777777" w:rsidR="003305B0" w:rsidRDefault="003305B0" w:rsidP="003305B0">
      <w:pPr>
        <w:jc w:val="center"/>
        <w:rPr>
          <w:b/>
          <w:sz w:val="22"/>
        </w:rPr>
      </w:pPr>
      <w:r>
        <w:rPr>
          <w:b/>
          <w:sz w:val="22"/>
        </w:rPr>
        <w:t>COLLABORATIVE PROGRAM REVIEW REPORT</w:t>
      </w:r>
    </w:p>
    <w:p w14:paraId="595D5D31" w14:textId="77777777" w:rsidR="003305B0" w:rsidRDefault="003305B0">
      <w:pPr>
        <w:pStyle w:val="Heading1"/>
        <w:rPr>
          <w:b/>
          <w:sz w:val="22"/>
        </w:rPr>
      </w:pPr>
      <w:bookmarkStart w:id="8" w:name="rptName3"/>
      <w:r>
        <w:rPr>
          <w:b/>
          <w:sz w:val="22"/>
        </w:rPr>
        <w:t>Northshore Education Consortium</w:t>
      </w:r>
      <w:bookmarkEnd w:id="8"/>
    </w:p>
    <w:p w14:paraId="6DCCFFBC" w14:textId="77777777" w:rsidR="003305B0" w:rsidRPr="00782CBC" w:rsidRDefault="003305B0" w:rsidP="003305B0"/>
    <w:p w14:paraId="6C7BAE74" w14:textId="77777777" w:rsidR="003305B0" w:rsidRDefault="003305B0">
      <w:pPr>
        <w:keepNext/>
        <w:keepLines/>
        <w:jc w:val="center"/>
        <w:rPr>
          <w:b/>
          <w:sz w:val="22"/>
        </w:rPr>
      </w:pPr>
      <w:r>
        <w:rPr>
          <w:b/>
          <w:sz w:val="22"/>
        </w:rPr>
        <w:t xml:space="preserve">SCOPE OF COLLABORATIVE PROGRAM REVIEWS </w:t>
      </w:r>
    </w:p>
    <w:p w14:paraId="5FE08C5A" w14:textId="77777777" w:rsidR="003305B0" w:rsidRDefault="003305B0">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248300140"/>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14:paraId="44754E68" w14:textId="77777777" w:rsidR="003305B0" w:rsidRDefault="003305B0" w:rsidP="003305B0">
      <w:pPr>
        <w:rPr>
          <w:sz w:val="22"/>
        </w:rPr>
      </w:pPr>
      <w:r>
        <w:rPr>
          <w:sz w:val="22"/>
        </w:rPr>
        <w:t xml:space="preserve">The Office of Approved Special Education Schools of the Massachusetts Department of Elementary and Secondary Education oversees compliance with education requirements through its Collaborative Program Review System (PR), </w:t>
      </w:r>
      <w:r w:rsidR="006679CC">
        <w:rPr>
          <w:sz w:val="22"/>
        </w:rPr>
        <w:t xml:space="preserve">approved </w:t>
      </w:r>
      <w:r>
        <w:rPr>
          <w:sz w:val="22"/>
        </w:rPr>
        <w:t>special education school program reviews, as well as reviews of certain Special Education in Institutional Schools Settings programs. The collaborative reviews cover selected requirements in the following areas:</w:t>
      </w:r>
    </w:p>
    <w:p w14:paraId="634DD355" w14:textId="77777777" w:rsidR="003305B0" w:rsidRDefault="003305B0" w:rsidP="003305B0">
      <w:pPr>
        <w:rPr>
          <w:sz w:val="22"/>
        </w:rPr>
      </w:pPr>
    </w:p>
    <w:p w14:paraId="3BB13EC4" w14:textId="77777777" w:rsidR="003305B0" w:rsidRDefault="003305B0" w:rsidP="003305B0">
      <w:pPr>
        <w:rPr>
          <w:sz w:val="22"/>
        </w:rPr>
      </w:pPr>
      <w:r>
        <w:rPr>
          <w:sz w:val="22"/>
        </w:rPr>
        <w:t>Special Education (CSE)</w:t>
      </w:r>
    </w:p>
    <w:p w14:paraId="19C1CBB5" w14:textId="77777777" w:rsidR="003305B0" w:rsidRDefault="003305B0" w:rsidP="006679CC">
      <w:pPr>
        <w:numPr>
          <w:ilvl w:val="0"/>
          <w:numId w:val="59"/>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3AB0A4D0" w14:textId="77777777" w:rsidR="003305B0" w:rsidRPr="002474FB" w:rsidRDefault="003305B0" w:rsidP="003305B0">
      <w:pPr>
        <w:ind w:left="360"/>
        <w:rPr>
          <w:sz w:val="22"/>
        </w:rPr>
      </w:pPr>
    </w:p>
    <w:p w14:paraId="25AF9309" w14:textId="77777777" w:rsidR="003305B0" w:rsidRDefault="003305B0" w:rsidP="003305B0">
      <w:pPr>
        <w:rPr>
          <w:b/>
          <w:bCs/>
          <w:sz w:val="22"/>
        </w:rPr>
      </w:pPr>
      <w:r>
        <w:rPr>
          <w:sz w:val="22"/>
        </w:rPr>
        <w:t>Civil Rights Methods of Administration and Other General Education Requirements (CCR)</w:t>
      </w:r>
    </w:p>
    <w:p w14:paraId="5BA88115" w14:textId="77777777" w:rsidR="003305B0" w:rsidRDefault="003305B0" w:rsidP="003305B0">
      <w:pPr>
        <w:numPr>
          <w:ilvl w:val="0"/>
          <w:numId w:val="13"/>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6A6CE109" w14:textId="77777777" w:rsidR="003305B0" w:rsidRDefault="003305B0" w:rsidP="003305B0">
      <w:pPr>
        <w:numPr>
          <w:ilvl w:val="0"/>
          <w:numId w:val="13"/>
        </w:numPr>
        <w:rPr>
          <w:sz w:val="22"/>
        </w:rPr>
      </w:pPr>
      <w:r>
        <w:rPr>
          <w:sz w:val="22"/>
        </w:rPr>
        <w:t>selected requirements from the Massachusetts Board of Education’s Physical Restraint regulations (603 CMR 46.00).</w:t>
      </w:r>
    </w:p>
    <w:p w14:paraId="6E021160" w14:textId="77777777" w:rsidR="003305B0" w:rsidRDefault="003305B0" w:rsidP="003305B0">
      <w:pPr>
        <w:numPr>
          <w:ilvl w:val="0"/>
          <w:numId w:val="13"/>
        </w:numPr>
        <w:rPr>
          <w:sz w:val="22"/>
        </w:rPr>
      </w:pPr>
      <w:r>
        <w:rPr>
          <w:sz w:val="22"/>
        </w:rPr>
        <w:t>selected requirements from the Massachusetts Board of Education’s Student Learning Time regulations (603 CMR 27.00).</w:t>
      </w:r>
    </w:p>
    <w:p w14:paraId="60617A6C" w14:textId="77777777" w:rsidR="003305B0" w:rsidRDefault="003305B0" w:rsidP="003305B0">
      <w:pPr>
        <w:numPr>
          <w:ilvl w:val="0"/>
          <w:numId w:val="13"/>
        </w:numPr>
        <w:rPr>
          <w:sz w:val="22"/>
        </w:rPr>
      </w:pPr>
      <w:r>
        <w:rPr>
          <w:sz w:val="22"/>
        </w:rPr>
        <w:t>selected requirements governing bullying prevention and intervention under M.G.L. c. 71 § 37H, as amended by Chapter 92 of the Acts of 2010, and as amended by sections 72-74 of the Acts of 2013; M.G.L. c. 71, §37O.</w:t>
      </w:r>
    </w:p>
    <w:p w14:paraId="16A26677" w14:textId="77777777" w:rsidR="003305B0" w:rsidRDefault="003305B0" w:rsidP="003305B0">
      <w:pPr>
        <w:numPr>
          <w:ilvl w:val="0"/>
          <w:numId w:val="13"/>
        </w:numPr>
        <w:rPr>
          <w:sz w:val="22"/>
        </w:rPr>
      </w:pPr>
      <w:r>
        <w:rPr>
          <w:sz w:val="22"/>
        </w:rPr>
        <w:t>various requirements under other federal and state laws.</w:t>
      </w:r>
    </w:p>
    <w:p w14:paraId="6F41A5EA" w14:textId="77777777" w:rsidR="003305B0" w:rsidRDefault="003305B0" w:rsidP="003305B0">
      <w:pPr>
        <w:rPr>
          <w:sz w:val="22"/>
        </w:rPr>
      </w:pPr>
    </w:p>
    <w:p w14:paraId="4486F52C" w14:textId="77777777" w:rsidR="003305B0" w:rsidRPr="003A7BA7" w:rsidRDefault="003305B0" w:rsidP="003305B0">
      <w:pPr>
        <w:rPr>
          <w:color w:val="000000"/>
          <w:sz w:val="22"/>
        </w:rPr>
      </w:pPr>
      <w:r w:rsidRPr="003A7BA7">
        <w:rPr>
          <w:color w:val="000000"/>
          <w:sz w:val="22"/>
        </w:rPr>
        <w:t>Approved Public Day Program Standards</w:t>
      </w:r>
      <w:r>
        <w:rPr>
          <w:color w:val="000000"/>
          <w:sz w:val="22"/>
        </w:rPr>
        <w:t xml:space="preserve"> (APD) (where applicable)</w:t>
      </w:r>
    </w:p>
    <w:p w14:paraId="087879DF" w14:textId="77777777" w:rsidR="003305B0" w:rsidRPr="003A7BA7" w:rsidRDefault="003305B0" w:rsidP="003305B0">
      <w:pPr>
        <w:numPr>
          <w:ilvl w:val="0"/>
          <w:numId w:val="35"/>
        </w:numPr>
        <w:rPr>
          <w:color w:val="000000"/>
          <w:sz w:val="22"/>
        </w:rPr>
      </w:pPr>
      <w:r w:rsidRPr="003A7BA7">
        <w:rPr>
          <w:color w:val="000000"/>
          <w:sz w:val="22"/>
        </w:rPr>
        <w:t>selected requirements from the Massachusetts Board of Elementary and Secondary Education Special Education regulations from 603 CMR 28.09.</w:t>
      </w:r>
    </w:p>
    <w:p w14:paraId="10E80E2C" w14:textId="77777777" w:rsidR="003305B0" w:rsidRPr="003A7BA7" w:rsidRDefault="003305B0" w:rsidP="003305B0">
      <w:pPr>
        <w:numPr>
          <w:ilvl w:val="0"/>
          <w:numId w:val="35"/>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31745D44" w14:textId="77777777" w:rsidR="003305B0" w:rsidRDefault="003305B0" w:rsidP="003305B0">
      <w:pPr>
        <w:pStyle w:val="BodyText2"/>
        <w:rPr>
          <w:b/>
          <w:i w:val="0"/>
        </w:rPr>
      </w:pPr>
    </w:p>
    <w:p w14:paraId="582AC4C8" w14:textId="77777777" w:rsidR="003305B0" w:rsidRDefault="003305B0" w:rsidP="003305B0">
      <w:pPr>
        <w:pStyle w:val="BodyText2"/>
        <w:jc w:val="center"/>
        <w:rPr>
          <w:b/>
          <w:i w:val="0"/>
        </w:rPr>
      </w:pPr>
    </w:p>
    <w:p w14:paraId="7BCC06A4" w14:textId="77777777" w:rsidR="006679CC" w:rsidRDefault="006679CC" w:rsidP="003305B0">
      <w:pPr>
        <w:pStyle w:val="BodyText2"/>
        <w:jc w:val="center"/>
        <w:rPr>
          <w:b/>
          <w:i w:val="0"/>
        </w:rPr>
      </w:pPr>
    </w:p>
    <w:p w14:paraId="5D27C78C" w14:textId="77777777" w:rsidR="006679CC" w:rsidRDefault="006679CC" w:rsidP="003305B0">
      <w:pPr>
        <w:pStyle w:val="BodyText2"/>
        <w:jc w:val="center"/>
        <w:rPr>
          <w:b/>
          <w:i w:val="0"/>
        </w:rPr>
      </w:pPr>
    </w:p>
    <w:p w14:paraId="5A1F3D5E" w14:textId="77777777" w:rsidR="006679CC" w:rsidRDefault="006679CC" w:rsidP="003305B0">
      <w:pPr>
        <w:pStyle w:val="BodyText2"/>
        <w:jc w:val="center"/>
        <w:rPr>
          <w:b/>
          <w:i w:val="0"/>
        </w:rPr>
      </w:pPr>
    </w:p>
    <w:p w14:paraId="7B82347C" w14:textId="77777777" w:rsidR="006679CC" w:rsidRDefault="006679CC" w:rsidP="003305B0">
      <w:pPr>
        <w:pStyle w:val="BodyText2"/>
        <w:jc w:val="center"/>
        <w:rPr>
          <w:b/>
          <w:i w:val="0"/>
        </w:rPr>
      </w:pPr>
    </w:p>
    <w:p w14:paraId="4D24641E" w14:textId="77777777" w:rsidR="006679CC" w:rsidRDefault="006679CC" w:rsidP="003305B0">
      <w:pPr>
        <w:pStyle w:val="BodyText2"/>
        <w:jc w:val="center"/>
        <w:rPr>
          <w:b/>
          <w:i w:val="0"/>
        </w:rPr>
      </w:pPr>
    </w:p>
    <w:p w14:paraId="0821C278" w14:textId="77777777" w:rsidR="006679CC" w:rsidRDefault="006679CC" w:rsidP="003305B0">
      <w:pPr>
        <w:pStyle w:val="BodyText2"/>
        <w:jc w:val="center"/>
        <w:rPr>
          <w:b/>
          <w:i w:val="0"/>
        </w:rPr>
      </w:pPr>
    </w:p>
    <w:p w14:paraId="122E3AD5" w14:textId="77777777" w:rsidR="003305B0" w:rsidRPr="00F62498" w:rsidRDefault="003305B0" w:rsidP="003305B0">
      <w:pPr>
        <w:pStyle w:val="BodyText2"/>
        <w:jc w:val="center"/>
        <w:rPr>
          <w:b/>
          <w:i w:val="0"/>
        </w:rPr>
      </w:pPr>
      <w:r w:rsidRPr="00F62498">
        <w:rPr>
          <w:b/>
          <w:i w:val="0"/>
        </w:rPr>
        <w:lastRenderedPageBreak/>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248300141"/>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1293AA90" w14:textId="77777777" w:rsidR="003305B0" w:rsidRDefault="003305B0">
      <w:pPr>
        <w:rPr>
          <w:sz w:val="22"/>
        </w:rPr>
      </w:pPr>
    </w:p>
    <w:p w14:paraId="46031E18" w14:textId="77777777" w:rsidR="003305B0" w:rsidRPr="00984BAE" w:rsidRDefault="003305B0" w:rsidP="003305B0">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00A65903" w14:textId="77777777" w:rsidR="003305B0" w:rsidRPr="00984BAE" w:rsidRDefault="003305B0" w:rsidP="003305B0">
      <w:pPr>
        <w:pStyle w:val="BodyText"/>
      </w:pPr>
    </w:p>
    <w:p w14:paraId="08B176D9" w14:textId="77777777" w:rsidR="003305B0" w:rsidRPr="00DD28FE" w:rsidRDefault="003305B0" w:rsidP="003305B0">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1B292380" w14:textId="77777777" w:rsidR="003305B0" w:rsidRDefault="003305B0" w:rsidP="003305B0">
      <w:pPr>
        <w:ind w:left="1008" w:hanging="1008"/>
        <w:rPr>
          <w:b/>
          <w:bCs/>
          <w:sz w:val="22"/>
          <w:u w:val="single"/>
        </w:rPr>
      </w:pPr>
    </w:p>
    <w:p w14:paraId="14439B1D" w14:textId="77777777" w:rsidR="003305B0" w:rsidRPr="006C4FA8" w:rsidRDefault="003305B0" w:rsidP="003305B0">
      <w:pPr>
        <w:ind w:left="1008" w:hanging="1008"/>
        <w:rPr>
          <w:sz w:val="22"/>
          <w:szCs w:val="22"/>
        </w:rPr>
      </w:pPr>
      <w:r>
        <w:rPr>
          <w:b/>
          <w:bCs/>
          <w:sz w:val="22"/>
          <w:u w:val="single"/>
        </w:rPr>
        <w:t>Criteria:</w:t>
      </w:r>
      <w:r>
        <w:rPr>
          <w:sz w:val="22"/>
        </w:rPr>
        <w:tab/>
        <w:t xml:space="preserve">The criteria OASES </w:t>
      </w:r>
      <w:proofErr w:type="gramStart"/>
      <w:r>
        <w:rPr>
          <w:sz w:val="22"/>
        </w:rPr>
        <w:t>uses</w:t>
      </w:r>
      <w:proofErr w:type="gramEnd"/>
      <w:r>
        <w:rPr>
          <w:sz w:val="22"/>
        </w:rPr>
        <w:t xml:space="preserve">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00A26CD0" w14:textId="77777777" w:rsidR="003305B0" w:rsidRDefault="003305B0" w:rsidP="003305B0">
      <w:pPr>
        <w:rPr>
          <w:sz w:val="22"/>
        </w:rPr>
      </w:pPr>
    </w:p>
    <w:p w14:paraId="7235050B" w14:textId="77777777" w:rsidR="003305B0" w:rsidRPr="002D3ED2" w:rsidRDefault="003305B0" w:rsidP="003305B0">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770F7643" w14:textId="77777777" w:rsidR="003305B0" w:rsidRDefault="003305B0" w:rsidP="003305B0">
      <w:pPr>
        <w:pStyle w:val="BodyText"/>
        <w:tabs>
          <w:tab w:val="left" w:pos="1080"/>
        </w:tabs>
        <w:ind w:left="1080" w:hanging="1080"/>
      </w:pPr>
    </w:p>
    <w:p w14:paraId="2738CE52" w14:textId="77777777" w:rsidR="003305B0" w:rsidRDefault="003305B0" w:rsidP="003305B0">
      <w:pPr>
        <w:numPr>
          <w:ilvl w:val="0"/>
          <w:numId w:val="21"/>
        </w:numPr>
        <w:rPr>
          <w:sz w:val="22"/>
        </w:rPr>
      </w:pPr>
      <w:r>
        <w:rPr>
          <w:sz w:val="22"/>
        </w:rPr>
        <w:t>Review of documentation about the operation of the collaborative programs.</w:t>
      </w:r>
    </w:p>
    <w:p w14:paraId="494FDB82" w14:textId="77777777" w:rsidR="003305B0" w:rsidRDefault="003305B0" w:rsidP="003305B0">
      <w:pPr>
        <w:ind w:left="1080"/>
        <w:rPr>
          <w:sz w:val="22"/>
        </w:rPr>
      </w:pPr>
    </w:p>
    <w:p w14:paraId="17A4DB27" w14:textId="77777777" w:rsidR="003305B0" w:rsidRDefault="003305B0" w:rsidP="003305B0">
      <w:pPr>
        <w:numPr>
          <w:ilvl w:val="0"/>
          <w:numId w:val="14"/>
        </w:numPr>
        <w:rPr>
          <w:sz w:val="22"/>
        </w:rPr>
      </w:pPr>
      <w:r>
        <w:rPr>
          <w:sz w:val="22"/>
        </w:rPr>
        <w:t xml:space="preserve">Interviews of administrative, instructional, and support staff across all selected programs and grade levels. </w:t>
      </w:r>
    </w:p>
    <w:p w14:paraId="2A78213D" w14:textId="77777777" w:rsidR="003305B0" w:rsidRDefault="003305B0" w:rsidP="003305B0">
      <w:pPr>
        <w:ind w:left="1080"/>
        <w:rPr>
          <w:sz w:val="22"/>
        </w:rPr>
      </w:pPr>
    </w:p>
    <w:p w14:paraId="5D9FF23B" w14:textId="77777777" w:rsidR="003305B0" w:rsidRDefault="003305B0" w:rsidP="003305B0">
      <w:pPr>
        <w:numPr>
          <w:ilvl w:val="0"/>
          <w:numId w:val="14"/>
        </w:numPr>
        <w:rPr>
          <w:sz w:val="22"/>
        </w:rPr>
      </w:pPr>
      <w:r>
        <w:rPr>
          <w:sz w:val="22"/>
        </w:rPr>
        <w:t xml:space="preserve">Interviews of parent advisory council (PAC) representatives (if the collaborative has a PAC) and other interviews as requested by other parents or members of the general public. </w:t>
      </w:r>
    </w:p>
    <w:p w14:paraId="5C1CAFCD" w14:textId="77777777" w:rsidR="003305B0" w:rsidRDefault="003305B0" w:rsidP="003305B0">
      <w:pPr>
        <w:rPr>
          <w:sz w:val="22"/>
        </w:rPr>
      </w:pPr>
    </w:p>
    <w:p w14:paraId="53913AAA" w14:textId="77777777" w:rsidR="003305B0" w:rsidRDefault="003305B0" w:rsidP="003305B0">
      <w:pPr>
        <w:numPr>
          <w:ilvl w:val="0"/>
          <w:numId w:val="14"/>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05847AE1" w14:textId="77777777" w:rsidR="003305B0" w:rsidRDefault="003305B0" w:rsidP="003305B0">
      <w:pPr>
        <w:autoSpaceDE w:val="0"/>
        <w:autoSpaceDN w:val="0"/>
        <w:adjustRightInd w:val="0"/>
        <w:rPr>
          <w:sz w:val="22"/>
          <w:szCs w:val="22"/>
        </w:rPr>
      </w:pPr>
    </w:p>
    <w:p w14:paraId="466ACB86" w14:textId="77777777" w:rsidR="003305B0" w:rsidRPr="00F249A1" w:rsidRDefault="003305B0" w:rsidP="003305B0">
      <w:pPr>
        <w:numPr>
          <w:ilvl w:val="0"/>
          <w:numId w:val="14"/>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0A0EBFF4" w14:textId="77777777" w:rsidR="003305B0" w:rsidRDefault="003305B0" w:rsidP="003305B0">
      <w:pPr>
        <w:autoSpaceDE w:val="0"/>
        <w:autoSpaceDN w:val="0"/>
        <w:adjustRightInd w:val="0"/>
        <w:ind w:left="1080"/>
        <w:rPr>
          <w:sz w:val="22"/>
        </w:rPr>
      </w:pPr>
    </w:p>
    <w:p w14:paraId="72E6B92C" w14:textId="77777777" w:rsidR="003305B0" w:rsidRDefault="003305B0" w:rsidP="003305B0">
      <w:pPr>
        <w:numPr>
          <w:ilvl w:val="0"/>
          <w:numId w:val="14"/>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185ABC68" w14:textId="77777777" w:rsidR="003305B0" w:rsidRPr="002D3ED2" w:rsidRDefault="003305B0" w:rsidP="003305B0">
      <w:pPr>
        <w:rPr>
          <w:sz w:val="22"/>
        </w:rPr>
      </w:pPr>
    </w:p>
    <w:p w14:paraId="6BFA9927" w14:textId="77777777" w:rsidR="003305B0" w:rsidRPr="002D3ED2" w:rsidRDefault="003305B0" w:rsidP="003305B0">
      <w:pPr>
        <w:pStyle w:val="BodyText"/>
        <w:ind w:left="1008" w:hanging="1008"/>
        <w:rPr>
          <w:b/>
        </w:rPr>
      </w:pPr>
      <w:r w:rsidRPr="002D3ED2">
        <w:rPr>
          <w:b/>
          <w:u w:val="single"/>
        </w:rPr>
        <w:t>Report:</w:t>
      </w:r>
      <w:r w:rsidRPr="002D3ED2">
        <w:rPr>
          <w:b/>
        </w:rPr>
        <w:t xml:space="preserve">     Preparation: </w:t>
      </w:r>
    </w:p>
    <w:p w14:paraId="07D24FED" w14:textId="77777777" w:rsidR="003305B0" w:rsidRDefault="003305B0" w:rsidP="003305B0">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006679CC" w:rsidRPr="006679CC">
        <w:rPr>
          <w:b/>
          <w:color w:val="365F91"/>
          <w:u w:val="single"/>
        </w:rPr>
        <w:t>http://www.doe.mass.edu/oases/crs/default.html</w:t>
      </w:r>
      <w:r w:rsidR="006679CC">
        <w:rPr>
          <w:b/>
          <w:color w:val="365F91"/>
          <w:u w:val="single"/>
        </w:rPr>
        <w:t>.</w:t>
      </w:r>
    </w:p>
    <w:p w14:paraId="2A50FA29" w14:textId="77777777" w:rsidR="003305B0" w:rsidRDefault="003305B0" w:rsidP="003305B0">
      <w:pPr>
        <w:ind w:left="1008" w:hanging="1008"/>
        <w:rPr>
          <w:sz w:val="22"/>
        </w:rPr>
      </w:pPr>
    </w:p>
    <w:p w14:paraId="7F99C02C" w14:textId="77777777" w:rsidR="003305B0" w:rsidRDefault="003305B0" w:rsidP="003305B0">
      <w:pPr>
        <w:ind w:left="1080"/>
        <w:rPr>
          <w:b/>
          <w:bCs/>
          <w:sz w:val="22"/>
        </w:rPr>
      </w:pPr>
      <w:r>
        <w:rPr>
          <w:b/>
          <w:bCs/>
          <w:sz w:val="22"/>
        </w:rPr>
        <w:t xml:space="preserve">Content: </w:t>
      </w:r>
    </w:p>
    <w:p w14:paraId="486E4A8D" w14:textId="77777777" w:rsidR="003305B0" w:rsidRDefault="003305B0" w:rsidP="003305B0">
      <w:pPr>
        <w:ind w:left="1080"/>
        <w:rPr>
          <w:bCs/>
          <w:sz w:val="22"/>
        </w:rPr>
      </w:pPr>
      <w:r w:rsidRPr="00F2058B">
        <w:rPr>
          <w:bCs/>
          <w:sz w:val="22"/>
        </w:rPr>
        <w:t>The Final Report will include the following:</w:t>
      </w:r>
    </w:p>
    <w:p w14:paraId="4A2ED2B9" w14:textId="77777777" w:rsidR="003305B0" w:rsidRPr="00F2058B" w:rsidRDefault="003305B0" w:rsidP="003305B0">
      <w:pPr>
        <w:ind w:left="1080"/>
        <w:rPr>
          <w:bCs/>
          <w:sz w:val="22"/>
        </w:rPr>
      </w:pPr>
    </w:p>
    <w:p w14:paraId="0156D256" w14:textId="77777777" w:rsidR="003305B0" w:rsidRDefault="003305B0" w:rsidP="003305B0">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7ACFD986" w14:textId="77777777" w:rsidR="003305B0" w:rsidRDefault="003305B0" w:rsidP="003305B0">
      <w:pPr>
        <w:ind w:left="1080"/>
        <w:rPr>
          <w:sz w:val="22"/>
        </w:rPr>
      </w:pPr>
    </w:p>
    <w:p w14:paraId="12D8D0EF" w14:textId="77777777" w:rsidR="003305B0" w:rsidRDefault="003305B0" w:rsidP="003305B0">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22D42B61" w14:textId="77777777" w:rsidR="003305B0" w:rsidRDefault="003305B0" w:rsidP="003305B0">
      <w:pPr>
        <w:pStyle w:val="BodyText"/>
      </w:pPr>
    </w:p>
    <w:p w14:paraId="4090F7D0" w14:textId="77777777" w:rsidR="003305B0" w:rsidRDefault="003305B0" w:rsidP="003305B0">
      <w:pPr>
        <w:pStyle w:val="BodyText"/>
      </w:pPr>
    </w:p>
    <w:p w14:paraId="147FBCA8" w14:textId="77777777" w:rsidR="003305B0" w:rsidRDefault="003305B0" w:rsidP="003305B0">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0375478F" w14:textId="77777777" w:rsidR="003305B0" w:rsidRDefault="003305B0" w:rsidP="003305B0">
      <w:pPr>
        <w:tabs>
          <w:tab w:val="left" w:pos="1080"/>
        </w:tabs>
        <w:rPr>
          <w:sz w:val="22"/>
        </w:rPr>
      </w:pPr>
    </w:p>
    <w:p w14:paraId="4546FA36" w14:textId="77777777" w:rsidR="003305B0" w:rsidRDefault="003305B0" w:rsidP="003305B0">
      <w:pPr>
        <w:tabs>
          <w:tab w:val="left" w:pos="1080"/>
        </w:tabs>
        <w:rPr>
          <w:b/>
          <w:bCs/>
          <w:sz w:val="22"/>
        </w:rPr>
      </w:pPr>
      <w:r>
        <w:rPr>
          <w:sz w:val="22"/>
        </w:rPr>
        <w:t xml:space="preserve">As the collaborative implements the approved corrective action, Department staff will provide ongoing technical assistance. </w:t>
      </w:r>
    </w:p>
    <w:p w14:paraId="4EF9CB79" w14:textId="77777777" w:rsidR="003305B0" w:rsidRDefault="003305B0" w:rsidP="003305B0">
      <w:pPr>
        <w:tabs>
          <w:tab w:val="left" w:pos="1080"/>
        </w:tabs>
        <w:ind w:left="1080"/>
        <w:rPr>
          <w:sz w:val="22"/>
        </w:rPr>
      </w:pPr>
    </w:p>
    <w:p w14:paraId="5FFFC356" w14:textId="77777777" w:rsidR="003305B0" w:rsidRDefault="003305B0" w:rsidP="003305B0">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71F5A709" w14:textId="77777777" w:rsidR="003305B0" w:rsidRDefault="003305B0" w:rsidP="003305B0">
      <w:pPr>
        <w:rPr>
          <w:sz w:val="22"/>
        </w:rPr>
      </w:pPr>
    </w:p>
    <w:p w14:paraId="7815FA94" w14:textId="77777777" w:rsidR="003305B0" w:rsidRPr="00C74EB0" w:rsidRDefault="003305B0" w:rsidP="003305B0">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7E3AF8C5" w14:textId="77777777" w:rsidR="003305B0" w:rsidRDefault="003305B0" w:rsidP="003305B0">
      <w:pPr>
        <w:rPr>
          <w:sz w:val="22"/>
        </w:rPr>
      </w:pPr>
    </w:p>
    <w:p w14:paraId="3766AB42" w14:textId="77777777" w:rsidR="003305B0" w:rsidRDefault="003305B0" w:rsidP="003305B0">
      <w:pPr>
        <w:rPr>
          <w:i/>
          <w:sz w:val="22"/>
        </w:rPr>
      </w:pPr>
    </w:p>
    <w:p w14:paraId="78C4C908" w14:textId="77777777" w:rsidR="003305B0" w:rsidRDefault="003305B0" w:rsidP="003305B0">
      <w:pPr>
        <w:ind w:left="1080" w:hanging="1080"/>
        <w:rPr>
          <w:bCs/>
          <w:sz w:val="22"/>
        </w:rPr>
      </w:pPr>
    </w:p>
    <w:p w14:paraId="306131BE" w14:textId="77777777" w:rsidR="003305B0" w:rsidRDefault="003305B0" w:rsidP="003305B0">
      <w:pPr>
        <w:tabs>
          <w:tab w:val="left" w:pos="1080"/>
        </w:tabs>
        <w:ind w:left="1080" w:hanging="1080"/>
        <w:rPr>
          <w:sz w:val="22"/>
        </w:rPr>
      </w:pPr>
      <w:r>
        <w:rPr>
          <w:sz w:val="22"/>
        </w:rPr>
        <w:t>.</w:t>
      </w:r>
    </w:p>
    <w:p w14:paraId="1BBE06FD" w14:textId="77777777" w:rsidR="003305B0" w:rsidRDefault="003305B0" w:rsidP="003305B0">
      <w:pPr>
        <w:tabs>
          <w:tab w:val="left" w:pos="1080"/>
        </w:tabs>
        <w:ind w:left="1080"/>
        <w:rPr>
          <w:sz w:val="22"/>
        </w:rPr>
      </w:pPr>
    </w:p>
    <w:p w14:paraId="641EDDE4" w14:textId="77777777" w:rsidR="003305B0" w:rsidRDefault="003305B0" w:rsidP="003305B0">
      <w:pPr>
        <w:rPr>
          <w:sz w:val="22"/>
        </w:rPr>
      </w:pPr>
    </w:p>
    <w:p w14:paraId="0F3366B2" w14:textId="77777777" w:rsidR="003305B0" w:rsidRDefault="003305B0" w:rsidP="003305B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1F77F99" w14:textId="77777777" w:rsidR="003305B0" w:rsidRPr="00F917FE" w:rsidRDefault="003305B0" w:rsidP="003305B0">
      <w:pPr>
        <w:jc w:val="center"/>
        <w:rPr>
          <w:b/>
          <w:sz w:val="22"/>
        </w:rPr>
      </w:pPr>
      <w:r w:rsidRPr="00F917FE">
        <w:rPr>
          <w:b/>
          <w:sz w:val="22"/>
        </w:rPr>
        <w:lastRenderedPageBreak/>
        <w:t>MASSACHUSETTS DEPARTMENT OF ELEMENTARY AND SECONDARY EDUCATION</w:t>
      </w:r>
    </w:p>
    <w:p w14:paraId="4EE6EE9E" w14:textId="77777777" w:rsidR="003305B0" w:rsidRPr="00F917FE" w:rsidRDefault="003305B0" w:rsidP="003305B0">
      <w:pPr>
        <w:jc w:val="center"/>
        <w:rPr>
          <w:b/>
          <w:sz w:val="22"/>
        </w:rPr>
      </w:pPr>
      <w:r w:rsidRPr="00F917FE">
        <w:rPr>
          <w:b/>
          <w:sz w:val="22"/>
        </w:rPr>
        <w:t>CO</w:t>
      </w:r>
      <w:r>
        <w:rPr>
          <w:b/>
          <w:sz w:val="22"/>
        </w:rPr>
        <w:t>LLABORATIVE</w:t>
      </w:r>
      <w:r w:rsidRPr="00F917FE">
        <w:rPr>
          <w:b/>
          <w:sz w:val="22"/>
        </w:rPr>
        <w:t xml:space="preserve"> PROGRAM REVIEW REPORT</w:t>
      </w:r>
    </w:p>
    <w:p w14:paraId="0C5CFBAB" w14:textId="77777777" w:rsidR="003305B0" w:rsidRDefault="003305B0">
      <w:pPr>
        <w:pStyle w:val="Heading1"/>
        <w:rPr>
          <w:b/>
          <w:sz w:val="22"/>
        </w:rPr>
      </w:pPr>
    </w:p>
    <w:p w14:paraId="662F818C" w14:textId="77777777" w:rsidR="003305B0" w:rsidRDefault="003305B0" w:rsidP="003305B0"/>
    <w:p w14:paraId="4789BB10" w14:textId="77777777" w:rsidR="003305B0" w:rsidRPr="00DA66DF" w:rsidRDefault="003305B0" w:rsidP="003305B0"/>
    <w:p w14:paraId="09DA4189" w14:textId="77777777" w:rsidR="003305B0" w:rsidRDefault="003305B0" w:rsidP="003305B0">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248300142"/>
      <w:r>
        <w:rPr>
          <w:b/>
          <w:sz w:val="22"/>
        </w:rPr>
        <w:instrText>REPORT INTRODUCTION</w:instrText>
      </w:r>
      <w:bookmarkEnd w:id="14"/>
      <w:bookmarkEnd w:id="15"/>
      <w:r>
        <w:instrText>"</w:instrText>
      </w:r>
      <w:bookmarkEnd w:id="13"/>
      <w:r>
        <w:instrText xml:space="preserve"> \f C \l "1" </w:instrText>
      </w:r>
      <w:r>
        <w:rPr>
          <w:b/>
          <w:sz w:val="22"/>
        </w:rPr>
        <w:fldChar w:fldCharType="end"/>
      </w:r>
    </w:p>
    <w:p w14:paraId="1510EDC1" w14:textId="77777777" w:rsidR="003305B0" w:rsidRDefault="003305B0" w:rsidP="003305B0">
      <w:pPr>
        <w:rPr>
          <w:sz w:val="22"/>
        </w:rPr>
      </w:pPr>
    </w:p>
    <w:p w14:paraId="457DB571" w14:textId="77777777" w:rsidR="003305B0" w:rsidRDefault="003305B0" w:rsidP="003305B0">
      <w:pPr>
        <w:rPr>
          <w:sz w:val="22"/>
        </w:rPr>
      </w:pPr>
    </w:p>
    <w:p w14:paraId="02A68FF7" w14:textId="77777777" w:rsidR="003305B0" w:rsidRDefault="003305B0" w:rsidP="003305B0">
      <w:pPr>
        <w:rPr>
          <w:sz w:val="22"/>
        </w:rPr>
      </w:pPr>
    </w:p>
    <w:p w14:paraId="4AED9706" w14:textId="77777777" w:rsidR="003305B0" w:rsidRPr="001D6205" w:rsidRDefault="003305B0" w:rsidP="003305B0">
      <w:pPr>
        <w:pStyle w:val="Heading1"/>
        <w:jc w:val="left"/>
        <w:rPr>
          <w:b/>
          <w:sz w:val="22"/>
        </w:rPr>
      </w:pPr>
      <w:r>
        <w:rPr>
          <w:sz w:val="22"/>
        </w:rPr>
        <w:t xml:space="preserve">During the week of </w:t>
      </w:r>
      <w:bookmarkStart w:id="16" w:name="mondayDate"/>
      <w:r>
        <w:rPr>
          <w:sz w:val="22"/>
          <w:szCs w:val="22"/>
        </w:rPr>
        <w:t>November 18, 2019</w:t>
      </w:r>
      <w:bookmarkEnd w:id="16"/>
      <w:r>
        <w:rPr>
          <w:sz w:val="22"/>
        </w:rPr>
        <w:t xml:space="preserve"> a </w:t>
      </w:r>
      <w:bookmarkStart w:id="17" w:name="teamNumber"/>
      <w:r>
        <w:rPr>
          <w:sz w:val="22"/>
        </w:rPr>
        <w:t>two</w:t>
      </w:r>
      <w:bookmarkEnd w:id="17"/>
      <w:r>
        <w:rPr>
          <w:sz w:val="22"/>
        </w:rPr>
        <w:t xml:space="preserve"> member Massachusetts Department of Elementary and Secondary Education team visited the </w:t>
      </w:r>
      <w:bookmarkStart w:id="18" w:name="rptName4"/>
      <w:r>
        <w:rPr>
          <w:sz w:val="22"/>
        </w:rPr>
        <w:t>Northshore Education Consortium</w:t>
      </w:r>
      <w:bookmarkEnd w:id="18"/>
      <w:r>
        <w:rPr>
          <w:sz w:val="22"/>
        </w:rPr>
        <w:t xml:space="preserve"> to evaluate the implementation of selected criteria in the program areas of special education, civil rights and other related general education requirements, and where applicable, requirements related to Approved Public Day Programs.  </w:t>
      </w:r>
      <w:r w:rsidR="006679CC">
        <w:rPr>
          <w:sz w:val="22"/>
        </w:rPr>
        <w:t>The team visited The Kevin O’Grady School, Northshore Academy Lower School, Northshore Academy Upper School, SOAR/Embark, and Topsfield Vocational Academy, all Approved Public Day Programs</w:t>
      </w:r>
      <w:r>
        <w:rPr>
          <w:sz w:val="22"/>
        </w:rPr>
        <w:t>. The team appreciated the opportunity to interview staff and to observe classroom facilities and to review the programs underway in the collaborative.</w:t>
      </w:r>
    </w:p>
    <w:p w14:paraId="17C7A60A" w14:textId="77777777" w:rsidR="003305B0" w:rsidRDefault="003305B0" w:rsidP="003305B0">
      <w:pPr>
        <w:rPr>
          <w:sz w:val="22"/>
        </w:rPr>
      </w:pPr>
    </w:p>
    <w:p w14:paraId="6139847B" w14:textId="77777777" w:rsidR="003305B0" w:rsidRDefault="003305B0" w:rsidP="003305B0">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769C3B05" w14:textId="77777777" w:rsidR="003305B0" w:rsidRDefault="003305B0" w:rsidP="003305B0">
      <w:pPr>
        <w:pStyle w:val="BodyText3"/>
        <w:jc w:val="left"/>
        <w:rPr>
          <w:sz w:val="22"/>
        </w:rPr>
      </w:pPr>
    </w:p>
    <w:p w14:paraId="629134F0" w14:textId="77777777" w:rsidR="003305B0" w:rsidRDefault="003305B0" w:rsidP="003305B0">
      <w:pPr>
        <w:rPr>
          <w:sz w:val="22"/>
        </w:rPr>
      </w:pPr>
    </w:p>
    <w:p w14:paraId="77A8BA6B" w14:textId="77777777" w:rsidR="003305B0" w:rsidRDefault="003305B0" w:rsidP="003305B0">
      <w:pPr>
        <w:numPr>
          <w:ilvl w:val="0"/>
          <w:numId w:val="7"/>
        </w:numPr>
        <w:tabs>
          <w:tab w:val="left" w:pos="-1440"/>
        </w:tabs>
        <w:rPr>
          <w:sz w:val="22"/>
        </w:rPr>
      </w:pPr>
      <w:r>
        <w:rPr>
          <w:sz w:val="22"/>
        </w:rPr>
        <w:t xml:space="preserve">Interviews of </w:t>
      </w:r>
      <w:r w:rsidR="006679CC">
        <w:rPr>
          <w:sz w:val="22"/>
        </w:rPr>
        <w:t xml:space="preserve">nine </w:t>
      </w:r>
      <w:r>
        <w:rPr>
          <w:sz w:val="22"/>
        </w:rPr>
        <w:t>administrative staff.</w:t>
      </w:r>
    </w:p>
    <w:p w14:paraId="1F0495E8" w14:textId="77777777" w:rsidR="003305B0" w:rsidRPr="00DA66DF" w:rsidRDefault="003305B0" w:rsidP="003305B0">
      <w:pPr>
        <w:numPr>
          <w:ilvl w:val="0"/>
          <w:numId w:val="8"/>
        </w:numPr>
        <w:tabs>
          <w:tab w:val="left" w:pos="-1440"/>
        </w:tabs>
        <w:rPr>
          <w:sz w:val="22"/>
        </w:rPr>
      </w:pPr>
      <w:r>
        <w:rPr>
          <w:sz w:val="22"/>
        </w:rPr>
        <w:t xml:space="preserve">Interviews of </w:t>
      </w:r>
      <w:r w:rsidR="006679CC">
        <w:rPr>
          <w:sz w:val="22"/>
        </w:rPr>
        <w:t>31</w:t>
      </w:r>
      <w:r>
        <w:rPr>
          <w:sz w:val="22"/>
        </w:rPr>
        <w:t xml:space="preserve"> teaching and support services staff across all levels.</w:t>
      </w:r>
    </w:p>
    <w:p w14:paraId="0DF7A2A7" w14:textId="77777777" w:rsidR="003305B0" w:rsidRDefault="003305B0" w:rsidP="003305B0">
      <w:pPr>
        <w:numPr>
          <w:ilvl w:val="0"/>
          <w:numId w:val="9"/>
        </w:numPr>
        <w:tabs>
          <w:tab w:val="left" w:pos="-1440"/>
        </w:tabs>
        <w:rPr>
          <w:sz w:val="22"/>
        </w:rPr>
      </w:pPr>
      <w:r>
        <w:rPr>
          <w:sz w:val="22"/>
        </w:rPr>
        <w:t>Interviews as requested by parents and persons from the public.</w:t>
      </w:r>
    </w:p>
    <w:p w14:paraId="70278B13" w14:textId="77777777" w:rsidR="003305B0" w:rsidRDefault="003305B0" w:rsidP="003305B0">
      <w:pPr>
        <w:numPr>
          <w:ilvl w:val="0"/>
          <w:numId w:val="10"/>
        </w:numPr>
        <w:tabs>
          <w:tab w:val="left" w:pos="-1440"/>
        </w:tabs>
        <w:rPr>
          <w:sz w:val="22"/>
        </w:rPr>
      </w:pPr>
      <w:r>
        <w:rPr>
          <w:sz w:val="22"/>
        </w:rPr>
        <w:t>Stu</w:t>
      </w:r>
      <w:r w:rsidR="006679CC">
        <w:rPr>
          <w:sz w:val="22"/>
        </w:rPr>
        <w:t xml:space="preserve">dent record reviews: Samples of 19 </w:t>
      </w:r>
      <w:r>
        <w:rPr>
          <w:sz w:val="22"/>
        </w:rPr>
        <w:t>spec</w:t>
      </w:r>
      <w:r w:rsidR="006679CC">
        <w:rPr>
          <w:sz w:val="22"/>
        </w:rPr>
        <w:t xml:space="preserve">ial education student records. </w:t>
      </w:r>
      <w:r>
        <w:rPr>
          <w:sz w:val="22"/>
        </w:rPr>
        <w:t>These student records were first examined by local staff, whose findings were then verified by the onsite team using standard Department record review procedures.</w:t>
      </w:r>
    </w:p>
    <w:p w14:paraId="380F50C3" w14:textId="77777777" w:rsidR="003305B0" w:rsidRDefault="003305B0" w:rsidP="003305B0">
      <w:pPr>
        <w:numPr>
          <w:ilvl w:val="0"/>
          <w:numId w:val="11"/>
        </w:numPr>
        <w:tabs>
          <w:tab w:val="left" w:pos="-1440"/>
        </w:tabs>
        <w:rPr>
          <w:sz w:val="22"/>
        </w:rPr>
      </w:pPr>
      <w:r>
        <w:rPr>
          <w:sz w:val="22"/>
        </w:rPr>
        <w:t xml:space="preserve">Surveys of parents of students with disabilities: </w:t>
      </w:r>
      <w:bookmarkStart w:id="19" w:name="seParentSurveysSent"/>
      <w:r>
        <w:rPr>
          <w:sz w:val="22"/>
        </w:rPr>
        <w:t>232</w:t>
      </w:r>
      <w:bookmarkEnd w:id="19"/>
      <w:r>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Pr>
          <w:sz w:val="22"/>
        </w:rPr>
        <w:t>31</w:t>
      </w:r>
      <w:bookmarkEnd w:id="20"/>
      <w:r>
        <w:rPr>
          <w:sz w:val="22"/>
        </w:rPr>
        <w:t xml:space="preserve"> of these parent surveys were returned to the Department of Elementary and Secondary Education for review.</w:t>
      </w:r>
    </w:p>
    <w:p w14:paraId="3E9A223B" w14:textId="77777777" w:rsidR="003305B0" w:rsidRDefault="003305B0" w:rsidP="003305B0">
      <w:pPr>
        <w:numPr>
          <w:ilvl w:val="0"/>
          <w:numId w:val="11"/>
        </w:numPr>
        <w:tabs>
          <w:tab w:val="left" w:pos="-1440"/>
        </w:tabs>
        <w:rPr>
          <w:sz w:val="22"/>
        </w:rPr>
      </w:pPr>
      <w:r>
        <w:rPr>
          <w:sz w:val="22"/>
        </w:rPr>
        <w:t xml:space="preserve">Observation of classrooms and other facilities.  A sample of </w:t>
      </w:r>
      <w:r w:rsidR="006679CC">
        <w:rPr>
          <w:sz w:val="22"/>
        </w:rPr>
        <w:t>12</w:t>
      </w:r>
      <w:r>
        <w:rPr>
          <w:sz w:val="22"/>
        </w:rPr>
        <w:t xml:space="preserve"> instructional classrooms and other school facilities used in the delivery of programs and services was visited to examine general levels of compliance with program requirements.</w:t>
      </w:r>
    </w:p>
    <w:p w14:paraId="3A1FFFA9" w14:textId="77777777" w:rsidR="003305B0" w:rsidRDefault="003305B0" w:rsidP="003305B0">
      <w:pPr>
        <w:rPr>
          <w:sz w:val="22"/>
        </w:rPr>
      </w:pPr>
    </w:p>
    <w:p w14:paraId="789FC225" w14:textId="77777777" w:rsidR="003305B0" w:rsidRDefault="003305B0" w:rsidP="003305B0">
      <w:pPr>
        <w:pStyle w:val="BodyText3"/>
        <w:jc w:val="left"/>
        <w:rPr>
          <w:sz w:val="22"/>
        </w:rPr>
      </w:pPr>
    </w:p>
    <w:p w14:paraId="23E7F7C9" w14:textId="77777777" w:rsidR="003305B0" w:rsidRDefault="003305B0" w:rsidP="003305B0">
      <w:pPr>
        <w:pStyle w:val="BodyText3"/>
        <w:jc w:val="left"/>
        <w:rPr>
          <w:sz w:val="22"/>
        </w:rPr>
      </w:pPr>
    </w:p>
    <w:p w14:paraId="151994B1" w14:textId="77777777" w:rsidR="003305B0" w:rsidRDefault="003305B0" w:rsidP="003305B0">
      <w:pPr>
        <w:pStyle w:val="BodyText3"/>
        <w:jc w:val="left"/>
        <w:rPr>
          <w:sz w:val="22"/>
        </w:rPr>
      </w:pPr>
    </w:p>
    <w:p w14:paraId="116A0665" w14:textId="77777777" w:rsidR="003305B0" w:rsidRDefault="003305B0" w:rsidP="003305B0">
      <w:pPr>
        <w:pStyle w:val="BodyText3"/>
        <w:jc w:val="left"/>
        <w:rPr>
          <w:sz w:val="22"/>
        </w:rPr>
      </w:pPr>
    </w:p>
    <w:p w14:paraId="2B841E18" w14:textId="77777777" w:rsidR="003305B0" w:rsidRDefault="003305B0" w:rsidP="003305B0">
      <w:pPr>
        <w:pStyle w:val="BodyText3"/>
        <w:jc w:val="left"/>
        <w:rPr>
          <w:sz w:val="22"/>
        </w:rPr>
      </w:pPr>
    </w:p>
    <w:p w14:paraId="06834A8D" w14:textId="77777777" w:rsidR="003305B0" w:rsidRDefault="003305B0">
      <w:pPr>
        <w:pStyle w:val="BodyText3"/>
        <w:jc w:val="left"/>
        <w:rPr>
          <w:sz w:val="22"/>
        </w:rPr>
      </w:pPr>
    </w:p>
    <w:p w14:paraId="75CFAFCD" w14:textId="77777777" w:rsidR="003305B0" w:rsidRDefault="003305B0" w:rsidP="003305B0">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w:t>
      </w:r>
      <w:proofErr w:type="gramStart"/>
      <w:r>
        <w:rPr>
          <w:sz w:val="22"/>
        </w:rPr>
        <w:t>Requirements, and</w:t>
      </w:r>
      <w:proofErr w:type="gramEnd"/>
      <w:r>
        <w:rPr>
          <w:sz w:val="22"/>
        </w:rPr>
        <w:t xml:space="preserve"> Approved Public Day Program Standards. </w:t>
      </w:r>
    </w:p>
    <w:p w14:paraId="3B984E99" w14:textId="77777777" w:rsidR="003305B0" w:rsidRDefault="003305B0" w:rsidP="003305B0">
      <w:pPr>
        <w:ind w:left="2160"/>
        <w:rPr>
          <w:b/>
          <w:sz w:val="22"/>
        </w:rPr>
      </w:pPr>
    </w:p>
    <w:p w14:paraId="5D0C18A0" w14:textId="77777777" w:rsidR="003305B0" w:rsidRDefault="003305B0" w:rsidP="003305B0">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3419922F" w14:textId="77777777" w:rsidR="003305B0" w:rsidRDefault="003305B0">
      <w:pPr>
        <w:jc w:val="center"/>
        <w:rPr>
          <w:sz w:val="22"/>
        </w:rPr>
      </w:pPr>
      <w:r>
        <w:rPr>
          <w:sz w:val="22"/>
        </w:rPr>
        <w:br w:type="page"/>
      </w:r>
    </w:p>
    <w:p w14:paraId="5409E9AB" w14:textId="77777777" w:rsidR="003305B0" w:rsidRPr="00F917FE" w:rsidRDefault="003305B0" w:rsidP="003305B0">
      <w:pPr>
        <w:jc w:val="center"/>
        <w:rPr>
          <w:b/>
          <w:sz w:val="22"/>
        </w:rPr>
      </w:pPr>
      <w:r w:rsidRPr="00F917FE">
        <w:rPr>
          <w:b/>
          <w:sz w:val="22"/>
        </w:rPr>
        <w:lastRenderedPageBreak/>
        <w:t>MASSACHUSETTS DEPARTMENT OF ELEMENTARY AND SECONDARY EDUCATION</w:t>
      </w:r>
    </w:p>
    <w:p w14:paraId="1B5621BC" w14:textId="77777777" w:rsidR="003305B0" w:rsidRPr="00F917FE" w:rsidRDefault="003305B0" w:rsidP="003305B0">
      <w:pPr>
        <w:jc w:val="center"/>
        <w:rPr>
          <w:b/>
          <w:sz w:val="22"/>
        </w:rPr>
      </w:pPr>
      <w:r w:rsidRPr="00F917FE">
        <w:rPr>
          <w:b/>
          <w:sz w:val="22"/>
        </w:rPr>
        <w:t>CO</w:t>
      </w:r>
      <w:r>
        <w:rPr>
          <w:b/>
          <w:sz w:val="22"/>
        </w:rPr>
        <w:t>LLABORATIVE</w:t>
      </w:r>
      <w:r w:rsidRPr="00F917FE">
        <w:rPr>
          <w:b/>
          <w:sz w:val="22"/>
        </w:rPr>
        <w:t xml:space="preserve"> PROGRAM REVIEW REPORT</w:t>
      </w:r>
    </w:p>
    <w:p w14:paraId="5258F041" w14:textId="77777777" w:rsidR="003305B0" w:rsidRDefault="003305B0">
      <w:pPr>
        <w:jc w:val="center"/>
        <w:rPr>
          <w:b/>
          <w:sz w:val="24"/>
          <w:szCs w:val="24"/>
        </w:rPr>
      </w:pPr>
    </w:p>
    <w:p w14:paraId="3905C7FA" w14:textId="77777777" w:rsidR="003305B0" w:rsidRPr="006679CC" w:rsidRDefault="003305B0" w:rsidP="006679CC">
      <w:pPr>
        <w:jc w:val="center"/>
        <w:rPr>
          <w:sz w:val="24"/>
          <w:szCs w:val="24"/>
          <w:u w:val="single"/>
        </w:rPr>
      </w:pPr>
      <w:r w:rsidRPr="00442AAF">
        <w:rPr>
          <w:b/>
          <w:sz w:val="24"/>
          <w:szCs w:val="24"/>
        </w:rPr>
        <w:t xml:space="preserve"> </w:t>
      </w:r>
      <w:bookmarkStart w:id="21" w:name="rptName6"/>
      <w:r>
        <w:rPr>
          <w:b/>
          <w:sz w:val="24"/>
          <w:szCs w:val="24"/>
        </w:rPr>
        <w:t>Northshore Education Consortium</w:t>
      </w:r>
      <w:bookmarkEnd w:id="21"/>
    </w:p>
    <w:p w14:paraId="2DD59DE9" w14:textId="77777777" w:rsidR="003305B0" w:rsidRDefault="003305B0">
      <w:pPr>
        <w:tabs>
          <w:tab w:val="center" w:pos="4680"/>
        </w:tabs>
        <w:ind w:left="-720" w:right="-720"/>
        <w:jc w:val="both"/>
        <w:rPr>
          <w:sz w:val="22"/>
        </w:rPr>
      </w:pPr>
    </w:p>
    <w:p w14:paraId="7717B02F" w14:textId="77777777" w:rsidR="003305B0" w:rsidRDefault="003305B0" w:rsidP="003305B0">
      <w:pPr>
        <w:tabs>
          <w:tab w:val="center" w:pos="4680"/>
        </w:tabs>
        <w:ind w:left="-720" w:right="-720"/>
        <w:jc w:val="center"/>
        <w:rPr>
          <w:b/>
          <w:sz w:val="22"/>
        </w:rPr>
      </w:pPr>
      <w:r>
        <w:rPr>
          <w:b/>
          <w:sz w:val="22"/>
        </w:rPr>
        <w:t>SUMMARY OF COMPLIANCE CRITERIA INCLUDED IN THIS REPORT</w:t>
      </w:r>
    </w:p>
    <w:p w14:paraId="62CEF249" w14:textId="77777777" w:rsidR="003305B0" w:rsidRDefault="003305B0" w:rsidP="003305B0">
      <w:pPr>
        <w:tabs>
          <w:tab w:val="center" w:pos="4680"/>
        </w:tabs>
        <w:ind w:left="-720" w:right="-720"/>
        <w:jc w:val="center"/>
        <w:rPr>
          <w:b/>
          <w:sz w:val="22"/>
        </w:rPr>
      </w:pPr>
      <w:r>
        <w:rPr>
          <w:b/>
          <w:sz w:val="22"/>
        </w:rPr>
        <w:t>REQUIRING CORRECTIVE ACTION</w:t>
      </w:r>
    </w:p>
    <w:p w14:paraId="3831B40F" w14:textId="77777777" w:rsidR="003305B0" w:rsidRDefault="003305B0">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3305B0" w14:paraId="5048B361"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65D57F9C" w14:textId="77777777" w:rsidR="003305B0" w:rsidRDefault="003305B0">
            <w:pPr>
              <w:jc w:val="center"/>
              <w:rPr>
                <w:b/>
                <w:bCs/>
                <w:sz w:val="22"/>
              </w:rPr>
            </w:pPr>
          </w:p>
          <w:p w14:paraId="4A8D6D8C" w14:textId="77777777" w:rsidR="003305B0" w:rsidRDefault="003305B0">
            <w:pPr>
              <w:jc w:val="center"/>
              <w:rPr>
                <w:b/>
                <w:bCs/>
                <w:sz w:val="22"/>
              </w:rPr>
            </w:pPr>
            <w:r>
              <w:rPr>
                <w:b/>
                <w:bCs/>
                <w:sz w:val="22"/>
              </w:rPr>
              <w:t>PROGRAM AREA</w:t>
            </w:r>
          </w:p>
          <w:p w14:paraId="2EB06096" w14:textId="77777777" w:rsidR="003305B0" w:rsidRDefault="003305B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3F763455" w14:textId="77777777" w:rsidR="003305B0" w:rsidRDefault="003305B0">
            <w:pPr>
              <w:jc w:val="center"/>
              <w:rPr>
                <w:b/>
                <w:bCs/>
                <w:sz w:val="22"/>
              </w:rPr>
            </w:pPr>
          </w:p>
          <w:p w14:paraId="34C2728D" w14:textId="77777777" w:rsidR="003305B0" w:rsidRDefault="003305B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22B1649D" w14:textId="77777777" w:rsidR="003305B0" w:rsidRDefault="003305B0">
            <w:pPr>
              <w:jc w:val="center"/>
              <w:rPr>
                <w:b/>
                <w:bCs/>
                <w:sz w:val="22"/>
              </w:rPr>
            </w:pPr>
          </w:p>
          <w:p w14:paraId="0A6DA944" w14:textId="77777777" w:rsidR="003305B0" w:rsidRDefault="003305B0">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14:paraId="2C033B18" w14:textId="77777777" w:rsidR="003305B0" w:rsidRDefault="003305B0">
            <w:pPr>
              <w:jc w:val="center"/>
              <w:rPr>
                <w:b/>
                <w:bCs/>
                <w:sz w:val="22"/>
              </w:rPr>
            </w:pPr>
          </w:p>
          <w:p w14:paraId="12FED3B3" w14:textId="77777777" w:rsidR="003305B0" w:rsidRDefault="003305B0">
            <w:pPr>
              <w:jc w:val="center"/>
              <w:rPr>
                <w:b/>
                <w:bCs/>
                <w:sz w:val="22"/>
              </w:rPr>
            </w:pPr>
            <w:r>
              <w:rPr>
                <w:b/>
                <w:bCs/>
                <w:sz w:val="22"/>
              </w:rPr>
              <w:t>IMPLEMENTATION IN PROGRESS</w:t>
            </w:r>
          </w:p>
          <w:p w14:paraId="550C348C" w14:textId="77777777" w:rsidR="003305B0" w:rsidRDefault="003305B0">
            <w:pPr>
              <w:jc w:val="center"/>
              <w:rPr>
                <w:b/>
                <w:bCs/>
                <w:sz w:val="22"/>
              </w:rPr>
            </w:pPr>
          </w:p>
        </w:tc>
      </w:tr>
      <w:tr w:rsidR="003305B0" w14:paraId="691544DA" w14:textId="77777777">
        <w:tc>
          <w:tcPr>
            <w:tcW w:w="2700" w:type="dxa"/>
            <w:tcBorders>
              <w:top w:val="double" w:sz="12" w:space="0" w:color="000000"/>
              <w:left w:val="double" w:sz="12" w:space="0" w:color="000000"/>
              <w:bottom w:val="single" w:sz="6" w:space="0" w:color="FFFFFF"/>
              <w:right w:val="single" w:sz="6" w:space="0" w:color="FFFFFF"/>
            </w:tcBorders>
          </w:tcPr>
          <w:p w14:paraId="101665E2" w14:textId="77777777" w:rsidR="003305B0" w:rsidRDefault="003305B0">
            <w:pPr>
              <w:jc w:val="center"/>
              <w:rPr>
                <w:b/>
                <w:sz w:val="22"/>
              </w:rPr>
            </w:pPr>
            <w:r>
              <w:rPr>
                <w:b/>
                <w:sz w:val="22"/>
              </w:rPr>
              <w:t>Special Education</w:t>
            </w:r>
          </w:p>
          <w:p w14:paraId="464F5A2E" w14:textId="77777777" w:rsidR="003305B0" w:rsidRDefault="003305B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6D4370B3" w14:textId="77777777" w:rsidR="003305B0" w:rsidRDefault="003305B0">
            <w:pPr>
              <w:rPr>
                <w:sz w:val="22"/>
              </w:rPr>
            </w:pPr>
            <w:bookmarkStart w:id="24" w:name="cseCritPartial"/>
            <w:bookmarkEnd w:id="24"/>
          </w:p>
          <w:p w14:paraId="4F4762A3" w14:textId="77777777" w:rsidR="003305B0" w:rsidRDefault="003305B0">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009FD85E" w14:textId="77777777" w:rsidR="003305B0" w:rsidRDefault="003305B0">
            <w:pPr>
              <w:pStyle w:val="Footer"/>
              <w:tabs>
                <w:tab w:val="clear" w:pos="4320"/>
                <w:tab w:val="clear" w:pos="8640"/>
              </w:tabs>
              <w:rPr>
                <w:sz w:val="22"/>
              </w:rPr>
            </w:pPr>
            <w:bookmarkStart w:id="25" w:name="cseCritNotImpl"/>
            <w:bookmarkEnd w:id="25"/>
          </w:p>
        </w:tc>
        <w:tc>
          <w:tcPr>
            <w:tcW w:w="2610" w:type="dxa"/>
            <w:tcBorders>
              <w:top w:val="double" w:sz="12" w:space="0" w:color="000000"/>
              <w:left w:val="single" w:sz="7" w:space="0" w:color="000000"/>
              <w:bottom w:val="single" w:sz="6" w:space="0" w:color="FFFFFF"/>
              <w:right w:val="double" w:sz="12" w:space="0" w:color="000000"/>
            </w:tcBorders>
          </w:tcPr>
          <w:p w14:paraId="0F3C36C3" w14:textId="77777777" w:rsidR="003305B0" w:rsidRDefault="003305B0">
            <w:pPr>
              <w:rPr>
                <w:sz w:val="22"/>
              </w:rPr>
            </w:pPr>
            <w:bookmarkStart w:id="26" w:name="cseCritOtherResponse"/>
            <w:bookmarkEnd w:id="26"/>
          </w:p>
          <w:p w14:paraId="140D9B8E" w14:textId="77777777" w:rsidR="003305B0" w:rsidRDefault="003305B0">
            <w:pPr>
              <w:rPr>
                <w:sz w:val="22"/>
              </w:rPr>
            </w:pPr>
          </w:p>
        </w:tc>
      </w:tr>
      <w:tr w:rsidR="003305B0" w14:paraId="0E9284C3" w14:textId="77777777" w:rsidTr="003305B0">
        <w:tc>
          <w:tcPr>
            <w:tcW w:w="2700" w:type="dxa"/>
            <w:tcBorders>
              <w:top w:val="single" w:sz="7" w:space="0" w:color="000000"/>
              <w:left w:val="double" w:sz="12" w:space="0" w:color="000000"/>
              <w:bottom w:val="single" w:sz="7" w:space="0" w:color="000000"/>
              <w:right w:val="single" w:sz="6" w:space="0" w:color="FFFFFF"/>
            </w:tcBorders>
          </w:tcPr>
          <w:p w14:paraId="6FFF5278" w14:textId="77777777" w:rsidR="003305B0" w:rsidRDefault="003305B0">
            <w:pPr>
              <w:jc w:val="center"/>
              <w:rPr>
                <w:b/>
                <w:sz w:val="22"/>
              </w:rPr>
            </w:pPr>
            <w:r>
              <w:rPr>
                <w:b/>
                <w:sz w:val="22"/>
              </w:rPr>
              <w:t>Civil Rights and Other General Education Requirements</w:t>
            </w:r>
          </w:p>
          <w:p w14:paraId="310BC413" w14:textId="77777777" w:rsidR="003305B0" w:rsidRDefault="003305B0">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2B6DD7C2" w14:textId="77777777" w:rsidR="003305B0" w:rsidRDefault="003305B0">
            <w:pPr>
              <w:rPr>
                <w:sz w:val="22"/>
              </w:rPr>
            </w:pPr>
            <w:bookmarkStart w:id="27" w:name="ccrCritPartial"/>
            <w:bookmarkEnd w:id="27"/>
          </w:p>
        </w:tc>
        <w:tc>
          <w:tcPr>
            <w:tcW w:w="2700" w:type="dxa"/>
            <w:tcBorders>
              <w:top w:val="single" w:sz="7" w:space="0" w:color="000000"/>
              <w:left w:val="single" w:sz="7" w:space="0" w:color="000000"/>
              <w:bottom w:val="single" w:sz="7" w:space="0" w:color="000000"/>
              <w:right w:val="double" w:sz="7" w:space="0" w:color="000000"/>
            </w:tcBorders>
          </w:tcPr>
          <w:p w14:paraId="2FFAF290" w14:textId="77777777" w:rsidR="003305B0" w:rsidRDefault="003305B0">
            <w:pPr>
              <w:rPr>
                <w:sz w:val="22"/>
              </w:rPr>
            </w:pPr>
            <w:bookmarkStart w:id="28" w:name="ccrCritNotImpl"/>
            <w:bookmarkEnd w:id="28"/>
          </w:p>
        </w:tc>
        <w:tc>
          <w:tcPr>
            <w:tcW w:w="2610" w:type="dxa"/>
            <w:tcBorders>
              <w:top w:val="single" w:sz="7" w:space="0" w:color="000000"/>
              <w:left w:val="single" w:sz="7" w:space="0" w:color="000000"/>
              <w:bottom w:val="single" w:sz="7" w:space="0" w:color="000000"/>
              <w:right w:val="double" w:sz="12" w:space="0" w:color="000000"/>
            </w:tcBorders>
          </w:tcPr>
          <w:p w14:paraId="493843EC" w14:textId="77777777" w:rsidR="003305B0" w:rsidRDefault="003305B0">
            <w:pPr>
              <w:rPr>
                <w:sz w:val="22"/>
              </w:rPr>
            </w:pPr>
            <w:bookmarkStart w:id="29" w:name="ccrCritOtherResponse"/>
            <w:bookmarkEnd w:id="29"/>
          </w:p>
        </w:tc>
      </w:tr>
      <w:tr w:rsidR="003305B0" w14:paraId="66BB1071" w14:textId="77777777" w:rsidTr="003305B0">
        <w:tc>
          <w:tcPr>
            <w:tcW w:w="2700" w:type="dxa"/>
            <w:tcBorders>
              <w:top w:val="single" w:sz="7" w:space="0" w:color="000000"/>
              <w:left w:val="double" w:sz="12" w:space="0" w:color="000000"/>
              <w:bottom w:val="double" w:sz="12" w:space="0" w:color="000000"/>
              <w:right w:val="single" w:sz="6" w:space="0" w:color="FFFFFF"/>
            </w:tcBorders>
          </w:tcPr>
          <w:p w14:paraId="25FBE005" w14:textId="77777777" w:rsidR="003305B0" w:rsidRDefault="003305B0">
            <w:pPr>
              <w:jc w:val="center"/>
              <w:rPr>
                <w:b/>
                <w:sz w:val="22"/>
              </w:rPr>
            </w:pPr>
            <w:r>
              <w:rPr>
                <w:b/>
                <w:sz w:val="22"/>
              </w:rPr>
              <w:t>Approved Public Day School Standards</w:t>
            </w:r>
          </w:p>
          <w:p w14:paraId="4ACDD59D" w14:textId="77777777" w:rsidR="003305B0" w:rsidRDefault="003305B0">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5588D1E8" w14:textId="77777777" w:rsidR="003305B0" w:rsidRDefault="003305B0">
            <w:pPr>
              <w:rPr>
                <w:sz w:val="22"/>
              </w:rPr>
            </w:pPr>
            <w:bookmarkStart w:id="30" w:name="apdCritPartial"/>
            <w:r>
              <w:rPr>
                <w:sz w:val="22"/>
              </w:rPr>
              <w:t>APD 9.1(a)</w:t>
            </w:r>
            <w:bookmarkEnd w:id="30"/>
          </w:p>
        </w:tc>
        <w:tc>
          <w:tcPr>
            <w:tcW w:w="2700" w:type="dxa"/>
            <w:tcBorders>
              <w:top w:val="single" w:sz="7" w:space="0" w:color="000000"/>
              <w:left w:val="single" w:sz="7" w:space="0" w:color="000000"/>
              <w:bottom w:val="double" w:sz="12" w:space="0" w:color="000000"/>
              <w:right w:val="double" w:sz="7" w:space="0" w:color="000000"/>
            </w:tcBorders>
          </w:tcPr>
          <w:p w14:paraId="7CE9A45E" w14:textId="77777777" w:rsidR="003305B0" w:rsidRDefault="003305B0">
            <w:pPr>
              <w:rPr>
                <w:sz w:val="22"/>
              </w:rPr>
            </w:pPr>
            <w:bookmarkStart w:id="31" w:name="apdCritNotImpl"/>
            <w:bookmarkEnd w:id="31"/>
          </w:p>
        </w:tc>
        <w:tc>
          <w:tcPr>
            <w:tcW w:w="2610" w:type="dxa"/>
            <w:tcBorders>
              <w:top w:val="single" w:sz="7" w:space="0" w:color="000000"/>
              <w:left w:val="single" w:sz="7" w:space="0" w:color="000000"/>
              <w:bottom w:val="double" w:sz="12" w:space="0" w:color="000000"/>
              <w:right w:val="double" w:sz="12" w:space="0" w:color="000000"/>
            </w:tcBorders>
          </w:tcPr>
          <w:p w14:paraId="2A53AA5A" w14:textId="77777777" w:rsidR="003305B0" w:rsidRDefault="003305B0">
            <w:pPr>
              <w:rPr>
                <w:sz w:val="22"/>
              </w:rPr>
            </w:pPr>
            <w:bookmarkStart w:id="32" w:name="apdCritOtherResponse"/>
            <w:bookmarkEnd w:id="32"/>
          </w:p>
        </w:tc>
      </w:tr>
    </w:tbl>
    <w:p w14:paraId="31729F69" w14:textId="77777777" w:rsidR="003305B0" w:rsidRDefault="003305B0">
      <w:pPr>
        <w:tabs>
          <w:tab w:val="right" w:pos="9360"/>
        </w:tabs>
        <w:rPr>
          <w:b/>
          <w:sz w:val="22"/>
        </w:rPr>
      </w:pPr>
    </w:p>
    <w:p w14:paraId="155A4940" w14:textId="77777777" w:rsidR="003305B0" w:rsidRDefault="003305B0">
      <w:pPr>
        <w:jc w:val="center"/>
        <w:rPr>
          <w:b/>
          <w:bCs/>
        </w:rPr>
      </w:pPr>
    </w:p>
    <w:p w14:paraId="43B8E861" w14:textId="77777777" w:rsidR="003305B0" w:rsidRDefault="003305B0">
      <w:pPr>
        <w:jc w:val="center"/>
        <w:rPr>
          <w:b/>
          <w:bCs/>
        </w:rPr>
      </w:pPr>
    </w:p>
    <w:p w14:paraId="27B799B2" w14:textId="77777777" w:rsidR="003305B0" w:rsidRDefault="003305B0">
      <w:pPr>
        <w:jc w:val="center"/>
        <w:rPr>
          <w:b/>
          <w:bCs/>
        </w:rPr>
      </w:pPr>
    </w:p>
    <w:p w14:paraId="49900DF1" w14:textId="77777777" w:rsidR="003305B0" w:rsidRDefault="003305B0">
      <w:pPr>
        <w:jc w:val="center"/>
        <w:rPr>
          <w:b/>
          <w:bCs/>
        </w:rPr>
      </w:pPr>
      <w:r>
        <w:rPr>
          <w:b/>
          <w:bCs/>
        </w:rPr>
        <w:t>NOTE THAT ALL OTHER CRITERIA REVIEWED BY THE DEPARTMENT THAT ARE NOT MENTIONED ABOVE HAVE RECEIVED AN “IMPLEMENTED” OR “NOT APPLICABLE” RATING.</w:t>
      </w:r>
    </w:p>
    <w:p w14:paraId="3673ACF2" w14:textId="77777777" w:rsidR="003305B0" w:rsidRDefault="003305B0">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3305B0" w14:paraId="0E58D95E" w14:textId="77777777" w:rsidTr="003305B0">
        <w:trPr>
          <w:cantSplit/>
        </w:trPr>
        <w:tc>
          <w:tcPr>
            <w:tcW w:w="9090" w:type="dxa"/>
            <w:gridSpan w:val="3"/>
            <w:tcBorders>
              <w:top w:val="nil"/>
              <w:left w:val="nil"/>
              <w:bottom w:val="nil"/>
              <w:right w:val="nil"/>
            </w:tcBorders>
          </w:tcPr>
          <w:p w14:paraId="0EBE83F4" w14:textId="77777777" w:rsidR="003305B0" w:rsidRDefault="003305B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14:paraId="3DD8D86B" w14:textId="77777777" w:rsidR="003305B0" w:rsidRDefault="003305B0">
            <w:pPr>
              <w:pStyle w:val="Heading1"/>
              <w:rPr>
                <w:b/>
                <w:sz w:val="22"/>
              </w:rPr>
            </w:pPr>
            <w:r>
              <w:rPr>
                <w:b/>
                <w:sz w:val="22"/>
              </w:rPr>
              <w:t xml:space="preserve">DEFINITION OF </w:t>
            </w:r>
            <w:bookmarkEnd w:id="33"/>
            <w:r>
              <w:rPr>
                <w:b/>
                <w:sz w:val="22"/>
              </w:rPr>
              <w:t>COMPLIANCE RATINGS</w:t>
            </w:r>
          </w:p>
          <w:p w14:paraId="42F3643A" w14:textId="77777777" w:rsidR="003305B0" w:rsidRDefault="003305B0">
            <w:pPr>
              <w:jc w:val="center"/>
              <w:rPr>
                <w:b/>
                <w:sz w:val="22"/>
              </w:rPr>
            </w:pPr>
            <w:r>
              <w:rPr>
                <w:b/>
                <w:sz w:val="22"/>
              </w:rPr>
              <w:fldChar w:fldCharType="begin"/>
            </w:r>
            <w:r>
              <w:rPr>
                <w:b/>
                <w:sz w:val="22"/>
              </w:rPr>
              <w:instrText xml:space="preserve">tc \l1 </w:instrText>
            </w:r>
            <w:bookmarkStart w:id="34" w:name="_Toc256000003"/>
            <w:r>
              <w:rPr>
                <w:b/>
                <w:sz w:val="22"/>
              </w:rPr>
              <w:instrText>"</w:instrText>
            </w:r>
            <w:bookmarkStart w:id="35" w:name="_Toc248300143"/>
            <w:r>
              <w:rPr>
                <w:b/>
                <w:sz w:val="22"/>
              </w:rPr>
              <w:instrText>DEFINITION OF COMPLIANCE RATINGS</w:instrText>
            </w:r>
            <w:bookmarkEnd w:id="34"/>
            <w:bookmarkEnd w:id="35"/>
            <w:r>
              <w:rPr>
                <w:b/>
                <w:sz w:val="22"/>
              </w:rPr>
              <w:fldChar w:fldCharType="end"/>
            </w:r>
          </w:p>
        </w:tc>
      </w:tr>
      <w:tr w:rsidR="003305B0" w14:paraId="32A9FAE8" w14:textId="77777777" w:rsidTr="003305B0">
        <w:trPr>
          <w:trHeight w:val="791"/>
        </w:trPr>
        <w:tc>
          <w:tcPr>
            <w:tcW w:w="9090" w:type="dxa"/>
            <w:gridSpan w:val="3"/>
            <w:tcBorders>
              <w:top w:val="nil"/>
              <w:left w:val="nil"/>
              <w:bottom w:val="nil"/>
              <w:right w:val="nil"/>
            </w:tcBorders>
          </w:tcPr>
          <w:p w14:paraId="0197ABE4" w14:textId="77777777" w:rsidR="003305B0" w:rsidRDefault="003305B0">
            <w:pPr>
              <w:jc w:val="both"/>
              <w:rPr>
                <w:sz w:val="22"/>
              </w:rPr>
            </w:pPr>
          </w:p>
        </w:tc>
      </w:tr>
      <w:tr w:rsidR="003305B0" w14:paraId="28DD53D3" w14:textId="77777777" w:rsidTr="003305B0">
        <w:tc>
          <w:tcPr>
            <w:tcW w:w="3888" w:type="dxa"/>
            <w:gridSpan w:val="2"/>
            <w:tcBorders>
              <w:top w:val="nil"/>
              <w:left w:val="nil"/>
              <w:bottom w:val="nil"/>
              <w:right w:val="nil"/>
            </w:tcBorders>
          </w:tcPr>
          <w:p w14:paraId="3E0B6F26" w14:textId="77777777" w:rsidR="003305B0" w:rsidRDefault="003305B0">
            <w:pPr>
              <w:pStyle w:val="BodyText"/>
              <w:tabs>
                <w:tab w:val="clear" w:pos="-1440"/>
              </w:tabs>
              <w:jc w:val="both"/>
              <w:rPr>
                <w:b/>
              </w:rPr>
            </w:pPr>
            <w:r>
              <w:rPr>
                <w:b/>
              </w:rPr>
              <w:t>Implemented</w:t>
            </w:r>
          </w:p>
        </w:tc>
        <w:tc>
          <w:tcPr>
            <w:tcW w:w="5202" w:type="dxa"/>
            <w:tcBorders>
              <w:top w:val="nil"/>
              <w:left w:val="nil"/>
              <w:bottom w:val="nil"/>
              <w:right w:val="nil"/>
            </w:tcBorders>
          </w:tcPr>
          <w:p w14:paraId="57B3D41D" w14:textId="77777777" w:rsidR="003305B0" w:rsidRDefault="003305B0">
            <w:pPr>
              <w:pStyle w:val="BodyText"/>
              <w:tabs>
                <w:tab w:val="clear" w:pos="-1440"/>
              </w:tabs>
            </w:pPr>
            <w:r>
              <w:t>The requirement is substantially met in all important aspects.</w:t>
            </w:r>
          </w:p>
        </w:tc>
      </w:tr>
      <w:tr w:rsidR="003305B0" w14:paraId="7861AD47" w14:textId="77777777" w:rsidTr="003305B0">
        <w:trPr>
          <w:trHeight w:val="771"/>
        </w:trPr>
        <w:tc>
          <w:tcPr>
            <w:tcW w:w="9090" w:type="dxa"/>
            <w:gridSpan w:val="3"/>
            <w:tcBorders>
              <w:top w:val="nil"/>
              <w:left w:val="nil"/>
              <w:bottom w:val="nil"/>
              <w:right w:val="nil"/>
            </w:tcBorders>
          </w:tcPr>
          <w:p w14:paraId="4DE57FB9" w14:textId="77777777" w:rsidR="003305B0" w:rsidRDefault="003305B0" w:rsidP="003305B0">
            <w:pPr>
              <w:pStyle w:val="TOC8"/>
            </w:pPr>
          </w:p>
        </w:tc>
      </w:tr>
      <w:tr w:rsidR="003305B0" w14:paraId="205561FC" w14:textId="77777777" w:rsidTr="003305B0">
        <w:tc>
          <w:tcPr>
            <w:tcW w:w="3888" w:type="dxa"/>
            <w:gridSpan w:val="2"/>
            <w:tcBorders>
              <w:top w:val="nil"/>
              <w:left w:val="nil"/>
              <w:bottom w:val="nil"/>
              <w:right w:val="nil"/>
            </w:tcBorders>
          </w:tcPr>
          <w:p w14:paraId="56416B29" w14:textId="77777777" w:rsidR="003305B0" w:rsidRDefault="003305B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6B8F32A" w14:textId="77777777" w:rsidR="003305B0" w:rsidRDefault="003305B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305B0" w14:paraId="463A0A43" w14:textId="77777777" w:rsidTr="003305B0">
        <w:trPr>
          <w:trHeight w:val="828"/>
        </w:trPr>
        <w:tc>
          <w:tcPr>
            <w:tcW w:w="9090" w:type="dxa"/>
            <w:gridSpan w:val="3"/>
            <w:tcBorders>
              <w:top w:val="nil"/>
              <w:left w:val="nil"/>
              <w:bottom w:val="nil"/>
              <w:right w:val="nil"/>
            </w:tcBorders>
          </w:tcPr>
          <w:p w14:paraId="069CBE37" w14:textId="77777777" w:rsidR="003305B0" w:rsidRDefault="003305B0">
            <w:pPr>
              <w:rPr>
                <w:sz w:val="22"/>
              </w:rPr>
            </w:pPr>
          </w:p>
        </w:tc>
      </w:tr>
      <w:tr w:rsidR="003305B0" w:rsidRPr="00EE14E4" w14:paraId="2BE41BC8" w14:textId="77777777" w:rsidTr="003305B0">
        <w:trPr>
          <w:trHeight w:val="513"/>
        </w:trPr>
        <w:tc>
          <w:tcPr>
            <w:tcW w:w="3852" w:type="dxa"/>
            <w:tcBorders>
              <w:top w:val="nil"/>
              <w:left w:val="nil"/>
              <w:bottom w:val="nil"/>
              <w:right w:val="nil"/>
            </w:tcBorders>
          </w:tcPr>
          <w:p w14:paraId="3BA894B7" w14:textId="77777777" w:rsidR="003305B0" w:rsidRPr="00EE14E4" w:rsidRDefault="003305B0">
            <w:pPr>
              <w:rPr>
                <w:b/>
                <w:sz w:val="22"/>
              </w:rPr>
            </w:pPr>
            <w:r w:rsidRPr="00EE14E4">
              <w:rPr>
                <w:b/>
                <w:sz w:val="22"/>
              </w:rPr>
              <w:t>Partially Implemented</w:t>
            </w:r>
          </w:p>
        </w:tc>
        <w:tc>
          <w:tcPr>
            <w:tcW w:w="5238" w:type="dxa"/>
            <w:gridSpan w:val="2"/>
            <w:tcBorders>
              <w:top w:val="nil"/>
              <w:left w:val="nil"/>
              <w:bottom w:val="nil"/>
              <w:right w:val="nil"/>
            </w:tcBorders>
          </w:tcPr>
          <w:p w14:paraId="4D5E0B4B" w14:textId="77777777" w:rsidR="003305B0" w:rsidRPr="00EE14E4" w:rsidRDefault="003305B0">
            <w:pPr>
              <w:rPr>
                <w:sz w:val="22"/>
                <w:szCs w:val="22"/>
              </w:rPr>
            </w:pPr>
            <w:r w:rsidRPr="00EE14E4">
              <w:rPr>
                <w:sz w:val="22"/>
                <w:szCs w:val="22"/>
              </w:rPr>
              <w:t>The requirement, in one or several important aspects, is not entirely met.</w:t>
            </w:r>
          </w:p>
        </w:tc>
      </w:tr>
      <w:tr w:rsidR="003305B0" w14:paraId="558991D6" w14:textId="77777777" w:rsidTr="003305B0">
        <w:trPr>
          <w:trHeight w:val="828"/>
        </w:trPr>
        <w:tc>
          <w:tcPr>
            <w:tcW w:w="9090" w:type="dxa"/>
            <w:gridSpan w:val="3"/>
            <w:tcBorders>
              <w:top w:val="nil"/>
              <w:left w:val="nil"/>
              <w:bottom w:val="nil"/>
              <w:right w:val="nil"/>
            </w:tcBorders>
          </w:tcPr>
          <w:p w14:paraId="690A91D5" w14:textId="77777777" w:rsidR="003305B0" w:rsidRDefault="003305B0">
            <w:pPr>
              <w:rPr>
                <w:sz w:val="22"/>
              </w:rPr>
            </w:pPr>
          </w:p>
        </w:tc>
      </w:tr>
      <w:tr w:rsidR="003305B0" w14:paraId="170C6C44" w14:textId="77777777" w:rsidTr="003305B0">
        <w:tc>
          <w:tcPr>
            <w:tcW w:w="3888" w:type="dxa"/>
            <w:gridSpan w:val="2"/>
            <w:tcBorders>
              <w:top w:val="nil"/>
              <w:left w:val="nil"/>
              <w:bottom w:val="nil"/>
              <w:right w:val="nil"/>
            </w:tcBorders>
          </w:tcPr>
          <w:p w14:paraId="19ACA971" w14:textId="77777777" w:rsidR="003305B0" w:rsidRDefault="003305B0">
            <w:pPr>
              <w:pStyle w:val="BodyText"/>
              <w:tabs>
                <w:tab w:val="clear" w:pos="-1440"/>
              </w:tabs>
              <w:jc w:val="both"/>
              <w:rPr>
                <w:b/>
              </w:rPr>
            </w:pPr>
            <w:r>
              <w:rPr>
                <w:b/>
              </w:rPr>
              <w:t>Not Implemented</w:t>
            </w:r>
          </w:p>
        </w:tc>
        <w:tc>
          <w:tcPr>
            <w:tcW w:w="5202" w:type="dxa"/>
            <w:tcBorders>
              <w:top w:val="nil"/>
              <w:left w:val="nil"/>
              <w:bottom w:val="nil"/>
              <w:right w:val="nil"/>
            </w:tcBorders>
          </w:tcPr>
          <w:p w14:paraId="0FED20B5" w14:textId="77777777" w:rsidR="003305B0" w:rsidRDefault="003305B0">
            <w:pPr>
              <w:pStyle w:val="BodyText"/>
              <w:tabs>
                <w:tab w:val="clear" w:pos="-1440"/>
              </w:tabs>
            </w:pPr>
            <w:r>
              <w:t>The requirement is totally or substantially not met.</w:t>
            </w:r>
          </w:p>
        </w:tc>
      </w:tr>
      <w:tr w:rsidR="003305B0" w14:paraId="301E1D5E" w14:textId="77777777" w:rsidTr="003305B0">
        <w:trPr>
          <w:trHeight w:val="771"/>
        </w:trPr>
        <w:tc>
          <w:tcPr>
            <w:tcW w:w="9090" w:type="dxa"/>
            <w:gridSpan w:val="3"/>
            <w:tcBorders>
              <w:top w:val="nil"/>
              <w:left w:val="nil"/>
              <w:bottom w:val="nil"/>
              <w:right w:val="nil"/>
            </w:tcBorders>
          </w:tcPr>
          <w:p w14:paraId="52A21C22" w14:textId="77777777" w:rsidR="003305B0" w:rsidRDefault="003305B0">
            <w:pPr>
              <w:rPr>
                <w:sz w:val="22"/>
              </w:rPr>
            </w:pPr>
          </w:p>
        </w:tc>
      </w:tr>
      <w:tr w:rsidR="003305B0" w14:paraId="5875A853" w14:textId="77777777" w:rsidTr="003305B0">
        <w:tc>
          <w:tcPr>
            <w:tcW w:w="3888" w:type="dxa"/>
            <w:gridSpan w:val="2"/>
            <w:tcBorders>
              <w:top w:val="nil"/>
              <w:left w:val="nil"/>
              <w:bottom w:val="nil"/>
              <w:right w:val="nil"/>
            </w:tcBorders>
          </w:tcPr>
          <w:p w14:paraId="0E5970E6" w14:textId="77777777" w:rsidR="003305B0" w:rsidRDefault="003305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84CE18D" w14:textId="77777777" w:rsidR="003305B0" w:rsidRDefault="003305B0">
            <w:pPr>
              <w:pStyle w:val="BodyText"/>
              <w:tabs>
                <w:tab w:val="clear" w:pos="-1440"/>
              </w:tabs>
            </w:pPr>
            <w:r>
              <w:t>The requirement does not apply to the collaborative.</w:t>
            </w:r>
          </w:p>
        </w:tc>
      </w:tr>
    </w:tbl>
    <w:p w14:paraId="34C76AA5" w14:textId="77777777" w:rsidR="003305B0" w:rsidRDefault="003305B0" w:rsidP="003305B0">
      <w:pPr>
        <w:pStyle w:val="TOC8"/>
      </w:pPr>
    </w:p>
    <w:p w14:paraId="61530465" w14:textId="77777777" w:rsidR="003305B0" w:rsidRDefault="003305B0">
      <w:pPr>
        <w:rPr>
          <w:sz w:val="22"/>
        </w:rPr>
      </w:pPr>
    </w:p>
    <w:p w14:paraId="48DC8955" w14:textId="77777777" w:rsidR="003305B0" w:rsidRDefault="003305B0">
      <w:pPr>
        <w:rPr>
          <w:sz w:val="22"/>
          <w:szCs w:val="22"/>
        </w:rPr>
      </w:pPr>
    </w:p>
    <w:p w14:paraId="4F8D5845" w14:textId="77777777" w:rsidR="003305B0" w:rsidRDefault="003305B0">
      <w:pPr>
        <w:rPr>
          <w:sz w:val="22"/>
        </w:rPr>
      </w:pPr>
    </w:p>
    <w:p w14:paraId="7C803976" w14:textId="77777777" w:rsidR="003305B0" w:rsidRDefault="003305B0">
      <w:pPr>
        <w:pStyle w:val="BodyText"/>
        <w:tabs>
          <w:tab w:val="clear" w:pos="-1440"/>
        </w:tabs>
        <w:ind w:left="-360" w:right="-450"/>
        <w:jc w:val="center"/>
      </w:pPr>
    </w:p>
    <w:p w14:paraId="5E29615F" w14:textId="77777777" w:rsidR="003305B0" w:rsidRDefault="003305B0">
      <w:pPr>
        <w:pStyle w:val="BodyText"/>
        <w:tabs>
          <w:tab w:val="clear" w:pos="-1440"/>
        </w:tabs>
        <w:ind w:left="-360" w:right="-450"/>
        <w:jc w:val="center"/>
        <w:sectPr w:rsidR="003305B0" w:rsidSect="003305B0">
          <w:footerReference w:type="default" r:id="rId17"/>
          <w:type w:val="continuous"/>
          <w:pgSz w:w="12240" w:h="15840" w:code="1"/>
          <w:pgMar w:top="1440" w:right="1440" w:bottom="1440" w:left="1440" w:header="720" w:footer="720" w:gutter="0"/>
          <w:cols w:space="720"/>
          <w:formProt w:val="0"/>
          <w:titlePg/>
        </w:sectPr>
      </w:pPr>
      <w:r>
        <w:br w:type="page"/>
      </w:r>
    </w:p>
    <w:p w14:paraId="74895CF0" w14:textId="77777777" w:rsidR="003305B0" w:rsidRPr="00C20B4B" w:rsidRDefault="003305B0">
      <w:pPr>
        <w:pStyle w:val="BodyText"/>
        <w:tabs>
          <w:tab w:val="clear" w:pos="-1440"/>
        </w:tabs>
        <w:ind w:left="-360" w:right="-450"/>
        <w:jc w:val="center"/>
        <w:rPr>
          <w:b/>
          <w:bCs/>
          <w:sz w:val="32"/>
          <w:szCs w:val="32"/>
        </w:rPr>
      </w:pPr>
      <w:bookmarkStart w:id="38" w:name="orgName2"/>
      <w:bookmarkEnd w:id="38"/>
    </w:p>
    <w:p w14:paraId="54BF64D0" w14:textId="77777777" w:rsidR="003305B0" w:rsidRDefault="003305B0">
      <w:pPr>
        <w:rPr>
          <w:sz w:val="22"/>
        </w:rPr>
      </w:pPr>
    </w:p>
    <w:p w14:paraId="4D8B62B1" w14:textId="77777777" w:rsidR="003305B0" w:rsidRDefault="003305B0">
      <w:pPr>
        <w:rPr>
          <w:sz w:val="22"/>
        </w:rPr>
      </w:pPr>
    </w:p>
    <w:p w14:paraId="7756060D" w14:textId="77777777" w:rsidR="003305B0" w:rsidRDefault="003305B0">
      <w:pPr>
        <w:rPr>
          <w:sz w:val="22"/>
        </w:rPr>
      </w:pPr>
    </w:p>
    <w:p w14:paraId="3A331430" w14:textId="77777777" w:rsidR="003305B0" w:rsidRDefault="003305B0">
      <w:pPr>
        <w:rPr>
          <w:sz w:val="22"/>
        </w:rPr>
      </w:pPr>
    </w:p>
    <w:p w14:paraId="549A4BD4" w14:textId="77777777" w:rsidR="003305B0" w:rsidRDefault="003305B0">
      <w:pPr>
        <w:rPr>
          <w:sz w:val="22"/>
        </w:rPr>
      </w:pPr>
    </w:p>
    <w:p w14:paraId="3E5BEE6A" w14:textId="77777777" w:rsidR="003305B0" w:rsidRDefault="003305B0">
      <w:pPr>
        <w:rPr>
          <w:sz w:val="22"/>
        </w:rPr>
      </w:pPr>
    </w:p>
    <w:p w14:paraId="67D62FA6" w14:textId="77777777" w:rsidR="003305B0" w:rsidRDefault="003305B0">
      <w:pPr>
        <w:rPr>
          <w:sz w:val="22"/>
        </w:rPr>
      </w:pPr>
    </w:p>
    <w:p w14:paraId="1EEED6A9" w14:textId="77777777" w:rsidR="003305B0" w:rsidRDefault="003305B0">
      <w:pPr>
        <w:rPr>
          <w:sz w:val="22"/>
        </w:rPr>
      </w:pPr>
    </w:p>
    <w:p w14:paraId="4BADE5B0" w14:textId="77777777" w:rsidR="003305B0" w:rsidRDefault="003305B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305B0" w14:paraId="17F9E91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9517809" w14:textId="77777777" w:rsidR="003305B0" w:rsidRDefault="003305B0">
            <w:pPr>
              <w:spacing w:line="201" w:lineRule="exact"/>
              <w:rPr>
                <w:sz w:val="22"/>
              </w:rPr>
            </w:pPr>
          </w:p>
          <w:p w14:paraId="7576EF12" w14:textId="77777777" w:rsidR="003305B0" w:rsidRDefault="003305B0">
            <w:pPr>
              <w:pStyle w:val="Heading1"/>
              <w:rPr>
                <w:sz w:val="22"/>
              </w:rPr>
            </w:pPr>
          </w:p>
          <w:p w14:paraId="6EBE84C4" w14:textId="77777777" w:rsidR="003305B0" w:rsidRDefault="003305B0"/>
          <w:p w14:paraId="1DF83D87" w14:textId="77777777" w:rsidR="003305B0" w:rsidRDefault="003305B0"/>
          <w:p w14:paraId="575D344A" w14:textId="77777777" w:rsidR="003305B0" w:rsidRDefault="003305B0">
            <w:pPr>
              <w:jc w:val="center"/>
              <w:rPr>
                <w:b/>
                <w:bCs/>
              </w:rPr>
            </w:pPr>
          </w:p>
          <w:p w14:paraId="2DABE954" w14:textId="77777777" w:rsidR="003305B0" w:rsidRDefault="003305B0">
            <w:pPr>
              <w:jc w:val="center"/>
              <w:rPr>
                <w:b/>
                <w:bCs/>
                <w:sz w:val="36"/>
              </w:rPr>
            </w:pPr>
            <w:r>
              <w:rPr>
                <w:b/>
                <w:bCs/>
                <w:sz w:val="36"/>
              </w:rPr>
              <w:t xml:space="preserve">SPECIAL EDUCATION </w:t>
            </w:r>
          </w:p>
          <w:p w14:paraId="37230B51" w14:textId="77777777" w:rsidR="003305B0" w:rsidRDefault="003305B0">
            <w:pPr>
              <w:jc w:val="center"/>
              <w:rPr>
                <w:b/>
                <w:bCs/>
                <w:sz w:val="36"/>
              </w:rPr>
            </w:pPr>
          </w:p>
          <w:p w14:paraId="5675E70F" w14:textId="77777777" w:rsidR="003305B0" w:rsidRDefault="003305B0">
            <w:pPr>
              <w:jc w:val="center"/>
              <w:rPr>
                <w:b/>
                <w:bCs/>
                <w:sz w:val="36"/>
              </w:rPr>
            </w:pPr>
            <w:r>
              <w:rPr>
                <w:b/>
                <w:bCs/>
                <w:sz w:val="36"/>
              </w:rPr>
              <w:t xml:space="preserve">LEGAL STANDARDS, </w:t>
            </w:r>
          </w:p>
          <w:p w14:paraId="042E12FA" w14:textId="77777777" w:rsidR="003305B0" w:rsidRDefault="003305B0">
            <w:pPr>
              <w:jc w:val="center"/>
              <w:rPr>
                <w:b/>
                <w:bCs/>
                <w:sz w:val="36"/>
              </w:rPr>
            </w:pPr>
            <w:r>
              <w:rPr>
                <w:b/>
                <w:bCs/>
                <w:sz w:val="36"/>
              </w:rPr>
              <w:t xml:space="preserve">COMPLIANCE RATINGS AND </w:t>
            </w:r>
          </w:p>
          <w:p w14:paraId="769AC334" w14:textId="77777777" w:rsidR="003305B0" w:rsidRDefault="003305B0">
            <w:pPr>
              <w:jc w:val="center"/>
              <w:rPr>
                <w:b/>
                <w:bCs/>
                <w:sz w:val="22"/>
              </w:rPr>
            </w:pPr>
            <w:bookmarkStart w:id="39" w:name="SEMANTIC1"/>
            <w:r>
              <w:rPr>
                <w:b/>
                <w:bCs/>
                <w:sz w:val="36"/>
              </w:rPr>
              <w:t>FINDINGS</w:t>
            </w:r>
            <w:bookmarkEnd w:id="39"/>
          </w:p>
          <w:p w14:paraId="2A3F9F8C" w14:textId="77777777" w:rsidR="003305B0" w:rsidRDefault="003305B0" w:rsidP="003305B0">
            <w:pPr>
              <w:pStyle w:val="TOC1"/>
            </w:pPr>
            <w:r>
              <w:fldChar w:fldCharType="begin"/>
            </w:r>
            <w:r>
              <w:instrText xml:space="preserve"> TC </w:instrText>
            </w:r>
            <w:bookmarkStart w:id="40" w:name="_Toc256000004"/>
            <w:r>
              <w:instrText>"</w:instrText>
            </w:r>
            <w:bookmarkStart w:id="41" w:name="_Toc248300144"/>
            <w:r>
              <w:instrText>LEGAL STANDARDS, COMPLIANCE RATINGS AND FINDINGS:</w:instrText>
            </w:r>
            <w:bookmarkEnd w:id="41"/>
            <w:r>
              <w:instrText>"</w:instrText>
            </w:r>
            <w:bookmarkEnd w:id="40"/>
            <w:r>
              <w:instrText xml:space="preserve"> \f C \l "1" </w:instrText>
            </w:r>
            <w:r>
              <w:fldChar w:fldCharType="end"/>
            </w:r>
          </w:p>
          <w:p w14:paraId="65D888DC" w14:textId="77777777" w:rsidR="003305B0" w:rsidRDefault="003305B0">
            <w:pPr>
              <w:spacing w:after="58"/>
              <w:rPr>
                <w:sz w:val="22"/>
              </w:rPr>
            </w:pPr>
            <w:r>
              <w:rPr>
                <w:b/>
                <w:bCs/>
                <w:sz w:val="24"/>
              </w:rPr>
              <w:fldChar w:fldCharType="begin"/>
            </w:r>
            <w:r>
              <w:rPr>
                <w:b/>
                <w:bCs/>
                <w:sz w:val="24"/>
              </w:rPr>
              <w:instrText xml:space="preserve"> TC </w:instrText>
            </w:r>
            <w:bookmarkStart w:id="42" w:name="_Toc256000005"/>
            <w:r>
              <w:rPr>
                <w:b/>
                <w:bCs/>
                <w:sz w:val="24"/>
              </w:rPr>
              <w:instrText>"</w:instrText>
            </w:r>
            <w:bookmarkStart w:id="43" w:name="_Toc248300145"/>
            <w:r>
              <w:rPr>
                <w:b/>
                <w:bCs/>
                <w:sz w:val="24"/>
              </w:rPr>
              <w:instrText>SPECIAL EDUCATION</w:instrText>
            </w:r>
            <w:bookmarkEnd w:id="43"/>
            <w:r>
              <w:rPr>
                <w:b/>
                <w:bCs/>
                <w:sz w:val="24"/>
              </w:rPr>
              <w:instrText>"</w:instrText>
            </w:r>
            <w:bookmarkEnd w:id="42"/>
            <w:r>
              <w:rPr>
                <w:b/>
                <w:bCs/>
                <w:sz w:val="24"/>
              </w:rPr>
              <w:instrText xml:space="preserve"> \f C \l "2" </w:instrText>
            </w:r>
            <w:r>
              <w:rPr>
                <w:b/>
                <w:bCs/>
                <w:sz w:val="24"/>
              </w:rPr>
              <w:fldChar w:fldCharType="end"/>
            </w:r>
          </w:p>
          <w:p w14:paraId="3F07594E" w14:textId="77777777" w:rsidR="003305B0" w:rsidRDefault="003305B0">
            <w:pPr>
              <w:spacing w:after="58"/>
              <w:rPr>
                <w:sz w:val="22"/>
              </w:rPr>
            </w:pPr>
          </w:p>
        </w:tc>
      </w:tr>
    </w:tbl>
    <w:p w14:paraId="696F01F2" w14:textId="77777777" w:rsidR="003305B0" w:rsidRDefault="003305B0">
      <w:pPr>
        <w:rPr>
          <w:sz w:val="22"/>
        </w:rPr>
      </w:pPr>
    </w:p>
    <w:p w14:paraId="62AA99C6" w14:textId="77777777" w:rsidR="003305B0" w:rsidRDefault="003305B0">
      <w:pPr>
        <w:rPr>
          <w:sz w:val="22"/>
        </w:rPr>
      </w:pPr>
      <w:r>
        <w:rPr>
          <w:sz w:val="22"/>
        </w:rPr>
        <w:br w:type="page"/>
      </w:r>
    </w:p>
    <w:p w14:paraId="45DA1A3F"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7009AC0A" w14:textId="77777777" w:rsidTr="003305B0">
        <w:trPr>
          <w:tblHeader/>
        </w:trPr>
        <w:tc>
          <w:tcPr>
            <w:tcW w:w="1530" w:type="dxa"/>
          </w:tcPr>
          <w:p w14:paraId="5B2DAA24" w14:textId="77777777" w:rsidR="003305B0" w:rsidRDefault="003305B0" w:rsidP="003305B0">
            <w:pPr>
              <w:spacing w:line="120" w:lineRule="exact"/>
              <w:rPr>
                <w:b/>
                <w:sz w:val="22"/>
              </w:rPr>
            </w:pPr>
          </w:p>
          <w:p w14:paraId="01E51D52" w14:textId="77777777" w:rsidR="003305B0" w:rsidRDefault="003305B0" w:rsidP="003305B0">
            <w:pPr>
              <w:jc w:val="center"/>
              <w:rPr>
                <w:b/>
                <w:sz w:val="22"/>
              </w:rPr>
            </w:pPr>
            <w:r>
              <w:rPr>
                <w:b/>
                <w:sz w:val="22"/>
              </w:rPr>
              <w:t>CRITERION</w:t>
            </w:r>
          </w:p>
          <w:p w14:paraId="4DA27807" w14:textId="77777777" w:rsidR="003305B0" w:rsidRDefault="003305B0" w:rsidP="003305B0">
            <w:pPr>
              <w:spacing w:after="58"/>
              <w:jc w:val="center"/>
              <w:rPr>
                <w:b/>
                <w:sz w:val="22"/>
              </w:rPr>
            </w:pPr>
            <w:r>
              <w:rPr>
                <w:b/>
                <w:sz w:val="22"/>
              </w:rPr>
              <w:t>NUMBER</w:t>
            </w:r>
          </w:p>
        </w:tc>
        <w:tc>
          <w:tcPr>
            <w:tcW w:w="7740" w:type="dxa"/>
            <w:gridSpan w:val="3"/>
            <w:vAlign w:val="center"/>
          </w:tcPr>
          <w:p w14:paraId="6CE388F2"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4D78181E" w14:textId="77777777" w:rsidTr="003305B0">
        <w:trPr>
          <w:tblHeader/>
        </w:trPr>
        <w:tc>
          <w:tcPr>
            <w:tcW w:w="1530" w:type="dxa"/>
          </w:tcPr>
          <w:p w14:paraId="3E19ECDA" w14:textId="77777777" w:rsidR="003305B0" w:rsidRDefault="003305B0" w:rsidP="003305B0">
            <w:pPr>
              <w:spacing w:line="120" w:lineRule="exact"/>
              <w:rPr>
                <w:sz w:val="22"/>
              </w:rPr>
            </w:pPr>
          </w:p>
          <w:p w14:paraId="03A02C5C" w14:textId="77777777" w:rsidR="003305B0" w:rsidRDefault="003305B0" w:rsidP="003305B0">
            <w:pPr>
              <w:spacing w:after="58"/>
              <w:jc w:val="center"/>
              <w:rPr>
                <w:sz w:val="22"/>
              </w:rPr>
            </w:pPr>
          </w:p>
        </w:tc>
        <w:tc>
          <w:tcPr>
            <w:tcW w:w="7740" w:type="dxa"/>
            <w:gridSpan w:val="3"/>
            <w:vAlign w:val="center"/>
          </w:tcPr>
          <w:p w14:paraId="32D26BA3" w14:textId="77777777" w:rsidR="003305B0" w:rsidRDefault="003305B0" w:rsidP="003305B0">
            <w:pPr>
              <w:spacing w:after="58"/>
              <w:jc w:val="center"/>
              <w:rPr>
                <w:b/>
                <w:sz w:val="22"/>
              </w:rPr>
            </w:pPr>
            <w:r>
              <w:rPr>
                <w:b/>
                <w:sz w:val="22"/>
              </w:rPr>
              <w:t>Legal Standard</w:t>
            </w:r>
          </w:p>
        </w:tc>
      </w:tr>
      <w:tr w:rsidR="003305B0" w14:paraId="5CF5CB29" w14:textId="77777777" w:rsidTr="003305B0">
        <w:tc>
          <w:tcPr>
            <w:tcW w:w="1530" w:type="dxa"/>
          </w:tcPr>
          <w:p w14:paraId="134210D1" w14:textId="77777777" w:rsidR="003305B0" w:rsidRDefault="003305B0" w:rsidP="003305B0">
            <w:pPr>
              <w:spacing w:after="58"/>
              <w:jc w:val="center"/>
              <w:rPr>
                <w:b/>
                <w:color w:val="000000"/>
                <w:sz w:val="22"/>
              </w:rPr>
            </w:pPr>
            <w:r>
              <w:rPr>
                <w:b/>
                <w:color w:val="000000"/>
                <w:sz w:val="22"/>
              </w:rPr>
              <w:t>C</w:t>
            </w:r>
            <w:r w:rsidRPr="00CD7877">
              <w:rPr>
                <w:b/>
                <w:color w:val="000000"/>
                <w:sz w:val="22"/>
              </w:rPr>
              <w:t>SE 13</w:t>
            </w:r>
          </w:p>
          <w:p w14:paraId="688BD433" w14:textId="77777777" w:rsidR="003305B0" w:rsidRDefault="003305B0" w:rsidP="003305B0">
            <w:pPr>
              <w:spacing w:after="58"/>
              <w:jc w:val="center"/>
              <w:rPr>
                <w:b/>
                <w:bCs/>
                <w:sz w:val="22"/>
              </w:rPr>
            </w:pPr>
          </w:p>
          <w:p w14:paraId="5758A428" w14:textId="77777777" w:rsidR="003305B0" w:rsidRPr="00CD7877" w:rsidRDefault="003305B0" w:rsidP="003305B0">
            <w:pPr>
              <w:spacing w:after="58"/>
              <w:jc w:val="center"/>
              <w:rPr>
                <w:b/>
                <w:bCs/>
                <w:sz w:val="22"/>
              </w:rPr>
            </w:pPr>
            <w:r>
              <w:rPr>
                <w:b/>
                <w:bCs/>
                <w:sz w:val="22"/>
              </w:rPr>
              <w:t>and APD 8.8 – IEP Progress Reports (where applicable)</w:t>
            </w:r>
          </w:p>
        </w:tc>
        <w:tc>
          <w:tcPr>
            <w:tcW w:w="7740" w:type="dxa"/>
            <w:gridSpan w:val="3"/>
          </w:tcPr>
          <w:p w14:paraId="7E9E877E" w14:textId="77777777" w:rsidR="003305B0" w:rsidRPr="00CD7877" w:rsidRDefault="003305B0" w:rsidP="003305B0">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22C0DB5F" w14:textId="77777777" w:rsidR="003305B0" w:rsidRPr="00B13B4D" w:rsidRDefault="003305B0" w:rsidP="003305B0">
            <w:pPr>
              <w:numPr>
                <w:ilvl w:val="0"/>
                <w:numId w:val="15"/>
              </w:numPr>
              <w:rPr>
                <w:color w:val="000000"/>
                <w:sz w:val="22"/>
              </w:rPr>
            </w:pPr>
            <w:bookmarkStart w:id="44" w:name="CRIT_CSE_13"/>
            <w:r w:rsidRPr="00B13B4D">
              <w:rPr>
                <w:color w:val="000000"/>
                <w:sz w:val="22"/>
              </w:rPr>
              <w:t>Parents receive reports on the student's progress toward reaching the goals set in the IEP at least as often as parents are informed of the progress of non-disabled students.</w:t>
            </w:r>
          </w:p>
          <w:p w14:paraId="5BAC82E2" w14:textId="77777777" w:rsidR="003305B0" w:rsidRPr="00B13B4D" w:rsidRDefault="003305B0" w:rsidP="003305B0">
            <w:pPr>
              <w:numPr>
                <w:ilvl w:val="0"/>
                <w:numId w:val="15"/>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xml:space="preserve">, including information on the extent to which such progress is </w:t>
            </w:r>
            <w:proofErr w:type="gramStart"/>
            <w:r>
              <w:rPr>
                <w:color w:val="000000"/>
                <w:sz w:val="22"/>
              </w:rPr>
              <w:t>sufficient</w:t>
            </w:r>
            <w:proofErr w:type="gramEnd"/>
            <w:r>
              <w:rPr>
                <w:color w:val="000000"/>
                <w:sz w:val="22"/>
              </w:rPr>
              <w:t xml:space="preserve"> to enable the child to achieve the goals by the end of the year.</w:t>
            </w:r>
          </w:p>
          <w:p w14:paraId="0425FADC" w14:textId="77777777" w:rsidR="003305B0" w:rsidRDefault="003305B0" w:rsidP="003305B0">
            <w:pPr>
              <w:numPr>
                <w:ilvl w:val="0"/>
                <w:numId w:val="15"/>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40158CD5" w14:textId="77777777" w:rsidR="003305B0" w:rsidRPr="00B13B4D" w:rsidRDefault="003305B0" w:rsidP="003305B0">
            <w:pPr>
              <w:numPr>
                <w:ilvl w:val="0"/>
                <w:numId w:val="15"/>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4"/>
            <w:r w:rsidRPr="00B13B4D">
              <w:rPr>
                <w:color w:val="000000"/>
                <w:sz w:val="22"/>
              </w:rPr>
              <w:t xml:space="preserve"> </w:t>
            </w:r>
          </w:p>
          <w:p w14:paraId="15C8A917" w14:textId="77777777" w:rsidR="003305B0" w:rsidRPr="00B13B4D" w:rsidRDefault="003305B0" w:rsidP="003305B0">
            <w:pPr>
              <w:rPr>
                <w:color w:val="000000"/>
              </w:rPr>
            </w:pPr>
          </w:p>
          <w:p w14:paraId="4E0B8570" w14:textId="77777777" w:rsidR="003305B0" w:rsidRPr="00CD7877" w:rsidRDefault="003305B0" w:rsidP="003305B0">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2B0AE85D" w14:textId="77777777" w:rsidR="003305B0" w:rsidRPr="00B13B4D" w:rsidRDefault="003305B0" w:rsidP="003305B0">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5C8106FC" w14:textId="77777777" w:rsidR="003305B0" w:rsidRDefault="003305B0" w:rsidP="003305B0">
            <w:pPr>
              <w:pStyle w:val="Heading5"/>
              <w:rPr>
                <w:b w:val="0"/>
                <w:bCs/>
                <w:highlight w:val="green"/>
              </w:rPr>
            </w:pPr>
          </w:p>
        </w:tc>
      </w:tr>
      <w:tr w:rsidR="003305B0" w14:paraId="755D2AEF" w14:textId="77777777" w:rsidTr="003305B0">
        <w:trPr>
          <w:trHeight w:val="382"/>
        </w:trPr>
        <w:tc>
          <w:tcPr>
            <w:tcW w:w="1530" w:type="dxa"/>
          </w:tcPr>
          <w:p w14:paraId="5C7FC706" w14:textId="77777777" w:rsidR="003305B0" w:rsidRDefault="003305B0" w:rsidP="003305B0">
            <w:pPr>
              <w:rPr>
                <w:sz w:val="22"/>
              </w:rPr>
            </w:pPr>
          </w:p>
        </w:tc>
        <w:tc>
          <w:tcPr>
            <w:tcW w:w="3870" w:type="dxa"/>
            <w:tcBorders>
              <w:right w:val="single" w:sz="2" w:space="0" w:color="auto"/>
            </w:tcBorders>
            <w:vAlign w:val="center"/>
          </w:tcPr>
          <w:p w14:paraId="2D0316EF" w14:textId="77777777" w:rsidR="003305B0" w:rsidRDefault="003305B0" w:rsidP="003305B0">
            <w:pPr>
              <w:rPr>
                <w:b/>
                <w:sz w:val="22"/>
              </w:rPr>
            </w:pPr>
            <w:r>
              <w:rPr>
                <w:b/>
                <w:sz w:val="22"/>
              </w:rPr>
              <w:t xml:space="preserve">Rating: </w:t>
            </w:r>
            <w:bookmarkStart w:id="45" w:name="RATING_CSE_13"/>
            <w:r>
              <w:rPr>
                <w:b/>
                <w:sz w:val="22"/>
              </w:rPr>
              <w:t xml:space="preserve"> Implemented </w:t>
            </w:r>
            <w:bookmarkEnd w:id="45"/>
          </w:p>
        </w:tc>
        <w:tc>
          <w:tcPr>
            <w:tcW w:w="2880" w:type="dxa"/>
            <w:tcBorders>
              <w:top w:val="single" w:sz="2" w:space="0" w:color="auto"/>
              <w:left w:val="single" w:sz="2" w:space="0" w:color="auto"/>
              <w:bottom w:val="double" w:sz="2" w:space="0" w:color="000000"/>
              <w:right w:val="single" w:sz="2" w:space="0" w:color="auto"/>
            </w:tcBorders>
            <w:vAlign w:val="center"/>
          </w:tcPr>
          <w:p w14:paraId="6A939BEC" w14:textId="77777777" w:rsidR="003305B0" w:rsidRDefault="003305B0" w:rsidP="003305B0">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BD1A96A" w14:textId="77777777" w:rsidR="003305B0" w:rsidRDefault="003305B0" w:rsidP="003305B0">
            <w:pPr>
              <w:rPr>
                <w:b/>
                <w:sz w:val="22"/>
              </w:rPr>
            </w:pPr>
            <w:bookmarkStart w:id="46" w:name="DISTRESP_CSE_13"/>
            <w:r>
              <w:rPr>
                <w:b/>
                <w:sz w:val="22"/>
              </w:rPr>
              <w:t>No</w:t>
            </w:r>
            <w:bookmarkEnd w:id="46"/>
          </w:p>
        </w:tc>
      </w:tr>
    </w:tbl>
    <w:p w14:paraId="12451474" w14:textId="77777777" w:rsidR="003305B0" w:rsidRDefault="003305B0">
      <w:pPr>
        <w:rPr>
          <w:sz w:val="22"/>
        </w:rPr>
      </w:pPr>
    </w:p>
    <w:tbl>
      <w:tblPr>
        <w:tblW w:w="0" w:type="auto"/>
        <w:tblInd w:w="108" w:type="dxa"/>
        <w:tblLayout w:type="fixed"/>
        <w:tblLook w:val="0000" w:firstRow="0" w:lastRow="0" w:firstColumn="0" w:lastColumn="0" w:noHBand="0" w:noVBand="0"/>
      </w:tblPr>
      <w:tblGrid>
        <w:gridCol w:w="9270"/>
      </w:tblGrid>
      <w:tr w:rsidR="003305B0" w14:paraId="31954409" w14:textId="77777777" w:rsidTr="003305B0">
        <w:tc>
          <w:tcPr>
            <w:tcW w:w="9270" w:type="dxa"/>
          </w:tcPr>
          <w:p w14:paraId="7F2E62E7" w14:textId="77777777" w:rsidR="003305B0" w:rsidRDefault="003305B0" w:rsidP="003305B0">
            <w:pPr>
              <w:rPr>
                <w:b/>
                <w:sz w:val="22"/>
              </w:rPr>
            </w:pPr>
            <w:bookmarkStart w:id="47" w:name="LABEL_CSE_13"/>
            <w:bookmarkEnd w:id="47"/>
          </w:p>
        </w:tc>
      </w:tr>
      <w:tr w:rsidR="003305B0" w14:paraId="664F0492" w14:textId="77777777" w:rsidTr="003305B0">
        <w:tc>
          <w:tcPr>
            <w:tcW w:w="9270" w:type="dxa"/>
          </w:tcPr>
          <w:p w14:paraId="465FDA85" w14:textId="77777777" w:rsidR="003305B0" w:rsidRDefault="003305B0" w:rsidP="003305B0">
            <w:pPr>
              <w:rPr>
                <w:i/>
                <w:sz w:val="22"/>
              </w:rPr>
            </w:pPr>
            <w:bookmarkStart w:id="48" w:name="FINDING_CSE_13"/>
            <w:bookmarkEnd w:id="48"/>
          </w:p>
        </w:tc>
      </w:tr>
    </w:tbl>
    <w:p w14:paraId="006F303B"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7EB94E4" w14:textId="77777777">
        <w:trPr>
          <w:tblHeader/>
        </w:trPr>
        <w:tc>
          <w:tcPr>
            <w:tcW w:w="1530" w:type="dxa"/>
          </w:tcPr>
          <w:p w14:paraId="4499FD15" w14:textId="77777777" w:rsidR="003305B0" w:rsidRDefault="003305B0">
            <w:pPr>
              <w:spacing w:line="120" w:lineRule="exact"/>
              <w:rPr>
                <w:b/>
                <w:sz w:val="22"/>
              </w:rPr>
            </w:pPr>
          </w:p>
          <w:p w14:paraId="628EEA91" w14:textId="77777777" w:rsidR="003305B0" w:rsidRDefault="003305B0">
            <w:pPr>
              <w:jc w:val="center"/>
              <w:rPr>
                <w:b/>
                <w:sz w:val="22"/>
              </w:rPr>
            </w:pPr>
            <w:r>
              <w:rPr>
                <w:b/>
                <w:sz w:val="22"/>
              </w:rPr>
              <w:t>CRITERION</w:t>
            </w:r>
          </w:p>
          <w:p w14:paraId="1FC99D1C" w14:textId="77777777" w:rsidR="003305B0" w:rsidRDefault="003305B0">
            <w:pPr>
              <w:spacing w:after="58"/>
              <w:jc w:val="center"/>
              <w:rPr>
                <w:b/>
                <w:sz w:val="22"/>
              </w:rPr>
            </w:pPr>
            <w:r>
              <w:rPr>
                <w:b/>
                <w:sz w:val="22"/>
              </w:rPr>
              <w:t>NUMBER</w:t>
            </w:r>
          </w:p>
        </w:tc>
        <w:tc>
          <w:tcPr>
            <w:tcW w:w="7740" w:type="dxa"/>
            <w:gridSpan w:val="3"/>
            <w:vAlign w:val="center"/>
          </w:tcPr>
          <w:p w14:paraId="149D0C3F" w14:textId="77777777" w:rsidR="003305B0" w:rsidRDefault="003305B0">
            <w:pPr>
              <w:pStyle w:val="Heading2"/>
            </w:pPr>
            <w:r>
              <w:t>STUDENT IDENTIFICATION AND PROGRAM PLACEMENT</w:t>
            </w:r>
          </w:p>
        </w:tc>
      </w:tr>
      <w:tr w:rsidR="003305B0" w14:paraId="428408BB" w14:textId="77777777">
        <w:trPr>
          <w:tblHeader/>
        </w:trPr>
        <w:tc>
          <w:tcPr>
            <w:tcW w:w="1530" w:type="dxa"/>
          </w:tcPr>
          <w:p w14:paraId="53BBDE05" w14:textId="77777777" w:rsidR="003305B0" w:rsidRDefault="003305B0">
            <w:pPr>
              <w:spacing w:line="120" w:lineRule="exact"/>
              <w:rPr>
                <w:sz w:val="22"/>
              </w:rPr>
            </w:pPr>
          </w:p>
          <w:p w14:paraId="694154EF" w14:textId="77777777" w:rsidR="003305B0" w:rsidRDefault="003305B0">
            <w:pPr>
              <w:spacing w:after="58"/>
              <w:jc w:val="center"/>
              <w:rPr>
                <w:sz w:val="22"/>
              </w:rPr>
            </w:pPr>
          </w:p>
        </w:tc>
        <w:tc>
          <w:tcPr>
            <w:tcW w:w="7740" w:type="dxa"/>
            <w:gridSpan w:val="3"/>
            <w:vAlign w:val="center"/>
          </w:tcPr>
          <w:p w14:paraId="0A643CFA" w14:textId="77777777" w:rsidR="003305B0" w:rsidRDefault="003305B0">
            <w:pPr>
              <w:spacing w:after="58"/>
              <w:jc w:val="center"/>
              <w:rPr>
                <w:b/>
                <w:sz w:val="22"/>
              </w:rPr>
            </w:pPr>
            <w:r>
              <w:rPr>
                <w:b/>
                <w:sz w:val="22"/>
              </w:rPr>
              <w:t>Legal Standard</w:t>
            </w:r>
          </w:p>
        </w:tc>
      </w:tr>
      <w:tr w:rsidR="003305B0" w14:paraId="609F680B" w14:textId="77777777">
        <w:tc>
          <w:tcPr>
            <w:tcW w:w="1530" w:type="dxa"/>
          </w:tcPr>
          <w:p w14:paraId="5E4FB377" w14:textId="77777777" w:rsidR="003305B0" w:rsidRDefault="003305B0" w:rsidP="003305B0">
            <w:pPr>
              <w:spacing w:after="58"/>
              <w:jc w:val="center"/>
              <w:rPr>
                <w:b/>
                <w:sz w:val="22"/>
              </w:rPr>
            </w:pPr>
            <w:r>
              <w:rPr>
                <w:b/>
                <w:sz w:val="22"/>
              </w:rPr>
              <w:t>CSE  22</w:t>
            </w:r>
          </w:p>
          <w:p w14:paraId="32A4CBA6" w14:textId="77777777" w:rsidR="003305B0" w:rsidRDefault="003305B0" w:rsidP="003305B0">
            <w:pPr>
              <w:spacing w:after="58"/>
              <w:jc w:val="center"/>
              <w:rPr>
                <w:b/>
                <w:bCs/>
                <w:sz w:val="22"/>
              </w:rPr>
            </w:pPr>
          </w:p>
          <w:p w14:paraId="77257CF6" w14:textId="77777777" w:rsidR="003305B0" w:rsidRDefault="003305B0" w:rsidP="003305B0">
            <w:pPr>
              <w:spacing w:after="58"/>
              <w:jc w:val="center"/>
              <w:rPr>
                <w:b/>
                <w:sz w:val="22"/>
              </w:rPr>
            </w:pPr>
            <w:r>
              <w:rPr>
                <w:b/>
                <w:bCs/>
                <w:sz w:val="22"/>
              </w:rPr>
              <w:t>and APD 8.5 – Current IEP and Student Roster (where applicable)</w:t>
            </w:r>
          </w:p>
        </w:tc>
        <w:tc>
          <w:tcPr>
            <w:tcW w:w="7740" w:type="dxa"/>
            <w:gridSpan w:val="3"/>
          </w:tcPr>
          <w:p w14:paraId="7437EB84" w14:textId="77777777" w:rsidR="003305B0" w:rsidRPr="00C70197" w:rsidRDefault="003305B0" w:rsidP="003305B0">
            <w:pPr>
              <w:pStyle w:val="Heading8"/>
              <w:rPr>
                <w:u w:val="none"/>
              </w:rPr>
            </w:pPr>
            <w:r w:rsidRPr="00C70197">
              <w:rPr>
                <w:u w:val="none"/>
              </w:rPr>
              <w:t>IEP implementation and availability</w:t>
            </w:r>
          </w:p>
          <w:p w14:paraId="2053146D" w14:textId="77777777" w:rsidR="003305B0" w:rsidRDefault="003305B0" w:rsidP="003305B0">
            <w:pPr>
              <w:numPr>
                <w:ilvl w:val="0"/>
                <w:numId w:val="2"/>
              </w:numPr>
              <w:rPr>
                <w:sz w:val="22"/>
              </w:rPr>
            </w:pPr>
            <w:bookmarkStart w:id="49" w:name="CRIT_CSE_22"/>
            <w:r>
              <w:rPr>
                <w:sz w:val="22"/>
              </w:rPr>
              <w:t>Where the IEP of the student in need of special education has been accepted in whole or in part by that student's parent, the collaborative provides the mutually agreed upon services without delay.</w:t>
            </w:r>
          </w:p>
          <w:p w14:paraId="2E435B9C" w14:textId="77777777" w:rsidR="003305B0" w:rsidRDefault="003305B0" w:rsidP="003305B0">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91E4A7C" w14:textId="77777777" w:rsidR="003305B0" w:rsidRDefault="003305B0" w:rsidP="003305B0">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4A1C5695" w14:textId="77777777" w:rsidR="003305B0" w:rsidRPr="00884A51" w:rsidRDefault="003305B0" w:rsidP="003305B0">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lastRenderedPageBreak/>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9"/>
          </w:p>
          <w:p w14:paraId="3C325C4F" w14:textId="77777777" w:rsidR="003305B0" w:rsidRDefault="003305B0" w:rsidP="003305B0">
            <w:pPr>
              <w:rPr>
                <w:sz w:val="22"/>
              </w:rPr>
            </w:pPr>
          </w:p>
          <w:p w14:paraId="730C15CB" w14:textId="77777777" w:rsidR="003305B0" w:rsidRPr="003D3FDE" w:rsidRDefault="003305B0" w:rsidP="003305B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1ACF772" w14:textId="77777777" w:rsidR="003305B0" w:rsidRDefault="003305B0" w:rsidP="003305B0">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539D9D11" w14:textId="77777777" w:rsidR="003305B0" w:rsidRDefault="003305B0" w:rsidP="003305B0">
            <w:pPr>
              <w:rPr>
                <w:sz w:val="22"/>
              </w:rPr>
            </w:pPr>
            <w:r>
              <w:rPr>
                <w:sz w:val="22"/>
              </w:rPr>
              <w:tab/>
            </w:r>
          </w:p>
        </w:tc>
      </w:tr>
      <w:tr w:rsidR="003305B0" w14:paraId="120E5D69" w14:textId="77777777" w:rsidTr="003305B0">
        <w:trPr>
          <w:trHeight w:val="382"/>
        </w:trPr>
        <w:tc>
          <w:tcPr>
            <w:tcW w:w="1530" w:type="dxa"/>
          </w:tcPr>
          <w:p w14:paraId="5E676A27" w14:textId="77777777" w:rsidR="003305B0" w:rsidRDefault="003305B0">
            <w:pPr>
              <w:rPr>
                <w:sz w:val="22"/>
              </w:rPr>
            </w:pPr>
          </w:p>
        </w:tc>
        <w:tc>
          <w:tcPr>
            <w:tcW w:w="3870" w:type="dxa"/>
            <w:tcBorders>
              <w:right w:val="single" w:sz="2" w:space="0" w:color="auto"/>
            </w:tcBorders>
            <w:vAlign w:val="center"/>
          </w:tcPr>
          <w:p w14:paraId="4060332F" w14:textId="77777777" w:rsidR="003305B0" w:rsidRDefault="003305B0" w:rsidP="003305B0">
            <w:pPr>
              <w:rPr>
                <w:b/>
                <w:sz w:val="22"/>
              </w:rPr>
            </w:pPr>
            <w:r>
              <w:rPr>
                <w:b/>
                <w:sz w:val="22"/>
              </w:rPr>
              <w:t xml:space="preserve">Rating: </w:t>
            </w:r>
            <w:bookmarkStart w:id="50" w:name="RATING_CSE_22"/>
            <w:r>
              <w:rPr>
                <w:b/>
                <w:sz w:val="22"/>
              </w:rPr>
              <w:t xml:space="preserve"> Implemented </w:t>
            </w:r>
            <w:bookmarkEnd w:id="50"/>
          </w:p>
        </w:tc>
        <w:tc>
          <w:tcPr>
            <w:tcW w:w="2880" w:type="dxa"/>
            <w:tcBorders>
              <w:top w:val="single" w:sz="2" w:space="0" w:color="000000"/>
              <w:left w:val="single" w:sz="2" w:space="0" w:color="auto"/>
              <w:bottom w:val="double" w:sz="2" w:space="0" w:color="000000"/>
              <w:right w:val="single" w:sz="2" w:space="0" w:color="auto"/>
            </w:tcBorders>
            <w:vAlign w:val="center"/>
          </w:tcPr>
          <w:p w14:paraId="459863D2" w14:textId="77777777" w:rsidR="003305B0" w:rsidRDefault="003305B0" w:rsidP="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23A4FA7" w14:textId="77777777" w:rsidR="003305B0" w:rsidRDefault="003305B0">
            <w:pPr>
              <w:rPr>
                <w:b/>
                <w:sz w:val="22"/>
              </w:rPr>
            </w:pPr>
            <w:bookmarkStart w:id="51" w:name="DISTRESP_CSE_22"/>
            <w:r>
              <w:rPr>
                <w:b/>
                <w:sz w:val="22"/>
              </w:rPr>
              <w:t>No</w:t>
            </w:r>
            <w:bookmarkEnd w:id="51"/>
          </w:p>
        </w:tc>
      </w:tr>
    </w:tbl>
    <w:p w14:paraId="4C225146"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700"/>
        <w:gridCol w:w="242"/>
        <w:gridCol w:w="928"/>
      </w:tblGrid>
      <w:tr w:rsidR="003305B0" w14:paraId="7611F309" w14:textId="77777777" w:rsidTr="006679CC">
        <w:tc>
          <w:tcPr>
            <w:tcW w:w="9270" w:type="dxa"/>
            <w:gridSpan w:val="5"/>
          </w:tcPr>
          <w:p w14:paraId="5B94C9E3" w14:textId="77777777" w:rsidR="003305B0" w:rsidRDefault="003305B0">
            <w:pPr>
              <w:rPr>
                <w:b/>
                <w:sz w:val="22"/>
              </w:rPr>
            </w:pPr>
            <w:bookmarkStart w:id="52" w:name="LABEL_CSE_22"/>
            <w:bookmarkEnd w:id="52"/>
          </w:p>
        </w:tc>
      </w:tr>
      <w:tr w:rsidR="003305B0" w14:paraId="51A57828" w14:textId="77777777" w:rsidTr="006679CC">
        <w:tc>
          <w:tcPr>
            <w:tcW w:w="9270" w:type="dxa"/>
            <w:gridSpan w:val="5"/>
          </w:tcPr>
          <w:p w14:paraId="29A59DDA" w14:textId="77777777" w:rsidR="003305B0" w:rsidRDefault="003305B0">
            <w:pPr>
              <w:rPr>
                <w:i/>
                <w:sz w:val="22"/>
              </w:rPr>
            </w:pPr>
            <w:bookmarkStart w:id="53" w:name="FINDING_CSE_22"/>
            <w:bookmarkEnd w:id="53"/>
          </w:p>
        </w:tc>
      </w:tr>
      <w:tr w:rsidR="003305B0" w14:paraId="4668BEBB"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3FF66B4" w14:textId="77777777" w:rsidR="003305B0" w:rsidRDefault="003305B0">
            <w:pPr>
              <w:spacing w:line="120" w:lineRule="exact"/>
              <w:rPr>
                <w:b/>
                <w:sz w:val="22"/>
              </w:rPr>
            </w:pPr>
          </w:p>
          <w:p w14:paraId="0813EEDF" w14:textId="77777777" w:rsidR="003305B0" w:rsidRDefault="003305B0">
            <w:pPr>
              <w:jc w:val="center"/>
              <w:rPr>
                <w:b/>
                <w:sz w:val="22"/>
              </w:rPr>
            </w:pPr>
            <w:r>
              <w:rPr>
                <w:b/>
                <w:sz w:val="22"/>
              </w:rPr>
              <w:t>CRITERION</w:t>
            </w:r>
          </w:p>
          <w:p w14:paraId="7FBF8E91" w14:textId="77777777" w:rsidR="003305B0" w:rsidRDefault="003305B0">
            <w:pPr>
              <w:spacing w:after="58"/>
              <w:jc w:val="center"/>
              <w:rPr>
                <w:b/>
                <w:sz w:val="22"/>
              </w:rPr>
            </w:pPr>
            <w:r>
              <w:rPr>
                <w:b/>
                <w:sz w:val="22"/>
              </w:rPr>
              <w:t>NUMBER</w:t>
            </w:r>
          </w:p>
        </w:tc>
        <w:tc>
          <w:tcPr>
            <w:tcW w:w="7740" w:type="dxa"/>
            <w:gridSpan w:val="4"/>
            <w:vAlign w:val="center"/>
          </w:tcPr>
          <w:p w14:paraId="72CD3B4C" w14:textId="77777777" w:rsidR="003305B0" w:rsidRDefault="003305B0">
            <w:pPr>
              <w:pStyle w:val="Heading2"/>
            </w:pPr>
            <w:r>
              <w:t>PARENT AND COMMUNITY INVOLVEMENT</w:t>
            </w:r>
          </w:p>
        </w:tc>
      </w:tr>
      <w:tr w:rsidR="003305B0" w14:paraId="1DA4F3D3"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3B69E9F8" w14:textId="77777777" w:rsidR="003305B0" w:rsidRDefault="003305B0">
            <w:pPr>
              <w:spacing w:line="120" w:lineRule="exact"/>
              <w:rPr>
                <w:sz w:val="22"/>
              </w:rPr>
            </w:pPr>
          </w:p>
          <w:p w14:paraId="6941A75B" w14:textId="77777777" w:rsidR="003305B0" w:rsidRDefault="003305B0">
            <w:pPr>
              <w:spacing w:after="58"/>
              <w:jc w:val="center"/>
              <w:rPr>
                <w:sz w:val="22"/>
              </w:rPr>
            </w:pPr>
          </w:p>
        </w:tc>
        <w:tc>
          <w:tcPr>
            <w:tcW w:w="7740" w:type="dxa"/>
            <w:gridSpan w:val="4"/>
            <w:vAlign w:val="center"/>
          </w:tcPr>
          <w:p w14:paraId="16BE4D37" w14:textId="77777777" w:rsidR="003305B0" w:rsidRDefault="003305B0">
            <w:pPr>
              <w:spacing w:after="58"/>
              <w:jc w:val="center"/>
              <w:rPr>
                <w:b/>
                <w:sz w:val="22"/>
              </w:rPr>
            </w:pPr>
            <w:r>
              <w:rPr>
                <w:b/>
                <w:sz w:val="22"/>
              </w:rPr>
              <w:t>Legal Standard</w:t>
            </w:r>
          </w:p>
        </w:tc>
      </w:tr>
      <w:tr w:rsidR="003305B0" w14:paraId="0773B9C0"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5C2AAC02" w14:textId="77777777" w:rsidR="003305B0" w:rsidRDefault="003305B0" w:rsidP="003305B0">
            <w:pPr>
              <w:spacing w:line="120" w:lineRule="exact"/>
              <w:rPr>
                <w:sz w:val="22"/>
              </w:rPr>
            </w:pPr>
          </w:p>
          <w:p w14:paraId="6C15B811" w14:textId="77777777" w:rsidR="003305B0" w:rsidRDefault="003305B0" w:rsidP="003305B0">
            <w:pPr>
              <w:spacing w:after="58"/>
              <w:jc w:val="center"/>
              <w:rPr>
                <w:b/>
                <w:sz w:val="22"/>
              </w:rPr>
            </w:pPr>
            <w:r>
              <w:rPr>
                <w:b/>
                <w:sz w:val="22"/>
              </w:rPr>
              <w:t>CSE 29</w:t>
            </w:r>
          </w:p>
        </w:tc>
        <w:tc>
          <w:tcPr>
            <w:tcW w:w="7740" w:type="dxa"/>
            <w:gridSpan w:val="4"/>
            <w:tcBorders>
              <w:right w:val="single" w:sz="2" w:space="0" w:color="auto"/>
            </w:tcBorders>
          </w:tcPr>
          <w:p w14:paraId="1843613C" w14:textId="77777777" w:rsidR="003305B0" w:rsidRPr="00C70197" w:rsidRDefault="003305B0" w:rsidP="003305B0">
            <w:pPr>
              <w:pStyle w:val="Heading8"/>
              <w:rPr>
                <w:u w:val="none"/>
              </w:rPr>
            </w:pPr>
            <w:r w:rsidRPr="00C70197">
              <w:rPr>
                <w:u w:val="none"/>
              </w:rPr>
              <w:t>Communications are in English and primary language of home</w:t>
            </w:r>
          </w:p>
          <w:p w14:paraId="6BF5F46A" w14:textId="77777777" w:rsidR="003305B0" w:rsidRDefault="003305B0" w:rsidP="003305B0">
            <w:pPr>
              <w:numPr>
                <w:ilvl w:val="0"/>
                <w:numId w:val="3"/>
              </w:numPr>
              <w:rPr>
                <w:sz w:val="22"/>
              </w:rPr>
            </w:pPr>
            <w:bookmarkStart w:id="54"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55AE7A7F" w14:textId="77777777" w:rsidR="003305B0" w:rsidRDefault="003305B0" w:rsidP="003305B0">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4"/>
          </w:p>
          <w:p w14:paraId="219E3ADF" w14:textId="77777777" w:rsidR="003305B0" w:rsidRDefault="003305B0" w:rsidP="003305B0">
            <w:pPr>
              <w:rPr>
                <w:sz w:val="22"/>
              </w:rPr>
            </w:pPr>
          </w:p>
          <w:p w14:paraId="4E454398" w14:textId="77777777" w:rsidR="003305B0" w:rsidRPr="00C970E6" w:rsidRDefault="003305B0" w:rsidP="003305B0">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523EFC1A" w14:textId="77777777" w:rsidR="003305B0" w:rsidRDefault="003305B0" w:rsidP="003305B0">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555A6223" w14:textId="77777777" w:rsidR="003305B0" w:rsidRDefault="003305B0" w:rsidP="003305B0">
            <w:pPr>
              <w:rPr>
                <w:sz w:val="22"/>
                <w:highlight w:val="green"/>
              </w:rPr>
            </w:pPr>
          </w:p>
        </w:tc>
      </w:tr>
      <w:tr w:rsidR="003305B0" w:rsidRPr="00867104" w14:paraId="6C5680E7"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7DA9B6D7" w14:textId="77777777" w:rsidR="003305B0" w:rsidRPr="00867104" w:rsidRDefault="003305B0">
            <w:pPr>
              <w:rPr>
                <w:sz w:val="22"/>
              </w:rPr>
            </w:pPr>
          </w:p>
        </w:tc>
        <w:tc>
          <w:tcPr>
            <w:tcW w:w="3870" w:type="dxa"/>
            <w:tcBorders>
              <w:right w:val="single" w:sz="2" w:space="0" w:color="auto"/>
            </w:tcBorders>
            <w:vAlign w:val="center"/>
          </w:tcPr>
          <w:p w14:paraId="72D849DE" w14:textId="77777777" w:rsidR="003305B0" w:rsidRPr="00867104" w:rsidRDefault="003305B0" w:rsidP="003305B0">
            <w:pPr>
              <w:rPr>
                <w:b/>
                <w:sz w:val="22"/>
              </w:rPr>
            </w:pPr>
            <w:r w:rsidRPr="00867104">
              <w:rPr>
                <w:b/>
                <w:sz w:val="22"/>
              </w:rPr>
              <w:t xml:space="preserve">Rating: </w:t>
            </w:r>
            <w:bookmarkStart w:id="55" w:name="RATING_CSE_29"/>
            <w:r w:rsidRPr="00867104">
              <w:rPr>
                <w:b/>
                <w:sz w:val="22"/>
              </w:rPr>
              <w:t xml:space="preserve"> Implemented </w:t>
            </w:r>
            <w:bookmarkEnd w:id="55"/>
          </w:p>
        </w:tc>
        <w:tc>
          <w:tcPr>
            <w:tcW w:w="2700" w:type="dxa"/>
            <w:tcBorders>
              <w:top w:val="single" w:sz="2" w:space="0" w:color="000000"/>
              <w:left w:val="single" w:sz="2" w:space="0" w:color="auto"/>
              <w:bottom w:val="double" w:sz="2" w:space="0" w:color="000000"/>
              <w:right w:val="nil"/>
            </w:tcBorders>
            <w:vAlign w:val="center"/>
          </w:tcPr>
          <w:p w14:paraId="6E96BBE9" w14:textId="77777777" w:rsidR="003305B0" w:rsidRPr="00867104" w:rsidRDefault="003305B0" w:rsidP="003305B0">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27B3DA00" w14:textId="77777777" w:rsidR="003305B0" w:rsidRPr="00867104" w:rsidRDefault="003305B0" w:rsidP="003305B0">
            <w:pPr>
              <w:rPr>
                <w:sz w:val="22"/>
              </w:rPr>
            </w:pPr>
          </w:p>
        </w:tc>
        <w:tc>
          <w:tcPr>
            <w:tcW w:w="928" w:type="dxa"/>
            <w:tcBorders>
              <w:top w:val="single" w:sz="2" w:space="0" w:color="000000"/>
              <w:left w:val="nil"/>
              <w:bottom w:val="double" w:sz="4" w:space="0" w:color="auto"/>
              <w:right w:val="single" w:sz="2" w:space="0" w:color="auto"/>
            </w:tcBorders>
            <w:vAlign w:val="center"/>
          </w:tcPr>
          <w:p w14:paraId="39BEEB52" w14:textId="77777777" w:rsidR="003305B0" w:rsidRPr="00867104" w:rsidRDefault="003305B0">
            <w:pPr>
              <w:rPr>
                <w:b/>
                <w:sz w:val="22"/>
              </w:rPr>
            </w:pPr>
            <w:bookmarkStart w:id="56" w:name="DISTRESP_CSE_29"/>
            <w:r w:rsidRPr="00867104">
              <w:rPr>
                <w:b/>
                <w:sz w:val="22"/>
              </w:rPr>
              <w:t>No</w:t>
            </w:r>
            <w:bookmarkEnd w:id="56"/>
          </w:p>
        </w:tc>
      </w:tr>
    </w:tbl>
    <w:p w14:paraId="4D9C0F22" w14:textId="77777777" w:rsidR="003305B0" w:rsidRDefault="003305B0">
      <w:pPr>
        <w:pStyle w:val="Header"/>
        <w:tabs>
          <w:tab w:val="clear" w:pos="4320"/>
          <w:tab w:val="clear" w:pos="8640"/>
        </w:tabs>
        <w:rPr>
          <w:sz w:val="22"/>
        </w:rPr>
      </w:pPr>
    </w:p>
    <w:p w14:paraId="76FD76DF"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3305B0" w14:paraId="73F6CBB1" w14:textId="77777777" w:rsidTr="006679CC">
        <w:tc>
          <w:tcPr>
            <w:tcW w:w="9270" w:type="dxa"/>
            <w:gridSpan w:val="4"/>
          </w:tcPr>
          <w:p w14:paraId="74C63BF3" w14:textId="77777777" w:rsidR="003305B0" w:rsidRDefault="003305B0" w:rsidP="003305B0">
            <w:pPr>
              <w:rPr>
                <w:b/>
                <w:sz w:val="22"/>
              </w:rPr>
            </w:pPr>
            <w:bookmarkStart w:id="57" w:name="LABEL_CSE_29"/>
            <w:bookmarkEnd w:id="57"/>
          </w:p>
        </w:tc>
      </w:tr>
      <w:tr w:rsidR="003305B0" w14:paraId="0860E184" w14:textId="77777777" w:rsidTr="006679CC">
        <w:tc>
          <w:tcPr>
            <w:tcW w:w="9270" w:type="dxa"/>
            <w:gridSpan w:val="4"/>
          </w:tcPr>
          <w:p w14:paraId="5DF12D3A" w14:textId="77777777" w:rsidR="003305B0" w:rsidRDefault="003305B0" w:rsidP="003305B0">
            <w:pPr>
              <w:rPr>
                <w:i/>
                <w:sz w:val="22"/>
              </w:rPr>
            </w:pPr>
            <w:bookmarkStart w:id="58" w:name="FINDING_CSE_29"/>
            <w:bookmarkEnd w:id="58"/>
          </w:p>
        </w:tc>
      </w:tr>
      <w:tr w:rsidR="003305B0" w14:paraId="4B03B2B5"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07B83775" w14:textId="77777777" w:rsidR="003305B0" w:rsidRDefault="003305B0">
            <w:pPr>
              <w:spacing w:line="120" w:lineRule="exact"/>
              <w:rPr>
                <w:b/>
                <w:sz w:val="22"/>
              </w:rPr>
            </w:pPr>
          </w:p>
          <w:p w14:paraId="41344750" w14:textId="77777777" w:rsidR="003305B0" w:rsidRDefault="003305B0">
            <w:pPr>
              <w:jc w:val="center"/>
              <w:rPr>
                <w:b/>
                <w:sz w:val="22"/>
              </w:rPr>
            </w:pPr>
            <w:r>
              <w:rPr>
                <w:b/>
                <w:sz w:val="22"/>
              </w:rPr>
              <w:t>CRITERION</w:t>
            </w:r>
          </w:p>
          <w:p w14:paraId="0DA0B0AA" w14:textId="77777777" w:rsidR="003305B0" w:rsidRDefault="003305B0">
            <w:pPr>
              <w:spacing w:after="58"/>
              <w:jc w:val="center"/>
              <w:rPr>
                <w:b/>
                <w:sz w:val="22"/>
              </w:rPr>
            </w:pPr>
            <w:r>
              <w:rPr>
                <w:b/>
                <w:sz w:val="22"/>
              </w:rPr>
              <w:t>NUMBER</w:t>
            </w:r>
          </w:p>
        </w:tc>
        <w:tc>
          <w:tcPr>
            <w:tcW w:w="7740" w:type="dxa"/>
            <w:gridSpan w:val="3"/>
            <w:vAlign w:val="center"/>
          </w:tcPr>
          <w:p w14:paraId="68A6331C" w14:textId="77777777" w:rsidR="003305B0" w:rsidRDefault="003305B0">
            <w:pPr>
              <w:pStyle w:val="Heading2"/>
            </w:pPr>
            <w:r>
              <w:t>CURRICULUM AND INSTRUCTION</w:t>
            </w:r>
          </w:p>
        </w:tc>
      </w:tr>
      <w:tr w:rsidR="003305B0" w14:paraId="6C09663B"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67EB950E" w14:textId="77777777" w:rsidR="003305B0" w:rsidRDefault="003305B0">
            <w:pPr>
              <w:spacing w:line="120" w:lineRule="exact"/>
              <w:rPr>
                <w:sz w:val="22"/>
              </w:rPr>
            </w:pPr>
          </w:p>
          <w:p w14:paraId="53C228FB" w14:textId="77777777" w:rsidR="003305B0" w:rsidRDefault="003305B0">
            <w:pPr>
              <w:spacing w:after="58"/>
              <w:jc w:val="center"/>
              <w:rPr>
                <w:sz w:val="22"/>
              </w:rPr>
            </w:pPr>
          </w:p>
        </w:tc>
        <w:tc>
          <w:tcPr>
            <w:tcW w:w="7740" w:type="dxa"/>
            <w:gridSpan w:val="3"/>
            <w:vAlign w:val="center"/>
          </w:tcPr>
          <w:p w14:paraId="5AAAF86D" w14:textId="77777777" w:rsidR="003305B0" w:rsidRDefault="003305B0">
            <w:pPr>
              <w:spacing w:after="58"/>
              <w:jc w:val="center"/>
              <w:rPr>
                <w:b/>
                <w:sz w:val="22"/>
              </w:rPr>
            </w:pPr>
            <w:r>
              <w:rPr>
                <w:b/>
                <w:sz w:val="22"/>
              </w:rPr>
              <w:t>Legal Standard</w:t>
            </w:r>
          </w:p>
        </w:tc>
      </w:tr>
      <w:tr w:rsidR="003305B0" w14:paraId="155A3962"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3FA3D035" w14:textId="77777777" w:rsidR="003305B0" w:rsidRPr="00CD7877" w:rsidRDefault="003305B0">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0A7754F4" w14:textId="77777777" w:rsidR="003305B0" w:rsidRPr="00660FDD" w:rsidRDefault="003305B0" w:rsidP="003305B0">
            <w:pPr>
              <w:pStyle w:val="Heading8"/>
              <w:rPr>
                <w:color w:val="000000"/>
                <w:u w:val="none"/>
              </w:rPr>
            </w:pPr>
            <w:r w:rsidRPr="00511121">
              <w:rPr>
                <w:color w:val="000000"/>
                <w:u w:val="none"/>
              </w:rPr>
              <w:t>Assistive technology: specialized materials and equipment</w:t>
            </w:r>
          </w:p>
          <w:p w14:paraId="1F02C3FF" w14:textId="77777777" w:rsidR="003305B0" w:rsidRDefault="003305B0" w:rsidP="003305B0">
            <w:pPr>
              <w:rPr>
                <w:color w:val="000000"/>
                <w:sz w:val="22"/>
                <w:szCs w:val="22"/>
              </w:rPr>
            </w:pPr>
            <w:bookmarkStart w:id="59"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4825DFAF" w14:textId="77777777" w:rsidR="003305B0" w:rsidRDefault="003305B0" w:rsidP="003305B0">
            <w:pPr>
              <w:rPr>
                <w:color w:val="000000"/>
                <w:sz w:val="22"/>
                <w:szCs w:val="22"/>
              </w:rPr>
            </w:pPr>
          </w:p>
          <w:p w14:paraId="70031270" w14:textId="77777777" w:rsidR="003305B0" w:rsidRDefault="003305B0" w:rsidP="003305B0">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40E75909" w14:textId="77777777" w:rsidR="003305B0" w:rsidRDefault="003305B0" w:rsidP="003305B0">
            <w:pPr>
              <w:pStyle w:val="ListParagraph"/>
              <w:numPr>
                <w:ilvl w:val="0"/>
                <w:numId w:val="46"/>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064F7BF9" w14:textId="77777777" w:rsidR="003305B0" w:rsidRDefault="003305B0" w:rsidP="003305B0">
            <w:pPr>
              <w:pStyle w:val="ListParagraph"/>
              <w:numPr>
                <w:ilvl w:val="0"/>
                <w:numId w:val="46"/>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3253C0CC" w14:textId="77777777" w:rsidR="003305B0" w:rsidRDefault="003305B0" w:rsidP="003305B0">
            <w:pPr>
              <w:pStyle w:val="ListParagraph"/>
              <w:numPr>
                <w:ilvl w:val="0"/>
                <w:numId w:val="46"/>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52181492" w14:textId="77777777" w:rsidR="003305B0" w:rsidRDefault="003305B0" w:rsidP="003305B0">
            <w:pPr>
              <w:pStyle w:val="ListParagraph"/>
              <w:numPr>
                <w:ilvl w:val="0"/>
                <w:numId w:val="46"/>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00DA034E" w14:textId="77777777" w:rsidR="003305B0" w:rsidRDefault="003305B0" w:rsidP="003305B0">
            <w:pPr>
              <w:pStyle w:val="ListParagraph"/>
              <w:numPr>
                <w:ilvl w:val="0"/>
                <w:numId w:val="46"/>
              </w:numPr>
              <w:rPr>
                <w:color w:val="000000"/>
                <w:sz w:val="22"/>
                <w:szCs w:val="22"/>
              </w:rPr>
            </w:pPr>
            <w:r w:rsidRPr="009D1752">
              <w:rPr>
                <w:color w:val="000000"/>
                <w:sz w:val="22"/>
                <w:szCs w:val="22"/>
              </w:rPr>
              <w:t>Training or technical assistance for a student with a disability or, if appropriate, that student's family; and</w:t>
            </w:r>
          </w:p>
          <w:p w14:paraId="46BD67C8" w14:textId="77777777" w:rsidR="003305B0" w:rsidRPr="009D1752" w:rsidRDefault="003305B0" w:rsidP="003305B0">
            <w:pPr>
              <w:pStyle w:val="ListParagraph"/>
              <w:numPr>
                <w:ilvl w:val="0"/>
                <w:numId w:val="46"/>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6B433015" w14:textId="77777777" w:rsidR="003305B0" w:rsidRDefault="003305B0" w:rsidP="003305B0">
            <w:pPr>
              <w:rPr>
                <w:color w:val="000000"/>
                <w:sz w:val="22"/>
              </w:rPr>
            </w:pPr>
          </w:p>
          <w:p w14:paraId="0B98856D" w14:textId="77777777" w:rsidR="003305B0" w:rsidRPr="009D1752" w:rsidRDefault="003305B0" w:rsidP="003305B0">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75435A5F" w14:textId="77777777" w:rsidR="003305B0" w:rsidRDefault="003305B0" w:rsidP="003305B0">
            <w:pPr>
              <w:pStyle w:val="ListParagraph"/>
              <w:numPr>
                <w:ilvl w:val="0"/>
                <w:numId w:val="47"/>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33EEDC0F" w14:textId="77777777" w:rsidR="006679CC" w:rsidRDefault="006679CC" w:rsidP="006679CC">
            <w:pPr>
              <w:pStyle w:val="ListParagraph"/>
              <w:rPr>
                <w:color w:val="000000"/>
                <w:sz w:val="22"/>
                <w:szCs w:val="22"/>
              </w:rPr>
            </w:pPr>
          </w:p>
          <w:p w14:paraId="6D7CF480" w14:textId="77777777" w:rsidR="003305B0" w:rsidRDefault="003305B0" w:rsidP="003305B0">
            <w:pPr>
              <w:pStyle w:val="ListParagraph"/>
              <w:numPr>
                <w:ilvl w:val="0"/>
                <w:numId w:val="47"/>
              </w:numPr>
              <w:rPr>
                <w:color w:val="000000"/>
                <w:sz w:val="22"/>
                <w:szCs w:val="22"/>
              </w:rPr>
            </w:pPr>
            <w:r w:rsidRPr="0001514A">
              <w:rPr>
                <w:color w:val="000000"/>
                <w:sz w:val="22"/>
                <w:szCs w:val="22"/>
              </w:rPr>
              <w:lastRenderedPageBreak/>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DBCD685" w14:textId="77777777" w:rsidR="003305B0" w:rsidRDefault="003305B0" w:rsidP="003305B0">
            <w:pPr>
              <w:rPr>
                <w:color w:val="000000"/>
                <w:sz w:val="22"/>
                <w:szCs w:val="22"/>
              </w:rPr>
            </w:pPr>
          </w:p>
          <w:p w14:paraId="007EAE9F" w14:textId="77777777" w:rsidR="003305B0" w:rsidRPr="00185830" w:rsidRDefault="003305B0" w:rsidP="003305B0">
            <w:pPr>
              <w:rPr>
                <w:color w:val="000000"/>
                <w:sz w:val="22"/>
              </w:rPr>
            </w:pPr>
            <w:r w:rsidRPr="0001514A">
              <w:rPr>
                <w:color w:val="000000"/>
                <w:sz w:val="22"/>
                <w:szCs w:val="22"/>
              </w:rPr>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9"/>
          </w:p>
          <w:p w14:paraId="16FDB872" w14:textId="77777777" w:rsidR="003305B0" w:rsidRPr="00185830" w:rsidRDefault="003305B0" w:rsidP="003305B0">
            <w:pPr>
              <w:rPr>
                <w:color w:val="000000"/>
                <w:sz w:val="22"/>
              </w:rPr>
            </w:pPr>
          </w:p>
          <w:p w14:paraId="1E99A71D" w14:textId="77777777" w:rsidR="003305B0" w:rsidRPr="003D3FDE" w:rsidRDefault="003305B0" w:rsidP="003305B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7ACBD45" w14:textId="77777777" w:rsidR="003305B0" w:rsidRPr="0049029B" w:rsidRDefault="003305B0" w:rsidP="003305B0">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08E5C4F7" w14:textId="77777777" w:rsidR="003305B0" w:rsidRDefault="003305B0" w:rsidP="003305B0">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71C1FF19" w14:textId="77777777" w:rsidR="003305B0" w:rsidRDefault="003305B0" w:rsidP="003305B0">
            <w:pPr>
              <w:rPr>
                <w:sz w:val="22"/>
                <w:szCs w:val="22"/>
              </w:rPr>
            </w:pPr>
            <w:r>
              <w:rPr>
                <w:sz w:val="22"/>
                <w:szCs w:val="22"/>
              </w:rPr>
              <w:t>Communication Needs of Students with</w:t>
            </w:r>
          </w:p>
          <w:p w14:paraId="3A644F97" w14:textId="77777777" w:rsidR="003305B0" w:rsidRDefault="003305B0" w:rsidP="003305B0">
            <w:pPr>
              <w:rPr>
                <w:sz w:val="22"/>
                <w:szCs w:val="22"/>
              </w:rPr>
            </w:pPr>
            <w:r>
              <w:rPr>
                <w:sz w:val="22"/>
                <w:szCs w:val="22"/>
              </w:rPr>
              <w:t>Disabilities through Augmentative and</w:t>
            </w:r>
          </w:p>
          <w:p w14:paraId="354E2C7F" w14:textId="77777777" w:rsidR="003305B0" w:rsidRPr="0049029B" w:rsidRDefault="003305B0" w:rsidP="003305B0">
            <w:pPr>
              <w:rPr>
                <w:sz w:val="22"/>
                <w:szCs w:val="22"/>
              </w:rPr>
            </w:pPr>
            <w:r>
              <w:rPr>
                <w:sz w:val="22"/>
                <w:szCs w:val="22"/>
              </w:rPr>
              <w:t>Alternative Communication (AAC)</w:t>
            </w:r>
          </w:p>
          <w:p w14:paraId="130DD968" w14:textId="77777777" w:rsidR="003305B0" w:rsidRDefault="003305B0" w:rsidP="003305B0">
            <w:pPr>
              <w:rPr>
                <w:sz w:val="22"/>
              </w:rPr>
            </w:pPr>
          </w:p>
        </w:tc>
      </w:tr>
      <w:tr w:rsidR="003305B0" w14:paraId="037ECBFC"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41582CD5" w14:textId="77777777" w:rsidR="003305B0" w:rsidRDefault="003305B0">
            <w:pPr>
              <w:rPr>
                <w:sz w:val="22"/>
              </w:rPr>
            </w:pPr>
          </w:p>
        </w:tc>
        <w:tc>
          <w:tcPr>
            <w:tcW w:w="3870" w:type="dxa"/>
            <w:tcBorders>
              <w:right w:val="single" w:sz="2" w:space="0" w:color="auto"/>
            </w:tcBorders>
            <w:vAlign w:val="center"/>
          </w:tcPr>
          <w:p w14:paraId="6EBCC51D" w14:textId="77777777" w:rsidR="003305B0" w:rsidRDefault="003305B0" w:rsidP="003305B0">
            <w:pPr>
              <w:rPr>
                <w:b/>
                <w:sz w:val="22"/>
              </w:rPr>
            </w:pPr>
            <w:r>
              <w:rPr>
                <w:b/>
                <w:sz w:val="22"/>
              </w:rPr>
              <w:t xml:space="preserve">Rating: </w:t>
            </w:r>
            <w:bookmarkStart w:id="60" w:name="RATING_CSE_35"/>
            <w:r>
              <w:rPr>
                <w:b/>
                <w:sz w:val="22"/>
              </w:rPr>
              <w:t xml:space="preserve"> Implemented </w:t>
            </w:r>
            <w:bookmarkEnd w:id="60"/>
          </w:p>
        </w:tc>
        <w:tc>
          <w:tcPr>
            <w:tcW w:w="2880" w:type="dxa"/>
            <w:tcBorders>
              <w:top w:val="single" w:sz="2" w:space="0" w:color="000000"/>
              <w:left w:val="single" w:sz="2" w:space="0" w:color="auto"/>
              <w:bottom w:val="double" w:sz="2" w:space="0" w:color="000000"/>
              <w:right w:val="single" w:sz="2" w:space="0" w:color="auto"/>
            </w:tcBorders>
            <w:vAlign w:val="center"/>
          </w:tcPr>
          <w:p w14:paraId="5AE2CC4A" w14:textId="77777777" w:rsidR="003305B0" w:rsidRDefault="003305B0" w:rsidP="003305B0">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49C41C4F" w14:textId="77777777" w:rsidR="003305B0" w:rsidRDefault="003305B0">
            <w:pPr>
              <w:rPr>
                <w:b/>
                <w:sz w:val="22"/>
              </w:rPr>
            </w:pPr>
            <w:bookmarkStart w:id="61" w:name="DISTRESP_CSE_35"/>
            <w:r>
              <w:rPr>
                <w:b/>
                <w:sz w:val="22"/>
              </w:rPr>
              <w:t>No</w:t>
            </w:r>
            <w:bookmarkEnd w:id="61"/>
          </w:p>
        </w:tc>
      </w:tr>
    </w:tbl>
    <w:p w14:paraId="32642863"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3305B0" w14:paraId="68D01D7B" w14:textId="77777777" w:rsidTr="006679CC">
        <w:tc>
          <w:tcPr>
            <w:tcW w:w="9270" w:type="dxa"/>
            <w:gridSpan w:val="4"/>
          </w:tcPr>
          <w:p w14:paraId="476E2D64" w14:textId="77777777" w:rsidR="003305B0" w:rsidRDefault="003305B0">
            <w:pPr>
              <w:rPr>
                <w:b/>
                <w:sz w:val="22"/>
              </w:rPr>
            </w:pPr>
            <w:bookmarkStart w:id="62" w:name="LABEL_CSE_35"/>
            <w:bookmarkEnd w:id="62"/>
          </w:p>
        </w:tc>
      </w:tr>
      <w:tr w:rsidR="003305B0" w14:paraId="3347B671" w14:textId="77777777" w:rsidTr="006679CC">
        <w:tc>
          <w:tcPr>
            <w:tcW w:w="9270" w:type="dxa"/>
            <w:gridSpan w:val="4"/>
          </w:tcPr>
          <w:p w14:paraId="1307F4D1" w14:textId="77777777" w:rsidR="003305B0" w:rsidRDefault="003305B0">
            <w:pPr>
              <w:rPr>
                <w:i/>
                <w:sz w:val="22"/>
              </w:rPr>
            </w:pPr>
            <w:bookmarkStart w:id="63" w:name="FINDING_CSE_35"/>
            <w:bookmarkEnd w:id="63"/>
          </w:p>
        </w:tc>
      </w:tr>
      <w:tr w:rsidR="003305B0" w14:paraId="5CB06EFE"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612ECF96" w14:textId="77777777" w:rsidR="003305B0" w:rsidRDefault="003305B0">
            <w:pPr>
              <w:jc w:val="center"/>
              <w:rPr>
                <w:b/>
                <w:sz w:val="22"/>
              </w:rPr>
            </w:pPr>
            <w:r>
              <w:rPr>
                <w:b/>
                <w:sz w:val="22"/>
              </w:rPr>
              <w:t>CRITERION</w:t>
            </w:r>
          </w:p>
          <w:p w14:paraId="5BDE92B8" w14:textId="77777777" w:rsidR="003305B0" w:rsidRDefault="003305B0">
            <w:pPr>
              <w:spacing w:after="58"/>
              <w:jc w:val="center"/>
              <w:rPr>
                <w:b/>
                <w:sz w:val="22"/>
              </w:rPr>
            </w:pPr>
            <w:r>
              <w:rPr>
                <w:b/>
                <w:sz w:val="22"/>
              </w:rPr>
              <w:t>NUMBER</w:t>
            </w:r>
          </w:p>
        </w:tc>
        <w:tc>
          <w:tcPr>
            <w:tcW w:w="7740" w:type="dxa"/>
            <w:gridSpan w:val="3"/>
            <w:vAlign w:val="center"/>
          </w:tcPr>
          <w:p w14:paraId="04AF85E6" w14:textId="77777777" w:rsidR="003305B0" w:rsidRDefault="003305B0">
            <w:pPr>
              <w:pStyle w:val="Heading2"/>
            </w:pPr>
          </w:p>
        </w:tc>
      </w:tr>
      <w:tr w:rsidR="003305B0" w14:paraId="120146E6"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79EE714" w14:textId="77777777" w:rsidR="003305B0" w:rsidRDefault="003305B0">
            <w:pPr>
              <w:spacing w:line="120" w:lineRule="exact"/>
              <w:rPr>
                <w:sz w:val="22"/>
              </w:rPr>
            </w:pPr>
          </w:p>
          <w:p w14:paraId="2613DE2E" w14:textId="77777777" w:rsidR="003305B0" w:rsidRDefault="003305B0">
            <w:pPr>
              <w:spacing w:after="58"/>
              <w:jc w:val="center"/>
              <w:rPr>
                <w:sz w:val="22"/>
              </w:rPr>
            </w:pPr>
          </w:p>
        </w:tc>
        <w:tc>
          <w:tcPr>
            <w:tcW w:w="7740" w:type="dxa"/>
            <w:gridSpan w:val="3"/>
            <w:vAlign w:val="center"/>
          </w:tcPr>
          <w:p w14:paraId="633F648C" w14:textId="77777777" w:rsidR="003305B0" w:rsidRDefault="003305B0">
            <w:pPr>
              <w:spacing w:after="58"/>
              <w:jc w:val="center"/>
              <w:rPr>
                <w:b/>
                <w:sz w:val="22"/>
              </w:rPr>
            </w:pPr>
            <w:r>
              <w:rPr>
                <w:b/>
                <w:sz w:val="22"/>
              </w:rPr>
              <w:t>Legal Standard</w:t>
            </w:r>
          </w:p>
        </w:tc>
      </w:tr>
      <w:tr w:rsidR="003305B0" w14:paraId="7C29A63B"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56099894" w14:textId="77777777" w:rsidR="003305B0" w:rsidRDefault="003305B0" w:rsidP="003305B0">
            <w:pPr>
              <w:jc w:val="center"/>
              <w:rPr>
                <w:b/>
                <w:sz w:val="22"/>
              </w:rPr>
            </w:pPr>
            <w:r>
              <w:rPr>
                <w:b/>
                <w:sz w:val="22"/>
              </w:rPr>
              <w:t>C</w:t>
            </w:r>
            <w:r w:rsidRPr="00511121">
              <w:rPr>
                <w:b/>
                <w:sz w:val="22"/>
              </w:rPr>
              <w:t>SE 40</w:t>
            </w:r>
          </w:p>
        </w:tc>
        <w:tc>
          <w:tcPr>
            <w:tcW w:w="7740" w:type="dxa"/>
            <w:gridSpan w:val="3"/>
          </w:tcPr>
          <w:p w14:paraId="492F5A5B" w14:textId="77777777" w:rsidR="003305B0" w:rsidRPr="00511121" w:rsidRDefault="003305B0" w:rsidP="003305B0">
            <w:pPr>
              <w:pStyle w:val="Heading8"/>
              <w:rPr>
                <w:u w:val="none"/>
              </w:rPr>
            </w:pPr>
            <w:r w:rsidRPr="00511121">
              <w:rPr>
                <w:u w:val="none"/>
              </w:rPr>
              <w:t>Instructional grouping requirements for students aged five and older</w:t>
            </w:r>
          </w:p>
          <w:p w14:paraId="38AA20D0" w14:textId="77777777" w:rsidR="003305B0" w:rsidRDefault="003305B0" w:rsidP="003305B0">
            <w:pPr>
              <w:numPr>
                <w:ilvl w:val="0"/>
                <w:numId w:val="17"/>
              </w:numPr>
              <w:tabs>
                <w:tab w:val="clear" w:pos="1440"/>
                <w:tab w:val="left" w:pos="-1440"/>
              </w:tabs>
              <w:ind w:left="759" w:hanging="759"/>
              <w:rPr>
                <w:color w:val="000000"/>
                <w:sz w:val="22"/>
              </w:rPr>
            </w:pPr>
            <w:bookmarkStart w:id="64"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71B99789"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77F76A03"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69AAF00C" w14:textId="77777777" w:rsidR="003305B0" w:rsidRDefault="003305B0" w:rsidP="003305B0">
            <w:pPr>
              <w:numPr>
                <w:ilvl w:val="0"/>
                <w:numId w:val="19"/>
              </w:numPr>
              <w:tabs>
                <w:tab w:val="left" w:pos="-1440"/>
              </w:tabs>
              <w:rPr>
                <w:color w:val="000000"/>
                <w:sz w:val="22"/>
              </w:rPr>
            </w:pPr>
            <w:r>
              <w:rPr>
                <w:color w:val="000000"/>
                <w:sz w:val="22"/>
              </w:rPr>
              <w:t xml:space="preserve">8 students with a certified special educator, </w:t>
            </w:r>
          </w:p>
          <w:p w14:paraId="5DC7D90B" w14:textId="77777777" w:rsidR="003305B0" w:rsidRDefault="003305B0" w:rsidP="003305B0">
            <w:pPr>
              <w:numPr>
                <w:ilvl w:val="0"/>
                <w:numId w:val="19"/>
              </w:numPr>
              <w:tabs>
                <w:tab w:val="left" w:pos="-1440"/>
              </w:tabs>
              <w:rPr>
                <w:color w:val="000000"/>
                <w:sz w:val="22"/>
              </w:rPr>
            </w:pPr>
            <w:r>
              <w:rPr>
                <w:color w:val="000000"/>
                <w:sz w:val="22"/>
              </w:rPr>
              <w:t xml:space="preserve">12 students if the certified special educator is assisted by 1 aide, and </w:t>
            </w:r>
          </w:p>
          <w:p w14:paraId="56DE6F49" w14:textId="77777777" w:rsidR="003305B0" w:rsidRDefault="003305B0" w:rsidP="003305B0">
            <w:pPr>
              <w:numPr>
                <w:ilvl w:val="0"/>
                <w:numId w:val="19"/>
              </w:numPr>
              <w:tabs>
                <w:tab w:val="left" w:pos="-1440"/>
              </w:tabs>
              <w:rPr>
                <w:color w:val="000000"/>
                <w:sz w:val="22"/>
              </w:rPr>
            </w:pPr>
            <w:r>
              <w:rPr>
                <w:color w:val="000000"/>
                <w:sz w:val="22"/>
              </w:rPr>
              <w:t>16 students if the certified special educator is assisted by 2 aides.</w:t>
            </w:r>
          </w:p>
          <w:p w14:paraId="2E6019C3" w14:textId="77777777" w:rsidR="006679CC" w:rsidRDefault="006679CC" w:rsidP="006679CC">
            <w:pPr>
              <w:tabs>
                <w:tab w:val="left" w:pos="-1440"/>
              </w:tabs>
              <w:ind w:left="1839"/>
              <w:rPr>
                <w:color w:val="000000"/>
                <w:sz w:val="22"/>
              </w:rPr>
            </w:pPr>
          </w:p>
          <w:p w14:paraId="37C92A4D"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lastRenderedPageBreak/>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3B68AB5B" w14:textId="77777777" w:rsidR="003305B0" w:rsidRDefault="003305B0" w:rsidP="003305B0">
            <w:pPr>
              <w:numPr>
                <w:ilvl w:val="0"/>
                <w:numId w:val="20"/>
              </w:numPr>
              <w:tabs>
                <w:tab w:val="left" w:pos="-1440"/>
              </w:tabs>
              <w:rPr>
                <w:color w:val="000000"/>
                <w:sz w:val="22"/>
              </w:rPr>
            </w:pPr>
            <w:r>
              <w:rPr>
                <w:color w:val="000000"/>
                <w:sz w:val="22"/>
              </w:rPr>
              <w:t xml:space="preserve">8 students to 1 certified special educator, or </w:t>
            </w:r>
          </w:p>
          <w:p w14:paraId="3982A4AA" w14:textId="77777777" w:rsidR="003305B0" w:rsidRDefault="003305B0" w:rsidP="003305B0">
            <w:pPr>
              <w:numPr>
                <w:ilvl w:val="0"/>
                <w:numId w:val="20"/>
              </w:numPr>
              <w:tabs>
                <w:tab w:val="left" w:pos="-1440"/>
              </w:tabs>
              <w:rPr>
                <w:color w:val="000000"/>
                <w:sz w:val="22"/>
              </w:rPr>
            </w:pPr>
            <w:r>
              <w:rPr>
                <w:color w:val="000000"/>
                <w:sz w:val="22"/>
              </w:rPr>
              <w:t>12 students to 1 certified special educator and 1 aide.</w:t>
            </w:r>
          </w:p>
          <w:p w14:paraId="63F3E918"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1F4227AB"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47F89ED1" w14:textId="77777777" w:rsidR="003305B0" w:rsidRDefault="003305B0" w:rsidP="003305B0">
            <w:pPr>
              <w:numPr>
                <w:ilvl w:val="0"/>
                <w:numId w:val="17"/>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4"/>
          </w:p>
          <w:p w14:paraId="27F18DA5" w14:textId="77777777" w:rsidR="003305B0" w:rsidRDefault="003305B0" w:rsidP="003305B0">
            <w:pPr>
              <w:tabs>
                <w:tab w:val="left" w:pos="-1440"/>
              </w:tabs>
              <w:rPr>
                <w:color w:val="000000"/>
                <w:sz w:val="22"/>
              </w:rPr>
            </w:pPr>
          </w:p>
          <w:p w14:paraId="78D3C4FC" w14:textId="77777777" w:rsidR="003305B0" w:rsidRPr="00511121" w:rsidRDefault="003305B0" w:rsidP="003305B0">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6F38F3C7" w14:textId="77777777" w:rsidR="003305B0" w:rsidRDefault="003305B0" w:rsidP="003305B0">
            <w:pPr>
              <w:rPr>
                <w:sz w:val="22"/>
              </w:rPr>
            </w:pPr>
            <w:r>
              <w:rPr>
                <w:sz w:val="22"/>
              </w:rPr>
              <w:t>603 CMR 28.06(6)</w:t>
            </w:r>
          </w:p>
          <w:p w14:paraId="76ECF96C" w14:textId="77777777" w:rsidR="003305B0" w:rsidRDefault="003305B0" w:rsidP="003305B0">
            <w:pPr>
              <w:rPr>
                <w:sz w:val="22"/>
              </w:rPr>
            </w:pPr>
          </w:p>
        </w:tc>
      </w:tr>
      <w:tr w:rsidR="003305B0" w14:paraId="6C4EDE04" w14:textId="77777777" w:rsidTr="006679C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64DB2B54" w14:textId="77777777" w:rsidR="003305B0" w:rsidRDefault="003305B0">
            <w:pPr>
              <w:rPr>
                <w:sz w:val="22"/>
              </w:rPr>
            </w:pPr>
          </w:p>
        </w:tc>
        <w:tc>
          <w:tcPr>
            <w:tcW w:w="3870" w:type="dxa"/>
            <w:tcBorders>
              <w:right w:val="single" w:sz="2" w:space="0" w:color="auto"/>
            </w:tcBorders>
            <w:vAlign w:val="center"/>
          </w:tcPr>
          <w:p w14:paraId="471A2622" w14:textId="77777777" w:rsidR="003305B0" w:rsidRDefault="003305B0" w:rsidP="003305B0">
            <w:pPr>
              <w:rPr>
                <w:b/>
                <w:sz w:val="22"/>
              </w:rPr>
            </w:pPr>
            <w:r>
              <w:rPr>
                <w:b/>
                <w:sz w:val="22"/>
              </w:rPr>
              <w:t xml:space="preserve">Rating: </w:t>
            </w:r>
            <w:bookmarkStart w:id="65" w:name="RATING_CSE_40"/>
            <w:r>
              <w:rPr>
                <w:b/>
                <w:sz w:val="22"/>
              </w:rPr>
              <w:t xml:space="preserve"> Implemented </w:t>
            </w:r>
            <w:bookmarkEnd w:id="65"/>
          </w:p>
        </w:tc>
        <w:tc>
          <w:tcPr>
            <w:tcW w:w="2880" w:type="dxa"/>
            <w:tcBorders>
              <w:top w:val="single" w:sz="2" w:space="0" w:color="000000"/>
              <w:left w:val="single" w:sz="2" w:space="0" w:color="auto"/>
              <w:bottom w:val="double" w:sz="2" w:space="0" w:color="000000"/>
              <w:right w:val="single" w:sz="2" w:space="0" w:color="auto"/>
            </w:tcBorders>
            <w:vAlign w:val="center"/>
          </w:tcPr>
          <w:p w14:paraId="5135C06A"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6238916" w14:textId="77777777" w:rsidR="003305B0" w:rsidRDefault="003305B0">
            <w:pPr>
              <w:rPr>
                <w:b/>
                <w:sz w:val="22"/>
              </w:rPr>
            </w:pPr>
            <w:bookmarkStart w:id="66" w:name="DISTRESP_CSE_40"/>
            <w:r>
              <w:rPr>
                <w:b/>
                <w:sz w:val="22"/>
              </w:rPr>
              <w:t>No</w:t>
            </w:r>
            <w:bookmarkEnd w:id="66"/>
          </w:p>
        </w:tc>
      </w:tr>
    </w:tbl>
    <w:p w14:paraId="28A8352B"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0C686F5" w14:textId="77777777">
        <w:tc>
          <w:tcPr>
            <w:tcW w:w="9270" w:type="dxa"/>
          </w:tcPr>
          <w:p w14:paraId="580C73E2" w14:textId="77777777" w:rsidR="003305B0" w:rsidRDefault="003305B0">
            <w:pPr>
              <w:rPr>
                <w:b/>
                <w:sz w:val="22"/>
              </w:rPr>
            </w:pPr>
            <w:bookmarkStart w:id="67" w:name="LABEL_CSE_40"/>
            <w:bookmarkEnd w:id="67"/>
          </w:p>
        </w:tc>
      </w:tr>
      <w:tr w:rsidR="003305B0" w14:paraId="6FA36778" w14:textId="77777777">
        <w:tc>
          <w:tcPr>
            <w:tcW w:w="9270" w:type="dxa"/>
          </w:tcPr>
          <w:p w14:paraId="0B344763" w14:textId="77777777" w:rsidR="003305B0" w:rsidRDefault="003305B0">
            <w:pPr>
              <w:rPr>
                <w:i/>
                <w:sz w:val="22"/>
              </w:rPr>
            </w:pPr>
            <w:bookmarkStart w:id="68" w:name="FINDING_CSE_40"/>
            <w:bookmarkEnd w:id="68"/>
          </w:p>
        </w:tc>
      </w:tr>
    </w:tbl>
    <w:p w14:paraId="6AC563DF" w14:textId="77777777" w:rsidR="003305B0" w:rsidRDefault="003305B0">
      <w:pPr>
        <w:rPr>
          <w:sz w:val="22"/>
        </w:rPr>
      </w:pPr>
    </w:p>
    <w:p w14:paraId="319556D3" w14:textId="77777777" w:rsidR="006679CC" w:rsidRDefault="006679CC">
      <w:pPr>
        <w:rPr>
          <w:sz w:val="22"/>
        </w:rPr>
      </w:pPr>
    </w:p>
    <w:p w14:paraId="4930BD62" w14:textId="77777777" w:rsidR="006679CC" w:rsidRDefault="006679CC">
      <w:pPr>
        <w:rPr>
          <w:sz w:val="22"/>
        </w:rPr>
      </w:pPr>
    </w:p>
    <w:p w14:paraId="6DDE458B" w14:textId="77777777" w:rsidR="006679CC" w:rsidRDefault="006679CC">
      <w:pPr>
        <w:rPr>
          <w:sz w:val="22"/>
        </w:rPr>
      </w:pPr>
    </w:p>
    <w:p w14:paraId="031EE9C0" w14:textId="77777777" w:rsidR="006679CC" w:rsidRDefault="006679CC">
      <w:pPr>
        <w:rPr>
          <w:sz w:val="22"/>
        </w:rPr>
      </w:pPr>
    </w:p>
    <w:p w14:paraId="53FA0ECA" w14:textId="77777777" w:rsidR="006679CC" w:rsidRDefault="006679CC">
      <w:pPr>
        <w:rPr>
          <w:sz w:val="22"/>
        </w:rPr>
      </w:pPr>
    </w:p>
    <w:p w14:paraId="3B164363" w14:textId="77777777" w:rsidR="006679CC" w:rsidRDefault="006679CC">
      <w:pPr>
        <w:rPr>
          <w:sz w:val="22"/>
        </w:rPr>
      </w:pPr>
    </w:p>
    <w:p w14:paraId="6023FBF0" w14:textId="77777777" w:rsidR="006679CC" w:rsidRDefault="006679CC">
      <w:pPr>
        <w:rPr>
          <w:sz w:val="22"/>
        </w:rPr>
      </w:pPr>
    </w:p>
    <w:p w14:paraId="5F851142" w14:textId="77777777" w:rsidR="006679CC" w:rsidRDefault="006679CC">
      <w:pPr>
        <w:rPr>
          <w:sz w:val="22"/>
        </w:rPr>
      </w:pPr>
    </w:p>
    <w:p w14:paraId="0EF40079" w14:textId="77777777" w:rsidR="006679CC" w:rsidRDefault="006679CC">
      <w:pPr>
        <w:rPr>
          <w:sz w:val="22"/>
        </w:rPr>
      </w:pPr>
    </w:p>
    <w:p w14:paraId="41C2E039" w14:textId="77777777" w:rsidR="006679CC" w:rsidRDefault="006679CC">
      <w:pPr>
        <w:rPr>
          <w:sz w:val="22"/>
        </w:rPr>
      </w:pPr>
    </w:p>
    <w:p w14:paraId="6C20C25F" w14:textId="77777777" w:rsidR="006679CC" w:rsidRDefault="006679CC">
      <w:pPr>
        <w:rPr>
          <w:sz w:val="22"/>
        </w:rPr>
      </w:pPr>
    </w:p>
    <w:p w14:paraId="3FCDA448" w14:textId="77777777" w:rsidR="006679CC" w:rsidRDefault="006679CC">
      <w:pPr>
        <w:rPr>
          <w:sz w:val="22"/>
        </w:rPr>
      </w:pPr>
    </w:p>
    <w:p w14:paraId="4F243C0A" w14:textId="77777777" w:rsidR="006679CC" w:rsidRDefault="006679CC">
      <w:pPr>
        <w:rPr>
          <w:sz w:val="22"/>
        </w:rPr>
      </w:pPr>
    </w:p>
    <w:p w14:paraId="3C203C53" w14:textId="77777777" w:rsidR="006679CC" w:rsidRDefault="006679CC">
      <w:pPr>
        <w:rPr>
          <w:sz w:val="22"/>
        </w:rPr>
      </w:pPr>
    </w:p>
    <w:p w14:paraId="3BB71D2F" w14:textId="77777777" w:rsidR="006679CC" w:rsidRDefault="006679CC">
      <w:pPr>
        <w:rPr>
          <w:sz w:val="22"/>
        </w:rPr>
      </w:pPr>
    </w:p>
    <w:p w14:paraId="7AE77687"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29CED15" w14:textId="77777777">
        <w:trPr>
          <w:tblHeader/>
        </w:trPr>
        <w:tc>
          <w:tcPr>
            <w:tcW w:w="1530" w:type="dxa"/>
          </w:tcPr>
          <w:p w14:paraId="1CBB0CCF" w14:textId="77777777" w:rsidR="003305B0" w:rsidRDefault="003305B0">
            <w:pPr>
              <w:spacing w:line="120" w:lineRule="exact"/>
              <w:rPr>
                <w:b/>
                <w:sz w:val="22"/>
              </w:rPr>
            </w:pPr>
          </w:p>
          <w:p w14:paraId="4EE72D1A" w14:textId="77777777" w:rsidR="003305B0" w:rsidRDefault="003305B0">
            <w:pPr>
              <w:jc w:val="center"/>
              <w:rPr>
                <w:b/>
                <w:sz w:val="22"/>
              </w:rPr>
            </w:pPr>
            <w:r>
              <w:rPr>
                <w:b/>
                <w:sz w:val="22"/>
              </w:rPr>
              <w:t>CRITERION</w:t>
            </w:r>
          </w:p>
          <w:p w14:paraId="15BA185D" w14:textId="77777777" w:rsidR="003305B0" w:rsidRDefault="003305B0">
            <w:pPr>
              <w:spacing w:after="58"/>
              <w:jc w:val="center"/>
              <w:rPr>
                <w:b/>
                <w:sz w:val="22"/>
              </w:rPr>
            </w:pPr>
            <w:r>
              <w:rPr>
                <w:b/>
                <w:sz w:val="22"/>
              </w:rPr>
              <w:t>NUMBER</w:t>
            </w:r>
          </w:p>
        </w:tc>
        <w:tc>
          <w:tcPr>
            <w:tcW w:w="7740" w:type="dxa"/>
            <w:gridSpan w:val="3"/>
            <w:vAlign w:val="center"/>
          </w:tcPr>
          <w:p w14:paraId="1F455A10"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69" w:name="_Toc115145796"/>
            <w:bookmarkStart w:id="70" w:name="_Toc112217798"/>
            <w:bookmarkStart w:id="71" w:name="_Toc112217603"/>
            <w:bookmarkStart w:id="72" w:name="_Toc112209272"/>
            <w:bookmarkStart w:id="73" w:name="_Toc112209073"/>
            <w:bookmarkStart w:id="74" w:name="_Toc112208877"/>
            <w:bookmarkStart w:id="75" w:name="_Toc112206418"/>
            <w:bookmarkStart w:id="76" w:name="_Toc86471086"/>
            <w:bookmarkStart w:id="77" w:name="_Toc86470890"/>
            <w:bookmarkStart w:id="78" w:name="_Toc86469585"/>
            <w:bookmarkStart w:id="79" w:name="_Toc86469387"/>
            <w:bookmarkStart w:id="80" w:name="_Toc86469187"/>
            <w:bookmarkStart w:id="81" w:name="_Toc86468986"/>
            <w:bookmarkStart w:id="82" w:name="_Toc86468784"/>
            <w:bookmarkStart w:id="83" w:name="_Toc86468581"/>
            <w:bookmarkStart w:id="84" w:name="_Toc86468373"/>
            <w:bookmarkStart w:id="85" w:name="_Toc86468165"/>
            <w:bookmarkStart w:id="86" w:name="_Toc86467956"/>
            <w:bookmarkStart w:id="87" w:name="_Toc86467746"/>
            <w:bookmarkStart w:id="88" w:name="_Toc86467535"/>
            <w:bookmarkStart w:id="89" w:name="_Toc86467323"/>
            <w:bookmarkStart w:id="90" w:name="_Toc86467110"/>
            <w:bookmarkStart w:id="91" w:name="_Toc86466895"/>
            <w:bookmarkStart w:id="92" w:name="_Toc86462793"/>
            <w:bookmarkStart w:id="93" w:name="_Toc86462578"/>
            <w:bookmarkStart w:id="94" w:name="_Toc86462361"/>
            <w:bookmarkStart w:id="95" w:name="_Toc86462143"/>
            <w:bookmarkStart w:id="96" w:name="_Toc86461924"/>
            <w:bookmarkStart w:id="97" w:name="_Toc86461704"/>
            <w:bookmarkStart w:id="98" w:name="_Toc86461484"/>
            <w:bookmarkStart w:id="99" w:name="_Toc86461264"/>
            <w:bookmarkStart w:id="100" w:name="_Toc86461043"/>
            <w:bookmarkStart w:id="101" w:name="_Toc86460822"/>
            <w:bookmarkStart w:id="102" w:name="_Toc86460600"/>
            <w:bookmarkStart w:id="103" w:name="_Toc86460375"/>
            <w:bookmarkStart w:id="104" w:name="_Toc86460150"/>
            <w:bookmarkStart w:id="105" w:name="_Toc86459924"/>
            <w:bookmarkStart w:id="106" w:name="_Toc86459699"/>
            <w:bookmarkStart w:id="107" w:name="_Toc86459562"/>
            <w:bookmarkStart w:id="108" w:name="_Toc86459336"/>
            <w:bookmarkStart w:id="109" w:name="_Toc86459109"/>
            <w:bookmarkStart w:id="110" w:name="_Toc86458883"/>
            <w:bookmarkStart w:id="111" w:name="_Toc86458656"/>
            <w:bookmarkStart w:id="112" w:name="_Toc86458428"/>
            <w:bookmarkStart w:id="113" w:name="_Toc86221235"/>
            <w:bookmarkStart w:id="114" w:name="_Toc86221006"/>
            <w:bookmarkStart w:id="115" w:name="_Toc86220777"/>
            <w:bookmarkStart w:id="116" w:name="_Toc86220547"/>
            <w:bookmarkStart w:id="117" w:name="_Toc86220316"/>
            <w:bookmarkStart w:id="118" w:name="_Toc86208166"/>
            <w:bookmarkStart w:id="119" w:name="_Toc86199728"/>
            <w:bookmarkStart w:id="120" w:name="_Toc83804307"/>
            <w:bookmarkStart w:id="121" w:name="_Toc83804106"/>
            <w:bookmarkStart w:id="122" w:name="_Toc83803904"/>
            <w:bookmarkStart w:id="123" w:name="_Toc83803702"/>
            <w:bookmarkStart w:id="124" w:name="_Toc68669602"/>
            <w:bookmarkStart w:id="125" w:name="_Toc68669400"/>
            <w:bookmarkStart w:id="126" w:name="_Toc68669197"/>
            <w:bookmarkStart w:id="127" w:name="_Toc55636987"/>
            <w:bookmarkStart w:id="128" w:name="_Toc55636785"/>
            <w:bookmarkStart w:id="129" w:name="_Toc55636583"/>
            <w:bookmarkStart w:id="130" w:name="_Toc55636380"/>
            <w:bookmarkStart w:id="131" w:name="_Toc55636057"/>
            <w:bookmarkStart w:id="132" w:name="_Toc55635816"/>
            <w:bookmarkStart w:id="133" w:name="_Toc55029209"/>
            <w:bookmarkStart w:id="134" w:name="_Toc55028994"/>
            <w:bookmarkStart w:id="135" w:name="_Toc55027746"/>
            <w:bookmarkStart w:id="136" w:name="_Toc55027528"/>
            <w:bookmarkStart w:id="137" w:name="_Toc54953878"/>
            <w:bookmarkStart w:id="138" w:name="_Toc54779057"/>
            <w:bookmarkStart w:id="139" w:name="_Toc54778765"/>
            <w:bookmarkStart w:id="140" w:name="_Toc54766052"/>
            <w:bookmarkStart w:id="141" w:name="_Toc54765847"/>
            <w:bookmarkStart w:id="142" w:name="_Toc54761508"/>
            <w:bookmarkStart w:id="143" w:name="_Toc54761259"/>
            <w:bookmarkStart w:id="144" w:name="_Toc54760827"/>
            <w:bookmarkStart w:id="145" w:name="_Toc54756292"/>
            <w:bookmarkStart w:id="146" w:name="_Toc54755971"/>
            <w:bookmarkStart w:id="147" w:name="_Toc54755772"/>
            <w:bookmarkStart w:id="148" w:name="_Toc54750558"/>
            <w:bookmarkStart w:id="149" w:name="_Toc54750252"/>
            <w:bookmarkStart w:id="150" w:name="_Toc54749366"/>
            <w:bookmarkStart w:id="151" w:name="_Toc51760350"/>
            <w:bookmarkStart w:id="152" w:name="_Toc51760165"/>
            <w:bookmarkStart w:id="153" w:name="_Toc51759979"/>
            <w:bookmarkStart w:id="154" w:name="_Toc51759794"/>
            <w:bookmarkStart w:id="155" w:name="_Toc51759607"/>
            <w:bookmarkStart w:id="156" w:name="_Toc51759421"/>
            <w:bookmarkStart w:id="157" w:name="_Toc51759232"/>
            <w:bookmarkStart w:id="158" w:name="_Toc51759045"/>
            <w:bookmarkStart w:id="159" w:name="_Toc51758856"/>
            <w:bookmarkStart w:id="160" w:name="_Toc51758668"/>
            <w:bookmarkStart w:id="161" w:name="_Toc51758479"/>
            <w:bookmarkStart w:id="162" w:name="_Toc51758291"/>
            <w:bookmarkStart w:id="163" w:name="_Toc51758102"/>
            <w:bookmarkStart w:id="164" w:name="_Toc51757914"/>
            <w:bookmarkStart w:id="165" w:name="_Toc51757724"/>
            <w:bookmarkStart w:id="166" w:name="_Toc51757535"/>
            <w:bookmarkStart w:id="167" w:name="_Toc51757344"/>
            <w:bookmarkStart w:id="168" w:name="_Toc51756963"/>
            <w:bookmarkStart w:id="169" w:name="_Toc51756774"/>
            <w:bookmarkStart w:id="170" w:name="_Toc51756676"/>
            <w:bookmarkStart w:id="171" w:name="_Toc51756485"/>
            <w:bookmarkStart w:id="172" w:name="_Toc51756295"/>
            <w:bookmarkStart w:id="173" w:name="_Toc51756104"/>
            <w:bookmarkStart w:id="174" w:name="_Toc51755914"/>
            <w:bookmarkStart w:id="175" w:name="_Toc51755723"/>
            <w:bookmarkStart w:id="176" w:name="_Toc51755532"/>
            <w:bookmarkStart w:id="177" w:name="_Toc51755342"/>
            <w:bookmarkStart w:id="178" w:name="_Toc51755150"/>
            <w:bookmarkStart w:id="179" w:name="_Toc51754959"/>
            <w:bookmarkStart w:id="180" w:name="_Toc51754767"/>
            <w:bookmarkStart w:id="181" w:name="_Toc51754576"/>
            <w:bookmarkStart w:id="182" w:name="_Toc51754384"/>
            <w:bookmarkStart w:id="183" w:name="_Toc51754193"/>
            <w:bookmarkStart w:id="184" w:name="_Toc51753998"/>
            <w:bookmarkStart w:id="185" w:name="_Toc45893059"/>
            <w:r>
              <w:t> </w:t>
            </w:r>
            <w:r>
              <w:t> </w:t>
            </w:r>
            <w:r>
              <w:t> </w:t>
            </w:r>
            <w:r>
              <w:t> </w:t>
            </w:r>
            <w:r>
              <w:t>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fldChar w:fldCharType="end"/>
            </w:r>
          </w:p>
        </w:tc>
      </w:tr>
      <w:tr w:rsidR="003305B0" w14:paraId="43BC7787" w14:textId="77777777">
        <w:trPr>
          <w:tblHeader/>
        </w:trPr>
        <w:tc>
          <w:tcPr>
            <w:tcW w:w="1530" w:type="dxa"/>
          </w:tcPr>
          <w:p w14:paraId="19400D3B" w14:textId="77777777" w:rsidR="003305B0" w:rsidRDefault="003305B0">
            <w:pPr>
              <w:spacing w:line="120" w:lineRule="exact"/>
              <w:rPr>
                <w:sz w:val="22"/>
              </w:rPr>
            </w:pPr>
          </w:p>
          <w:p w14:paraId="494858AA" w14:textId="77777777" w:rsidR="003305B0" w:rsidRDefault="003305B0">
            <w:pPr>
              <w:spacing w:after="58"/>
              <w:jc w:val="center"/>
              <w:rPr>
                <w:sz w:val="22"/>
              </w:rPr>
            </w:pPr>
          </w:p>
        </w:tc>
        <w:tc>
          <w:tcPr>
            <w:tcW w:w="7740" w:type="dxa"/>
            <w:gridSpan w:val="3"/>
            <w:vAlign w:val="center"/>
          </w:tcPr>
          <w:p w14:paraId="777E4F7D" w14:textId="77777777" w:rsidR="003305B0" w:rsidRDefault="003305B0">
            <w:pPr>
              <w:spacing w:after="58"/>
              <w:jc w:val="center"/>
              <w:rPr>
                <w:b/>
                <w:sz w:val="22"/>
              </w:rPr>
            </w:pPr>
            <w:r>
              <w:rPr>
                <w:b/>
                <w:sz w:val="22"/>
              </w:rPr>
              <w:t>Legal Standard</w:t>
            </w:r>
          </w:p>
        </w:tc>
      </w:tr>
      <w:tr w:rsidR="003305B0" w14:paraId="6C64D051" w14:textId="77777777">
        <w:tc>
          <w:tcPr>
            <w:tcW w:w="1530" w:type="dxa"/>
          </w:tcPr>
          <w:p w14:paraId="30425F78" w14:textId="77777777" w:rsidR="003305B0" w:rsidRDefault="003305B0">
            <w:pPr>
              <w:pStyle w:val="Heading4"/>
            </w:pPr>
            <w:r>
              <w:t>CSE 41</w:t>
            </w:r>
          </w:p>
        </w:tc>
        <w:tc>
          <w:tcPr>
            <w:tcW w:w="7740" w:type="dxa"/>
            <w:gridSpan w:val="3"/>
          </w:tcPr>
          <w:p w14:paraId="7D5547DF" w14:textId="77777777" w:rsidR="003305B0" w:rsidRPr="00511121" w:rsidRDefault="003305B0" w:rsidP="003305B0">
            <w:pPr>
              <w:pStyle w:val="Heading8"/>
              <w:rPr>
                <w:u w:val="none"/>
              </w:rPr>
            </w:pPr>
            <w:r w:rsidRPr="00511121">
              <w:rPr>
                <w:u w:val="none"/>
              </w:rPr>
              <w:t xml:space="preserve">Age span requirements </w:t>
            </w:r>
          </w:p>
          <w:p w14:paraId="4BB32894" w14:textId="77777777" w:rsidR="003305B0" w:rsidRDefault="003305B0" w:rsidP="003305B0">
            <w:pPr>
              <w:rPr>
                <w:sz w:val="22"/>
              </w:rPr>
            </w:pPr>
            <w:bookmarkStart w:id="186"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6"/>
          </w:p>
          <w:p w14:paraId="33288544" w14:textId="77777777" w:rsidR="003305B0" w:rsidRDefault="003305B0" w:rsidP="003305B0">
            <w:pPr>
              <w:rPr>
                <w:b/>
                <w:sz w:val="22"/>
              </w:rPr>
            </w:pPr>
          </w:p>
          <w:p w14:paraId="348D50D4" w14:textId="77777777" w:rsidR="003305B0" w:rsidRDefault="003305B0" w:rsidP="003305B0">
            <w:pPr>
              <w:rPr>
                <w:b/>
                <w:sz w:val="22"/>
              </w:rPr>
            </w:pPr>
            <w:r>
              <w:rPr>
                <w:b/>
                <w:sz w:val="22"/>
              </w:rPr>
              <w:t>State Requirements</w:t>
            </w:r>
            <w:r>
              <w:rPr>
                <w:b/>
                <w:sz w:val="22"/>
              </w:rPr>
              <w:tab/>
            </w:r>
            <w:r>
              <w:rPr>
                <w:b/>
                <w:sz w:val="22"/>
              </w:rPr>
              <w:tab/>
            </w:r>
            <w:r>
              <w:rPr>
                <w:b/>
                <w:sz w:val="22"/>
              </w:rPr>
              <w:tab/>
              <w:t>Federal Requirements</w:t>
            </w:r>
          </w:p>
          <w:p w14:paraId="2C62A7AA" w14:textId="77777777" w:rsidR="003305B0" w:rsidRDefault="003305B0" w:rsidP="003305B0">
            <w:pPr>
              <w:rPr>
                <w:sz w:val="22"/>
              </w:rPr>
            </w:pPr>
            <w:r>
              <w:rPr>
                <w:sz w:val="22"/>
              </w:rPr>
              <w:t>603 CMR 28.06(6)(f)</w:t>
            </w:r>
          </w:p>
          <w:p w14:paraId="5FC6E5A5" w14:textId="77777777" w:rsidR="003305B0" w:rsidRDefault="003305B0" w:rsidP="003305B0">
            <w:pPr>
              <w:rPr>
                <w:sz w:val="22"/>
              </w:rPr>
            </w:pPr>
          </w:p>
        </w:tc>
      </w:tr>
      <w:tr w:rsidR="003305B0" w14:paraId="3AE3ABA5" w14:textId="77777777" w:rsidTr="003305B0">
        <w:trPr>
          <w:trHeight w:val="382"/>
        </w:trPr>
        <w:tc>
          <w:tcPr>
            <w:tcW w:w="1530" w:type="dxa"/>
          </w:tcPr>
          <w:p w14:paraId="7298AA69" w14:textId="77777777" w:rsidR="003305B0" w:rsidRDefault="003305B0">
            <w:pPr>
              <w:rPr>
                <w:sz w:val="22"/>
              </w:rPr>
            </w:pPr>
          </w:p>
        </w:tc>
        <w:tc>
          <w:tcPr>
            <w:tcW w:w="3870" w:type="dxa"/>
            <w:tcBorders>
              <w:right w:val="single" w:sz="2" w:space="0" w:color="auto"/>
            </w:tcBorders>
            <w:vAlign w:val="center"/>
          </w:tcPr>
          <w:p w14:paraId="65CE6911" w14:textId="77777777" w:rsidR="003305B0" w:rsidRDefault="003305B0" w:rsidP="003305B0">
            <w:pPr>
              <w:rPr>
                <w:b/>
                <w:sz w:val="22"/>
              </w:rPr>
            </w:pPr>
            <w:r>
              <w:rPr>
                <w:b/>
                <w:sz w:val="22"/>
              </w:rPr>
              <w:t xml:space="preserve">Rating: </w:t>
            </w:r>
            <w:bookmarkStart w:id="187" w:name="RATING_CSE_41"/>
            <w:r>
              <w:rPr>
                <w:b/>
                <w:sz w:val="22"/>
              </w:rPr>
              <w:t xml:space="preserve"> Implemented </w:t>
            </w:r>
            <w:bookmarkEnd w:id="187"/>
          </w:p>
        </w:tc>
        <w:tc>
          <w:tcPr>
            <w:tcW w:w="2880" w:type="dxa"/>
            <w:tcBorders>
              <w:top w:val="single" w:sz="2" w:space="0" w:color="000000"/>
              <w:left w:val="single" w:sz="2" w:space="0" w:color="auto"/>
              <w:bottom w:val="double" w:sz="2" w:space="0" w:color="000000"/>
              <w:right w:val="single" w:sz="2" w:space="0" w:color="auto"/>
            </w:tcBorders>
            <w:vAlign w:val="center"/>
          </w:tcPr>
          <w:p w14:paraId="3AA192CF"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389DCAC" w14:textId="77777777" w:rsidR="003305B0" w:rsidRDefault="003305B0">
            <w:pPr>
              <w:rPr>
                <w:b/>
                <w:sz w:val="22"/>
              </w:rPr>
            </w:pPr>
            <w:bookmarkStart w:id="188" w:name="DISTRESP_CSE_41"/>
            <w:r>
              <w:rPr>
                <w:b/>
                <w:sz w:val="22"/>
              </w:rPr>
              <w:t>No</w:t>
            </w:r>
            <w:bookmarkEnd w:id="188"/>
          </w:p>
        </w:tc>
      </w:tr>
    </w:tbl>
    <w:p w14:paraId="4B3CA7C4"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3143C5FB" w14:textId="77777777">
        <w:tc>
          <w:tcPr>
            <w:tcW w:w="9270" w:type="dxa"/>
          </w:tcPr>
          <w:p w14:paraId="70FCE756" w14:textId="77777777" w:rsidR="003305B0" w:rsidRDefault="003305B0">
            <w:pPr>
              <w:rPr>
                <w:b/>
                <w:sz w:val="22"/>
              </w:rPr>
            </w:pPr>
            <w:bookmarkStart w:id="189" w:name="LABEL_CSE_41"/>
            <w:bookmarkEnd w:id="189"/>
          </w:p>
        </w:tc>
      </w:tr>
      <w:tr w:rsidR="003305B0" w14:paraId="277AD07B" w14:textId="77777777">
        <w:tc>
          <w:tcPr>
            <w:tcW w:w="9270" w:type="dxa"/>
          </w:tcPr>
          <w:p w14:paraId="100EEBDA" w14:textId="77777777" w:rsidR="003305B0" w:rsidRDefault="003305B0">
            <w:pPr>
              <w:rPr>
                <w:i/>
                <w:sz w:val="22"/>
              </w:rPr>
            </w:pPr>
            <w:bookmarkStart w:id="190" w:name="FINDING_CSE_41"/>
            <w:bookmarkEnd w:id="190"/>
          </w:p>
        </w:tc>
      </w:tr>
    </w:tbl>
    <w:p w14:paraId="2D9CC0B2" w14:textId="77777777" w:rsidR="003305B0" w:rsidRDefault="003305B0" w:rsidP="003305B0">
      <w:pPr>
        <w:rPr>
          <w:sz w:val="22"/>
        </w:rPr>
      </w:pPr>
    </w:p>
    <w:p w14:paraId="71994779"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7534AC6A" w14:textId="77777777" w:rsidTr="003305B0">
        <w:trPr>
          <w:tblHeader/>
        </w:trPr>
        <w:tc>
          <w:tcPr>
            <w:tcW w:w="1530" w:type="dxa"/>
          </w:tcPr>
          <w:p w14:paraId="2057F2DB" w14:textId="77777777" w:rsidR="003305B0" w:rsidRDefault="003305B0" w:rsidP="003305B0">
            <w:pPr>
              <w:spacing w:line="120" w:lineRule="exact"/>
              <w:rPr>
                <w:b/>
                <w:sz w:val="22"/>
              </w:rPr>
            </w:pPr>
          </w:p>
          <w:p w14:paraId="690C85CF" w14:textId="77777777" w:rsidR="003305B0" w:rsidRDefault="003305B0" w:rsidP="003305B0">
            <w:pPr>
              <w:jc w:val="center"/>
              <w:rPr>
                <w:b/>
                <w:sz w:val="22"/>
              </w:rPr>
            </w:pPr>
            <w:r>
              <w:rPr>
                <w:b/>
                <w:sz w:val="22"/>
              </w:rPr>
              <w:t>CRITERION</w:t>
            </w:r>
          </w:p>
          <w:p w14:paraId="207656A1" w14:textId="77777777" w:rsidR="003305B0" w:rsidRDefault="003305B0" w:rsidP="003305B0">
            <w:pPr>
              <w:spacing w:after="58"/>
              <w:jc w:val="center"/>
              <w:rPr>
                <w:b/>
                <w:sz w:val="22"/>
              </w:rPr>
            </w:pPr>
            <w:r>
              <w:rPr>
                <w:b/>
                <w:sz w:val="22"/>
              </w:rPr>
              <w:t>NUMBER</w:t>
            </w:r>
          </w:p>
        </w:tc>
        <w:tc>
          <w:tcPr>
            <w:tcW w:w="7740" w:type="dxa"/>
            <w:gridSpan w:val="3"/>
            <w:vAlign w:val="center"/>
          </w:tcPr>
          <w:p w14:paraId="76E61EB3" w14:textId="77777777" w:rsidR="003305B0" w:rsidRDefault="003305B0" w:rsidP="003305B0">
            <w:pPr>
              <w:pStyle w:val="Heading2"/>
            </w:pPr>
            <w:r>
              <w:t>STUDENT SUPPORT SERVICES</w:t>
            </w:r>
          </w:p>
        </w:tc>
      </w:tr>
      <w:tr w:rsidR="003305B0" w14:paraId="549CDE32" w14:textId="77777777" w:rsidTr="003305B0">
        <w:trPr>
          <w:tblHeader/>
        </w:trPr>
        <w:tc>
          <w:tcPr>
            <w:tcW w:w="1530" w:type="dxa"/>
          </w:tcPr>
          <w:p w14:paraId="00C75439" w14:textId="77777777" w:rsidR="003305B0" w:rsidRDefault="003305B0" w:rsidP="003305B0">
            <w:pPr>
              <w:spacing w:line="120" w:lineRule="exact"/>
              <w:rPr>
                <w:sz w:val="22"/>
              </w:rPr>
            </w:pPr>
          </w:p>
          <w:p w14:paraId="79F6CFF7" w14:textId="77777777" w:rsidR="003305B0" w:rsidRDefault="003305B0" w:rsidP="003305B0">
            <w:pPr>
              <w:spacing w:after="58"/>
              <w:jc w:val="center"/>
              <w:rPr>
                <w:sz w:val="22"/>
              </w:rPr>
            </w:pPr>
          </w:p>
        </w:tc>
        <w:tc>
          <w:tcPr>
            <w:tcW w:w="7740" w:type="dxa"/>
            <w:gridSpan w:val="3"/>
            <w:vAlign w:val="center"/>
          </w:tcPr>
          <w:p w14:paraId="0C953EF4" w14:textId="77777777" w:rsidR="003305B0" w:rsidRDefault="003305B0" w:rsidP="003305B0">
            <w:pPr>
              <w:spacing w:after="58"/>
              <w:jc w:val="center"/>
              <w:rPr>
                <w:b/>
                <w:sz w:val="22"/>
              </w:rPr>
            </w:pPr>
            <w:r>
              <w:rPr>
                <w:b/>
                <w:sz w:val="22"/>
              </w:rPr>
              <w:t>Legal Standard</w:t>
            </w:r>
          </w:p>
        </w:tc>
      </w:tr>
      <w:tr w:rsidR="003305B0" w14:paraId="406744DF" w14:textId="77777777" w:rsidTr="003305B0">
        <w:tc>
          <w:tcPr>
            <w:tcW w:w="1530" w:type="dxa"/>
          </w:tcPr>
          <w:p w14:paraId="21050FEA" w14:textId="77777777" w:rsidR="003305B0" w:rsidRPr="00511121" w:rsidRDefault="003305B0" w:rsidP="003305B0">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5A403F20" w14:textId="77777777" w:rsidR="003305B0" w:rsidRPr="006D5AEE" w:rsidRDefault="003305B0" w:rsidP="003305B0">
            <w:pPr>
              <w:pStyle w:val="Heading8"/>
              <w:rPr>
                <w:color w:val="000000"/>
                <w:szCs w:val="22"/>
                <w:u w:val="none"/>
              </w:rPr>
            </w:pPr>
            <w:r w:rsidRPr="006D5AEE">
              <w:rPr>
                <w:color w:val="000000"/>
                <w:szCs w:val="22"/>
                <w:u w:val="none"/>
              </w:rPr>
              <w:t>Procedure for recording suspensions</w:t>
            </w:r>
          </w:p>
          <w:p w14:paraId="6DC29486" w14:textId="77777777" w:rsidR="003305B0" w:rsidRPr="006D5AEE" w:rsidRDefault="003305B0" w:rsidP="003305B0">
            <w:pPr>
              <w:rPr>
                <w:color w:val="000000"/>
                <w:sz w:val="22"/>
                <w:szCs w:val="22"/>
              </w:rPr>
            </w:pPr>
            <w:bookmarkStart w:id="191"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91"/>
          </w:p>
          <w:p w14:paraId="5CC8DA14" w14:textId="77777777" w:rsidR="003305B0" w:rsidRPr="006D5AEE" w:rsidRDefault="003305B0" w:rsidP="003305B0">
            <w:pPr>
              <w:rPr>
                <w:color w:val="000000"/>
                <w:sz w:val="22"/>
                <w:szCs w:val="22"/>
              </w:rPr>
            </w:pPr>
          </w:p>
          <w:p w14:paraId="206325C8" w14:textId="77777777" w:rsidR="003305B0" w:rsidRPr="006D5AEE" w:rsidRDefault="003305B0" w:rsidP="003305B0">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16AD2E71" w14:textId="77777777" w:rsidR="003305B0" w:rsidRPr="006D5AEE" w:rsidRDefault="003305B0" w:rsidP="003305B0">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0CDB7527" w14:textId="77777777" w:rsidR="003305B0" w:rsidRDefault="003305B0" w:rsidP="003305B0">
            <w:pPr>
              <w:rPr>
                <w:sz w:val="22"/>
                <w:szCs w:val="22"/>
              </w:rPr>
            </w:pPr>
            <w:r>
              <w:rPr>
                <w:sz w:val="22"/>
                <w:szCs w:val="22"/>
              </w:rPr>
              <w:t xml:space="preserve">                                                                  Regulations, Analysis of Comments and                                  </w:t>
            </w:r>
          </w:p>
          <w:p w14:paraId="5A2A1350" w14:textId="77777777" w:rsidR="003305B0" w:rsidRDefault="003305B0" w:rsidP="003305B0">
            <w:pPr>
              <w:rPr>
                <w:sz w:val="22"/>
                <w:szCs w:val="22"/>
              </w:rPr>
            </w:pPr>
            <w:r>
              <w:rPr>
                <w:sz w:val="22"/>
                <w:szCs w:val="22"/>
              </w:rPr>
              <w:t xml:space="preserve">                                                                  Changes, Federal Register 71 (14 August</w:t>
            </w:r>
          </w:p>
          <w:p w14:paraId="1B33BC1B" w14:textId="77777777" w:rsidR="003305B0" w:rsidRDefault="003305B0" w:rsidP="003305B0">
            <w:pPr>
              <w:rPr>
                <w:sz w:val="22"/>
                <w:szCs w:val="22"/>
              </w:rPr>
            </w:pPr>
            <w:r>
              <w:rPr>
                <w:sz w:val="22"/>
                <w:szCs w:val="22"/>
              </w:rPr>
              <w:t xml:space="preserve">                                                                  2006): 46715</w:t>
            </w:r>
          </w:p>
          <w:p w14:paraId="2AC41BB2" w14:textId="77777777" w:rsidR="003305B0" w:rsidRDefault="003305B0" w:rsidP="003305B0">
            <w:pPr>
              <w:rPr>
                <w:sz w:val="22"/>
              </w:rPr>
            </w:pPr>
          </w:p>
        </w:tc>
      </w:tr>
      <w:tr w:rsidR="003305B0" w14:paraId="75D0D446" w14:textId="77777777" w:rsidTr="003305B0">
        <w:trPr>
          <w:trHeight w:val="382"/>
        </w:trPr>
        <w:tc>
          <w:tcPr>
            <w:tcW w:w="1530" w:type="dxa"/>
          </w:tcPr>
          <w:p w14:paraId="54C9E43F" w14:textId="77777777" w:rsidR="003305B0" w:rsidRDefault="003305B0" w:rsidP="003305B0">
            <w:pPr>
              <w:rPr>
                <w:sz w:val="22"/>
              </w:rPr>
            </w:pPr>
          </w:p>
        </w:tc>
        <w:tc>
          <w:tcPr>
            <w:tcW w:w="3870" w:type="dxa"/>
            <w:tcBorders>
              <w:right w:val="single" w:sz="2" w:space="0" w:color="auto"/>
            </w:tcBorders>
            <w:vAlign w:val="center"/>
          </w:tcPr>
          <w:p w14:paraId="6046186E" w14:textId="77777777" w:rsidR="003305B0" w:rsidRDefault="003305B0" w:rsidP="003305B0">
            <w:pPr>
              <w:rPr>
                <w:b/>
                <w:sz w:val="22"/>
              </w:rPr>
            </w:pPr>
            <w:r>
              <w:rPr>
                <w:b/>
                <w:sz w:val="22"/>
              </w:rPr>
              <w:t xml:space="preserve">Rating: </w:t>
            </w:r>
            <w:bookmarkStart w:id="192" w:name="RATING_CSE_44"/>
            <w:r>
              <w:rPr>
                <w:b/>
                <w:sz w:val="22"/>
              </w:rPr>
              <w:t xml:space="preserve"> Implemented </w:t>
            </w:r>
            <w:bookmarkEnd w:id="192"/>
          </w:p>
        </w:tc>
        <w:tc>
          <w:tcPr>
            <w:tcW w:w="2880" w:type="dxa"/>
            <w:tcBorders>
              <w:top w:val="single" w:sz="2" w:space="0" w:color="000000"/>
              <w:left w:val="single" w:sz="2" w:space="0" w:color="auto"/>
              <w:bottom w:val="double" w:sz="2" w:space="0" w:color="000000"/>
              <w:right w:val="single" w:sz="2" w:space="0" w:color="auto"/>
            </w:tcBorders>
            <w:vAlign w:val="center"/>
          </w:tcPr>
          <w:p w14:paraId="7C24221A" w14:textId="77777777" w:rsidR="003305B0" w:rsidRDefault="003305B0" w:rsidP="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13D401A" w14:textId="77777777" w:rsidR="003305B0" w:rsidRDefault="003305B0" w:rsidP="003305B0">
            <w:pPr>
              <w:rPr>
                <w:b/>
                <w:sz w:val="22"/>
              </w:rPr>
            </w:pPr>
            <w:bookmarkStart w:id="193" w:name="DISTRESP_CSE_44"/>
            <w:r>
              <w:rPr>
                <w:b/>
                <w:sz w:val="22"/>
              </w:rPr>
              <w:t>No</w:t>
            </w:r>
            <w:bookmarkEnd w:id="193"/>
          </w:p>
        </w:tc>
      </w:tr>
    </w:tbl>
    <w:p w14:paraId="676C6F6C"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5AC26BA3" w14:textId="77777777" w:rsidTr="003305B0">
        <w:tc>
          <w:tcPr>
            <w:tcW w:w="9270" w:type="dxa"/>
          </w:tcPr>
          <w:p w14:paraId="45FB74F3" w14:textId="77777777" w:rsidR="003305B0" w:rsidRDefault="003305B0" w:rsidP="003305B0">
            <w:pPr>
              <w:rPr>
                <w:b/>
                <w:sz w:val="22"/>
              </w:rPr>
            </w:pPr>
            <w:bookmarkStart w:id="194" w:name="LABEL_CSE_44"/>
            <w:bookmarkEnd w:id="194"/>
          </w:p>
        </w:tc>
      </w:tr>
      <w:tr w:rsidR="003305B0" w14:paraId="22A5E34B" w14:textId="77777777" w:rsidTr="003305B0">
        <w:tc>
          <w:tcPr>
            <w:tcW w:w="9270" w:type="dxa"/>
          </w:tcPr>
          <w:p w14:paraId="6FA8327D" w14:textId="77777777" w:rsidR="003305B0" w:rsidRDefault="003305B0" w:rsidP="003305B0">
            <w:pPr>
              <w:rPr>
                <w:i/>
                <w:sz w:val="22"/>
              </w:rPr>
            </w:pPr>
            <w:bookmarkStart w:id="195" w:name="FINDING_CSE_44"/>
            <w:bookmarkEnd w:id="195"/>
          </w:p>
        </w:tc>
      </w:tr>
    </w:tbl>
    <w:p w14:paraId="510D6DB7" w14:textId="77777777" w:rsidR="003305B0" w:rsidRDefault="003305B0" w:rsidP="003305B0">
      <w:pPr>
        <w:rPr>
          <w:sz w:val="22"/>
        </w:rPr>
      </w:pPr>
    </w:p>
    <w:p w14:paraId="0B36EB89" w14:textId="77777777" w:rsidR="003305B0" w:rsidRDefault="003305B0">
      <w:pPr>
        <w:rPr>
          <w:sz w:val="22"/>
        </w:rPr>
      </w:pPr>
    </w:p>
    <w:p w14:paraId="54F6A961" w14:textId="77777777" w:rsidR="006679CC" w:rsidRDefault="006679CC">
      <w:pPr>
        <w:rPr>
          <w:sz w:val="22"/>
        </w:rPr>
      </w:pPr>
    </w:p>
    <w:p w14:paraId="15CCDA70" w14:textId="77777777" w:rsidR="006679CC" w:rsidRDefault="006679CC">
      <w:pPr>
        <w:rPr>
          <w:sz w:val="22"/>
        </w:rPr>
      </w:pPr>
    </w:p>
    <w:p w14:paraId="6EE4B940" w14:textId="77777777" w:rsidR="006679CC" w:rsidRDefault="006679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33B5872" w14:textId="77777777">
        <w:trPr>
          <w:tblHeader/>
        </w:trPr>
        <w:tc>
          <w:tcPr>
            <w:tcW w:w="1530" w:type="dxa"/>
          </w:tcPr>
          <w:p w14:paraId="57A3BFCA" w14:textId="77777777" w:rsidR="003305B0" w:rsidRDefault="003305B0">
            <w:pPr>
              <w:spacing w:line="120" w:lineRule="exact"/>
              <w:rPr>
                <w:b/>
                <w:sz w:val="22"/>
              </w:rPr>
            </w:pPr>
          </w:p>
          <w:p w14:paraId="400185D2" w14:textId="77777777" w:rsidR="003305B0" w:rsidRDefault="003305B0">
            <w:pPr>
              <w:jc w:val="center"/>
              <w:rPr>
                <w:b/>
                <w:sz w:val="22"/>
              </w:rPr>
            </w:pPr>
            <w:r>
              <w:rPr>
                <w:b/>
                <w:sz w:val="22"/>
              </w:rPr>
              <w:t>CRITERION</w:t>
            </w:r>
          </w:p>
          <w:p w14:paraId="1577902D" w14:textId="77777777" w:rsidR="003305B0" w:rsidRDefault="003305B0">
            <w:pPr>
              <w:spacing w:after="58"/>
              <w:jc w:val="center"/>
              <w:rPr>
                <w:b/>
                <w:sz w:val="22"/>
              </w:rPr>
            </w:pPr>
            <w:r>
              <w:rPr>
                <w:b/>
                <w:sz w:val="22"/>
              </w:rPr>
              <w:t>NUMBER</w:t>
            </w:r>
          </w:p>
        </w:tc>
        <w:tc>
          <w:tcPr>
            <w:tcW w:w="7740" w:type="dxa"/>
            <w:gridSpan w:val="3"/>
            <w:vAlign w:val="center"/>
          </w:tcPr>
          <w:p w14:paraId="26E2BB62"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196" w:name="_Toc115145799"/>
            <w:bookmarkStart w:id="197" w:name="_Toc112217801"/>
            <w:bookmarkStart w:id="198" w:name="_Toc112217606"/>
            <w:bookmarkStart w:id="199" w:name="_Toc112209275"/>
            <w:bookmarkStart w:id="200" w:name="_Toc112209076"/>
            <w:bookmarkStart w:id="201" w:name="_Toc112208880"/>
            <w:bookmarkStart w:id="202" w:name="_Toc112206421"/>
            <w:bookmarkStart w:id="203" w:name="_Toc86471089"/>
            <w:bookmarkStart w:id="204" w:name="_Toc86470893"/>
            <w:bookmarkStart w:id="205" w:name="_Toc86469588"/>
            <w:bookmarkStart w:id="206" w:name="_Toc86469390"/>
            <w:bookmarkStart w:id="207" w:name="_Toc86469190"/>
            <w:bookmarkStart w:id="208" w:name="_Toc86468989"/>
            <w:bookmarkStart w:id="209" w:name="_Toc86468787"/>
            <w:bookmarkStart w:id="210" w:name="_Toc86468584"/>
            <w:bookmarkStart w:id="211" w:name="_Toc86468376"/>
            <w:bookmarkStart w:id="212" w:name="_Toc86468168"/>
            <w:bookmarkStart w:id="213" w:name="_Toc86467959"/>
            <w:bookmarkStart w:id="214" w:name="_Toc86467749"/>
            <w:bookmarkStart w:id="215" w:name="_Toc86467538"/>
            <w:bookmarkStart w:id="216" w:name="_Toc86467326"/>
            <w:bookmarkStart w:id="217" w:name="_Toc86467113"/>
            <w:bookmarkStart w:id="218" w:name="_Toc86466898"/>
            <w:bookmarkStart w:id="219" w:name="_Toc86462796"/>
            <w:bookmarkStart w:id="220" w:name="_Toc86462581"/>
            <w:bookmarkStart w:id="221" w:name="_Toc86462364"/>
            <w:bookmarkStart w:id="222" w:name="_Toc86462146"/>
            <w:bookmarkStart w:id="223" w:name="_Toc86461927"/>
            <w:bookmarkStart w:id="224" w:name="_Toc86461707"/>
            <w:bookmarkStart w:id="225" w:name="_Toc86461487"/>
            <w:bookmarkStart w:id="226" w:name="_Toc86461267"/>
            <w:bookmarkStart w:id="227" w:name="_Toc86461046"/>
            <w:bookmarkStart w:id="228" w:name="_Toc86460825"/>
            <w:bookmarkStart w:id="229" w:name="_Toc86460603"/>
            <w:bookmarkStart w:id="230" w:name="_Toc86460378"/>
            <w:bookmarkStart w:id="231" w:name="_Toc86460153"/>
            <w:bookmarkStart w:id="232" w:name="_Toc86459927"/>
            <w:bookmarkStart w:id="233" w:name="_Toc86459702"/>
            <w:bookmarkStart w:id="234" w:name="_Toc86459565"/>
            <w:bookmarkStart w:id="235" w:name="_Toc86459339"/>
            <w:bookmarkStart w:id="236" w:name="_Toc86459112"/>
            <w:bookmarkStart w:id="237" w:name="_Toc86458886"/>
            <w:bookmarkStart w:id="238" w:name="_Toc86458659"/>
            <w:bookmarkStart w:id="239" w:name="_Toc86458431"/>
            <w:bookmarkStart w:id="240" w:name="_Toc86221238"/>
            <w:bookmarkStart w:id="241" w:name="_Toc86221009"/>
            <w:bookmarkStart w:id="242" w:name="_Toc86220780"/>
            <w:bookmarkStart w:id="243" w:name="_Toc86220550"/>
            <w:bookmarkStart w:id="244" w:name="_Toc86220319"/>
            <w:bookmarkStart w:id="245" w:name="_Toc86208169"/>
            <w:bookmarkStart w:id="246" w:name="_Toc86199731"/>
            <w:bookmarkStart w:id="247" w:name="_Toc83804310"/>
            <w:bookmarkStart w:id="248" w:name="_Toc83804109"/>
            <w:bookmarkStart w:id="249" w:name="_Toc83803907"/>
            <w:bookmarkStart w:id="250" w:name="_Toc83803705"/>
            <w:bookmarkStart w:id="251" w:name="_Toc68669605"/>
            <w:bookmarkStart w:id="252" w:name="_Toc68669403"/>
            <w:bookmarkStart w:id="253" w:name="_Toc68669200"/>
            <w:bookmarkStart w:id="254" w:name="_Toc55636990"/>
            <w:bookmarkStart w:id="255" w:name="_Toc55636788"/>
            <w:bookmarkStart w:id="256" w:name="_Toc55636586"/>
            <w:bookmarkStart w:id="257" w:name="_Toc55636383"/>
            <w:bookmarkStart w:id="258" w:name="_Toc55636060"/>
            <w:bookmarkStart w:id="259" w:name="_Toc55635819"/>
            <w:bookmarkStart w:id="260" w:name="_Toc55029212"/>
            <w:bookmarkStart w:id="261" w:name="_Toc55028997"/>
            <w:bookmarkStart w:id="262" w:name="_Toc55027749"/>
            <w:bookmarkStart w:id="263" w:name="_Toc55027531"/>
            <w:bookmarkStart w:id="264" w:name="_Toc54953881"/>
            <w:bookmarkStart w:id="265" w:name="_Toc54779060"/>
            <w:bookmarkStart w:id="266" w:name="_Toc54778768"/>
            <w:bookmarkStart w:id="267" w:name="_Toc54766055"/>
            <w:bookmarkStart w:id="268" w:name="_Toc54765850"/>
            <w:bookmarkStart w:id="269" w:name="_Toc54761511"/>
            <w:bookmarkStart w:id="270" w:name="_Toc54761262"/>
            <w:bookmarkStart w:id="271" w:name="_Toc54760830"/>
            <w:bookmarkStart w:id="272" w:name="_Toc54756295"/>
            <w:bookmarkStart w:id="273" w:name="_Toc54755974"/>
            <w:bookmarkStart w:id="274" w:name="_Toc54755775"/>
            <w:bookmarkStart w:id="275" w:name="_Toc54750561"/>
            <w:bookmarkStart w:id="276" w:name="_Toc54750255"/>
            <w:bookmarkStart w:id="277" w:name="_Toc54749369"/>
            <w:bookmarkStart w:id="278" w:name="_Toc51760353"/>
            <w:bookmarkStart w:id="279" w:name="_Toc51760168"/>
            <w:bookmarkStart w:id="280" w:name="_Toc51759982"/>
            <w:bookmarkStart w:id="281" w:name="_Toc51759797"/>
            <w:bookmarkStart w:id="282" w:name="_Toc51759610"/>
            <w:bookmarkStart w:id="283" w:name="_Toc51759424"/>
            <w:bookmarkStart w:id="284" w:name="_Toc51759235"/>
            <w:bookmarkStart w:id="285" w:name="_Toc51759048"/>
            <w:bookmarkStart w:id="286" w:name="_Toc51758859"/>
            <w:bookmarkStart w:id="287" w:name="_Toc51758671"/>
            <w:bookmarkStart w:id="288" w:name="_Toc51758482"/>
            <w:bookmarkStart w:id="289" w:name="_Toc51758294"/>
            <w:bookmarkStart w:id="290" w:name="_Toc51758105"/>
            <w:bookmarkStart w:id="291" w:name="_Toc51757917"/>
            <w:bookmarkStart w:id="292" w:name="_Toc51757727"/>
            <w:bookmarkStart w:id="293" w:name="_Toc51757538"/>
            <w:bookmarkStart w:id="294" w:name="_Toc51757347"/>
            <w:bookmarkStart w:id="295" w:name="_Toc51756966"/>
            <w:bookmarkStart w:id="296" w:name="_Toc51756777"/>
            <w:bookmarkStart w:id="297" w:name="_Toc51756679"/>
            <w:bookmarkStart w:id="298" w:name="_Toc51756488"/>
            <w:bookmarkStart w:id="299" w:name="_Toc51756298"/>
            <w:bookmarkStart w:id="300" w:name="_Toc51756107"/>
            <w:bookmarkStart w:id="301" w:name="_Toc51755917"/>
            <w:bookmarkStart w:id="302" w:name="_Toc51755726"/>
            <w:bookmarkStart w:id="303" w:name="_Toc51755535"/>
            <w:bookmarkStart w:id="304" w:name="_Toc51755345"/>
            <w:bookmarkStart w:id="305" w:name="_Toc51755154"/>
            <w:bookmarkStart w:id="306" w:name="_Toc51754963"/>
            <w:bookmarkStart w:id="307" w:name="_Toc51754771"/>
            <w:bookmarkStart w:id="308" w:name="_Toc51754580"/>
            <w:bookmarkStart w:id="309" w:name="_Toc51754388"/>
            <w:bookmarkStart w:id="310" w:name="_Toc51754197"/>
            <w:bookmarkStart w:id="311" w:name="_Toc51754002"/>
            <w:bookmarkStart w:id="312" w:name="_Toc45893063"/>
            <w:r>
              <w:t> </w:t>
            </w:r>
            <w:r>
              <w:t> </w:t>
            </w:r>
            <w:r>
              <w:t> </w:t>
            </w:r>
            <w:r>
              <w:t> </w:t>
            </w:r>
            <w:r>
              <w:t>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fldChar w:fldCharType="end"/>
            </w:r>
          </w:p>
        </w:tc>
      </w:tr>
      <w:tr w:rsidR="003305B0" w14:paraId="61B59F21" w14:textId="77777777">
        <w:trPr>
          <w:tblHeader/>
        </w:trPr>
        <w:tc>
          <w:tcPr>
            <w:tcW w:w="1530" w:type="dxa"/>
          </w:tcPr>
          <w:p w14:paraId="76BCEFF1" w14:textId="77777777" w:rsidR="003305B0" w:rsidRDefault="003305B0">
            <w:pPr>
              <w:spacing w:line="120" w:lineRule="exact"/>
              <w:rPr>
                <w:sz w:val="22"/>
              </w:rPr>
            </w:pPr>
          </w:p>
          <w:p w14:paraId="494DEB48" w14:textId="77777777" w:rsidR="003305B0" w:rsidRDefault="003305B0">
            <w:pPr>
              <w:spacing w:after="58"/>
              <w:jc w:val="center"/>
              <w:rPr>
                <w:sz w:val="22"/>
              </w:rPr>
            </w:pPr>
          </w:p>
        </w:tc>
        <w:tc>
          <w:tcPr>
            <w:tcW w:w="7740" w:type="dxa"/>
            <w:gridSpan w:val="3"/>
            <w:vAlign w:val="center"/>
          </w:tcPr>
          <w:p w14:paraId="4D481760" w14:textId="77777777" w:rsidR="003305B0" w:rsidRDefault="003305B0">
            <w:pPr>
              <w:spacing w:after="58"/>
              <w:jc w:val="center"/>
              <w:rPr>
                <w:b/>
                <w:sz w:val="22"/>
              </w:rPr>
            </w:pPr>
            <w:r>
              <w:rPr>
                <w:b/>
                <w:sz w:val="22"/>
              </w:rPr>
              <w:t>Legal Standard</w:t>
            </w:r>
          </w:p>
        </w:tc>
      </w:tr>
      <w:tr w:rsidR="003305B0" w14:paraId="71E07100" w14:textId="77777777">
        <w:tc>
          <w:tcPr>
            <w:tcW w:w="1530" w:type="dxa"/>
          </w:tcPr>
          <w:p w14:paraId="0FA6AC5A" w14:textId="77777777" w:rsidR="003305B0" w:rsidRDefault="003305B0">
            <w:pPr>
              <w:spacing w:after="58"/>
              <w:jc w:val="center"/>
              <w:rPr>
                <w:b/>
                <w:sz w:val="22"/>
              </w:rPr>
            </w:pPr>
            <w:r>
              <w:rPr>
                <w:b/>
                <w:sz w:val="22"/>
              </w:rPr>
              <w:t>C</w:t>
            </w:r>
            <w:r w:rsidRPr="00511121">
              <w:rPr>
                <w:b/>
                <w:sz w:val="22"/>
              </w:rPr>
              <w:t>SE 46</w:t>
            </w:r>
          </w:p>
          <w:p w14:paraId="082EB9BD" w14:textId="77777777" w:rsidR="003305B0" w:rsidRDefault="003305B0">
            <w:pPr>
              <w:spacing w:after="58"/>
              <w:jc w:val="center"/>
              <w:rPr>
                <w:b/>
                <w:sz w:val="22"/>
              </w:rPr>
            </w:pPr>
          </w:p>
          <w:p w14:paraId="03982E41" w14:textId="77777777" w:rsidR="003305B0" w:rsidRPr="00511121" w:rsidRDefault="003305B0">
            <w:pPr>
              <w:spacing w:after="58"/>
              <w:jc w:val="center"/>
              <w:rPr>
                <w:b/>
                <w:sz w:val="22"/>
              </w:rPr>
            </w:pPr>
            <w:r>
              <w:rPr>
                <w:b/>
                <w:sz w:val="22"/>
              </w:rPr>
              <w:t>and elements of APD 9.6 – 10+ Day Suspensions (where applicable)</w:t>
            </w:r>
          </w:p>
        </w:tc>
        <w:tc>
          <w:tcPr>
            <w:tcW w:w="7740" w:type="dxa"/>
            <w:gridSpan w:val="3"/>
          </w:tcPr>
          <w:p w14:paraId="003315A3" w14:textId="77777777" w:rsidR="003305B0" w:rsidRPr="00511121" w:rsidRDefault="003305B0" w:rsidP="003305B0">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42D1AD29" w14:textId="77777777" w:rsidR="003305B0" w:rsidRDefault="003305B0" w:rsidP="003305B0">
            <w:pPr>
              <w:numPr>
                <w:ilvl w:val="0"/>
                <w:numId w:val="4"/>
              </w:numPr>
              <w:rPr>
                <w:sz w:val="22"/>
              </w:rPr>
            </w:pPr>
            <w:bookmarkStart w:id="313" w:name="CRIT_CSE_46"/>
            <w:r>
              <w:rPr>
                <w:sz w:val="22"/>
              </w:rPr>
              <w:t>A suspension of longer than 10 consecutive days or a series of suspensions that are shorter than 10 consecutive days but constitute a pattern are considered to represent a change in placement.</w:t>
            </w:r>
          </w:p>
          <w:p w14:paraId="00ECD86A" w14:textId="77777777" w:rsidR="003305B0" w:rsidRDefault="003305B0" w:rsidP="003305B0">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19370632" w14:textId="77777777" w:rsidR="003305B0" w:rsidRPr="001F6D84" w:rsidRDefault="003305B0" w:rsidP="003305B0">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6EF55BAB" w14:textId="77777777" w:rsidR="003305B0" w:rsidRDefault="003305B0" w:rsidP="003305B0">
            <w:pPr>
              <w:numPr>
                <w:ilvl w:val="0"/>
                <w:numId w:val="18"/>
              </w:numPr>
              <w:rPr>
                <w:sz w:val="22"/>
              </w:rPr>
            </w:pPr>
            <w:r>
              <w:rPr>
                <w:sz w:val="22"/>
              </w:rPr>
              <w:t>services to enable the student, although in another setting, to continue to participate in the general education curriculum and to progress toward IEP goals; and</w:t>
            </w:r>
          </w:p>
          <w:p w14:paraId="55CA9A9B" w14:textId="77777777" w:rsidR="003305B0" w:rsidRDefault="003305B0" w:rsidP="003305B0">
            <w:pPr>
              <w:numPr>
                <w:ilvl w:val="0"/>
                <w:numId w:val="18"/>
              </w:numPr>
              <w:rPr>
                <w:sz w:val="22"/>
              </w:rPr>
            </w:pPr>
            <w:r>
              <w:rPr>
                <w:sz w:val="22"/>
              </w:rPr>
              <w:t xml:space="preserve">as appropriate, a functional behavioral assessment and behavioral intervention services and modifications, to address the behavior so that it does not recur. </w:t>
            </w:r>
          </w:p>
          <w:p w14:paraId="589A08B2" w14:textId="77777777" w:rsidR="003305B0" w:rsidRPr="00D623B3" w:rsidRDefault="003305B0" w:rsidP="003305B0">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13"/>
            <w:r w:rsidRPr="00D623B3">
              <w:rPr>
                <w:sz w:val="22"/>
              </w:rPr>
              <w:t xml:space="preserve"> </w:t>
            </w:r>
          </w:p>
          <w:p w14:paraId="284C6D15" w14:textId="77777777" w:rsidR="003305B0" w:rsidRDefault="003305B0" w:rsidP="003305B0">
            <w:pPr>
              <w:rPr>
                <w:sz w:val="22"/>
              </w:rPr>
            </w:pPr>
          </w:p>
          <w:p w14:paraId="17017EFF" w14:textId="77777777" w:rsidR="003305B0" w:rsidRPr="00511121" w:rsidRDefault="003305B0" w:rsidP="003305B0">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2F71B13D" w14:textId="77777777" w:rsidR="003305B0" w:rsidRDefault="003305B0" w:rsidP="003305B0">
            <w:pPr>
              <w:rPr>
                <w:sz w:val="22"/>
              </w:rPr>
            </w:pPr>
            <w:r>
              <w:rPr>
                <w:sz w:val="22"/>
              </w:rPr>
              <w:t xml:space="preserve">                                                                  </w:t>
            </w:r>
            <w:r>
              <w:rPr>
                <w:snapToGrid w:val="0"/>
                <w:sz w:val="22"/>
              </w:rPr>
              <w:t>34 CFR</w:t>
            </w:r>
            <w:r>
              <w:rPr>
                <w:sz w:val="22"/>
              </w:rPr>
              <w:t xml:space="preserve"> 300.530-537</w:t>
            </w:r>
          </w:p>
          <w:p w14:paraId="37A93845" w14:textId="77777777" w:rsidR="003305B0" w:rsidRDefault="003305B0">
            <w:pPr>
              <w:rPr>
                <w:sz w:val="22"/>
              </w:rPr>
            </w:pPr>
          </w:p>
        </w:tc>
      </w:tr>
      <w:tr w:rsidR="003305B0" w14:paraId="705404D5" w14:textId="77777777" w:rsidTr="003305B0">
        <w:trPr>
          <w:trHeight w:val="382"/>
        </w:trPr>
        <w:tc>
          <w:tcPr>
            <w:tcW w:w="1530" w:type="dxa"/>
          </w:tcPr>
          <w:p w14:paraId="4A5C0735" w14:textId="77777777" w:rsidR="003305B0" w:rsidRDefault="003305B0">
            <w:pPr>
              <w:rPr>
                <w:sz w:val="22"/>
              </w:rPr>
            </w:pPr>
          </w:p>
        </w:tc>
        <w:tc>
          <w:tcPr>
            <w:tcW w:w="3870" w:type="dxa"/>
            <w:tcBorders>
              <w:right w:val="single" w:sz="2" w:space="0" w:color="auto"/>
            </w:tcBorders>
            <w:vAlign w:val="center"/>
          </w:tcPr>
          <w:p w14:paraId="478D5FFC" w14:textId="77777777" w:rsidR="003305B0" w:rsidRDefault="003305B0" w:rsidP="003305B0">
            <w:pPr>
              <w:rPr>
                <w:b/>
                <w:sz w:val="22"/>
              </w:rPr>
            </w:pPr>
            <w:r>
              <w:rPr>
                <w:b/>
                <w:sz w:val="22"/>
              </w:rPr>
              <w:t xml:space="preserve">Rating: </w:t>
            </w:r>
            <w:bookmarkStart w:id="314" w:name="RATING_CSE_46"/>
            <w:r>
              <w:rPr>
                <w:b/>
                <w:sz w:val="22"/>
              </w:rPr>
              <w:t xml:space="preserve"> Implemented </w:t>
            </w:r>
            <w:bookmarkEnd w:id="314"/>
          </w:p>
        </w:tc>
        <w:tc>
          <w:tcPr>
            <w:tcW w:w="2880" w:type="dxa"/>
            <w:tcBorders>
              <w:top w:val="single" w:sz="2" w:space="0" w:color="000000"/>
              <w:left w:val="single" w:sz="2" w:space="0" w:color="auto"/>
              <w:bottom w:val="double" w:sz="2" w:space="0" w:color="000000"/>
              <w:right w:val="single" w:sz="2" w:space="0" w:color="auto"/>
            </w:tcBorders>
            <w:vAlign w:val="center"/>
          </w:tcPr>
          <w:p w14:paraId="15A81753"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C937748" w14:textId="77777777" w:rsidR="003305B0" w:rsidRDefault="003305B0">
            <w:pPr>
              <w:rPr>
                <w:b/>
                <w:sz w:val="22"/>
              </w:rPr>
            </w:pPr>
            <w:bookmarkStart w:id="315" w:name="DISTRESP_CSE_46"/>
            <w:r>
              <w:rPr>
                <w:b/>
                <w:sz w:val="22"/>
              </w:rPr>
              <w:t>No</w:t>
            </w:r>
            <w:bookmarkEnd w:id="315"/>
          </w:p>
        </w:tc>
      </w:tr>
    </w:tbl>
    <w:p w14:paraId="624A4CFF"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4FC1E4D9" w14:textId="77777777">
        <w:tc>
          <w:tcPr>
            <w:tcW w:w="9270" w:type="dxa"/>
          </w:tcPr>
          <w:p w14:paraId="5778C8F3" w14:textId="77777777" w:rsidR="003305B0" w:rsidRDefault="003305B0">
            <w:pPr>
              <w:rPr>
                <w:b/>
                <w:sz w:val="22"/>
              </w:rPr>
            </w:pPr>
            <w:bookmarkStart w:id="316" w:name="LABEL_CSE_46"/>
            <w:bookmarkEnd w:id="316"/>
          </w:p>
        </w:tc>
      </w:tr>
      <w:tr w:rsidR="003305B0" w14:paraId="181CF709" w14:textId="77777777">
        <w:tc>
          <w:tcPr>
            <w:tcW w:w="9270" w:type="dxa"/>
          </w:tcPr>
          <w:p w14:paraId="5C75391D" w14:textId="77777777" w:rsidR="003305B0" w:rsidRDefault="003305B0">
            <w:pPr>
              <w:rPr>
                <w:i/>
                <w:sz w:val="22"/>
              </w:rPr>
            </w:pPr>
            <w:bookmarkStart w:id="317" w:name="FINDING_CSE_46"/>
            <w:bookmarkEnd w:id="317"/>
          </w:p>
        </w:tc>
      </w:tr>
    </w:tbl>
    <w:p w14:paraId="2A3DE485" w14:textId="77777777" w:rsidR="003305B0" w:rsidRDefault="003305B0"/>
    <w:p w14:paraId="23748A66" w14:textId="77777777" w:rsidR="003305B0" w:rsidRDefault="003305B0">
      <w:pPr>
        <w:rPr>
          <w:b/>
          <w:sz w:val="22"/>
        </w:rPr>
      </w:pPr>
    </w:p>
    <w:p w14:paraId="48EE3ADA"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5DEF4D6F" w14:textId="77777777">
        <w:trPr>
          <w:tblHeader/>
        </w:trPr>
        <w:tc>
          <w:tcPr>
            <w:tcW w:w="1530" w:type="dxa"/>
          </w:tcPr>
          <w:p w14:paraId="7654A831" w14:textId="77777777" w:rsidR="003305B0" w:rsidRDefault="003305B0">
            <w:pPr>
              <w:spacing w:line="120" w:lineRule="exact"/>
              <w:rPr>
                <w:b/>
                <w:sz w:val="22"/>
              </w:rPr>
            </w:pPr>
          </w:p>
          <w:p w14:paraId="28C54854" w14:textId="77777777" w:rsidR="003305B0" w:rsidRDefault="003305B0">
            <w:pPr>
              <w:jc w:val="center"/>
              <w:rPr>
                <w:b/>
                <w:sz w:val="22"/>
              </w:rPr>
            </w:pPr>
            <w:r>
              <w:rPr>
                <w:b/>
                <w:sz w:val="22"/>
              </w:rPr>
              <w:t>CRITERION</w:t>
            </w:r>
          </w:p>
          <w:p w14:paraId="337480FA" w14:textId="77777777" w:rsidR="003305B0" w:rsidRDefault="003305B0">
            <w:pPr>
              <w:spacing w:after="58"/>
              <w:jc w:val="center"/>
              <w:rPr>
                <w:b/>
                <w:sz w:val="22"/>
              </w:rPr>
            </w:pPr>
            <w:r>
              <w:rPr>
                <w:b/>
                <w:sz w:val="22"/>
              </w:rPr>
              <w:t>NUMBER</w:t>
            </w:r>
          </w:p>
        </w:tc>
        <w:tc>
          <w:tcPr>
            <w:tcW w:w="7740" w:type="dxa"/>
            <w:gridSpan w:val="3"/>
            <w:vAlign w:val="center"/>
          </w:tcPr>
          <w:p w14:paraId="1784D515"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318" w:name="_Toc115145800"/>
            <w:bookmarkStart w:id="319" w:name="_Toc112217802"/>
            <w:bookmarkStart w:id="320" w:name="_Toc112217607"/>
            <w:bookmarkStart w:id="321" w:name="_Toc112209276"/>
            <w:bookmarkStart w:id="322" w:name="_Toc112209077"/>
            <w:bookmarkStart w:id="323" w:name="_Toc112208881"/>
            <w:bookmarkStart w:id="324" w:name="_Toc112206422"/>
            <w:bookmarkStart w:id="325" w:name="_Toc86471090"/>
            <w:bookmarkStart w:id="326" w:name="_Toc86470894"/>
            <w:bookmarkStart w:id="327" w:name="_Toc86469590"/>
            <w:bookmarkStart w:id="328" w:name="_Toc86469392"/>
            <w:bookmarkStart w:id="329" w:name="_Toc86469192"/>
            <w:bookmarkStart w:id="330" w:name="_Toc86468991"/>
            <w:bookmarkStart w:id="331" w:name="_Toc86468789"/>
            <w:bookmarkStart w:id="332" w:name="_Toc86468586"/>
            <w:bookmarkStart w:id="333" w:name="_Toc86468378"/>
            <w:bookmarkStart w:id="334" w:name="_Toc86468170"/>
            <w:bookmarkStart w:id="335" w:name="_Toc86467961"/>
            <w:bookmarkStart w:id="336" w:name="_Toc86467751"/>
            <w:bookmarkStart w:id="337" w:name="_Toc86467540"/>
            <w:bookmarkStart w:id="338" w:name="_Toc86467328"/>
            <w:bookmarkStart w:id="339" w:name="_Toc86467115"/>
            <w:bookmarkStart w:id="340" w:name="_Toc86466900"/>
            <w:bookmarkStart w:id="341" w:name="_Toc86462798"/>
            <w:bookmarkStart w:id="342" w:name="_Toc86462583"/>
            <w:bookmarkStart w:id="343" w:name="_Toc86462366"/>
            <w:bookmarkStart w:id="344" w:name="_Toc86462148"/>
            <w:bookmarkStart w:id="345" w:name="_Toc86461929"/>
            <w:bookmarkStart w:id="346" w:name="_Toc86461709"/>
            <w:bookmarkStart w:id="347" w:name="_Toc86461489"/>
            <w:bookmarkStart w:id="348" w:name="_Toc86461269"/>
            <w:bookmarkStart w:id="349" w:name="_Toc86461048"/>
            <w:bookmarkStart w:id="350" w:name="_Toc86460827"/>
            <w:bookmarkStart w:id="351" w:name="_Toc86460605"/>
            <w:bookmarkStart w:id="352" w:name="_Toc86460380"/>
            <w:bookmarkStart w:id="353" w:name="_Toc86460155"/>
            <w:bookmarkStart w:id="354" w:name="_Toc86459929"/>
            <w:bookmarkStart w:id="355" w:name="_Toc86459704"/>
            <w:bookmarkStart w:id="356" w:name="_Toc86459567"/>
            <w:bookmarkStart w:id="357" w:name="_Toc86459341"/>
            <w:bookmarkStart w:id="358" w:name="_Toc86459114"/>
            <w:bookmarkStart w:id="359" w:name="_Toc86458888"/>
            <w:bookmarkStart w:id="360" w:name="_Toc86458661"/>
            <w:bookmarkStart w:id="361" w:name="_Toc86458433"/>
            <w:bookmarkStart w:id="362" w:name="_Toc86221240"/>
            <w:bookmarkStart w:id="363" w:name="_Toc86221011"/>
            <w:bookmarkStart w:id="364" w:name="_Toc86220782"/>
            <w:bookmarkStart w:id="365" w:name="_Toc86220552"/>
            <w:bookmarkStart w:id="366" w:name="_Toc86220321"/>
            <w:bookmarkStart w:id="367" w:name="_Toc86208171"/>
            <w:bookmarkStart w:id="368" w:name="_Toc86199733"/>
            <w:bookmarkStart w:id="369" w:name="_Toc83804312"/>
            <w:bookmarkStart w:id="370" w:name="_Toc83804111"/>
            <w:bookmarkStart w:id="371" w:name="_Toc83803909"/>
            <w:bookmarkStart w:id="372" w:name="_Toc83803707"/>
            <w:bookmarkStart w:id="373" w:name="_Toc68669607"/>
            <w:bookmarkStart w:id="374" w:name="_Toc68669405"/>
            <w:bookmarkStart w:id="375" w:name="_Toc68669202"/>
            <w:bookmarkStart w:id="376" w:name="_Toc55636992"/>
            <w:bookmarkStart w:id="377" w:name="_Toc55636790"/>
            <w:bookmarkStart w:id="378" w:name="_Toc55636588"/>
            <w:bookmarkStart w:id="379" w:name="_Toc55636385"/>
            <w:bookmarkStart w:id="380" w:name="_Toc55636062"/>
            <w:bookmarkStart w:id="381" w:name="_Toc55635821"/>
            <w:bookmarkStart w:id="382" w:name="_Toc55029214"/>
            <w:bookmarkStart w:id="383" w:name="_Toc55028999"/>
            <w:bookmarkStart w:id="384" w:name="_Toc55027751"/>
            <w:bookmarkStart w:id="385" w:name="_Toc55027533"/>
            <w:bookmarkStart w:id="386" w:name="_Toc54953883"/>
            <w:bookmarkStart w:id="387" w:name="_Toc54779062"/>
            <w:bookmarkStart w:id="388" w:name="_Toc54778770"/>
            <w:bookmarkStart w:id="389" w:name="_Toc54766057"/>
            <w:bookmarkStart w:id="390" w:name="_Toc54765852"/>
            <w:bookmarkStart w:id="391" w:name="_Toc54761513"/>
            <w:bookmarkStart w:id="392" w:name="_Toc54761264"/>
            <w:bookmarkStart w:id="393" w:name="_Toc54760832"/>
            <w:bookmarkStart w:id="394" w:name="_Toc54756297"/>
            <w:bookmarkStart w:id="395" w:name="_Toc54755976"/>
            <w:bookmarkStart w:id="396" w:name="_Toc54755777"/>
            <w:bookmarkStart w:id="397" w:name="_Toc54750563"/>
            <w:bookmarkStart w:id="398" w:name="_Toc54750257"/>
            <w:bookmarkStart w:id="399" w:name="_Toc54749371"/>
            <w:bookmarkStart w:id="400" w:name="_Toc51760355"/>
            <w:bookmarkStart w:id="401" w:name="_Toc51760170"/>
            <w:bookmarkStart w:id="402" w:name="_Toc51759984"/>
            <w:bookmarkStart w:id="403" w:name="_Toc51759799"/>
            <w:bookmarkStart w:id="404" w:name="_Toc51759612"/>
            <w:bookmarkStart w:id="405" w:name="_Toc51759426"/>
            <w:bookmarkStart w:id="406" w:name="_Toc51759237"/>
            <w:bookmarkStart w:id="407" w:name="_Toc51759050"/>
            <w:bookmarkStart w:id="408" w:name="_Toc51758861"/>
            <w:bookmarkStart w:id="409" w:name="_Toc51758673"/>
            <w:bookmarkStart w:id="410" w:name="_Toc51758484"/>
            <w:bookmarkStart w:id="411" w:name="_Toc51758296"/>
            <w:bookmarkStart w:id="412" w:name="_Toc51758107"/>
            <w:bookmarkStart w:id="413" w:name="_Toc51757919"/>
            <w:bookmarkStart w:id="414" w:name="_Toc51757729"/>
            <w:bookmarkStart w:id="415" w:name="_Toc51757540"/>
            <w:bookmarkStart w:id="416" w:name="_Toc51757349"/>
            <w:bookmarkStart w:id="417" w:name="_Toc51756968"/>
            <w:bookmarkStart w:id="418" w:name="_Toc51756779"/>
            <w:bookmarkStart w:id="419" w:name="_Toc51756681"/>
            <w:bookmarkStart w:id="420" w:name="_Toc51756490"/>
            <w:bookmarkStart w:id="421" w:name="_Toc51756300"/>
            <w:bookmarkStart w:id="422" w:name="_Toc51756109"/>
            <w:bookmarkStart w:id="423" w:name="_Toc51755919"/>
            <w:bookmarkStart w:id="424" w:name="_Toc51755728"/>
            <w:bookmarkStart w:id="425" w:name="_Toc51755537"/>
            <w:bookmarkStart w:id="426" w:name="_Toc51755347"/>
            <w:bookmarkStart w:id="427" w:name="_Toc51755156"/>
            <w:bookmarkStart w:id="428" w:name="_Toc51754965"/>
            <w:bookmarkStart w:id="429" w:name="_Toc51754773"/>
            <w:bookmarkStart w:id="430" w:name="_Toc51754582"/>
            <w:bookmarkStart w:id="431" w:name="_Toc51754390"/>
            <w:bookmarkStart w:id="432" w:name="_Toc51754199"/>
            <w:bookmarkStart w:id="433" w:name="_Toc51754004"/>
            <w:bookmarkStart w:id="434" w:name="_Toc45893065"/>
            <w:r>
              <w:t> </w:t>
            </w:r>
            <w:r>
              <w:t> </w:t>
            </w:r>
            <w:r>
              <w:t> </w:t>
            </w:r>
            <w:r>
              <w:t> </w:t>
            </w:r>
            <w:r>
              <w:t> </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fldChar w:fldCharType="end"/>
            </w:r>
          </w:p>
        </w:tc>
      </w:tr>
      <w:tr w:rsidR="003305B0" w14:paraId="17FCA8F2" w14:textId="77777777">
        <w:trPr>
          <w:tblHeader/>
        </w:trPr>
        <w:tc>
          <w:tcPr>
            <w:tcW w:w="1530" w:type="dxa"/>
          </w:tcPr>
          <w:p w14:paraId="407A8E1D" w14:textId="77777777" w:rsidR="003305B0" w:rsidRDefault="003305B0">
            <w:pPr>
              <w:spacing w:line="120" w:lineRule="exact"/>
              <w:rPr>
                <w:sz w:val="22"/>
              </w:rPr>
            </w:pPr>
          </w:p>
          <w:p w14:paraId="38AAD2DD" w14:textId="77777777" w:rsidR="003305B0" w:rsidRDefault="003305B0">
            <w:pPr>
              <w:spacing w:after="58"/>
              <w:jc w:val="center"/>
              <w:rPr>
                <w:sz w:val="22"/>
              </w:rPr>
            </w:pPr>
          </w:p>
        </w:tc>
        <w:tc>
          <w:tcPr>
            <w:tcW w:w="7740" w:type="dxa"/>
            <w:gridSpan w:val="3"/>
            <w:vAlign w:val="center"/>
          </w:tcPr>
          <w:p w14:paraId="0C684A72" w14:textId="77777777" w:rsidR="003305B0" w:rsidRDefault="003305B0">
            <w:pPr>
              <w:spacing w:after="58"/>
              <w:jc w:val="center"/>
              <w:rPr>
                <w:b/>
                <w:sz w:val="22"/>
              </w:rPr>
            </w:pPr>
            <w:r>
              <w:rPr>
                <w:b/>
                <w:sz w:val="22"/>
              </w:rPr>
              <w:t>Legal Standard</w:t>
            </w:r>
          </w:p>
        </w:tc>
      </w:tr>
      <w:tr w:rsidR="003305B0" w14:paraId="19DFCBC9" w14:textId="77777777">
        <w:tc>
          <w:tcPr>
            <w:tcW w:w="1530" w:type="dxa"/>
          </w:tcPr>
          <w:p w14:paraId="52EA01DD" w14:textId="77777777" w:rsidR="003305B0" w:rsidRPr="006E373D" w:rsidRDefault="003305B0" w:rsidP="003305B0">
            <w:pPr>
              <w:jc w:val="center"/>
              <w:rPr>
                <w:b/>
                <w:sz w:val="22"/>
              </w:rPr>
            </w:pPr>
            <w:r>
              <w:rPr>
                <w:b/>
                <w:sz w:val="22"/>
              </w:rPr>
              <w:t>C</w:t>
            </w:r>
            <w:r w:rsidRPr="006E373D">
              <w:rPr>
                <w:b/>
                <w:sz w:val="22"/>
              </w:rPr>
              <w:t>SE 49</w:t>
            </w:r>
          </w:p>
        </w:tc>
        <w:tc>
          <w:tcPr>
            <w:tcW w:w="7740" w:type="dxa"/>
            <w:gridSpan w:val="3"/>
          </w:tcPr>
          <w:p w14:paraId="76564CBB" w14:textId="77777777" w:rsidR="003305B0" w:rsidRPr="006E373D" w:rsidRDefault="003305B0" w:rsidP="003305B0">
            <w:pPr>
              <w:pStyle w:val="Heading8"/>
              <w:rPr>
                <w:u w:val="none"/>
              </w:rPr>
            </w:pPr>
            <w:r w:rsidRPr="006E373D">
              <w:rPr>
                <w:u w:val="none"/>
              </w:rPr>
              <w:t>Related services</w:t>
            </w:r>
          </w:p>
          <w:p w14:paraId="67CA8CC7" w14:textId="77777777" w:rsidR="003305B0" w:rsidRDefault="003305B0" w:rsidP="003305B0">
            <w:pPr>
              <w:rPr>
                <w:sz w:val="22"/>
              </w:rPr>
            </w:pPr>
            <w:bookmarkStart w:id="435"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6087AF65" w14:textId="77777777" w:rsidR="003305B0" w:rsidRDefault="003305B0" w:rsidP="003305B0">
            <w:pPr>
              <w:numPr>
                <w:ilvl w:val="0"/>
                <w:numId w:val="5"/>
              </w:numPr>
              <w:rPr>
                <w:sz w:val="22"/>
              </w:rPr>
            </w:pPr>
            <w:r>
              <w:rPr>
                <w:sz w:val="22"/>
              </w:rPr>
              <w:t>speech-language pathology and audiology services</w:t>
            </w:r>
          </w:p>
          <w:p w14:paraId="50608E42" w14:textId="77777777" w:rsidR="003305B0" w:rsidRDefault="003305B0" w:rsidP="003305B0">
            <w:pPr>
              <w:numPr>
                <w:ilvl w:val="0"/>
                <w:numId w:val="5"/>
              </w:numPr>
              <w:rPr>
                <w:sz w:val="22"/>
              </w:rPr>
            </w:pPr>
            <w:r>
              <w:rPr>
                <w:sz w:val="22"/>
              </w:rPr>
              <w:t>psychological services</w:t>
            </w:r>
          </w:p>
          <w:p w14:paraId="233E4847" w14:textId="77777777" w:rsidR="003305B0" w:rsidRDefault="003305B0" w:rsidP="003305B0">
            <w:pPr>
              <w:numPr>
                <w:ilvl w:val="0"/>
                <w:numId w:val="5"/>
              </w:numPr>
              <w:rPr>
                <w:sz w:val="22"/>
              </w:rPr>
            </w:pPr>
            <w:r>
              <w:rPr>
                <w:sz w:val="22"/>
              </w:rPr>
              <w:t>physical therapy</w:t>
            </w:r>
          </w:p>
          <w:p w14:paraId="27679E84" w14:textId="77777777" w:rsidR="003305B0" w:rsidRDefault="003305B0" w:rsidP="003305B0">
            <w:pPr>
              <w:numPr>
                <w:ilvl w:val="0"/>
                <w:numId w:val="5"/>
              </w:numPr>
              <w:rPr>
                <w:sz w:val="22"/>
              </w:rPr>
            </w:pPr>
            <w:r>
              <w:rPr>
                <w:sz w:val="22"/>
              </w:rPr>
              <w:t>occupational therapy</w:t>
            </w:r>
          </w:p>
          <w:p w14:paraId="4D38F5CF" w14:textId="77777777" w:rsidR="003305B0" w:rsidRDefault="003305B0" w:rsidP="003305B0">
            <w:pPr>
              <w:numPr>
                <w:ilvl w:val="0"/>
                <w:numId w:val="5"/>
              </w:numPr>
              <w:rPr>
                <w:sz w:val="22"/>
              </w:rPr>
            </w:pPr>
            <w:r>
              <w:rPr>
                <w:sz w:val="22"/>
              </w:rPr>
              <w:t>recreation, including therapeutic recreation</w:t>
            </w:r>
          </w:p>
          <w:p w14:paraId="1D3AE775" w14:textId="77777777" w:rsidR="003305B0" w:rsidRDefault="003305B0" w:rsidP="003305B0">
            <w:pPr>
              <w:numPr>
                <w:ilvl w:val="0"/>
                <w:numId w:val="5"/>
              </w:numPr>
              <w:rPr>
                <w:sz w:val="22"/>
              </w:rPr>
            </w:pPr>
            <w:r>
              <w:rPr>
                <w:sz w:val="22"/>
              </w:rPr>
              <w:t xml:space="preserve">early identification and assessment of disabilities in children, by notification to the responsible </w:t>
            </w:r>
            <w:proofErr w:type="gramStart"/>
            <w:r>
              <w:rPr>
                <w:sz w:val="22"/>
              </w:rPr>
              <w:t>public school</w:t>
            </w:r>
            <w:proofErr w:type="gramEnd"/>
            <w:r>
              <w:rPr>
                <w:sz w:val="22"/>
              </w:rPr>
              <w:t xml:space="preserve"> district</w:t>
            </w:r>
          </w:p>
          <w:p w14:paraId="77CE4480" w14:textId="77777777" w:rsidR="003305B0" w:rsidRDefault="003305B0" w:rsidP="003305B0">
            <w:pPr>
              <w:numPr>
                <w:ilvl w:val="0"/>
                <w:numId w:val="5"/>
              </w:numPr>
              <w:rPr>
                <w:sz w:val="22"/>
              </w:rPr>
            </w:pPr>
            <w:r>
              <w:rPr>
                <w:sz w:val="22"/>
              </w:rPr>
              <w:t>counseling services, including rehabilitation counseling</w:t>
            </w:r>
          </w:p>
          <w:p w14:paraId="3F26C9E7" w14:textId="77777777" w:rsidR="003305B0" w:rsidRDefault="003305B0" w:rsidP="003305B0">
            <w:pPr>
              <w:numPr>
                <w:ilvl w:val="0"/>
                <w:numId w:val="5"/>
              </w:numPr>
              <w:rPr>
                <w:sz w:val="22"/>
              </w:rPr>
            </w:pPr>
            <w:r>
              <w:rPr>
                <w:sz w:val="22"/>
              </w:rPr>
              <w:t>orientation and mobility services (</w:t>
            </w:r>
            <w:proofErr w:type="spellStart"/>
            <w:r>
              <w:rPr>
                <w:sz w:val="22"/>
              </w:rPr>
              <w:t>peripatology</w:t>
            </w:r>
            <w:proofErr w:type="spellEnd"/>
            <w:r>
              <w:rPr>
                <w:sz w:val="22"/>
              </w:rPr>
              <w:t>)</w:t>
            </w:r>
          </w:p>
          <w:p w14:paraId="4E1C6FDE" w14:textId="77777777" w:rsidR="003305B0" w:rsidRDefault="003305B0" w:rsidP="003305B0">
            <w:pPr>
              <w:numPr>
                <w:ilvl w:val="0"/>
                <w:numId w:val="5"/>
              </w:numPr>
              <w:rPr>
                <w:sz w:val="22"/>
              </w:rPr>
            </w:pPr>
            <w:r>
              <w:rPr>
                <w:sz w:val="22"/>
              </w:rPr>
              <w:t>medical services for diagnostic or evaluation purposes</w:t>
            </w:r>
          </w:p>
          <w:p w14:paraId="33FC8665" w14:textId="77777777" w:rsidR="003305B0" w:rsidRDefault="003305B0" w:rsidP="003305B0">
            <w:pPr>
              <w:numPr>
                <w:ilvl w:val="0"/>
                <w:numId w:val="5"/>
              </w:numPr>
              <w:rPr>
                <w:sz w:val="22"/>
              </w:rPr>
            </w:pPr>
            <w:r>
              <w:rPr>
                <w:sz w:val="22"/>
              </w:rPr>
              <w:t>school health services, including school nurse services</w:t>
            </w:r>
          </w:p>
          <w:p w14:paraId="79BC95FF" w14:textId="77777777" w:rsidR="003305B0" w:rsidRDefault="003305B0" w:rsidP="003305B0">
            <w:pPr>
              <w:numPr>
                <w:ilvl w:val="0"/>
                <w:numId w:val="5"/>
              </w:numPr>
              <w:rPr>
                <w:sz w:val="22"/>
              </w:rPr>
            </w:pPr>
            <w:r>
              <w:rPr>
                <w:sz w:val="22"/>
              </w:rPr>
              <w:t xml:space="preserve">social work services </w:t>
            </w:r>
          </w:p>
          <w:p w14:paraId="52D35883" w14:textId="77777777" w:rsidR="003305B0" w:rsidRDefault="003305B0" w:rsidP="003305B0">
            <w:pPr>
              <w:numPr>
                <w:ilvl w:val="0"/>
                <w:numId w:val="5"/>
              </w:numPr>
              <w:rPr>
                <w:sz w:val="22"/>
              </w:rPr>
            </w:pPr>
            <w:r>
              <w:rPr>
                <w:sz w:val="22"/>
              </w:rPr>
              <w:t>parent counseling and training, and</w:t>
            </w:r>
          </w:p>
          <w:p w14:paraId="10F7839E" w14:textId="77777777" w:rsidR="003305B0" w:rsidRDefault="003305B0" w:rsidP="003305B0">
            <w:pPr>
              <w:numPr>
                <w:ilvl w:val="0"/>
                <w:numId w:val="5"/>
              </w:numPr>
              <w:rPr>
                <w:sz w:val="22"/>
              </w:rPr>
            </w:pPr>
            <w:r>
              <w:rPr>
                <w:sz w:val="22"/>
              </w:rPr>
              <w:t>interpreting services.</w:t>
            </w:r>
            <w:bookmarkEnd w:id="435"/>
          </w:p>
          <w:p w14:paraId="0280F8B4" w14:textId="77777777" w:rsidR="003305B0" w:rsidRDefault="003305B0" w:rsidP="003305B0">
            <w:pPr>
              <w:ind w:left="5758" w:hanging="4318"/>
              <w:rPr>
                <w:sz w:val="22"/>
              </w:rPr>
            </w:pPr>
          </w:p>
          <w:p w14:paraId="28D1BCA0" w14:textId="77777777" w:rsidR="003305B0" w:rsidRPr="006E373D" w:rsidRDefault="003305B0" w:rsidP="003305B0">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113E188D" w14:textId="77777777" w:rsidR="003305B0" w:rsidRDefault="003305B0" w:rsidP="003305B0">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16409C36" w14:textId="77777777" w:rsidR="003305B0" w:rsidRDefault="003305B0" w:rsidP="003305B0">
            <w:pPr>
              <w:rPr>
                <w:sz w:val="22"/>
              </w:rPr>
            </w:pPr>
            <w:r>
              <w:rPr>
                <w:sz w:val="22"/>
              </w:rPr>
              <w:t xml:space="preserve">                                                       </w:t>
            </w:r>
          </w:p>
          <w:p w14:paraId="47B585EE" w14:textId="77777777" w:rsidR="003305B0" w:rsidRDefault="003305B0">
            <w:pPr>
              <w:rPr>
                <w:sz w:val="22"/>
              </w:rPr>
            </w:pPr>
          </w:p>
        </w:tc>
      </w:tr>
      <w:tr w:rsidR="003305B0" w14:paraId="4ED3C82C" w14:textId="77777777" w:rsidTr="003305B0">
        <w:trPr>
          <w:trHeight w:val="382"/>
        </w:trPr>
        <w:tc>
          <w:tcPr>
            <w:tcW w:w="1530" w:type="dxa"/>
          </w:tcPr>
          <w:p w14:paraId="3999AD12" w14:textId="77777777" w:rsidR="003305B0" w:rsidRDefault="003305B0">
            <w:pPr>
              <w:rPr>
                <w:sz w:val="22"/>
              </w:rPr>
            </w:pPr>
          </w:p>
        </w:tc>
        <w:tc>
          <w:tcPr>
            <w:tcW w:w="3870" w:type="dxa"/>
            <w:tcBorders>
              <w:right w:val="single" w:sz="2" w:space="0" w:color="auto"/>
            </w:tcBorders>
            <w:vAlign w:val="center"/>
          </w:tcPr>
          <w:p w14:paraId="57915737" w14:textId="77777777" w:rsidR="003305B0" w:rsidRDefault="003305B0" w:rsidP="003305B0">
            <w:pPr>
              <w:rPr>
                <w:b/>
                <w:sz w:val="22"/>
              </w:rPr>
            </w:pPr>
            <w:r>
              <w:rPr>
                <w:b/>
                <w:sz w:val="22"/>
              </w:rPr>
              <w:t xml:space="preserve">Rating: </w:t>
            </w:r>
            <w:bookmarkStart w:id="436" w:name="RATING_CSE_49"/>
            <w:r>
              <w:rPr>
                <w:b/>
                <w:sz w:val="22"/>
              </w:rPr>
              <w:t xml:space="preserve"> Implemented </w:t>
            </w:r>
            <w:bookmarkEnd w:id="436"/>
          </w:p>
        </w:tc>
        <w:tc>
          <w:tcPr>
            <w:tcW w:w="2880" w:type="dxa"/>
            <w:tcBorders>
              <w:top w:val="single" w:sz="2" w:space="0" w:color="000000"/>
              <w:left w:val="single" w:sz="2" w:space="0" w:color="auto"/>
              <w:bottom w:val="double" w:sz="2" w:space="0" w:color="000000"/>
              <w:right w:val="single" w:sz="2" w:space="0" w:color="auto"/>
            </w:tcBorders>
            <w:vAlign w:val="center"/>
          </w:tcPr>
          <w:p w14:paraId="7DCBC459"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D3895B4" w14:textId="77777777" w:rsidR="003305B0" w:rsidRDefault="003305B0">
            <w:pPr>
              <w:rPr>
                <w:b/>
                <w:sz w:val="22"/>
              </w:rPr>
            </w:pPr>
            <w:bookmarkStart w:id="437" w:name="DISTRESP_CSE_49"/>
            <w:r>
              <w:rPr>
                <w:b/>
                <w:sz w:val="22"/>
              </w:rPr>
              <w:t>No</w:t>
            </w:r>
            <w:bookmarkEnd w:id="437"/>
          </w:p>
        </w:tc>
      </w:tr>
    </w:tbl>
    <w:p w14:paraId="2DB31927"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477E186" w14:textId="77777777">
        <w:tc>
          <w:tcPr>
            <w:tcW w:w="9270" w:type="dxa"/>
          </w:tcPr>
          <w:p w14:paraId="4AD8A67D" w14:textId="77777777" w:rsidR="003305B0" w:rsidRDefault="003305B0">
            <w:pPr>
              <w:rPr>
                <w:b/>
                <w:sz w:val="22"/>
              </w:rPr>
            </w:pPr>
            <w:bookmarkStart w:id="438" w:name="LABEL_CSE_49"/>
            <w:bookmarkEnd w:id="438"/>
          </w:p>
        </w:tc>
      </w:tr>
      <w:tr w:rsidR="003305B0" w14:paraId="2F28B6B7" w14:textId="77777777">
        <w:tc>
          <w:tcPr>
            <w:tcW w:w="9270" w:type="dxa"/>
          </w:tcPr>
          <w:p w14:paraId="3613C2E6" w14:textId="77777777" w:rsidR="003305B0" w:rsidRDefault="003305B0">
            <w:pPr>
              <w:rPr>
                <w:i/>
                <w:sz w:val="22"/>
              </w:rPr>
            </w:pPr>
            <w:bookmarkStart w:id="439" w:name="FINDING_CSE_49"/>
            <w:bookmarkEnd w:id="439"/>
          </w:p>
        </w:tc>
      </w:tr>
    </w:tbl>
    <w:p w14:paraId="47F6570F" w14:textId="77777777" w:rsidR="003305B0" w:rsidRDefault="003305B0">
      <w:pPr>
        <w:rPr>
          <w:sz w:val="22"/>
        </w:rPr>
      </w:pPr>
    </w:p>
    <w:p w14:paraId="5076A65A"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FEFE2AD" w14:textId="77777777">
        <w:trPr>
          <w:tblHeader/>
        </w:trPr>
        <w:tc>
          <w:tcPr>
            <w:tcW w:w="1530" w:type="dxa"/>
          </w:tcPr>
          <w:p w14:paraId="72D8A49B" w14:textId="77777777" w:rsidR="003305B0" w:rsidRDefault="003305B0">
            <w:pPr>
              <w:spacing w:line="120" w:lineRule="exact"/>
              <w:rPr>
                <w:b/>
                <w:sz w:val="22"/>
              </w:rPr>
            </w:pPr>
          </w:p>
          <w:p w14:paraId="7C2FCD4F" w14:textId="77777777" w:rsidR="003305B0" w:rsidRDefault="003305B0">
            <w:pPr>
              <w:jc w:val="center"/>
              <w:rPr>
                <w:b/>
                <w:sz w:val="22"/>
              </w:rPr>
            </w:pPr>
            <w:r>
              <w:rPr>
                <w:b/>
                <w:sz w:val="22"/>
              </w:rPr>
              <w:t>CRITERION</w:t>
            </w:r>
          </w:p>
          <w:p w14:paraId="50E44B68" w14:textId="77777777" w:rsidR="003305B0" w:rsidRDefault="003305B0">
            <w:pPr>
              <w:spacing w:after="58"/>
              <w:jc w:val="center"/>
              <w:rPr>
                <w:b/>
                <w:sz w:val="22"/>
              </w:rPr>
            </w:pPr>
            <w:r>
              <w:rPr>
                <w:b/>
                <w:sz w:val="22"/>
              </w:rPr>
              <w:t>NUMBER</w:t>
            </w:r>
          </w:p>
        </w:tc>
        <w:tc>
          <w:tcPr>
            <w:tcW w:w="7740" w:type="dxa"/>
            <w:gridSpan w:val="3"/>
            <w:vAlign w:val="center"/>
          </w:tcPr>
          <w:p w14:paraId="612DAA6C" w14:textId="77777777" w:rsidR="003305B0" w:rsidRDefault="003305B0" w:rsidP="003305B0">
            <w:pPr>
              <w:jc w:val="center"/>
              <w:rPr>
                <w:b/>
                <w:sz w:val="22"/>
              </w:rPr>
            </w:pPr>
            <w:r>
              <w:rPr>
                <w:b/>
                <w:sz w:val="22"/>
              </w:rPr>
              <w:t>FACULTY, STAFF AND ADMINISTRATION</w:t>
            </w:r>
          </w:p>
        </w:tc>
      </w:tr>
      <w:tr w:rsidR="003305B0" w14:paraId="1996BF72" w14:textId="77777777">
        <w:trPr>
          <w:tblHeader/>
        </w:trPr>
        <w:tc>
          <w:tcPr>
            <w:tcW w:w="1530" w:type="dxa"/>
          </w:tcPr>
          <w:p w14:paraId="20D7E0D7" w14:textId="77777777" w:rsidR="003305B0" w:rsidRDefault="003305B0">
            <w:pPr>
              <w:spacing w:line="120" w:lineRule="exact"/>
              <w:rPr>
                <w:sz w:val="22"/>
              </w:rPr>
            </w:pPr>
          </w:p>
          <w:p w14:paraId="14D9515B" w14:textId="77777777" w:rsidR="003305B0" w:rsidRDefault="003305B0">
            <w:pPr>
              <w:spacing w:after="58"/>
              <w:jc w:val="center"/>
              <w:rPr>
                <w:sz w:val="22"/>
              </w:rPr>
            </w:pPr>
          </w:p>
        </w:tc>
        <w:tc>
          <w:tcPr>
            <w:tcW w:w="7740" w:type="dxa"/>
            <w:gridSpan w:val="3"/>
            <w:vAlign w:val="center"/>
          </w:tcPr>
          <w:p w14:paraId="7012BAD7" w14:textId="77777777" w:rsidR="003305B0" w:rsidRDefault="003305B0">
            <w:pPr>
              <w:spacing w:after="58"/>
              <w:jc w:val="center"/>
              <w:rPr>
                <w:b/>
                <w:sz w:val="22"/>
              </w:rPr>
            </w:pPr>
            <w:r>
              <w:rPr>
                <w:b/>
                <w:sz w:val="22"/>
              </w:rPr>
              <w:t>Legal Standard</w:t>
            </w:r>
          </w:p>
        </w:tc>
      </w:tr>
      <w:tr w:rsidR="003305B0" w14:paraId="19BDFFEA" w14:textId="77777777">
        <w:tc>
          <w:tcPr>
            <w:tcW w:w="1530" w:type="dxa"/>
          </w:tcPr>
          <w:p w14:paraId="473B3D46" w14:textId="77777777" w:rsidR="003305B0" w:rsidRPr="006E373D" w:rsidRDefault="003305B0" w:rsidP="003305B0">
            <w:pPr>
              <w:jc w:val="center"/>
              <w:rPr>
                <w:b/>
                <w:sz w:val="22"/>
              </w:rPr>
            </w:pPr>
            <w:r>
              <w:rPr>
                <w:b/>
                <w:sz w:val="22"/>
              </w:rPr>
              <w:t>C</w:t>
            </w:r>
            <w:r w:rsidRPr="006E373D">
              <w:rPr>
                <w:b/>
                <w:sz w:val="22"/>
              </w:rPr>
              <w:t>SE 51</w:t>
            </w:r>
          </w:p>
        </w:tc>
        <w:tc>
          <w:tcPr>
            <w:tcW w:w="7740" w:type="dxa"/>
            <w:gridSpan w:val="3"/>
          </w:tcPr>
          <w:p w14:paraId="46AA7D7F" w14:textId="77777777" w:rsidR="003305B0" w:rsidRPr="006E373D" w:rsidRDefault="003305B0" w:rsidP="003305B0">
            <w:pPr>
              <w:pStyle w:val="Heading8"/>
              <w:rPr>
                <w:u w:val="none"/>
              </w:rPr>
            </w:pPr>
            <w:r w:rsidRPr="006E373D">
              <w:rPr>
                <w:u w:val="none"/>
              </w:rPr>
              <w:t>Appropriate special education teacher licensure</w:t>
            </w:r>
          </w:p>
          <w:p w14:paraId="159D4D87" w14:textId="77777777" w:rsidR="003305B0" w:rsidRDefault="003305B0" w:rsidP="003305B0">
            <w:pPr>
              <w:rPr>
                <w:sz w:val="22"/>
              </w:rPr>
            </w:pPr>
            <w:bookmarkStart w:id="440" w:name="CRIT_CSE_51"/>
            <w:r>
              <w:rPr>
                <w:sz w:val="22"/>
              </w:rPr>
              <w:t>Individuals who design and/or provide direct special education services described in IEPs are appropriately licensed.</w:t>
            </w:r>
            <w:bookmarkEnd w:id="440"/>
            <w:r>
              <w:rPr>
                <w:sz w:val="22"/>
              </w:rPr>
              <w:t xml:space="preserve"> </w:t>
            </w:r>
          </w:p>
          <w:p w14:paraId="4EB3E618" w14:textId="77777777" w:rsidR="003305B0" w:rsidRDefault="003305B0" w:rsidP="003305B0">
            <w:pPr>
              <w:rPr>
                <w:sz w:val="22"/>
              </w:rPr>
            </w:pPr>
          </w:p>
          <w:p w14:paraId="668F0D72" w14:textId="77777777" w:rsidR="003305B0" w:rsidRPr="006E373D" w:rsidRDefault="003305B0" w:rsidP="003305B0">
            <w:pPr>
              <w:pStyle w:val="Heading8"/>
              <w:rPr>
                <w:u w:val="none"/>
              </w:rPr>
            </w:pPr>
            <w:r w:rsidRPr="006E373D">
              <w:rPr>
                <w:u w:val="none"/>
              </w:rPr>
              <w:lastRenderedPageBreak/>
              <w:t xml:space="preserve">State Requirements </w:t>
            </w:r>
            <w:r w:rsidRPr="006E373D">
              <w:rPr>
                <w:u w:val="none"/>
              </w:rPr>
              <w:tab/>
            </w:r>
            <w:r w:rsidRPr="006E373D">
              <w:rPr>
                <w:u w:val="none"/>
              </w:rPr>
              <w:tab/>
            </w:r>
            <w:r w:rsidRPr="006E373D">
              <w:rPr>
                <w:u w:val="none"/>
              </w:rPr>
              <w:tab/>
              <w:t>Federal Requirements</w:t>
            </w:r>
          </w:p>
          <w:p w14:paraId="1903A961" w14:textId="77777777" w:rsidR="003305B0" w:rsidRDefault="003305B0" w:rsidP="003305B0">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3C85B559" w14:textId="77777777" w:rsidR="003305B0" w:rsidRDefault="003305B0" w:rsidP="003305B0">
            <w:pPr>
              <w:rPr>
                <w:sz w:val="22"/>
              </w:rPr>
            </w:pPr>
            <w:r>
              <w:rPr>
                <w:sz w:val="22"/>
              </w:rPr>
              <w:t>603 CMR 1.07; 7.00; 28.02(3)</w:t>
            </w:r>
          </w:p>
          <w:p w14:paraId="708AD944" w14:textId="77777777" w:rsidR="003305B0" w:rsidRDefault="003305B0" w:rsidP="003305B0">
            <w:pPr>
              <w:rPr>
                <w:sz w:val="22"/>
              </w:rPr>
            </w:pPr>
          </w:p>
        </w:tc>
      </w:tr>
      <w:tr w:rsidR="003305B0" w14:paraId="10F9BBA5" w14:textId="77777777" w:rsidTr="003305B0">
        <w:trPr>
          <w:trHeight w:val="382"/>
        </w:trPr>
        <w:tc>
          <w:tcPr>
            <w:tcW w:w="1530" w:type="dxa"/>
          </w:tcPr>
          <w:p w14:paraId="290F7160" w14:textId="77777777" w:rsidR="003305B0" w:rsidRDefault="003305B0">
            <w:pPr>
              <w:rPr>
                <w:sz w:val="22"/>
              </w:rPr>
            </w:pPr>
          </w:p>
        </w:tc>
        <w:tc>
          <w:tcPr>
            <w:tcW w:w="3870" w:type="dxa"/>
            <w:tcBorders>
              <w:right w:val="single" w:sz="2" w:space="0" w:color="auto"/>
            </w:tcBorders>
            <w:vAlign w:val="center"/>
          </w:tcPr>
          <w:p w14:paraId="507D40A6" w14:textId="77777777" w:rsidR="003305B0" w:rsidRDefault="003305B0" w:rsidP="003305B0">
            <w:pPr>
              <w:rPr>
                <w:b/>
                <w:sz w:val="22"/>
              </w:rPr>
            </w:pPr>
            <w:r>
              <w:rPr>
                <w:b/>
                <w:sz w:val="22"/>
              </w:rPr>
              <w:t xml:space="preserve">Rating: </w:t>
            </w:r>
            <w:bookmarkStart w:id="441" w:name="RATING_CSE_51"/>
            <w:r>
              <w:rPr>
                <w:b/>
                <w:sz w:val="22"/>
              </w:rPr>
              <w:t xml:space="preserve"> Implemented </w:t>
            </w:r>
            <w:bookmarkEnd w:id="441"/>
          </w:p>
        </w:tc>
        <w:tc>
          <w:tcPr>
            <w:tcW w:w="2880" w:type="dxa"/>
            <w:tcBorders>
              <w:top w:val="single" w:sz="2" w:space="0" w:color="000000"/>
              <w:left w:val="single" w:sz="2" w:space="0" w:color="auto"/>
              <w:bottom w:val="double" w:sz="2" w:space="0" w:color="000000"/>
              <w:right w:val="single" w:sz="2" w:space="0" w:color="auto"/>
            </w:tcBorders>
            <w:vAlign w:val="center"/>
          </w:tcPr>
          <w:p w14:paraId="7025F2CC"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AE07BC9" w14:textId="77777777" w:rsidR="003305B0" w:rsidRDefault="003305B0">
            <w:pPr>
              <w:rPr>
                <w:b/>
                <w:sz w:val="22"/>
              </w:rPr>
            </w:pPr>
            <w:bookmarkStart w:id="442" w:name="DISTRESP_CSE_51"/>
            <w:r>
              <w:rPr>
                <w:b/>
                <w:sz w:val="22"/>
              </w:rPr>
              <w:t>No</w:t>
            </w:r>
            <w:bookmarkEnd w:id="442"/>
          </w:p>
        </w:tc>
      </w:tr>
    </w:tbl>
    <w:p w14:paraId="57A05287"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357E8252" w14:textId="77777777">
        <w:tc>
          <w:tcPr>
            <w:tcW w:w="9270" w:type="dxa"/>
          </w:tcPr>
          <w:p w14:paraId="3C8AD79D" w14:textId="77777777" w:rsidR="003305B0" w:rsidRDefault="003305B0">
            <w:pPr>
              <w:rPr>
                <w:b/>
                <w:sz w:val="22"/>
              </w:rPr>
            </w:pPr>
            <w:bookmarkStart w:id="443" w:name="LABEL_CSE_51"/>
            <w:bookmarkEnd w:id="443"/>
          </w:p>
        </w:tc>
      </w:tr>
      <w:tr w:rsidR="003305B0" w14:paraId="0F5FC259" w14:textId="77777777">
        <w:tc>
          <w:tcPr>
            <w:tcW w:w="9270" w:type="dxa"/>
          </w:tcPr>
          <w:p w14:paraId="515A46ED" w14:textId="77777777" w:rsidR="003305B0" w:rsidRDefault="003305B0">
            <w:pPr>
              <w:rPr>
                <w:i/>
                <w:sz w:val="22"/>
              </w:rPr>
            </w:pPr>
            <w:bookmarkStart w:id="444" w:name="FINDING_CSE_51"/>
            <w:bookmarkEnd w:id="444"/>
          </w:p>
        </w:tc>
      </w:tr>
    </w:tbl>
    <w:p w14:paraId="67AF9869" w14:textId="77777777" w:rsidR="003305B0" w:rsidRDefault="003305B0">
      <w:pPr>
        <w:rPr>
          <w:sz w:val="22"/>
        </w:rPr>
      </w:pPr>
    </w:p>
    <w:p w14:paraId="5676EA4E"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rsidRPr="00192EE9" w14:paraId="0CE481F1" w14:textId="77777777">
        <w:trPr>
          <w:tblHeader/>
        </w:trPr>
        <w:tc>
          <w:tcPr>
            <w:tcW w:w="1530" w:type="dxa"/>
          </w:tcPr>
          <w:p w14:paraId="2B079D56" w14:textId="77777777" w:rsidR="003305B0" w:rsidRDefault="003305B0">
            <w:pPr>
              <w:spacing w:line="120" w:lineRule="exact"/>
              <w:rPr>
                <w:b/>
                <w:sz w:val="22"/>
              </w:rPr>
            </w:pPr>
          </w:p>
          <w:p w14:paraId="5E2BAE67" w14:textId="77777777" w:rsidR="003305B0" w:rsidRDefault="003305B0">
            <w:pPr>
              <w:jc w:val="center"/>
              <w:rPr>
                <w:b/>
                <w:sz w:val="22"/>
              </w:rPr>
            </w:pPr>
            <w:r>
              <w:rPr>
                <w:b/>
                <w:sz w:val="22"/>
              </w:rPr>
              <w:t>CRITERION</w:t>
            </w:r>
          </w:p>
          <w:p w14:paraId="4CCE8E2B" w14:textId="77777777" w:rsidR="003305B0" w:rsidRDefault="003305B0">
            <w:pPr>
              <w:spacing w:after="58"/>
              <w:jc w:val="center"/>
              <w:rPr>
                <w:b/>
                <w:sz w:val="22"/>
              </w:rPr>
            </w:pPr>
            <w:r>
              <w:rPr>
                <w:b/>
                <w:sz w:val="22"/>
              </w:rPr>
              <w:t>NUMBER</w:t>
            </w:r>
          </w:p>
        </w:tc>
        <w:tc>
          <w:tcPr>
            <w:tcW w:w="7740" w:type="dxa"/>
            <w:gridSpan w:val="3"/>
            <w:vAlign w:val="center"/>
          </w:tcPr>
          <w:p w14:paraId="2B30DEEA" w14:textId="77777777" w:rsidR="003305B0" w:rsidRPr="00192EE9" w:rsidRDefault="003305B0">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445" w:name="_Toc115145802"/>
            <w:bookmarkStart w:id="446" w:name="_Toc112217804"/>
            <w:bookmarkStart w:id="447" w:name="_Toc112217609"/>
            <w:bookmarkStart w:id="448" w:name="_Toc112209285"/>
            <w:bookmarkStart w:id="449" w:name="_Toc112209086"/>
            <w:bookmarkStart w:id="450" w:name="_Toc112208890"/>
            <w:bookmarkStart w:id="451" w:name="_Toc112206431"/>
            <w:bookmarkStart w:id="452" w:name="_Toc86471099"/>
            <w:bookmarkStart w:id="453" w:name="_Toc86470903"/>
            <w:bookmarkStart w:id="454" w:name="_Toc86469599"/>
            <w:bookmarkStart w:id="455" w:name="_Toc86469401"/>
            <w:bookmarkStart w:id="456" w:name="_Toc86469201"/>
            <w:bookmarkStart w:id="457" w:name="_Toc86469000"/>
            <w:bookmarkStart w:id="458" w:name="_Toc86468798"/>
            <w:bookmarkStart w:id="459" w:name="_Toc86468595"/>
            <w:bookmarkStart w:id="460" w:name="_Toc86468387"/>
            <w:bookmarkStart w:id="461" w:name="_Toc86468179"/>
            <w:bookmarkStart w:id="462" w:name="_Toc86467970"/>
            <w:bookmarkStart w:id="463" w:name="_Toc86467760"/>
            <w:bookmarkStart w:id="464" w:name="_Toc86467549"/>
            <w:bookmarkStart w:id="465" w:name="_Toc86467337"/>
            <w:bookmarkStart w:id="466" w:name="_Toc86467124"/>
            <w:bookmarkStart w:id="467" w:name="_Toc86466909"/>
            <w:bookmarkStart w:id="468" w:name="_Toc86462807"/>
            <w:bookmarkStart w:id="469" w:name="_Toc86462592"/>
            <w:bookmarkStart w:id="470" w:name="_Toc86462375"/>
            <w:bookmarkStart w:id="471" w:name="_Toc86462157"/>
            <w:bookmarkStart w:id="472" w:name="_Toc86461938"/>
            <w:bookmarkStart w:id="473" w:name="_Toc86461718"/>
            <w:bookmarkStart w:id="474" w:name="_Toc86461498"/>
            <w:bookmarkStart w:id="475" w:name="_Toc86461278"/>
            <w:bookmarkStart w:id="476" w:name="_Toc86461057"/>
            <w:bookmarkStart w:id="477" w:name="_Toc86460836"/>
            <w:bookmarkStart w:id="478" w:name="_Toc86460614"/>
            <w:bookmarkStart w:id="479" w:name="_Toc86460389"/>
            <w:bookmarkStart w:id="480" w:name="_Toc86460164"/>
            <w:bookmarkStart w:id="481" w:name="_Toc86459938"/>
            <w:bookmarkStart w:id="482" w:name="_Toc86459713"/>
            <w:bookmarkStart w:id="483" w:name="_Toc86459576"/>
            <w:bookmarkStart w:id="484" w:name="_Toc86459350"/>
            <w:bookmarkStart w:id="485" w:name="_Toc86459123"/>
            <w:bookmarkStart w:id="486" w:name="_Toc86458897"/>
            <w:bookmarkStart w:id="487" w:name="_Toc86458670"/>
            <w:bookmarkStart w:id="488" w:name="_Toc86458442"/>
            <w:bookmarkStart w:id="489" w:name="_Toc86221249"/>
            <w:bookmarkStart w:id="490" w:name="_Toc86221020"/>
            <w:bookmarkStart w:id="491" w:name="_Toc86220792"/>
            <w:bookmarkStart w:id="492" w:name="_Toc86220562"/>
            <w:bookmarkStart w:id="493" w:name="_Toc86220331"/>
            <w:bookmarkStart w:id="494" w:name="_Toc86208181"/>
            <w:bookmarkStart w:id="495" w:name="_Toc86199743"/>
            <w:bookmarkStart w:id="496" w:name="_Toc83804322"/>
            <w:bookmarkStart w:id="497" w:name="_Toc83804121"/>
            <w:bookmarkStart w:id="498" w:name="_Toc83803919"/>
            <w:bookmarkStart w:id="499" w:name="_Toc83803717"/>
            <w:bookmarkStart w:id="500" w:name="_Toc68669617"/>
            <w:bookmarkStart w:id="501" w:name="_Toc68669415"/>
            <w:bookmarkStart w:id="502" w:name="_Toc68669212"/>
            <w:bookmarkStart w:id="503" w:name="_Toc55637002"/>
            <w:bookmarkStart w:id="504" w:name="_Toc55636800"/>
            <w:bookmarkStart w:id="505" w:name="_Toc55636598"/>
            <w:bookmarkStart w:id="506" w:name="_Toc55636395"/>
            <w:bookmarkStart w:id="507" w:name="_Toc55636072"/>
            <w:bookmarkStart w:id="508" w:name="_Toc55635831"/>
            <w:bookmarkStart w:id="509" w:name="_Toc55029224"/>
            <w:bookmarkStart w:id="510" w:name="_Toc55029009"/>
            <w:bookmarkStart w:id="511" w:name="_Toc55027761"/>
            <w:bookmarkStart w:id="512" w:name="_Toc55027545"/>
            <w:bookmarkStart w:id="513" w:name="_Toc54953895"/>
            <w:bookmarkStart w:id="514" w:name="_Toc54779074"/>
            <w:bookmarkStart w:id="515" w:name="_Toc54778782"/>
            <w:bookmarkStart w:id="516" w:name="_Toc54766066"/>
            <w:bookmarkStart w:id="517" w:name="_Toc54765861"/>
            <w:bookmarkStart w:id="518" w:name="_Toc54761522"/>
            <w:bookmarkStart w:id="519" w:name="_Toc54761273"/>
            <w:bookmarkStart w:id="520" w:name="_Toc54760841"/>
            <w:bookmarkStart w:id="521" w:name="_Toc54756306"/>
            <w:bookmarkStart w:id="522" w:name="_Toc54755985"/>
            <w:bookmarkStart w:id="523" w:name="_Toc54755786"/>
            <w:bookmarkStart w:id="524" w:name="_Toc54750572"/>
            <w:bookmarkStart w:id="525" w:name="_Toc54750266"/>
            <w:bookmarkStart w:id="526" w:name="_Toc54749380"/>
            <w:bookmarkStart w:id="527" w:name="_Toc51760362"/>
            <w:bookmarkStart w:id="528" w:name="_Toc51760177"/>
            <w:bookmarkStart w:id="529" w:name="_Toc51759991"/>
            <w:bookmarkStart w:id="530" w:name="_Toc51759806"/>
            <w:bookmarkStart w:id="531" w:name="_Toc51759619"/>
            <w:bookmarkStart w:id="532" w:name="_Toc51759433"/>
            <w:bookmarkStart w:id="533" w:name="_Toc51759244"/>
            <w:bookmarkStart w:id="534" w:name="_Toc51759057"/>
            <w:bookmarkStart w:id="535" w:name="_Toc51758868"/>
            <w:bookmarkStart w:id="536" w:name="_Toc51758680"/>
            <w:bookmarkStart w:id="537" w:name="_Toc51758491"/>
            <w:bookmarkStart w:id="538" w:name="_Toc51758303"/>
            <w:bookmarkStart w:id="539" w:name="_Toc51758114"/>
            <w:bookmarkStart w:id="540" w:name="_Toc51757926"/>
            <w:bookmarkStart w:id="541" w:name="_Toc51757736"/>
            <w:bookmarkStart w:id="542" w:name="_Toc51757547"/>
            <w:bookmarkStart w:id="543" w:name="_Toc51757356"/>
            <w:bookmarkStart w:id="544" w:name="_Toc51756975"/>
            <w:bookmarkStart w:id="545" w:name="_Toc51756786"/>
            <w:bookmarkStart w:id="546" w:name="_Toc51756688"/>
            <w:bookmarkStart w:id="547" w:name="_Toc51756497"/>
            <w:bookmarkStart w:id="548" w:name="_Toc51756307"/>
            <w:bookmarkStart w:id="549" w:name="_Toc51756116"/>
            <w:bookmarkStart w:id="550" w:name="_Toc51755926"/>
            <w:bookmarkStart w:id="551" w:name="_Toc51755735"/>
            <w:bookmarkStart w:id="552" w:name="_Toc51755544"/>
            <w:bookmarkStart w:id="553" w:name="_Toc51755354"/>
            <w:bookmarkStart w:id="554" w:name="_Toc51755163"/>
            <w:bookmarkStart w:id="555" w:name="_Toc51754972"/>
            <w:bookmarkStart w:id="556" w:name="_Toc51754780"/>
            <w:bookmarkStart w:id="557" w:name="_Toc51754589"/>
            <w:bookmarkStart w:id="558" w:name="_Toc51754397"/>
            <w:bookmarkStart w:id="559" w:name="_Toc51754206"/>
            <w:bookmarkStart w:id="560" w:name="_Toc51754012"/>
            <w:bookmarkStart w:id="561" w:name="_Toc45893073"/>
            <w:r w:rsidRPr="00192EE9">
              <w:rPr>
                <w:i/>
              </w:rPr>
              <w:t> </w:t>
            </w:r>
            <w:r w:rsidRPr="00192EE9">
              <w:rPr>
                <w:i/>
              </w:rPr>
              <w:t> </w:t>
            </w:r>
            <w:r w:rsidRPr="00192EE9">
              <w:rPr>
                <w:i/>
              </w:rPr>
              <w:t> </w:t>
            </w:r>
            <w:r w:rsidRPr="00192EE9">
              <w:rPr>
                <w:i/>
              </w:rPr>
              <w:t> </w:t>
            </w:r>
            <w:r w:rsidRPr="00192EE9">
              <w:rPr>
                <w:i/>
              </w:rPr>
              <w:t> </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192EE9">
              <w:rPr>
                <w:i/>
              </w:rPr>
              <w:fldChar w:fldCharType="end"/>
            </w:r>
          </w:p>
        </w:tc>
      </w:tr>
      <w:tr w:rsidR="003305B0" w:rsidRPr="00192EE9" w14:paraId="55CE746D" w14:textId="77777777">
        <w:trPr>
          <w:tblHeader/>
        </w:trPr>
        <w:tc>
          <w:tcPr>
            <w:tcW w:w="1530" w:type="dxa"/>
          </w:tcPr>
          <w:p w14:paraId="3559A03E" w14:textId="77777777" w:rsidR="003305B0" w:rsidRDefault="003305B0">
            <w:pPr>
              <w:spacing w:line="120" w:lineRule="exact"/>
              <w:rPr>
                <w:sz w:val="22"/>
              </w:rPr>
            </w:pPr>
          </w:p>
          <w:p w14:paraId="4A652C03" w14:textId="77777777" w:rsidR="003305B0" w:rsidRDefault="003305B0">
            <w:pPr>
              <w:spacing w:after="58"/>
              <w:jc w:val="center"/>
              <w:rPr>
                <w:sz w:val="22"/>
              </w:rPr>
            </w:pPr>
          </w:p>
        </w:tc>
        <w:tc>
          <w:tcPr>
            <w:tcW w:w="7740" w:type="dxa"/>
            <w:gridSpan w:val="3"/>
            <w:vAlign w:val="center"/>
          </w:tcPr>
          <w:p w14:paraId="26563F7D" w14:textId="77777777" w:rsidR="003305B0" w:rsidRPr="00192EE9" w:rsidRDefault="003305B0">
            <w:pPr>
              <w:spacing w:after="58"/>
              <w:jc w:val="center"/>
              <w:rPr>
                <w:b/>
                <w:i/>
                <w:sz w:val="22"/>
              </w:rPr>
            </w:pPr>
            <w:r w:rsidRPr="00192EE9">
              <w:rPr>
                <w:b/>
                <w:i/>
                <w:sz w:val="22"/>
              </w:rPr>
              <w:t>Legal Standard</w:t>
            </w:r>
          </w:p>
        </w:tc>
      </w:tr>
      <w:tr w:rsidR="003305B0" w:rsidRPr="00BC081E" w14:paraId="1774CFFE" w14:textId="77777777">
        <w:tc>
          <w:tcPr>
            <w:tcW w:w="1530" w:type="dxa"/>
          </w:tcPr>
          <w:p w14:paraId="6C556784" w14:textId="77777777" w:rsidR="003305B0" w:rsidRDefault="003305B0">
            <w:pPr>
              <w:spacing w:line="120" w:lineRule="exact"/>
              <w:rPr>
                <w:sz w:val="22"/>
              </w:rPr>
            </w:pPr>
          </w:p>
          <w:p w14:paraId="23711EB4" w14:textId="77777777" w:rsidR="003305B0" w:rsidRPr="006E373D" w:rsidRDefault="003305B0" w:rsidP="003305B0">
            <w:pPr>
              <w:jc w:val="center"/>
              <w:rPr>
                <w:b/>
                <w:sz w:val="22"/>
              </w:rPr>
            </w:pPr>
            <w:r>
              <w:rPr>
                <w:b/>
                <w:sz w:val="22"/>
              </w:rPr>
              <w:t>C</w:t>
            </w:r>
            <w:r w:rsidRPr="006E373D">
              <w:rPr>
                <w:b/>
                <w:sz w:val="22"/>
              </w:rPr>
              <w:t>SE 52</w:t>
            </w:r>
          </w:p>
        </w:tc>
        <w:tc>
          <w:tcPr>
            <w:tcW w:w="7740" w:type="dxa"/>
            <w:gridSpan w:val="3"/>
          </w:tcPr>
          <w:p w14:paraId="45B39AA9" w14:textId="77777777" w:rsidR="003305B0" w:rsidRPr="00BC081E" w:rsidRDefault="003305B0" w:rsidP="003305B0">
            <w:pPr>
              <w:pStyle w:val="Heading8"/>
              <w:rPr>
                <w:u w:val="none"/>
              </w:rPr>
            </w:pPr>
            <w:r w:rsidRPr="00BC081E">
              <w:rPr>
                <w:u w:val="none"/>
              </w:rPr>
              <w:t>Appropriate certifications/licenses or other credentials -- related service providers</w:t>
            </w:r>
          </w:p>
          <w:p w14:paraId="164112E0" w14:textId="77777777" w:rsidR="003305B0" w:rsidRPr="00BC081E" w:rsidRDefault="003305B0" w:rsidP="003305B0">
            <w:pPr>
              <w:pStyle w:val="BodyText2"/>
              <w:rPr>
                <w:i w:val="0"/>
              </w:rPr>
            </w:pPr>
            <w:bookmarkStart w:id="562"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562"/>
            <w:r w:rsidRPr="00BC081E">
              <w:rPr>
                <w:i w:val="0"/>
              </w:rPr>
              <w:t xml:space="preserve">  </w:t>
            </w:r>
          </w:p>
          <w:p w14:paraId="597DC7CE" w14:textId="77777777" w:rsidR="003305B0" w:rsidRPr="00BC081E" w:rsidRDefault="003305B0" w:rsidP="003305B0">
            <w:pPr>
              <w:ind w:left="5758" w:hanging="4318"/>
              <w:rPr>
                <w:sz w:val="22"/>
              </w:rPr>
            </w:pPr>
          </w:p>
          <w:p w14:paraId="49671F06" w14:textId="77777777" w:rsidR="003305B0" w:rsidRPr="00BC081E" w:rsidRDefault="003305B0" w:rsidP="003305B0">
            <w:pPr>
              <w:pStyle w:val="Heading8"/>
              <w:rPr>
                <w:u w:val="none"/>
              </w:rPr>
            </w:pPr>
            <w:r w:rsidRPr="00BC081E">
              <w:rPr>
                <w:u w:val="none"/>
              </w:rPr>
              <w:t xml:space="preserve">State Requirements                          </w:t>
            </w:r>
            <w:r w:rsidRPr="00BC081E">
              <w:rPr>
                <w:u w:val="none"/>
              </w:rPr>
              <w:tab/>
              <w:t xml:space="preserve">Federal Requirements </w:t>
            </w:r>
          </w:p>
          <w:p w14:paraId="141E0652" w14:textId="77777777" w:rsidR="003305B0" w:rsidRPr="00BC081E" w:rsidRDefault="003305B0" w:rsidP="003305B0">
            <w:pPr>
              <w:rPr>
                <w:sz w:val="22"/>
              </w:rPr>
            </w:pPr>
            <w:r w:rsidRPr="00BC081E">
              <w:rPr>
                <w:sz w:val="22"/>
              </w:rPr>
              <w:t>603 CMR 28.02(3</w:t>
            </w:r>
            <w:proofErr w:type="gramStart"/>
            <w:r w:rsidRPr="00BC081E">
              <w:rPr>
                <w:sz w:val="22"/>
              </w:rPr>
              <w:t>),(</w:t>
            </w:r>
            <w:proofErr w:type="gramEnd"/>
            <w:r w:rsidRPr="00BC081E">
              <w:rPr>
                <w:sz w:val="22"/>
              </w:rPr>
              <w:t>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5EE522CC" w14:textId="77777777" w:rsidR="003305B0" w:rsidRPr="00BC081E" w:rsidRDefault="003305B0" w:rsidP="003305B0">
            <w:pPr>
              <w:rPr>
                <w:sz w:val="22"/>
              </w:rPr>
            </w:pPr>
          </w:p>
        </w:tc>
      </w:tr>
      <w:tr w:rsidR="003305B0" w:rsidRPr="00BC081E" w14:paraId="67CD1A52" w14:textId="77777777" w:rsidTr="003305B0">
        <w:trPr>
          <w:trHeight w:val="382"/>
        </w:trPr>
        <w:tc>
          <w:tcPr>
            <w:tcW w:w="1530" w:type="dxa"/>
          </w:tcPr>
          <w:p w14:paraId="775BFB9E" w14:textId="77777777" w:rsidR="003305B0" w:rsidRPr="007353D7" w:rsidRDefault="003305B0">
            <w:pPr>
              <w:rPr>
                <w:sz w:val="22"/>
              </w:rPr>
            </w:pPr>
          </w:p>
        </w:tc>
        <w:tc>
          <w:tcPr>
            <w:tcW w:w="3870" w:type="dxa"/>
            <w:tcBorders>
              <w:right w:val="single" w:sz="2" w:space="0" w:color="auto"/>
            </w:tcBorders>
            <w:vAlign w:val="center"/>
          </w:tcPr>
          <w:p w14:paraId="1ED0CD05" w14:textId="77777777" w:rsidR="003305B0" w:rsidRPr="00BC081E" w:rsidRDefault="003305B0" w:rsidP="003305B0">
            <w:pPr>
              <w:rPr>
                <w:b/>
                <w:sz w:val="22"/>
              </w:rPr>
            </w:pPr>
            <w:r w:rsidRPr="00BC081E">
              <w:rPr>
                <w:b/>
                <w:sz w:val="22"/>
              </w:rPr>
              <w:t xml:space="preserve">Rating: </w:t>
            </w:r>
            <w:bookmarkStart w:id="563" w:name="RATING_CSE_52"/>
            <w:r w:rsidRPr="00BC081E">
              <w:rPr>
                <w:b/>
                <w:sz w:val="22"/>
              </w:rPr>
              <w:t xml:space="preserve"> Implemented </w:t>
            </w:r>
            <w:bookmarkEnd w:id="563"/>
          </w:p>
        </w:tc>
        <w:tc>
          <w:tcPr>
            <w:tcW w:w="2880" w:type="dxa"/>
            <w:tcBorders>
              <w:top w:val="single" w:sz="2" w:space="0" w:color="000000"/>
              <w:left w:val="single" w:sz="2" w:space="0" w:color="auto"/>
              <w:bottom w:val="double" w:sz="2" w:space="0" w:color="000000"/>
              <w:right w:val="single" w:sz="2" w:space="0" w:color="auto"/>
            </w:tcBorders>
            <w:vAlign w:val="center"/>
          </w:tcPr>
          <w:p w14:paraId="4B55EC97" w14:textId="77777777" w:rsidR="003305B0" w:rsidRPr="00BC081E" w:rsidRDefault="003305B0">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3A624A67" w14:textId="77777777" w:rsidR="003305B0" w:rsidRPr="00BC081E" w:rsidRDefault="003305B0">
            <w:pPr>
              <w:rPr>
                <w:b/>
                <w:sz w:val="22"/>
              </w:rPr>
            </w:pPr>
            <w:bookmarkStart w:id="564" w:name="DISTRESP_CSE_52"/>
            <w:r w:rsidRPr="00BC081E">
              <w:rPr>
                <w:b/>
                <w:sz w:val="22"/>
              </w:rPr>
              <w:t>No</w:t>
            </w:r>
            <w:bookmarkEnd w:id="564"/>
          </w:p>
        </w:tc>
      </w:tr>
    </w:tbl>
    <w:p w14:paraId="4277B1E0"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D01D610" w14:textId="77777777">
        <w:tc>
          <w:tcPr>
            <w:tcW w:w="9270" w:type="dxa"/>
          </w:tcPr>
          <w:p w14:paraId="04EFC268" w14:textId="77777777" w:rsidR="003305B0" w:rsidRDefault="003305B0">
            <w:pPr>
              <w:rPr>
                <w:b/>
                <w:sz w:val="22"/>
              </w:rPr>
            </w:pPr>
            <w:bookmarkStart w:id="565" w:name="LABEL_CSE_52"/>
            <w:bookmarkEnd w:id="565"/>
          </w:p>
        </w:tc>
      </w:tr>
      <w:tr w:rsidR="003305B0" w14:paraId="60A66853" w14:textId="77777777">
        <w:tc>
          <w:tcPr>
            <w:tcW w:w="9270" w:type="dxa"/>
          </w:tcPr>
          <w:p w14:paraId="4A7E0C30" w14:textId="77777777" w:rsidR="003305B0" w:rsidRDefault="003305B0">
            <w:pPr>
              <w:rPr>
                <w:i/>
                <w:sz w:val="22"/>
              </w:rPr>
            </w:pPr>
            <w:bookmarkStart w:id="566" w:name="FINDING_CSE_52"/>
            <w:bookmarkEnd w:id="566"/>
          </w:p>
        </w:tc>
      </w:tr>
    </w:tbl>
    <w:p w14:paraId="6AFD1EA7" w14:textId="77777777" w:rsidR="003305B0" w:rsidRDefault="003305B0">
      <w:pPr>
        <w:rPr>
          <w:sz w:val="22"/>
        </w:rPr>
      </w:pPr>
    </w:p>
    <w:p w14:paraId="0B8DD918"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571DB86" w14:textId="77777777">
        <w:trPr>
          <w:tblHeader/>
        </w:trPr>
        <w:tc>
          <w:tcPr>
            <w:tcW w:w="1530" w:type="dxa"/>
          </w:tcPr>
          <w:p w14:paraId="5BCE1AE6" w14:textId="77777777" w:rsidR="003305B0" w:rsidRDefault="003305B0">
            <w:pPr>
              <w:spacing w:line="120" w:lineRule="exact"/>
              <w:rPr>
                <w:b/>
                <w:sz w:val="22"/>
              </w:rPr>
            </w:pPr>
          </w:p>
          <w:p w14:paraId="0CEAD7B4" w14:textId="77777777" w:rsidR="003305B0" w:rsidRDefault="003305B0">
            <w:pPr>
              <w:jc w:val="center"/>
              <w:rPr>
                <w:b/>
                <w:sz w:val="22"/>
              </w:rPr>
            </w:pPr>
            <w:r>
              <w:rPr>
                <w:b/>
                <w:sz w:val="22"/>
              </w:rPr>
              <w:t>CRITERION</w:t>
            </w:r>
          </w:p>
          <w:p w14:paraId="2861C851" w14:textId="77777777" w:rsidR="003305B0" w:rsidRDefault="003305B0">
            <w:pPr>
              <w:spacing w:after="58"/>
              <w:jc w:val="center"/>
              <w:rPr>
                <w:b/>
                <w:sz w:val="22"/>
              </w:rPr>
            </w:pPr>
            <w:r>
              <w:rPr>
                <w:b/>
                <w:sz w:val="22"/>
              </w:rPr>
              <w:t>NUMBER</w:t>
            </w:r>
          </w:p>
        </w:tc>
        <w:tc>
          <w:tcPr>
            <w:tcW w:w="7740" w:type="dxa"/>
            <w:gridSpan w:val="3"/>
            <w:vAlign w:val="center"/>
          </w:tcPr>
          <w:p w14:paraId="4A4EA08B"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567" w:name="_Toc115145803"/>
            <w:bookmarkStart w:id="568" w:name="_Toc112217805"/>
            <w:bookmarkStart w:id="569" w:name="_Toc112217610"/>
            <w:bookmarkStart w:id="570" w:name="_Toc112209286"/>
            <w:bookmarkStart w:id="571" w:name="_Toc112209087"/>
            <w:bookmarkStart w:id="572" w:name="_Toc112208891"/>
            <w:bookmarkStart w:id="573" w:name="_Toc112206432"/>
            <w:bookmarkStart w:id="574" w:name="_Toc86471100"/>
            <w:bookmarkStart w:id="575" w:name="_Toc86470904"/>
            <w:bookmarkStart w:id="576" w:name="_Toc86469600"/>
            <w:bookmarkStart w:id="577" w:name="_Toc86469402"/>
            <w:bookmarkStart w:id="578" w:name="_Toc86469202"/>
            <w:bookmarkStart w:id="579" w:name="_Toc86469001"/>
            <w:bookmarkStart w:id="580" w:name="_Toc86468799"/>
            <w:bookmarkStart w:id="581" w:name="_Toc86468596"/>
            <w:bookmarkStart w:id="582" w:name="_Toc86468388"/>
            <w:bookmarkStart w:id="583" w:name="_Toc86468180"/>
            <w:bookmarkStart w:id="584" w:name="_Toc86467971"/>
            <w:bookmarkStart w:id="585" w:name="_Toc86467761"/>
            <w:bookmarkStart w:id="586" w:name="_Toc86467550"/>
            <w:bookmarkStart w:id="587" w:name="_Toc86467338"/>
            <w:bookmarkStart w:id="588" w:name="_Toc86467125"/>
            <w:bookmarkStart w:id="589" w:name="_Toc86466910"/>
            <w:bookmarkStart w:id="590" w:name="_Toc86462808"/>
            <w:bookmarkStart w:id="591" w:name="_Toc86462593"/>
            <w:bookmarkStart w:id="592" w:name="_Toc86462376"/>
            <w:bookmarkStart w:id="593" w:name="_Toc86462158"/>
            <w:bookmarkStart w:id="594" w:name="_Toc86461939"/>
            <w:bookmarkStart w:id="595" w:name="_Toc86461719"/>
            <w:bookmarkStart w:id="596" w:name="_Toc86461499"/>
            <w:bookmarkStart w:id="597" w:name="_Toc86461279"/>
            <w:bookmarkStart w:id="598" w:name="_Toc86461058"/>
            <w:bookmarkStart w:id="599" w:name="_Toc86460837"/>
            <w:bookmarkStart w:id="600" w:name="_Toc86460615"/>
            <w:bookmarkStart w:id="601" w:name="_Toc86460390"/>
            <w:bookmarkStart w:id="602" w:name="_Toc86460165"/>
            <w:bookmarkStart w:id="603" w:name="_Toc86459939"/>
            <w:bookmarkStart w:id="604" w:name="_Toc86459714"/>
            <w:bookmarkStart w:id="605" w:name="_Toc86459577"/>
            <w:bookmarkStart w:id="606" w:name="_Toc86459351"/>
            <w:bookmarkStart w:id="607" w:name="_Toc86459124"/>
            <w:bookmarkStart w:id="608" w:name="_Toc86458898"/>
            <w:bookmarkStart w:id="609" w:name="_Toc86458671"/>
            <w:bookmarkStart w:id="610" w:name="_Toc86458443"/>
            <w:bookmarkStart w:id="611" w:name="_Toc86221250"/>
            <w:bookmarkStart w:id="612" w:name="_Toc86221021"/>
            <w:bookmarkStart w:id="613" w:name="_Toc86220793"/>
            <w:bookmarkStart w:id="614" w:name="_Toc86220563"/>
            <w:bookmarkStart w:id="615" w:name="_Toc86220332"/>
            <w:bookmarkStart w:id="616" w:name="_Toc86208182"/>
            <w:bookmarkStart w:id="617" w:name="_Toc86199744"/>
            <w:bookmarkStart w:id="618" w:name="_Toc83804323"/>
            <w:bookmarkStart w:id="619" w:name="_Toc83804122"/>
            <w:bookmarkStart w:id="620" w:name="_Toc83803920"/>
            <w:bookmarkStart w:id="621" w:name="_Toc83803718"/>
            <w:bookmarkStart w:id="622" w:name="_Toc68669618"/>
            <w:bookmarkStart w:id="623" w:name="_Toc68669416"/>
            <w:bookmarkStart w:id="624" w:name="_Toc68669213"/>
            <w:bookmarkStart w:id="625" w:name="_Toc55637003"/>
            <w:bookmarkStart w:id="626" w:name="_Toc55636801"/>
            <w:bookmarkStart w:id="627" w:name="_Toc55636599"/>
            <w:bookmarkStart w:id="628" w:name="_Toc55636396"/>
            <w:bookmarkStart w:id="629" w:name="_Toc55636073"/>
            <w:bookmarkStart w:id="630" w:name="_Toc55635832"/>
            <w:bookmarkStart w:id="631" w:name="_Toc55029225"/>
            <w:bookmarkStart w:id="632" w:name="_Toc55029010"/>
            <w:bookmarkStart w:id="633" w:name="_Toc55027762"/>
            <w:bookmarkStart w:id="634" w:name="_Toc55027546"/>
            <w:bookmarkStart w:id="635" w:name="_Toc54953896"/>
            <w:bookmarkStart w:id="636" w:name="_Toc54779075"/>
            <w:bookmarkStart w:id="637" w:name="_Toc54778783"/>
            <w:bookmarkStart w:id="638" w:name="_Toc54766067"/>
            <w:bookmarkStart w:id="639" w:name="_Toc54765862"/>
            <w:bookmarkStart w:id="640" w:name="_Toc54761523"/>
            <w:bookmarkStart w:id="641" w:name="_Toc54761274"/>
            <w:bookmarkStart w:id="642" w:name="_Toc54760842"/>
            <w:bookmarkStart w:id="643" w:name="_Toc54756307"/>
            <w:bookmarkStart w:id="644" w:name="_Toc54755986"/>
            <w:bookmarkStart w:id="645" w:name="_Toc54755787"/>
            <w:bookmarkStart w:id="646" w:name="_Toc54750573"/>
            <w:bookmarkStart w:id="647" w:name="_Toc54750267"/>
            <w:bookmarkStart w:id="648" w:name="_Toc54749381"/>
            <w:bookmarkStart w:id="649" w:name="_Toc51760363"/>
            <w:bookmarkStart w:id="650" w:name="_Toc51760178"/>
            <w:bookmarkStart w:id="651" w:name="_Toc51759992"/>
            <w:bookmarkStart w:id="652" w:name="_Toc51759807"/>
            <w:bookmarkStart w:id="653" w:name="_Toc51759620"/>
            <w:bookmarkStart w:id="654" w:name="_Toc51759434"/>
            <w:bookmarkStart w:id="655" w:name="_Toc51759245"/>
            <w:bookmarkStart w:id="656" w:name="_Toc51759058"/>
            <w:bookmarkStart w:id="657" w:name="_Toc51758869"/>
            <w:bookmarkStart w:id="658" w:name="_Toc51758681"/>
            <w:bookmarkStart w:id="659" w:name="_Toc51758492"/>
            <w:bookmarkStart w:id="660" w:name="_Toc51758304"/>
            <w:bookmarkStart w:id="661" w:name="_Toc51758115"/>
            <w:bookmarkStart w:id="662" w:name="_Toc51757927"/>
            <w:bookmarkStart w:id="663" w:name="_Toc51757737"/>
            <w:bookmarkStart w:id="664" w:name="_Toc51757548"/>
            <w:bookmarkStart w:id="665" w:name="_Toc51757357"/>
            <w:bookmarkStart w:id="666" w:name="_Toc51756976"/>
            <w:bookmarkStart w:id="667" w:name="_Toc51756787"/>
            <w:bookmarkStart w:id="668" w:name="_Toc51756689"/>
            <w:bookmarkStart w:id="669" w:name="_Toc51756498"/>
            <w:bookmarkStart w:id="670" w:name="_Toc51756308"/>
            <w:bookmarkStart w:id="671" w:name="_Toc51756117"/>
            <w:bookmarkStart w:id="672" w:name="_Toc51755927"/>
            <w:bookmarkStart w:id="673" w:name="_Toc51755736"/>
            <w:bookmarkStart w:id="674" w:name="_Toc51755545"/>
            <w:bookmarkStart w:id="675" w:name="_Toc51755355"/>
            <w:bookmarkStart w:id="676" w:name="_Toc51755164"/>
            <w:bookmarkStart w:id="677" w:name="_Toc51754973"/>
            <w:bookmarkStart w:id="678" w:name="_Toc51754781"/>
            <w:bookmarkStart w:id="679" w:name="_Toc51754590"/>
            <w:bookmarkStart w:id="680" w:name="_Toc51754398"/>
            <w:bookmarkStart w:id="681" w:name="_Toc51754207"/>
            <w:bookmarkStart w:id="682" w:name="_Toc51754013"/>
            <w:bookmarkStart w:id="683" w:name="_Toc45893074"/>
            <w:r>
              <w:t> </w:t>
            </w:r>
            <w:r>
              <w:t> </w:t>
            </w:r>
            <w:r>
              <w:t> </w:t>
            </w:r>
            <w:r>
              <w:t> </w:t>
            </w:r>
            <w:r>
              <w:t> </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fldChar w:fldCharType="end"/>
            </w:r>
          </w:p>
        </w:tc>
      </w:tr>
      <w:tr w:rsidR="003305B0" w14:paraId="30966DDA" w14:textId="77777777">
        <w:trPr>
          <w:tblHeader/>
        </w:trPr>
        <w:tc>
          <w:tcPr>
            <w:tcW w:w="1530" w:type="dxa"/>
          </w:tcPr>
          <w:p w14:paraId="3BFF7427" w14:textId="77777777" w:rsidR="003305B0" w:rsidRDefault="003305B0">
            <w:pPr>
              <w:spacing w:line="120" w:lineRule="exact"/>
              <w:rPr>
                <w:sz w:val="22"/>
              </w:rPr>
            </w:pPr>
          </w:p>
          <w:p w14:paraId="5217D927" w14:textId="77777777" w:rsidR="003305B0" w:rsidRDefault="003305B0">
            <w:pPr>
              <w:spacing w:after="58"/>
              <w:jc w:val="center"/>
              <w:rPr>
                <w:sz w:val="22"/>
              </w:rPr>
            </w:pPr>
          </w:p>
        </w:tc>
        <w:tc>
          <w:tcPr>
            <w:tcW w:w="7740" w:type="dxa"/>
            <w:gridSpan w:val="3"/>
            <w:vAlign w:val="center"/>
          </w:tcPr>
          <w:p w14:paraId="77F296F7" w14:textId="77777777" w:rsidR="003305B0" w:rsidRDefault="003305B0">
            <w:pPr>
              <w:spacing w:after="58"/>
              <w:jc w:val="center"/>
              <w:rPr>
                <w:b/>
                <w:sz w:val="22"/>
              </w:rPr>
            </w:pPr>
            <w:r>
              <w:rPr>
                <w:b/>
                <w:sz w:val="22"/>
              </w:rPr>
              <w:t>Legal Standard</w:t>
            </w:r>
          </w:p>
        </w:tc>
      </w:tr>
      <w:tr w:rsidR="003305B0" w14:paraId="79B80F6A" w14:textId="77777777">
        <w:tc>
          <w:tcPr>
            <w:tcW w:w="1530" w:type="dxa"/>
          </w:tcPr>
          <w:p w14:paraId="1601223C" w14:textId="77777777" w:rsidR="003305B0" w:rsidRDefault="003305B0">
            <w:pPr>
              <w:spacing w:line="120" w:lineRule="exact"/>
              <w:rPr>
                <w:sz w:val="22"/>
              </w:rPr>
            </w:pPr>
          </w:p>
          <w:p w14:paraId="448B09B3" w14:textId="77777777" w:rsidR="003305B0" w:rsidRPr="006E373D" w:rsidRDefault="003305B0">
            <w:pPr>
              <w:spacing w:after="58"/>
              <w:jc w:val="center"/>
              <w:rPr>
                <w:b/>
                <w:sz w:val="22"/>
              </w:rPr>
            </w:pPr>
            <w:r>
              <w:rPr>
                <w:b/>
                <w:sz w:val="22"/>
              </w:rPr>
              <w:t>C</w:t>
            </w:r>
            <w:r w:rsidRPr="006E373D">
              <w:rPr>
                <w:b/>
                <w:sz w:val="22"/>
              </w:rPr>
              <w:t>SE 52A</w:t>
            </w:r>
          </w:p>
        </w:tc>
        <w:tc>
          <w:tcPr>
            <w:tcW w:w="7740" w:type="dxa"/>
            <w:gridSpan w:val="3"/>
          </w:tcPr>
          <w:p w14:paraId="24FFF0D2" w14:textId="77777777" w:rsidR="003305B0" w:rsidRDefault="003305B0" w:rsidP="003305B0">
            <w:pPr>
              <w:rPr>
                <w:b/>
                <w:sz w:val="22"/>
              </w:rPr>
            </w:pPr>
            <w:r>
              <w:rPr>
                <w:b/>
                <w:sz w:val="22"/>
              </w:rPr>
              <w:t xml:space="preserve">Registration of educational interpreters </w:t>
            </w:r>
          </w:p>
          <w:p w14:paraId="09C66522" w14:textId="77777777" w:rsidR="003305B0" w:rsidRDefault="003305B0" w:rsidP="003305B0">
            <w:pPr>
              <w:rPr>
                <w:iCs/>
                <w:sz w:val="22"/>
              </w:rPr>
            </w:pPr>
            <w:bookmarkStart w:id="684"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684"/>
          </w:p>
          <w:p w14:paraId="1B228FB6" w14:textId="77777777" w:rsidR="003305B0" w:rsidRDefault="003305B0" w:rsidP="003305B0">
            <w:pPr>
              <w:rPr>
                <w:iCs/>
                <w:sz w:val="22"/>
              </w:rPr>
            </w:pPr>
          </w:p>
          <w:p w14:paraId="17F0021A" w14:textId="77777777" w:rsidR="006679CC" w:rsidRDefault="006679CC" w:rsidP="003305B0">
            <w:pPr>
              <w:rPr>
                <w:iCs/>
                <w:sz w:val="22"/>
              </w:rPr>
            </w:pPr>
          </w:p>
          <w:p w14:paraId="6D8D4FC6" w14:textId="77777777" w:rsidR="003305B0" w:rsidRPr="006E373D" w:rsidRDefault="003305B0" w:rsidP="003305B0">
            <w:pPr>
              <w:pStyle w:val="Heading8"/>
              <w:rPr>
                <w:u w:val="none"/>
              </w:rPr>
            </w:pPr>
            <w:r w:rsidRPr="006E373D">
              <w:rPr>
                <w:u w:val="none"/>
              </w:rPr>
              <w:t xml:space="preserve">State Requirements                          </w:t>
            </w:r>
            <w:r w:rsidRPr="006E373D">
              <w:rPr>
                <w:u w:val="none"/>
              </w:rPr>
              <w:tab/>
              <w:t xml:space="preserve">Federal Requirements </w:t>
            </w:r>
          </w:p>
          <w:p w14:paraId="613A3ED6" w14:textId="77777777" w:rsidR="003305B0" w:rsidRDefault="003305B0" w:rsidP="003305B0">
            <w:pPr>
              <w:rPr>
                <w:sz w:val="22"/>
              </w:rPr>
            </w:pPr>
            <w:r>
              <w:rPr>
                <w:sz w:val="22"/>
              </w:rPr>
              <w:t>603 CMR 28.02(3</w:t>
            </w:r>
            <w:proofErr w:type="gramStart"/>
            <w:r>
              <w:rPr>
                <w:sz w:val="22"/>
              </w:rPr>
              <w:t>),(</w:t>
            </w:r>
            <w:proofErr w:type="gramEnd"/>
            <w:r>
              <w:rPr>
                <w:sz w:val="22"/>
              </w:rPr>
              <w:t>18)</w:t>
            </w:r>
            <w:r>
              <w:rPr>
                <w:sz w:val="22"/>
              </w:rPr>
              <w:tab/>
            </w:r>
            <w:r>
              <w:rPr>
                <w:sz w:val="22"/>
              </w:rPr>
              <w:tab/>
              <w:t xml:space="preserve">             </w:t>
            </w:r>
            <w:r>
              <w:rPr>
                <w:snapToGrid w:val="0"/>
                <w:sz w:val="22"/>
              </w:rPr>
              <w:t>34 CFR</w:t>
            </w:r>
            <w:r>
              <w:rPr>
                <w:sz w:val="22"/>
              </w:rPr>
              <w:t xml:space="preserve"> 300.34; 300.156(b)</w:t>
            </w:r>
          </w:p>
          <w:p w14:paraId="128984C4" w14:textId="77777777" w:rsidR="003305B0" w:rsidRDefault="003305B0" w:rsidP="003305B0">
            <w:pPr>
              <w:rPr>
                <w:sz w:val="22"/>
              </w:rPr>
            </w:pPr>
          </w:p>
          <w:p w14:paraId="40B711B2" w14:textId="77777777" w:rsidR="003305B0" w:rsidRDefault="003305B0" w:rsidP="003305B0">
            <w:pPr>
              <w:rPr>
                <w:sz w:val="22"/>
              </w:rPr>
            </w:pPr>
            <w:r>
              <w:rPr>
                <w:i/>
                <w:iCs/>
                <w:sz w:val="22"/>
              </w:rPr>
              <w:t>See the</w:t>
            </w:r>
            <w:r>
              <w:rPr>
                <w:sz w:val="22"/>
              </w:rPr>
              <w:t xml:space="preserve"> Memorandum on New Requirements for Registration of Sign Language Interpreters Who Work in Educational Settings at </w:t>
            </w:r>
            <w:hyperlink r:id="rId18" w:history="1">
              <w:r w:rsidRPr="00621DEE">
                <w:rPr>
                  <w:rStyle w:val="Hyperlink"/>
                  <w:i/>
                  <w:iCs/>
                  <w:sz w:val="22"/>
                </w:rPr>
                <w:t>http://www.doe.mass.edu/news/news.aspx?id=3416</w:t>
              </w:r>
            </w:hyperlink>
            <w:r>
              <w:rPr>
                <w:i/>
                <w:iCs/>
                <w:sz w:val="22"/>
              </w:rPr>
              <w:t>.</w:t>
            </w:r>
            <w:r>
              <w:rPr>
                <w:sz w:val="22"/>
              </w:rPr>
              <w:tab/>
            </w:r>
          </w:p>
          <w:p w14:paraId="4A2E9FDF" w14:textId="77777777" w:rsidR="003305B0" w:rsidRDefault="003305B0" w:rsidP="003305B0">
            <w:pPr>
              <w:rPr>
                <w:sz w:val="22"/>
              </w:rPr>
            </w:pPr>
          </w:p>
        </w:tc>
      </w:tr>
      <w:tr w:rsidR="003305B0" w14:paraId="765007A6" w14:textId="77777777" w:rsidTr="003305B0">
        <w:trPr>
          <w:trHeight w:val="382"/>
        </w:trPr>
        <w:tc>
          <w:tcPr>
            <w:tcW w:w="1530" w:type="dxa"/>
          </w:tcPr>
          <w:p w14:paraId="25345ACF" w14:textId="77777777" w:rsidR="003305B0" w:rsidRDefault="003305B0">
            <w:pPr>
              <w:rPr>
                <w:sz w:val="22"/>
              </w:rPr>
            </w:pPr>
          </w:p>
        </w:tc>
        <w:tc>
          <w:tcPr>
            <w:tcW w:w="3870" w:type="dxa"/>
            <w:tcBorders>
              <w:top w:val="single" w:sz="2" w:space="0" w:color="auto"/>
              <w:right w:val="single" w:sz="2" w:space="0" w:color="auto"/>
            </w:tcBorders>
            <w:vAlign w:val="center"/>
          </w:tcPr>
          <w:p w14:paraId="648C7011" w14:textId="77777777" w:rsidR="003305B0" w:rsidRDefault="003305B0" w:rsidP="003305B0">
            <w:pPr>
              <w:rPr>
                <w:b/>
                <w:sz w:val="22"/>
              </w:rPr>
            </w:pPr>
            <w:r>
              <w:rPr>
                <w:b/>
                <w:sz w:val="22"/>
              </w:rPr>
              <w:t xml:space="preserve">Rating: </w:t>
            </w:r>
            <w:bookmarkStart w:id="685" w:name="RATING_CSE_52A"/>
            <w:r>
              <w:rPr>
                <w:b/>
                <w:sz w:val="22"/>
              </w:rPr>
              <w:t xml:space="preserve"> Implemented </w:t>
            </w:r>
            <w:bookmarkEnd w:id="685"/>
          </w:p>
        </w:tc>
        <w:tc>
          <w:tcPr>
            <w:tcW w:w="2880" w:type="dxa"/>
            <w:tcBorders>
              <w:top w:val="single" w:sz="2" w:space="0" w:color="000000"/>
              <w:left w:val="single" w:sz="2" w:space="0" w:color="auto"/>
              <w:bottom w:val="double" w:sz="2" w:space="0" w:color="000000"/>
              <w:right w:val="single" w:sz="2" w:space="0" w:color="auto"/>
            </w:tcBorders>
            <w:vAlign w:val="center"/>
          </w:tcPr>
          <w:p w14:paraId="7AB43734"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EB6CFD5" w14:textId="77777777" w:rsidR="003305B0" w:rsidRDefault="003305B0">
            <w:pPr>
              <w:rPr>
                <w:b/>
                <w:sz w:val="22"/>
              </w:rPr>
            </w:pPr>
            <w:bookmarkStart w:id="686" w:name="DISTRESP_CSE_52A"/>
            <w:r>
              <w:rPr>
                <w:b/>
                <w:sz w:val="22"/>
              </w:rPr>
              <w:t>No</w:t>
            </w:r>
            <w:bookmarkEnd w:id="686"/>
          </w:p>
        </w:tc>
      </w:tr>
    </w:tbl>
    <w:p w14:paraId="77427372"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6B82A84C" w14:textId="77777777">
        <w:tc>
          <w:tcPr>
            <w:tcW w:w="9270" w:type="dxa"/>
          </w:tcPr>
          <w:p w14:paraId="4B53DE44" w14:textId="77777777" w:rsidR="003305B0" w:rsidRDefault="003305B0">
            <w:pPr>
              <w:rPr>
                <w:b/>
                <w:sz w:val="22"/>
              </w:rPr>
            </w:pPr>
            <w:bookmarkStart w:id="687" w:name="LABEL_CSE_52A"/>
            <w:bookmarkEnd w:id="687"/>
          </w:p>
        </w:tc>
      </w:tr>
      <w:tr w:rsidR="003305B0" w14:paraId="483B490A" w14:textId="77777777">
        <w:tc>
          <w:tcPr>
            <w:tcW w:w="9270" w:type="dxa"/>
          </w:tcPr>
          <w:p w14:paraId="0E7F6466" w14:textId="77777777" w:rsidR="003305B0" w:rsidRDefault="003305B0">
            <w:pPr>
              <w:rPr>
                <w:i/>
                <w:sz w:val="22"/>
              </w:rPr>
            </w:pPr>
            <w:bookmarkStart w:id="688" w:name="FINDING_CSE_52A"/>
            <w:bookmarkEnd w:id="688"/>
          </w:p>
        </w:tc>
      </w:tr>
    </w:tbl>
    <w:p w14:paraId="256DD003" w14:textId="77777777" w:rsidR="003305B0" w:rsidRDefault="003305B0">
      <w:pPr>
        <w:rPr>
          <w:sz w:val="22"/>
        </w:rPr>
      </w:pPr>
    </w:p>
    <w:p w14:paraId="00D1D298"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DC22267" w14:textId="77777777">
        <w:trPr>
          <w:tblHeader/>
        </w:trPr>
        <w:tc>
          <w:tcPr>
            <w:tcW w:w="1530" w:type="dxa"/>
          </w:tcPr>
          <w:p w14:paraId="0C88B9FC" w14:textId="77777777" w:rsidR="003305B0" w:rsidRDefault="003305B0">
            <w:pPr>
              <w:spacing w:line="120" w:lineRule="exact"/>
              <w:rPr>
                <w:b/>
                <w:sz w:val="22"/>
              </w:rPr>
            </w:pPr>
          </w:p>
          <w:p w14:paraId="7453A4D4" w14:textId="77777777" w:rsidR="003305B0" w:rsidRDefault="003305B0">
            <w:pPr>
              <w:jc w:val="center"/>
              <w:rPr>
                <w:b/>
                <w:sz w:val="22"/>
              </w:rPr>
            </w:pPr>
            <w:r>
              <w:rPr>
                <w:b/>
                <w:sz w:val="22"/>
              </w:rPr>
              <w:t>CRITERION</w:t>
            </w:r>
          </w:p>
          <w:p w14:paraId="47E74BC5" w14:textId="77777777" w:rsidR="003305B0" w:rsidRDefault="003305B0">
            <w:pPr>
              <w:spacing w:after="58"/>
              <w:jc w:val="center"/>
              <w:rPr>
                <w:b/>
                <w:sz w:val="22"/>
              </w:rPr>
            </w:pPr>
            <w:r>
              <w:rPr>
                <w:b/>
                <w:sz w:val="22"/>
              </w:rPr>
              <w:t>NUMBER</w:t>
            </w:r>
          </w:p>
        </w:tc>
        <w:tc>
          <w:tcPr>
            <w:tcW w:w="7740" w:type="dxa"/>
            <w:gridSpan w:val="3"/>
            <w:vAlign w:val="center"/>
          </w:tcPr>
          <w:p w14:paraId="0F529245"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689" w:name="_Toc115145804"/>
            <w:bookmarkStart w:id="690" w:name="_Toc112217806"/>
            <w:bookmarkStart w:id="691" w:name="_Toc112217611"/>
            <w:bookmarkStart w:id="692" w:name="_Toc112209287"/>
            <w:bookmarkStart w:id="693" w:name="_Toc112209088"/>
            <w:bookmarkStart w:id="694" w:name="_Toc112208892"/>
            <w:bookmarkStart w:id="695" w:name="_Toc112206433"/>
            <w:bookmarkStart w:id="696" w:name="_Toc86471101"/>
            <w:bookmarkStart w:id="697" w:name="_Toc86470905"/>
            <w:bookmarkStart w:id="698" w:name="_Toc86469601"/>
            <w:bookmarkStart w:id="699" w:name="_Toc86469403"/>
            <w:bookmarkStart w:id="700" w:name="_Toc86469203"/>
            <w:bookmarkStart w:id="701" w:name="_Toc86469002"/>
            <w:bookmarkStart w:id="702" w:name="_Toc86468800"/>
            <w:bookmarkStart w:id="703" w:name="_Toc86468597"/>
            <w:bookmarkStart w:id="704" w:name="_Toc86468389"/>
            <w:bookmarkStart w:id="705" w:name="_Toc86468181"/>
            <w:bookmarkStart w:id="706" w:name="_Toc86467972"/>
            <w:bookmarkStart w:id="707" w:name="_Toc86467762"/>
            <w:bookmarkStart w:id="708" w:name="_Toc86467551"/>
            <w:bookmarkStart w:id="709" w:name="_Toc86467339"/>
            <w:bookmarkStart w:id="710" w:name="_Toc86467126"/>
            <w:bookmarkStart w:id="711" w:name="_Toc86466911"/>
            <w:bookmarkStart w:id="712" w:name="_Toc86462809"/>
            <w:bookmarkStart w:id="713" w:name="_Toc86462594"/>
            <w:bookmarkStart w:id="714" w:name="_Toc86462377"/>
            <w:bookmarkStart w:id="715" w:name="_Toc86462159"/>
            <w:bookmarkStart w:id="716" w:name="_Toc86461940"/>
            <w:bookmarkStart w:id="717" w:name="_Toc86461720"/>
            <w:bookmarkStart w:id="718" w:name="_Toc86461500"/>
            <w:bookmarkStart w:id="719" w:name="_Toc86461280"/>
            <w:bookmarkStart w:id="720" w:name="_Toc86461059"/>
            <w:bookmarkStart w:id="721" w:name="_Toc86460838"/>
            <w:bookmarkStart w:id="722" w:name="_Toc86460616"/>
            <w:bookmarkStart w:id="723" w:name="_Toc86460391"/>
            <w:bookmarkStart w:id="724" w:name="_Toc86460166"/>
            <w:bookmarkStart w:id="725" w:name="_Toc86459940"/>
            <w:bookmarkStart w:id="726" w:name="_Toc86459715"/>
            <w:bookmarkStart w:id="727" w:name="_Toc86459578"/>
            <w:bookmarkStart w:id="728" w:name="_Toc86459352"/>
            <w:bookmarkStart w:id="729" w:name="_Toc86459125"/>
            <w:bookmarkStart w:id="730" w:name="_Toc86458899"/>
            <w:bookmarkStart w:id="731" w:name="_Toc86458672"/>
            <w:bookmarkStart w:id="732" w:name="_Toc86458444"/>
            <w:bookmarkStart w:id="733" w:name="_Toc86221251"/>
            <w:bookmarkStart w:id="734" w:name="_Toc86221022"/>
            <w:bookmarkStart w:id="735" w:name="_Toc86220794"/>
            <w:bookmarkStart w:id="736" w:name="_Toc86220564"/>
            <w:bookmarkStart w:id="737" w:name="_Toc86220333"/>
            <w:bookmarkStart w:id="738" w:name="_Toc86208183"/>
            <w:bookmarkStart w:id="739" w:name="_Toc86199745"/>
            <w:bookmarkStart w:id="740" w:name="_Toc83804324"/>
            <w:bookmarkStart w:id="741" w:name="_Toc83804123"/>
            <w:bookmarkStart w:id="742" w:name="_Toc83803921"/>
            <w:bookmarkStart w:id="743" w:name="_Toc83803719"/>
            <w:bookmarkStart w:id="744" w:name="_Toc68669619"/>
            <w:bookmarkStart w:id="745" w:name="_Toc68669417"/>
            <w:bookmarkStart w:id="746" w:name="_Toc68669214"/>
            <w:bookmarkStart w:id="747" w:name="_Toc55637004"/>
            <w:bookmarkStart w:id="748" w:name="_Toc55636802"/>
            <w:bookmarkStart w:id="749" w:name="_Toc55636600"/>
            <w:bookmarkStart w:id="750" w:name="_Toc55636397"/>
            <w:bookmarkStart w:id="751" w:name="_Toc55636074"/>
            <w:bookmarkStart w:id="752" w:name="_Toc55635833"/>
            <w:bookmarkStart w:id="753" w:name="_Toc55029226"/>
            <w:bookmarkStart w:id="754" w:name="_Toc55029011"/>
            <w:bookmarkStart w:id="755" w:name="_Toc55027763"/>
            <w:bookmarkStart w:id="756" w:name="_Toc55027547"/>
            <w:bookmarkStart w:id="757" w:name="_Toc54953897"/>
            <w:bookmarkStart w:id="758" w:name="_Toc54779076"/>
            <w:bookmarkStart w:id="759" w:name="_Toc54778784"/>
            <w:bookmarkStart w:id="760" w:name="_Toc54766068"/>
            <w:bookmarkStart w:id="761" w:name="_Toc54765863"/>
            <w:bookmarkStart w:id="762" w:name="_Toc54761524"/>
            <w:bookmarkStart w:id="763" w:name="_Toc54761275"/>
            <w:bookmarkStart w:id="764" w:name="_Toc54760843"/>
            <w:bookmarkStart w:id="765" w:name="_Toc54756308"/>
            <w:bookmarkStart w:id="766" w:name="_Toc54755987"/>
            <w:bookmarkStart w:id="767" w:name="_Toc54755788"/>
            <w:bookmarkStart w:id="768" w:name="_Toc54750574"/>
            <w:bookmarkStart w:id="769" w:name="_Toc54750268"/>
            <w:bookmarkStart w:id="770" w:name="_Toc54749382"/>
            <w:bookmarkStart w:id="771" w:name="_Toc51760364"/>
            <w:bookmarkStart w:id="772" w:name="_Toc51760179"/>
            <w:bookmarkStart w:id="773" w:name="_Toc51759993"/>
            <w:bookmarkStart w:id="774" w:name="_Toc51759808"/>
            <w:bookmarkStart w:id="775" w:name="_Toc51759621"/>
            <w:bookmarkStart w:id="776" w:name="_Toc51759435"/>
            <w:bookmarkStart w:id="777" w:name="_Toc51759246"/>
            <w:bookmarkStart w:id="778" w:name="_Toc51759059"/>
            <w:bookmarkStart w:id="779" w:name="_Toc51758870"/>
            <w:bookmarkStart w:id="780" w:name="_Toc51758682"/>
            <w:bookmarkStart w:id="781" w:name="_Toc51758493"/>
            <w:bookmarkStart w:id="782" w:name="_Toc51758305"/>
            <w:bookmarkStart w:id="783" w:name="_Toc51758116"/>
            <w:bookmarkStart w:id="784" w:name="_Toc51757928"/>
            <w:bookmarkStart w:id="785" w:name="_Toc51757738"/>
            <w:bookmarkStart w:id="786" w:name="_Toc51757549"/>
            <w:bookmarkStart w:id="787" w:name="_Toc51757358"/>
            <w:bookmarkStart w:id="788" w:name="_Toc51756977"/>
            <w:bookmarkStart w:id="789" w:name="_Toc51756788"/>
            <w:bookmarkStart w:id="790" w:name="_Toc51756690"/>
            <w:bookmarkStart w:id="791" w:name="_Toc51756499"/>
            <w:bookmarkStart w:id="792" w:name="_Toc51756309"/>
            <w:bookmarkStart w:id="793" w:name="_Toc51756118"/>
            <w:bookmarkStart w:id="794" w:name="_Toc51755928"/>
            <w:bookmarkStart w:id="795" w:name="_Toc51755737"/>
            <w:bookmarkStart w:id="796" w:name="_Toc51755546"/>
            <w:bookmarkStart w:id="797" w:name="_Toc51755356"/>
            <w:bookmarkStart w:id="798" w:name="_Toc51755165"/>
            <w:bookmarkStart w:id="799" w:name="_Toc51754974"/>
            <w:bookmarkStart w:id="800" w:name="_Toc51754782"/>
            <w:bookmarkStart w:id="801" w:name="_Toc51754591"/>
            <w:bookmarkStart w:id="802" w:name="_Toc51754399"/>
            <w:bookmarkStart w:id="803" w:name="_Toc51754208"/>
            <w:bookmarkStart w:id="804" w:name="_Toc51754014"/>
            <w:bookmarkStart w:id="805" w:name="_Toc45893075"/>
            <w:r>
              <w:t> </w:t>
            </w:r>
            <w:r>
              <w:t> </w:t>
            </w:r>
            <w:r>
              <w:t> </w:t>
            </w:r>
            <w:r>
              <w:t> </w:t>
            </w:r>
            <w:r>
              <w:t>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fldChar w:fldCharType="end"/>
            </w:r>
          </w:p>
        </w:tc>
      </w:tr>
      <w:tr w:rsidR="003305B0" w14:paraId="696D0E55" w14:textId="77777777">
        <w:trPr>
          <w:tblHeader/>
        </w:trPr>
        <w:tc>
          <w:tcPr>
            <w:tcW w:w="1530" w:type="dxa"/>
          </w:tcPr>
          <w:p w14:paraId="4BAEB23E" w14:textId="77777777" w:rsidR="003305B0" w:rsidRDefault="003305B0">
            <w:pPr>
              <w:spacing w:line="120" w:lineRule="exact"/>
              <w:rPr>
                <w:sz w:val="22"/>
              </w:rPr>
            </w:pPr>
          </w:p>
          <w:p w14:paraId="07F8D2DD" w14:textId="77777777" w:rsidR="003305B0" w:rsidRDefault="003305B0">
            <w:pPr>
              <w:spacing w:after="58"/>
              <w:jc w:val="center"/>
              <w:rPr>
                <w:sz w:val="22"/>
              </w:rPr>
            </w:pPr>
          </w:p>
        </w:tc>
        <w:tc>
          <w:tcPr>
            <w:tcW w:w="7740" w:type="dxa"/>
            <w:gridSpan w:val="3"/>
            <w:vAlign w:val="center"/>
          </w:tcPr>
          <w:p w14:paraId="6FBE0FB2" w14:textId="77777777" w:rsidR="003305B0" w:rsidRDefault="003305B0">
            <w:pPr>
              <w:spacing w:after="58"/>
              <w:jc w:val="center"/>
              <w:rPr>
                <w:b/>
                <w:sz w:val="22"/>
              </w:rPr>
            </w:pPr>
            <w:r>
              <w:rPr>
                <w:b/>
                <w:sz w:val="22"/>
              </w:rPr>
              <w:t>Legal Standard</w:t>
            </w:r>
          </w:p>
        </w:tc>
      </w:tr>
      <w:tr w:rsidR="003305B0" w14:paraId="1AC2984A" w14:textId="77777777" w:rsidTr="003305B0">
        <w:tc>
          <w:tcPr>
            <w:tcW w:w="1530" w:type="dxa"/>
          </w:tcPr>
          <w:p w14:paraId="17CBB7A9" w14:textId="77777777" w:rsidR="003305B0" w:rsidRDefault="003305B0">
            <w:pPr>
              <w:spacing w:line="120" w:lineRule="exact"/>
              <w:rPr>
                <w:sz w:val="22"/>
              </w:rPr>
            </w:pPr>
          </w:p>
          <w:p w14:paraId="7D518DA1" w14:textId="77777777" w:rsidR="003305B0" w:rsidRPr="006E373D" w:rsidRDefault="003305B0" w:rsidP="003305B0">
            <w:pPr>
              <w:jc w:val="center"/>
              <w:rPr>
                <w:b/>
                <w:sz w:val="22"/>
              </w:rPr>
            </w:pPr>
            <w:r>
              <w:rPr>
                <w:b/>
                <w:sz w:val="22"/>
              </w:rPr>
              <w:t>C</w:t>
            </w:r>
            <w:r w:rsidRPr="006E373D">
              <w:rPr>
                <w:b/>
                <w:sz w:val="22"/>
              </w:rPr>
              <w:t>SE 53</w:t>
            </w:r>
          </w:p>
        </w:tc>
        <w:tc>
          <w:tcPr>
            <w:tcW w:w="7740" w:type="dxa"/>
            <w:gridSpan w:val="3"/>
            <w:tcBorders>
              <w:right w:val="single" w:sz="2" w:space="0" w:color="auto"/>
            </w:tcBorders>
          </w:tcPr>
          <w:p w14:paraId="3CB36561" w14:textId="77777777" w:rsidR="003305B0" w:rsidRPr="006E373D" w:rsidRDefault="003305B0" w:rsidP="003305B0">
            <w:pPr>
              <w:pStyle w:val="Heading8"/>
              <w:rPr>
                <w:u w:val="none"/>
              </w:rPr>
            </w:pPr>
            <w:r w:rsidRPr="006E373D">
              <w:rPr>
                <w:u w:val="none"/>
              </w:rPr>
              <w:t>Use of paraprofessionals</w:t>
            </w:r>
          </w:p>
          <w:p w14:paraId="494518DF" w14:textId="77777777" w:rsidR="003305B0" w:rsidRDefault="003305B0" w:rsidP="003305B0">
            <w:pPr>
              <w:numPr>
                <w:ilvl w:val="0"/>
                <w:numId w:val="6"/>
              </w:numPr>
              <w:rPr>
                <w:sz w:val="22"/>
              </w:rPr>
            </w:pPr>
            <w:bookmarkStart w:id="806" w:name="CRIT_CSE_53"/>
            <w:r>
              <w:rPr>
                <w:sz w:val="22"/>
              </w:rPr>
              <w:t>Reserved.</w:t>
            </w:r>
          </w:p>
          <w:p w14:paraId="7AD80CA8" w14:textId="77777777" w:rsidR="003305B0" w:rsidRDefault="003305B0" w:rsidP="003305B0">
            <w:pPr>
              <w:numPr>
                <w:ilvl w:val="0"/>
                <w:numId w:val="6"/>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806"/>
          </w:p>
          <w:p w14:paraId="4D6A8D94" w14:textId="77777777" w:rsidR="003305B0" w:rsidRDefault="003305B0" w:rsidP="003305B0">
            <w:pPr>
              <w:rPr>
                <w:b/>
                <w:sz w:val="22"/>
              </w:rPr>
            </w:pPr>
          </w:p>
          <w:p w14:paraId="0BC64D0C" w14:textId="77777777" w:rsidR="003305B0" w:rsidRDefault="003305B0" w:rsidP="003305B0">
            <w:pPr>
              <w:ind w:left="759" w:hanging="759"/>
              <w:rPr>
                <w:b/>
                <w:sz w:val="22"/>
              </w:rPr>
            </w:pPr>
            <w:r>
              <w:rPr>
                <w:b/>
                <w:sz w:val="22"/>
              </w:rPr>
              <w:t xml:space="preserve">State Requirements            </w:t>
            </w:r>
            <w:r>
              <w:rPr>
                <w:b/>
                <w:sz w:val="22"/>
              </w:rPr>
              <w:tab/>
            </w:r>
            <w:r>
              <w:rPr>
                <w:b/>
                <w:sz w:val="22"/>
              </w:rPr>
              <w:tab/>
              <w:t xml:space="preserve">Federal Requirements </w:t>
            </w:r>
          </w:p>
          <w:p w14:paraId="51867683" w14:textId="77777777" w:rsidR="003305B0" w:rsidRDefault="003305B0" w:rsidP="003305B0">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2E7D5F6D" w14:textId="77777777" w:rsidR="003305B0" w:rsidRDefault="003305B0" w:rsidP="003305B0">
            <w:pPr>
              <w:rPr>
                <w:sz w:val="22"/>
              </w:rPr>
            </w:pPr>
          </w:p>
        </w:tc>
      </w:tr>
      <w:tr w:rsidR="003305B0" w14:paraId="235C3059" w14:textId="77777777" w:rsidTr="003305B0">
        <w:trPr>
          <w:trHeight w:val="382"/>
        </w:trPr>
        <w:tc>
          <w:tcPr>
            <w:tcW w:w="1530" w:type="dxa"/>
          </w:tcPr>
          <w:p w14:paraId="3659117F" w14:textId="77777777" w:rsidR="003305B0" w:rsidRDefault="003305B0">
            <w:pPr>
              <w:rPr>
                <w:sz w:val="22"/>
              </w:rPr>
            </w:pPr>
          </w:p>
        </w:tc>
        <w:tc>
          <w:tcPr>
            <w:tcW w:w="3870" w:type="dxa"/>
            <w:tcBorders>
              <w:right w:val="single" w:sz="2" w:space="0" w:color="auto"/>
            </w:tcBorders>
            <w:vAlign w:val="center"/>
          </w:tcPr>
          <w:p w14:paraId="1200FAF9" w14:textId="77777777" w:rsidR="003305B0" w:rsidRDefault="003305B0" w:rsidP="003305B0">
            <w:pPr>
              <w:rPr>
                <w:b/>
                <w:sz w:val="22"/>
              </w:rPr>
            </w:pPr>
            <w:r>
              <w:rPr>
                <w:b/>
                <w:sz w:val="22"/>
              </w:rPr>
              <w:t xml:space="preserve">Rating: </w:t>
            </w:r>
            <w:bookmarkStart w:id="807" w:name="RATING_CSE_53"/>
            <w:r>
              <w:rPr>
                <w:b/>
                <w:sz w:val="22"/>
              </w:rPr>
              <w:t xml:space="preserve"> Implemented </w:t>
            </w:r>
            <w:bookmarkEnd w:id="807"/>
          </w:p>
        </w:tc>
        <w:tc>
          <w:tcPr>
            <w:tcW w:w="2880" w:type="dxa"/>
            <w:tcBorders>
              <w:top w:val="single" w:sz="2" w:space="0" w:color="000000"/>
              <w:left w:val="single" w:sz="2" w:space="0" w:color="auto"/>
              <w:bottom w:val="double" w:sz="2" w:space="0" w:color="000000"/>
              <w:right w:val="single" w:sz="2" w:space="0" w:color="auto"/>
            </w:tcBorders>
            <w:vAlign w:val="center"/>
          </w:tcPr>
          <w:p w14:paraId="4AA8E106"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4BCD705B" w14:textId="77777777" w:rsidR="003305B0" w:rsidRDefault="003305B0">
            <w:pPr>
              <w:rPr>
                <w:b/>
                <w:sz w:val="22"/>
              </w:rPr>
            </w:pPr>
            <w:bookmarkStart w:id="808" w:name="DISTRESP_CSE_53"/>
            <w:r>
              <w:rPr>
                <w:b/>
                <w:sz w:val="22"/>
              </w:rPr>
              <w:t>No</w:t>
            </w:r>
            <w:bookmarkEnd w:id="808"/>
          </w:p>
        </w:tc>
      </w:tr>
    </w:tbl>
    <w:p w14:paraId="22B77F48"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6B56356B" w14:textId="77777777">
        <w:tc>
          <w:tcPr>
            <w:tcW w:w="9270" w:type="dxa"/>
          </w:tcPr>
          <w:p w14:paraId="749AA26D" w14:textId="77777777" w:rsidR="003305B0" w:rsidRDefault="003305B0">
            <w:pPr>
              <w:rPr>
                <w:b/>
                <w:sz w:val="22"/>
              </w:rPr>
            </w:pPr>
            <w:bookmarkStart w:id="809" w:name="LABEL_CSE_53"/>
            <w:bookmarkEnd w:id="809"/>
          </w:p>
        </w:tc>
      </w:tr>
      <w:tr w:rsidR="003305B0" w14:paraId="37643373" w14:textId="77777777">
        <w:tc>
          <w:tcPr>
            <w:tcW w:w="9270" w:type="dxa"/>
          </w:tcPr>
          <w:p w14:paraId="654C3398" w14:textId="77777777" w:rsidR="003305B0" w:rsidRDefault="003305B0">
            <w:pPr>
              <w:rPr>
                <w:i/>
                <w:sz w:val="22"/>
              </w:rPr>
            </w:pPr>
            <w:bookmarkStart w:id="810" w:name="FINDING_CSE_53"/>
            <w:bookmarkEnd w:id="810"/>
          </w:p>
        </w:tc>
      </w:tr>
    </w:tbl>
    <w:p w14:paraId="1A168577" w14:textId="77777777" w:rsidR="003305B0" w:rsidRDefault="003305B0">
      <w:pPr>
        <w:rPr>
          <w:sz w:val="22"/>
        </w:rPr>
      </w:pPr>
    </w:p>
    <w:p w14:paraId="6D0AF308" w14:textId="77777777" w:rsidR="003305B0" w:rsidRDefault="003305B0">
      <w:pPr>
        <w:rPr>
          <w:sz w:val="22"/>
        </w:rPr>
      </w:pPr>
    </w:p>
    <w:p w14:paraId="581A5AB6" w14:textId="77777777" w:rsidR="006679CC" w:rsidRDefault="006679CC">
      <w:pPr>
        <w:rPr>
          <w:sz w:val="22"/>
        </w:rPr>
      </w:pPr>
    </w:p>
    <w:p w14:paraId="0616EC09" w14:textId="77777777" w:rsidR="006679CC" w:rsidRDefault="006679CC">
      <w:pPr>
        <w:rPr>
          <w:sz w:val="22"/>
        </w:rPr>
      </w:pPr>
    </w:p>
    <w:p w14:paraId="3869C8AC" w14:textId="77777777" w:rsidR="006679CC" w:rsidRDefault="006679CC">
      <w:pPr>
        <w:rPr>
          <w:sz w:val="22"/>
        </w:rPr>
      </w:pPr>
    </w:p>
    <w:p w14:paraId="4D443930" w14:textId="77777777" w:rsidR="006679CC" w:rsidRDefault="006679CC">
      <w:pPr>
        <w:rPr>
          <w:sz w:val="22"/>
        </w:rPr>
      </w:pPr>
    </w:p>
    <w:p w14:paraId="4D52C3F3" w14:textId="77777777" w:rsidR="006679CC" w:rsidRDefault="006679CC">
      <w:pPr>
        <w:rPr>
          <w:sz w:val="22"/>
        </w:rPr>
      </w:pPr>
    </w:p>
    <w:p w14:paraId="7B340F20" w14:textId="77777777" w:rsidR="006679CC" w:rsidRDefault="006679CC">
      <w:pPr>
        <w:rPr>
          <w:sz w:val="22"/>
        </w:rPr>
      </w:pPr>
    </w:p>
    <w:p w14:paraId="17353444" w14:textId="77777777" w:rsidR="006679CC" w:rsidRDefault="006679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055E77FC" w14:textId="77777777">
        <w:trPr>
          <w:tblHeader/>
        </w:trPr>
        <w:tc>
          <w:tcPr>
            <w:tcW w:w="1530" w:type="dxa"/>
          </w:tcPr>
          <w:p w14:paraId="6F22CF12" w14:textId="77777777" w:rsidR="003305B0" w:rsidRDefault="003305B0">
            <w:pPr>
              <w:spacing w:line="120" w:lineRule="exact"/>
              <w:rPr>
                <w:b/>
                <w:sz w:val="22"/>
              </w:rPr>
            </w:pPr>
            <w:r>
              <w:rPr>
                <w:sz w:val="22"/>
              </w:rPr>
              <w:br w:type="page"/>
            </w:r>
          </w:p>
          <w:p w14:paraId="256ED27D" w14:textId="77777777" w:rsidR="003305B0" w:rsidRDefault="003305B0">
            <w:pPr>
              <w:jc w:val="center"/>
              <w:rPr>
                <w:b/>
                <w:sz w:val="22"/>
              </w:rPr>
            </w:pPr>
            <w:r>
              <w:rPr>
                <w:b/>
                <w:sz w:val="22"/>
              </w:rPr>
              <w:t>CRITERION</w:t>
            </w:r>
          </w:p>
          <w:p w14:paraId="278DBD15" w14:textId="77777777" w:rsidR="003305B0" w:rsidRDefault="003305B0">
            <w:pPr>
              <w:spacing w:after="58"/>
              <w:jc w:val="center"/>
              <w:rPr>
                <w:b/>
                <w:sz w:val="22"/>
              </w:rPr>
            </w:pPr>
            <w:r>
              <w:rPr>
                <w:b/>
                <w:sz w:val="22"/>
              </w:rPr>
              <w:t>NUMBER</w:t>
            </w:r>
          </w:p>
        </w:tc>
        <w:tc>
          <w:tcPr>
            <w:tcW w:w="7740" w:type="dxa"/>
            <w:gridSpan w:val="3"/>
            <w:vAlign w:val="center"/>
          </w:tcPr>
          <w:p w14:paraId="039BA6E6" w14:textId="77777777" w:rsidR="003305B0" w:rsidRDefault="003305B0">
            <w:pPr>
              <w:jc w:val="center"/>
              <w:rPr>
                <w:b/>
                <w:sz w:val="22"/>
              </w:rPr>
            </w:pPr>
          </w:p>
        </w:tc>
      </w:tr>
      <w:tr w:rsidR="003305B0" w14:paraId="0D5B8F11" w14:textId="77777777">
        <w:trPr>
          <w:tblHeader/>
        </w:trPr>
        <w:tc>
          <w:tcPr>
            <w:tcW w:w="1530" w:type="dxa"/>
          </w:tcPr>
          <w:p w14:paraId="142DBB64" w14:textId="77777777" w:rsidR="003305B0" w:rsidRDefault="003305B0">
            <w:pPr>
              <w:spacing w:line="120" w:lineRule="exact"/>
              <w:rPr>
                <w:sz w:val="22"/>
              </w:rPr>
            </w:pPr>
          </w:p>
          <w:p w14:paraId="397AB1B0" w14:textId="77777777" w:rsidR="003305B0" w:rsidRDefault="003305B0">
            <w:pPr>
              <w:spacing w:after="58"/>
              <w:jc w:val="center"/>
              <w:rPr>
                <w:sz w:val="22"/>
              </w:rPr>
            </w:pPr>
          </w:p>
        </w:tc>
        <w:tc>
          <w:tcPr>
            <w:tcW w:w="7740" w:type="dxa"/>
            <w:gridSpan w:val="3"/>
            <w:vAlign w:val="center"/>
          </w:tcPr>
          <w:p w14:paraId="32FF75EB" w14:textId="77777777" w:rsidR="003305B0" w:rsidRDefault="003305B0">
            <w:pPr>
              <w:spacing w:after="58"/>
              <w:jc w:val="center"/>
              <w:rPr>
                <w:b/>
                <w:sz w:val="22"/>
              </w:rPr>
            </w:pPr>
            <w:r>
              <w:rPr>
                <w:b/>
                <w:sz w:val="22"/>
              </w:rPr>
              <w:t>Legal Standard</w:t>
            </w:r>
          </w:p>
        </w:tc>
      </w:tr>
      <w:tr w:rsidR="003305B0" w14:paraId="4D3E1AA0" w14:textId="77777777" w:rsidTr="003305B0">
        <w:tc>
          <w:tcPr>
            <w:tcW w:w="1530" w:type="dxa"/>
          </w:tcPr>
          <w:p w14:paraId="0C8C38B9" w14:textId="77777777" w:rsidR="003305B0" w:rsidRPr="005D6559" w:rsidRDefault="003305B0" w:rsidP="003305B0">
            <w:pPr>
              <w:jc w:val="center"/>
              <w:rPr>
                <w:b/>
                <w:sz w:val="22"/>
              </w:rPr>
            </w:pPr>
            <w:r>
              <w:rPr>
                <w:b/>
                <w:sz w:val="22"/>
              </w:rPr>
              <w:t>C</w:t>
            </w:r>
            <w:r w:rsidRPr="005D6559">
              <w:rPr>
                <w:b/>
                <w:sz w:val="22"/>
              </w:rPr>
              <w:t>SE 54</w:t>
            </w:r>
          </w:p>
        </w:tc>
        <w:tc>
          <w:tcPr>
            <w:tcW w:w="7740" w:type="dxa"/>
            <w:gridSpan w:val="3"/>
            <w:tcBorders>
              <w:right w:val="single" w:sz="2" w:space="0" w:color="auto"/>
            </w:tcBorders>
          </w:tcPr>
          <w:p w14:paraId="7A68D7DC" w14:textId="77777777" w:rsidR="003305B0" w:rsidRDefault="003305B0" w:rsidP="003305B0">
            <w:pPr>
              <w:rPr>
                <w:b/>
                <w:sz w:val="22"/>
              </w:rPr>
            </w:pPr>
            <w:r>
              <w:rPr>
                <w:b/>
                <w:sz w:val="22"/>
              </w:rPr>
              <w:t xml:space="preserve">Professional development </w:t>
            </w:r>
          </w:p>
          <w:p w14:paraId="232E1E24" w14:textId="77777777" w:rsidR="003305B0" w:rsidRDefault="003305B0" w:rsidP="003305B0">
            <w:pPr>
              <w:rPr>
                <w:sz w:val="22"/>
              </w:rPr>
            </w:pPr>
            <w:bookmarkStart w:id="811" w:name="CRIT_CSE_54"/>
            <w:r>
              <w:rPr>
                <w:sz w:val="22"/>
              </w:rPr>
              <w:t xml:space="preserve">1. The collaborative considers the needs of all staff in developing training opportunities for professional and paraprofessional staff and provides a variety of offerings. </w:t>
            </w:r>
          </w:p>
          <w:p w14:paraId="3B471170" w14:textId="77777777" w:rsidR="003305B0" w:rsidRPr="005D6559" w:rsidRDefault="003305B0" w:rsidP="003305B0">
            <w:pPr>
              <w:pStyle w:val="BodyText2"/>
              <w:rPr>
                <w:i w:val="0"/>
              </w:rPr>
            </w:pPr>
            <w:r w:rsidRPr="005D6559">
              <w:rPr>
                <w:i w:val="0"/>
              </w:rPr>
              <w:t>2. The collaborative ensures that all staff, including both special education and general education staff, are trained on:</w:t>
            </w:r>
          </w:p>
          <w:p w14:paraId="3074BEAB" w14:textId="77777777" w:rsidR="003305B0" w:rsidRDefault="003305B0" w:rsidP="003305B0">
            <w:pPr>
              <w:ind w:left="360"/>
              <w:rPr>
                <w:sz w:val="22"/>
              </w:rPr>
            </w:pPr>
            <w:r>
              <w:rPr>
                <w:sz w:val="22"/>
              </w:rPr>
              <w:t>a. state and federal special education requirements and related local special education policies and procedures;</w:t>
            </w:r>
          </w:p>
          <w:p w14:paraId="09C37CD1" w14:textId="77777777" w:rsidR="003305B0" w:rsidRDefault="003305B0" w:rsidP="003305B0">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2B981779" w14:textId="77777777" w:rsidR="003305B0" w:rsidRDefault="003305B0" w:rsidP="003305B0">
            <w:pPr>
              <w:ind w:left="360"/>
              <w:rPr>
                <w:sz w:val="22"/>
              </w:rPr>
            </w:pPr>
            <w:r>
              <w:rPr>
                <w:color w:val="000000"/>
                <w:sz w:val="22"/>
              </w:rPr>
              <w:t>c. (if applicable, when collaborative students are placed in general education classroom(s)) methods of collaboration among teachers, paraprofessionals and teacher assistants to accommodate diverse learning styles of all students in the general education classroom;</w:t>
            </w:r>
          </w:p>
          <w:p w14:paraId="04C9439E" w14:textId="77777777" w:rsidR="003305B0" w:rsidRDefault="003305B0" w:rsidP="003305B0">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811"/>
            <w:r>
              <w:rPr>
                <w:sz w:val="22"/>
              </w:rPr>
              <w:t xml:space="preserve"> </w:t>
            </w:r>
          </w:p>
          <w:p w14:paraId="3833C2E4" w14:textId="77777777" w:rsidR="003305B0" w:rsidRDefault="003305B0" w:rsidP="003305B0">
            <w:pPr>
              <w:ind w:left="5758" w:hanging="4318"/>
              <w:rPr>
                <w:sz w:val="22"/>
              </w:rPr>
            </w:pPr>
          </w:p>
          <w:p w14:paraId="34C86B09" w14:textId="77777777" w:rsidR="003305B0" w:rsidRPr="005D6559" w:rsidRDefault="003305B0" w:rsidP="003305B0">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07BF19AE" w14:textId="77777777" w:rsidR="003305B0" w:rsidRDefault="003305B0" w:rsidP="003305B0">
            <w:pPr>
              <w:rPr>
                <w:sz w:val="22"/>
              </w:rPr>
            </w:pPr>
            <w:r>
              <w:rPr>
                <w:sz w:val="22"/>
              </w:rPr>
              <w:t>M.G.L. c. 71, §§ 38</w:t>
            </w:r>
            <w:proofErr w:type="gramStart"/>
            <w:r>
              <w:rPr>
                <w:sz w:val="22"/>
              </w:rPr>
              <w:t>G ,</w:t>
            </w:r>
            <w:proofErr w:type="gramEnd"/>
            <w:r>
              <w:rPr>
                <w:sz w:val="22"/>
              </w:rPr>
              <w:t xml:space="preserve"> 38Q and 38Q ½; </w:t>
            </w:r>
            <w:r>
              <w:rPr>
                <w:sz w:val="22"/>
              </w:rPr>
              <w:tab/>
            </w:r>
            <w:r>
              <w:rPr>
                <w:sz w:val="22"/>
              </w:rPr>
              <w:tab/>
            </w:r>
            <w:r>
              <w:rPr>
                <w:sz w:val="22"/>
              </w:rPr>
              <w:tab/>
            </w:r>
          </w:p>
          <w:p w14:paraId="4948E0C8" w14:textId="77777777" w:rsidR="003305B0" w:rsidRDefault="003305B0" w:rsidP="003305B0">
            <w:pPr>
              <w:rPr>
                <w:sz w:val="22"/>
              </w:rPr>
            </w:pPr>
            <w:r>
              <w:rPr>
                <w:sz w:val="22"/>
              </w:rPr>
              <w:t>603 CMR 28.03(1)(a); 28.06(8)(b) and (c)</w:t>
            </w:r>
          </w:p>
          <w:p w14:paraId="0BE437D2" w14:textId="77777777" w:rsidR="003305B0" w:rsidRDefault="003305B0" w:rsidP="003305B0">
            <w:pPr>
              <w:rPr>
                <w:sz w:val="22"/>
              </w:rPr>
            </w:pPr>
          </w:p>
        </w:tc>
      </w:tr>
      <w:tr w:rsidR="003305B0" w14:paraId="50DF71B0" w14:textId="77777777" w:rsidTr="003305B0">
        <w:trPr>
          <w:trHeight w:val="382"/>
        </w:trPr>
        <w:tc>
          <w:tcPr>
            <w:tcW w:w="1530" w:type="dxa"/>
          </w:tcPr>
          <w:p w14:paraId="629053D3" w14:textId="77777777" w:rsidR="003305B0" w:rsidRDefault="003305B0">
            <w:pPr>
              <w:spacing w:line="120" w:lineRule="exact"/>
              <w:rPr>
                <w:sz w:val="22"/>
              </w:rPr>
            </w:pPr>
          </w:p>
        </w:tc>
        <w:tc>
          <w:tcPr>
            <w:tcW w:w="3870" w:type="dxa"/>
            <w:tcBorders>
              <w:right w:val="single" w:sz="2" w:space="0" w:color="auto"/>
            </w:tcBorders>
            <w:vAlign w:val="center"/>
          </w:tcPr>
          <w:p w14:paraId="55ECAE7A" w14:textId="77777777" w:rsidR="003305B0" w:rsidRDefault="003305B0" w:rsidP="003305B0">
            <w:pPr>
              <w:spacing w:line="163" w:lineRule="exact"/>
              <w:rPr>
                <w:b/>
                <w:sz w:val="22"/>
              </w:rPr>
            </w:pPr>
            <w:r>
              <w:rPr>
                <w:b/>
                <w:sz w:val="22"/>
              </w:rPr>
              <w:t xml:space="preserve">Rating: </w:t>
            </w:r>
            <w:bookmarkStart w:id="812" w:name="RATING_CSE_54"/>
            <w:r>
              <w:rPr>
                <w:b/>
                <w:sz w:val="22"/>
              </w:rPr>
              <w:t xml:space="preserve"> Implemented </w:t>
            </w:r>
            <w:bookmarkEnd w:id="812"/>
          </w:p>
        </w:tc>
        <w:tc>
          <w:tcPr>
            <w:tcW w:w="2880" w:type="dxa"/>
            <w:tcBorders>
              <w:top w:val="single" w:sz="2" w:space="0" w:color="000000"/>
              <w:left w:val="single" w:sz="2" w:space="0" w:color="auto"/>
              <w:bottom w:val="double" w:sz="2" w:space="0" w:color="000000"/>
              <w:right w:val="single" w:sz="2" w:space="0" w:color="auto"/>
            </w:tcBorders>
            <w:vAlign w:val="center"/>
          </w:tcPr>
          <w:p w14:paraId="73EE5C94" w14:textId="77777777" w:rsidR="003305B0" w:rsidRDefault="003305B0">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1A6286F0" w14:textId="77777777" w:rsidR="003305B0" w:rsidRDefault="003305B0">
            <w:pPr>
              <w:spacing w:line="163" w:lineRule="exact"/>
              <w:rPr>
                <w:b/>
                <w:sz w:val="22"/>
              </w:rPr>
            </w:pPr>
            <w:bookmarkStart w:id="813" w:name="DISTRESP_CSE_54"/>
            <w:r>
              <w:rPr>
                <w:b/>
                <w:sz w:val="22"/>
              </w:rPr>
              <w:t>No</w:t>
            </w:r>
            <w:bookmarkEnd w:id="813"/>
          </w:p>
        </w:tc>
      </w:tr>
    </w:tbl>
    <w:p w14:paraId="2719583D"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417D6AA5" w14:textId="77777777">
        <w:tc>
          <w:tcPr>
            <w:tcW w:w="9270" w:type="dxa"/>
          </w:tcPr>
          <w:p w14:paraId="125AD3D6" w14:textId="77777777" w:rsidR="003305B0" w:rsidRDefault="003305B0">
            <w:pPr>
              <w:rPr>
                <w:b/>
                <w:sz w:val="22"/>
              </w:rPr>
            </w:pPr>
            <w:bookmarkStart w:id="814" w:name="LABEL_CSE_54"/>
            <w:bookmarkEnd w:id="814"/>
          </w:p>
        </w:tc>
      </w:tr>
      <w:tr w:rsidR="003305B0" w14:paraId="24352D24" w14:textId="77777777">
        <w:tc>
          <w:tcPr>
            <w:tcW w:w="9270" w:type="dxa"/>
          </w:tcPr>
          <w:p w14:paraId="037114BC" w14:textId="77777777" w:rsidR="003305B0" w:rsidRDefault="003305B0">
            <w:pPr>
              <w:rPr>
                <w:i/>
                <w:sz w:val="22"/>
              </w:rPr>
            </w:pPr>
            <w:bookmarkStart w:id="815" w:name="FINDING_CSE_54"/>
            <w:bookmarkEnd w:id="815"/>
          </w:p>
        </w:tc>
      </w:tr>
    </w:tbl>
    <w:p w14:paraId="27118470" w14:textId="77777777" w:rsidR="003305B0" w:rsidRDefault="003305B0">
      <w:pPr>
        <w:rPr>
          <w:sz w:val="22"/>
        </w:rPr>
      </w:pPr>
    </w:p>
    <w:p w14:paraId="661285AA" w14:textId="77777777" w:rsidR="003305B0" w:rsidRDefault="003305B0">
      <w:pPr>
        <w:pStyle w:val="Header"/>
        <w:tabs>
          <w:tab w:val="clear" w:pos="4320"/>
          <w:tab w:val="clear" w:pos="8640"/>
        </w:tabs>
        <w:rPr>
          <w:sz w:val="22"/>
        </w:rPr>
      </w:pPr>
    </w:p>
    <w:p w14:paraId="6F9EC7D0" w14:textId="77777777" w:rsidR="006679CC" w:rsidRDefault="006679CC">
      <w:pPr>
        <w:pStyle w:val="Header"/>
        <w:tabs>
          <w:tab w:val="clear" w:pos="4320"/>
          <w:tab w:val="clear" w:pos="8640"/>
        </w:tabs>
        <w:rPr>
          <w:sz w:val="22"/>
        </w:rPr>
      </w:pPr>
    </w:p>
    <w:p w14:paraId="39645679" w14:textId="77777777" w:rsidR="006679CC" w:rsidRDefault="006679CC">
      <w:pPr>
        <w:pStyle w:val="Header"/>
        <w:tabs>
          <w:tab w:val="clear" w:pos="4320"/>
          <w:tab w:val="clear" w:pos="8640"/>
        </w:tabs>
        <w:rPr>
          <w:sz w:val="22"/>
        </w:rPr>
      </w:pPr>
    </w:p>
    <w:p w14:paraId="5956269D" w14:textId="77777777" w:rsidR="006679CC" w:rsidRDefault="006679CC">
      <w:pPr>
        <w:pStyle w:val="Header"/>
        <w:tabs>
          <w:tab w:val="clear" w:pos="4320"/>
          <w:tab w:val="clear" w:pos="8640"/>
        </w:tabs>
        <w:rPr>
          <w:sz w:val="22"/>
        </w:rPr>
      </w:pPr>
    </w:p>
    <w:p w14:paraId="591439E3" w14:textId="77777777" w:rsidR="006679CC" w:rsidRDefault="006679CC">
      <w:pPr>
        <w:pStyle w:val="Header"/>
        <w:tabs>
          <w:tab w:val="clear" w:pos="4320"/>
          <w:tab w:val="clear" w:pos="8640"/>
        </w:tabs>
        <w:rPr>
          <w:sz w:val="22"/>
        </w:rPr>
      </w:pPr>
    </w:p>
    <w:p w14:paraId="77FDA608" w14:textId="77777777" w:rsidR="006679CC" w:rsidRDefault="006679CC">
      <w:pPr>
        <w:pStyle w:val="Header"/>
        <w:tabs>
          <w:tab w:val="clear" w:pos="4320"/>
          <w:tab w:val="clear" w:pos="8640"/>
        </w:tabs>
        <w:rPr>
          <w:sz w:val="22"/>
        </w:rPr>
      </w:pPr>
    </w:p>
    <w:p w14:paraId="58D788AD" w14:textId="77777777" w:rsidR="006679CC" w:rsidRDefault="006679C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3305B0" w14:paraId="4D0F717A" w14:textId="77777777">
        <w:trPr>
          <w:tblHeader/>
        </w:trPr>
        <w:tc>
          <w:tcPr>
            <w:tcW w:w="1530" w:type="dxa"/>
          </w:tcPr>
          <w:p w14:paraId="5FA333C8" w14:textId="77777777" w:rsidR="003305B0" w:rsidRDefault="003305B0">
            <w:pPr>
              <w:spacing w:line="120" w:lineRule="exact"/>
              <w:rPr>
                <w:b/>
                <w:sz w:val="22"/>
              </w:rPr>
            </w:pPr>
          </w:p>
          <w:p w14:paraId="13065ED1" w14:textId="77777777" w:rsidR="003305B0" w:rsidRDefault="003305B0">
            <w:pPr>
              <w:jc w:val="center"/>
              <w:rPr>
                <w:b/>
                <w:sz w:val="22"/>
              </w:rPr>
            </w:pPr>
            <w:r>
              <w:rPr>
                <w:b/>
                <w:sz w:val="22"/>
              </w:rPr>
              <w:t>CRITERION</w:t>
            </w:r>
          </w:p>
          <w:p w14:paraId="767045A0" w14:textId="77777777" w:rsidR="003305B0" w:rsidRDefault="003305B0">
            <w:pPr>
              <w:spacing w:after="58"/>
              <w:jc w:val="center"/>
              <w:rPr>
                <w:b/>
                <w:sz w:val="22"/>
              </w:rPr>
            </w:pPr>
            <w:r>
              <w:rPr>
                <w:b/>
                <w:sz w:val="22"/>
              </w:rPr>
              <w:t>NUMBER</w:t>
            </w:r>
          </w:p>
        </w:tc>
        <w:tc>
          <w:tcPr>
            <w:tcW w:w="7740" w:type="dxa"/>
            <w:gridSpan w:val="3"/>
            <w:vAlign w:val="center"/>
          </w:tcPr>
          <w:p w14:paraId="4C2BF2D3" w14:textId="77777777" w:rsidR="003305B0" w:rsidRDefault="003305B0">
            <w:pPr>
              <w:jc w:val="center"/>
              <w:rPr>
                <w:b/>
                <w:sz w:val="22"/>
              </w:rPr>
            </w:pPr>
            <w:r>
              <w:rPr>
                <w:b/>
                <w:sz w:val="22"/>
              </w:rPr>
              <w:t>SCHOOL FACILITIES</w:t>
            </w:r>
          </w:p>
        </w:tc>
      </w:tr>
      <w:tr w:rsidR="003305B0" w14:paraId="46ECAB5D" w14:textId="77777777">
        <w:trPr>
          <w:tblHeader/>
        </w:trPr>
        <w:tc>
          <w:tcPr>
            <w:tcW w:w="1530" w:type="dxa"/>
          </w:tcPr>
          <w:p w14:paraId="64813394" w14:textId="77777777" w:rsidR="003305B0" w:rsidRDefault="003305B0">
            <w:pPr>
              <w:spacing w:line="120" w:lineRule="exact"/>
              <w:rPr>
                <w:sz w:val="22"/>
              </w:rPr>
            </w:pPr>
          </w:p>
          <w:p w14:paraId="4BA4A1F0" w14:textId="77777777" w:rsidR="003305B0" w:rsidRDefault="003305B0">
            <w:pPr>
              <w:spacing w:after="58"/>
              <w:jc w:val="center"/>
              <w:rPr>
                <w:sz w:val="22"/>
              </w:rPr>
            </w:pPr>
          </w:p>
        </w:tc>
        <w:tc>
          <w:tcPr>
            <w:tcW w:w="7740" w:type="dxa"/>
            <w:gridSpan w:val="3"/>
            <w:vAlign w:val="center"/>
          </w:tcPr>
          <w:p w14:paraId="05E5409E" w14:textId="77777777" w:rsidR="003305B0" w:rsidRDefault="003305B0">
            <w:pPr>
              <w:spacing w:after="58"/>
              <w:jc w:val="center"/>
              <w:rPr>
                <w:b/>
                <w:sz w:val="22"/>
              </w:rPr>
            </w:pPr>
            <w:r>
              <w:rPr>
                <w:b/>
                <w:sz w:val="22"/>
              </w:rPr>
              <w:t>Legal Standard</w:t>
            </w:r>
          </w:p>
        </w:tc>
      </w:tr>
      <w:tr w:rsidR="003305B0" w14:paraId="3F27DBEF" w14:textId="77777777">
        <w:tc>
          <w:tcPr>
            <w:tcW w:w="1530" w:type="dxa"/>
          </w:tcPr>
          <w:p w14:paraId="0076F0F2" w14:textId="77777777" w:rsidR="003305B0" w:rsidRDefault="003305B0">
            <w:pPr>
              <w:spacing w:line="120" w:lineRule="exact"/>
              <w:rPr>
                <w:sz w:val="22"/>
              </w:rPr>
            </w:pPr>
          </w:p>
          <w:p w14:paraId="6E062570" w14:textId="77777777" w:rsidR="003305B0" w:rsidRDefault="003305B0">
            <w:pPr>
              <w:spacing w:after="58"/>
              <w:jc w:val="center"/>
              <w:rPr>
                <w:b/>
                <w:sz w:val="22"/>
              </w:rPr>
            </w:pPr>
            <w:r>
              <w:rPr>
                <w:b/>
                <w:sz w:val="22"/>
              </w:rPr>
              <w:t>CSE 55</w:t>
            </w:r>
          </w:p>
          <w:p w14:paraId="7CD73C5C" w14:textId="77777777" w:rsidR="003305B0" w:rsidRDefault="003305B0">
            <w:pPr>
              <w:spacing w:after="58"/>
              <w:jc w:val="center"/>
              <w:rPr>
                <w:b/>
                <w:sz w:val="22"/>
              </w:rPr>
            </w:pPr>
          </w:p>
          <w:p w14:paraId="683398C5" w14:textId="77777777" w:rsidR="003305B0" w:rsidRDefault="003305B0">
            <w:pPr>
              <w:spacing w:after="58"/>
              <w:jc w:val="center"/>
              <w:rPr>
                <w:b/>
                <w:sz w:val="22"/>
              </w:rPr>
            </w:pPr>
            <w:r>
              <w:rPr>
                <w:b/>
                <w:sz w:val="22"/>
              </w:rPr>
              <w:t>and APD 13.4 – Physical Facility / Architectural Barriers (where applicable)</w:t>
            </w:r>
          </w:p>
        </w:tc>
        <w:tc>
          <w:tcPr>
            <w:tcW w:w="7740" w:type="dxa"/>
            <w:gridSpan w:val="3"/>
          </w:tcPr>
          <w:p w14:paraId="1E78A771" w14:textId="77777777" w:rsidR="003305B0" w:rsidRDefault="003305B0">
            <w:pPr>
              <w:pStyle w:val="Heading8"/>
              <w:rPr>
                <w:u w:val="none"/>
              </w:rPr>
            </w:pPr>
            <w:r>
              <w:rPr>
                <w:u w:val="none"/>
              </w:rPr>
              <w:t>Special education facilities and classrooms</w:t>
            </w:r>
          </w:p>
          <w:p w14:paraId="15BC66C8" w14:textId="77777777" w:rsidR="003305B0" w:rsidRDefault="003305B0">
            <w:pPr>
              <w:tabs>
                <w:tab w:val="left" w:pos="-1440"/>
              </w:tabs>
              <w:rPr>
                <w:color w:val="000000"/>
                <w:sz w:val="22"/>
              </w:rPr>
            </w:pPr>
            <w:bookmarkStart w:id="816" w:name="CRIT_CSE_55"/>
            <w:r>
              <w:rPr>
                <w:color w:val="000000"/>
                <w:sz w:val="22"/>
              </w:rPr>
              <w:t xml:space="preserve">The collaborative program </w:t>
            </w:r>
            <w:proofErr w:type="gramStart"/>
            <w:r>
              <w:rPr>
                <w:color w:val="000000"/>
                <w:sz w:val="22"/>
              </w:rPr>
              <w:t>is located in</w:t>
            </w:r>
            <w:proofErr w:type="gramEnd"/>
            <w:r>
              <w:rPr>
                <w:color w:val="000000"/>
                <w:sz w:val="22"/>
              </w:rPr>
              <w:t xml:space="preserve"> facilities and classrooms that:</w:t>
            </w:r>
          </w:p>
          <w:p w14:paraId="77BFBA21" w14:textId="77777777" w:rsidR="003305B0" w:rsidRDefault="003305B0">
            <w:pPr>
              <w:tabs>
                <w:tab w:val="left" w:pos="-1440"/>
              </w:tabs>
              <w:rPr>
                <w:color w:val="000000"/>
                <w:sz w:val="22"/>
              </w:rPr>
            </w:pPr>
            <w:r>
              <w:rPr>
                <w:color w:val="000000"/>
                <w:sz w:val="22"/>
              </w:rPr>
              <w:t>1. maximize the inclusion of such students into the life of the school;</w:t>
            </w:r>
          </w:p>
          <w:p w14:paraId="11547C07" w14:textId="77777777" w:rsidR="003305B0" w:rsidRDefault="003305B0">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7126CBB7" w14:textId="77777777" w:rsidR="003305B0" w:rsidRDefault="003305B0">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78622E01" w14:textId="77777777" w:rsidR="003305B0" w:rsidRDefault="003305B0">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698BC662" w14:textId="77777777" w:rsidR="003305B0" w:rsidRDefault="003305B0">
            <w:pPr>
              <w:tabs>
                <w:tab w:val="left" w:pos="-1440"/>
              </w:tabs>
              <w:rPr>
                <w:color w:val="000000"/>
                <w:sz w:val="22"/>
              </w:rPr>
            </w:pPr>
            <w:r>
              <w:rPr>
                <w:color w:val="000000"/>
                <w:sz w:val="22"/>
              </w:rPr>
              <w:t>5. are not identified by signs or other means that stigmatize such students.</w:t>
            </w:r>
          </w:p>
          <w:p w14:paraId="32469EB4" w14:textId="77777777" w:rsidR="003305B0" w:rsidRDefault="003305B0">
            <w:pPr>
              <w:tabs>
                <w:tab w:val="left" w:pos="-1440"/>
              </w:tabs>
              <w:rPr>
                <w:color w:val="000000"/>
                <w:sz w:val="22"/>
              </w:rPr>
            </w:pPr>
          </w:p>
          <w:p w14:paraId="5A4337F4" w14:textId="77777777" w:rsidR="003305B0" w:rsidRPr="009B79E6" w:rsidRDefault="003305B0">
            <w:pPr>
              <w:tabs>
                <w:tab w:val="left" w:pos="-1440"/>
              </w:tabs>
              <w:rPr>
                <w:b/>
                <w:color w:val="000000"/>
                <w:sz w:val="22"/>
              </w:rPr>
            </w:pPr>
            <w:r w:rsidRPr="009B79E6">
              <w:rPr>
                <w:b/>
                <w:color w:val="000000"/>
                <w:sz w:val="22"/>
              </w:rPr>
              <w:t>Collaborative approved public day programs must meet the following requirements:</w:t>
            </w:r>
          </w:p>
          <w:p w14:paraId="5FC6804D" w14:textId="77777777" w:rsidR="003305B0" w:rsidRPr="009B79E6" w:rsidRDefault="003305B0" w:rsidP="003305B0">
            <w:pPr>
              <w:pStyle w:val="ListParagraph"/>
              <w:numPr>
                <w:ilvl w:val="0"/>
                <w:numId w:val="48"/>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5D35030E" w14:textId="77777777" w:rsidR="003305B0" w:rsidRPr="009B79E6" w:rsidRDefault="003305B0" w:rsidP="003305B0">
            <w:pPr>
              <w:pStyle w:val="ListParagraph"/>
              <w:numPr>
                <w:ilvl w:val="0"/>
                <w:numId w:val="48"/>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816"/>
            <w:r w:rsidRPr="009B79E6">
              <w:rPr>
                <w:color w:val="000000"/>
                <w:sz w:val="22"/>
              </w:rPr>
              <w:t xml:space="preserve"> </w:t>
            </w:r>
          </w:p>
          <w:p w14:paraId="55C31E4E" w14:textId="77777777" w:rsidR="003305B0" w:rsidRDefault="003305B0">
            <w:pPr>
              <w:tabs>
                <w:tab w:val="left" w:pos="-1440"/>
              </w:tabs>
              <w:rPr>
                <w:color w:val="000000"/>
                <w:sz w:val="22"/>
              </w:rPr>
            </w:pPr>
          </w:p>
          <w:p w14:paraId="396E7798" w14:textId="77777777" w:rsidR="003305B0" w:rsidRDefault="003305B0">
            <w:pPr>
              <w:rPr>
                <w:sz w:val="22"/>
              </w:rPr>
            </w:pPr>
          </w:p>
          <w:p w14:paraId="5DEED337" w14:textId="77777777" w:rsidR="003305B0" w:rsidRDefault="003305B0">
            <w:pPr>
              <w:pStyle w:val="Heading8"/>
              <w:rPr>
                <w:u w:val="none"/>
              </w:rPr>
            </w:pPr>
            <w:r>
              <w:rPr>
                <w:u w:val="none"/>
              </w:rPr>
              <w:t>State Requirements</w:t>
            </w:r>
            <w:r>
              <w:rPr>
                <w:u w:val="none"/>
              </w:rPr>
              <w:tab/>
            </w:r>
            <w:r>
              <w:rPr>
                <w:u w:val="none"/>
              </w:rPr>
              <w:tab/>
            </w:r>
            <w:r>
              <w:rPr>
                <w:u w:val="none"/>
              </w:rPr>
              <w:tab/>
              <w:t>Federal Requirements</w:t>
            </w:r>
          </w:p>
          <w:p w14:paraId="2E29CC62" w14:textId="77777777" w:rsidR="003305B0" w:rsidRDefault="003305B0">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1492988E" w14:textId="77777777" w:rsidR="003305B0" w:rsidRDefault="003305B0">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56F347F7" w14:textId="77777777" w:rsidR="003305B0" w:rsidRDefault="003305B0">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4E1CBA67" w14:textId="77777777" w:rsidR="003305B0" w:rsidRDefault="003305B0">
            <w:pPr>
              <w:rPr>
                <w:sz w:val="22"/>
                <w:szCs w:val="22"/>
              </w:rPr>
            </w:pPr>
            <w:r>
              <w:rPr>
                <w:sz w:val="22"/>
                <w:szCs w:val="22"/>
              </w:rPr>
              <w:t xml:space="preserve">                                                 </w:t>
            </w:r>
          </w:p>
        </w:tc>
      </w:tr>
      <w:tr w:rsidR="003305B0" w14:paraId="4B47970C" w14:textId="77777777" w:rsidTr="003305B0">
        <w:tblPrEx>
          <w:tblBorders>
            <w:insideH w:val="single" w:sz="6" w:space="0" w:color="000000"/>
            <w:insideV w:val="single" w:sz="6" w:space="0" w:color="000000"/>
          </w:tblBorders>
        </w:tblPrEx>
        <w:trPr>
          <w:trHeight w:val="382"/>
        </w:trPr>
        <w:tc>
          <w:tcPr>
            <w:tcW w:w="1530" w:type="dxa"/>
          </w:tcPr>
          <w:p w14:paraId="772D237B" w14:textId="77777777" w:rsidR="003305B0" w:rsidRDefault="003305B0">
            <w:pPr>
              <w:rPr>
                <w:sz w:val="22"/>
              </w:rPr>
            </w:pPr>
          </w:p>
        </w:tc>
        <w:tc>
          <w:tcPr>
            <w:tcW w:w="4050" w:type="dxa"/>
            <w:vAlign w:val="center"/>
          </w:tcPr>
          <w:p w14:paraId="19B726B6" w14:textId="77777777" w:rsidR="003305B0" w:rsidRDefault="003305B0" w:rsidP="003305B0">
            <w:pPr>
              <w:rPr>
                <w:b/>
                <w:sz w:val="22"/>
              </w:rPr>
            </w:pPr>
            <w:r>
              <w:rPr>
                <w:b/>
                <w:sz w:val="22"/>
              </w:rPr>
              <w:t xml:space="preserve">Rating: </w:t>
            </w:r>
            <w:bookmarkStart w:id="817" w:name="RATING_CSE_55"/>
            <w:r>
              <w:rPr>
                <w:b/>
                <w:sz w:val="22"/>
              </w:rPr>
              <w:t xml:space="preserve"> Implemented </w:t>
            </w:r>
            <w:bookmarkEnd w:id="817"/>
          </w:p>
        </w:tc>
        <w:tc>
          <w:tcPr>
            <w:tcW w:w="2700" w:type="dxa"/>
            <w:vAlign w:val="center"/>
          </w:tcPr>
          <w:p w14:paraId="2254E5DE" w14:textId="77777777" w:rsidR="003305B0" w:rsidRDefault="003305B0">
            <w:pPr>
              <w:rPr>
                <w:b/>
                <w:sz w:val="22"/>
              </w:rPr>
            </w:pPr>
            <w:r>
              <w:rPr>
                <w:b/>
                <w:sz w:val="22"/>
              </w:rPr>
              <w:t xml:space="preserve">Response Required: </w:t>
            </w:r>
          </w:p>
        </w:tc>
        <w:tc>
          <w:tcPr>
            <w:tcW w:w="990" w:type="dxa"/>
            <w:vAlign w:val="center"/>
          </w:tcPr>
          <w:p w14:paraId="2E032FA5" w14:textId="77777777" w:rsidR="003305B0" w:rsidRDefault="003305B0">
            <w:pPr>
              <w:rPr>
                <w:sz w:val="22"/>
              </w:rPr>
            </w:pPr>
            <w:bookmarkStart w:id="818" w:name="DISTRESP_CSE_55"/>
            <w:r>
              <w:rPr>
                <w:sz w:val="22"/>
              </w:rPr>
              <w:t>No</w:t>
            </w:r>
            <w:bookmarkEnd w:id="818"/>
          </w:p>
        </w:tc>
      </w:tr>
    </w:tbl>
    <w:p w14:paraId="147A737D"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6B1DF2EC" w14:textId="77777777">
        <w:tc>
          <w:tcPr>
            <w:tcW w:w="9270" w:type="dxa"/>
          </w:tcPr>
          <w:p w14:paraId="38AD4ADE" w14:textId="77777777" w:rsidR="003305B0" w:rsidRDefault="003305B0">
            <w:pPr>
              <w:rPr>
                <w:b/>
                <w:sz w:val="22"/>
              </w:rPr>
            </w:pPr>
            <w:bookmarkStart w:id="819" w:name="LABEL_CSE_55"/>
            <w:bookmarkEnd w:id="819"/>
          </w:p>
        </w:tc>
      </w:tr>
      <w:tr w:rsidR="003305B0" w14:paraId="6D3959E1" w14:textId="77777777">
        <w:tc>
          <w:tcPr>
            <w:tcW w:w="9270" w:type="dxa"/>
          </w:tcPr>
          <w:p w14:paraId="76FD447D" w14:textId="77777777" w:rsidR="003305B0" w:rsidRDefault="003305B0">
            <w:pPr>
              <w:rPr>
                <w:i/>
                <w:sz w:val="22"/>
              </w:rPr>
            </w:pPr>
            <w:bookmarkStart w:id="820" w:name="FINDING_CSE_55"/>
            <w:bookmarkEnd w:id="820"/>
          </w:p>
        </w:tc>
      </w:tr>
    </w:tbl>
    <w:p w14:paraId="4C3A1149" w14:textId="77777777" w:rsidR="003305B0" w:rsidRDefault="003305B0">
      <w:pPr>
        <w:rPr>
          <w:sz w:val="22"/>
        </w:rPr>
      </w:pPr>
    </w:p>
    <w:p w14:paraId="6AB603CB" w14:textId="77777777" w:rsidR="003305B0" w:rsidRDefault="003305B0">
      <w:pPr>
        <w:rPr>
          <w:sz w:val="22"/>
        </w:rPr>
      </w:pPr>
      <w:r>
        <w:rPr>
          <w:sz w:val="22"/>
        </w:rPr>
        <w:br w:type="page"/>
      </w:r>
    </w:p>
    <w:p w14:paraId="63BC80A0" w14:textId="77777777" w:rsidR="003305B0" w:rsidRDefault="003305B0">
      <w:pPr>
        <w:rPr>
          <w:sz w:val="22"/>
        </w:rPr>
      </w:pPr>
    </w:p>
    <w:p w14:paraId="519F59F5" w14:textId="77777777" w:rsidR="003305B0" w:rsidRDefault="003305B0">
      <w:pPr>
        <w:rPr>
          <w:sz w:val="22"/>
        </w:rPr>
      </w:pPr>
    </w:p>
    <w:p w14:paraId="694AF20E" w14:textId="77777777" w:rsidR="003305B0" w:rsidRDefault="003305B0">
      <w:pPr>
        <w:rPr>
          <w:sz w:val="22"/>
        </w:rPr>
      </w:pPr>
    </w:p>
    <w:p w14:paraId="7B34EC0F" w14:textId="77777777" w:rsidR="003305B0" w:rsidRDefault="003305B0">
      <w:pPr>
        <w:rPr>
          <w:sz w:val="22"/>
        </w:rPr>
      </w:pPr>
    </w:p>
    <w:p w14:paraId="3850E7A5" w14:textId="77777777" w:rsidR="003305B0" w:rsidRDefault="003305B0">
      <w:pPr>
        <w:rPr>
          <w:sz w:val="22"/>
        </w:rPr>
      </w:pPr>
    </w:p>
    <w:p w14:paraId="12D389DF" w14:textId="77777777" w:rsidR="003305B0" w:rsidRDefault="003305B0">
      <w:pPr>
        <w:rPr>
          <w:sz w:val="22"/>
        </w:rPr>
      </w:pPr>
    </w:p>
    <w:p w14:paraId="585CFD30" w14:textId="77777777" w:rsidR="003305B0" w:rsidRDefault="003305B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305B0" w14:paraId="0AB9A07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269F7BA" w14:textId="77777777" w:rsidR="003305B0" w:rsidRDefault="003305B0">
            <w:pPr>
              <w:spacing w:line="201" w:lineRule="exact"/>
              <w:rPr>
                <w:sz w:val="22"/>
              </w:rPr>
            </w:pPr>
          </w:p>
          <w:p w14:paraId="36515384" w14:textId="77777777" w:rsidR="003305B0" w:rsidRDefault="003305B0">
            <w:pPr>
              <w:pStyle w:val="Heading1"/>
              <w:rPr>
                <w:sz w:val="22"/>
              </w:rPr>
            </w:pPr>
          </w:p>
          <w:p w14:paraId="68FDCA97" w14:textId="77777777" w:rsidR="003305B0" w:rsidRDefault="003305B0"/>
          <w:p w14:paraId="6B51F951" w14:textId="77777777" w:rsidR="003305B0" w:rsidRDefault="003305B0">
            <w:pPr>
              <w:jc w:val="center"/>
              <w:rPr>
                <w:b/>
                <w:bCs/>
              </w:rPr>
            </w:pPr>
          </w:p>
          <w:p w14:paraId="42D678EF" w14:textId="77777777" w:rsidR="003305B0" w:rsidRDefault="003305B0">
            <w:pPr>
              <w:jc w:val="center"/>
              <w:rPr>
                <w:b/>
                <w:bCs/>
                <w:sz w:val="36"/>
              </w:rPr>
            </w:pPr>
            <w:r>
              <w:rPr>
                <w:b/>
                <w:bCs/>
                <w:sz w:val="36"/>
              </w:rPr>
              <w:t xml:space="preserve">CIVIL RIGHTS </w:t>
            </w:r>
          </w:p>
          <w:p w14:paraId="38EA40DE" w14:textId="77777777" w:rsidR="003305B0" w:rsidRDefault="003305B0">
            <w:pPr>
              <w:jc w:val="center"/>
              <w:rPr>
                <w:b/>
                <w:bCs/>
                <w:sz w:val="36"/>
              </w:rPr>
            </w:pPr>
            <w:r>
              <w:rPr>
                <w:b/>
                <w:bCs/>
                <w:sz w:val="36"/>
              </w:rPr>
              <w:t>METHODS OF ADMINISTRATION</w:t>
            </w:r>
          </w:p>
          <w:p w14:paraId="0DC74889" w14:textId="77777777" w:rsidR="003305B0" w:rsidRDefault="003305B0">
            <w:pPr>
              <w:jc w:val="center"/>
              <w:rPr>
                <w:b/>
                <w:bCs/>
                <w:sz w:val="36"/>
              </w:rPr>
            </w:pPr>
            <w:r>
              <w:rPr>
                <w:b/>
                <w:bCs/>
                <w:sz w:val="36"/>
              </w:rPr>
              <w:t xml:space="preserve">AND </w:t>
            </w:r>
          </w:p>
          <w:p w14:paraId="313678FA" w14:textId="77777777" w:rsidR="003305B0" w:rsidRDefault="003305B0">
            <w:pPr>
              <w:jc w:val="center"/>
              <w:rPr>
                <w:b/>
                <w:bCs/>
                <w:sz w:val="36"/>
              </w:rPr>
            </w:pPr>
            <w:r>
              <w:rPr>
                <w:b/>
                <w:bCs/>
                <w:sz w:val="36"/>
              </w:rPr>
              <w:t>OTHER RELATED GENERAL EDUCATION REQUIREMENTS</w:t>
            </w:r>
            <w:r>
              <w:rPr>
                <w:b/>
                <w:bCs/>
                <w:sz w:val="36"/>
              </w:rPr>
              <w:fldChar w:fldCharType="begin"/>
            </w:r>
            <w:r>
              <w:instrText xml:space="preserve"> TC </w:instrText>
            </w:r>
            <w:bookmarkStart w:id="821" w:name="_Toc256000006"/>
            <w:r>
              <w:instrText>"</w:instrText>
            </w:r>
            <w:bookmarkStart w:id="822" w:name="_Toc248300146"/>
            <w:r>
              <w:rPr>
                <w:b/>
                <w:bCs/>
                <w:sz w:val="22"/>
              </w:rPr>
              <w:instrText>CIVIL RIGHTS AND OTHER RELATED GENERAL EDUCATION REQUIREMENTS</w:instrText>
            </w:r>
            <w:bookmarkEnd w:id="822"/>
            <w:r>
              <w:instrText>"</w:instrText>
            </w:r>
            <w:bookmarkEnd w:id="821"/>
            <w:r>
              <w:instrText xml:space="preserve"> \f C \l "2" </w:instrText>
            </w:r>
            <w:r>
              <w:rPr>
                <w:b/>
                <w:bCs/>
                <w:sz w:val="36"/>
              </w:rPr>
              <w:fldChar w:fldCharType="end"/>
            </w:r>
            <w:r>
              <w:rPr>
                <w:b/>
                <w:bCs/>
                <w:sz w:val="36"/>
              </w:rPr>
              <w:t xml:space="preserve"> </w:t>
            </w:r>
          </w:p>
          <w:p w14:paraId="11CBD40F" w14:textId="77777777" w:rsidR="003305B0" w:rsidRDefault="003305B0">
            <w:pPr>
              <w:jc w:val="center"/>
              <w:rPr>
                <w:b/>
                <w:bCs/>
                <w:sz w:val="36"/>
              </w:rPr>
            </w:pPr>
          </w:p>
          <w:p w14:paraId="5392F0A1" w14:textId="77777777" w:rsidR="003305B0" w:rsidRDefault="003305B0">
            <w:pPr>
              <w:jc w:val="center"/>
              <w:rPr>
                <w:b/>
                <w:bCs/>
                <w:sz w:val="36"/>
              </w:rPr>
            </w:pPr>
          </w:p>
          <w:p w14:paraId="47263EA2" w14:textId="77777777" w:rsidR="003305B0" w:rsidRDefault="003305B0">
            <w:pPr>
              <w:jc w:val="center"/>
              <w:rPr>
                <w:b/>
                <w:bCs/>
                <w:sz w:val="36"/>
              </w:rPr>
            </w:pPr>
            <w:r>
              <w:rPr>
                <w:b/>
                <w:bCs/>
                <w:sz w:val="36"/>
              </w:rPr>
              <w:t xml:space="preserve">LEGAL STANDARDS, </w:t>
            </w:r>
          </w:p>
          <w:p w14:paraId="213DA724" w14:textId="77777777" w:rsidR="003305B0" w:rsidRDefault="003305B0">
            <w:pPr>
              <w:jc w:val="center"/>
              <w:rPr>
                <w:b/>
                <w:bCs/>
                <w:sz w:val="36"/>
              </w:rPr>
            </w:pPr>
            <w:r>
              <w:rPr>
                <w:b/>
                <w:bCs/>
                <w:sz w:val="36"/>
              </w:rPr>
              <w:t xml:space="preserve">COMPLIANCE RATINGS AND </w:t>
            </w:r>
          </w:p>
          <w:p w14:paraId="5541E532" w14:textId="77777777" w:rsidR="003305B0" w:rsidRDefault="003305B0">
            <w:pPr>
              <w:jc w:val="center"/>
              <w:rPr>
                <w:b/>
                <w:bCs/>
              </w:rPr>
            </w:pPr>
            <w:bookmarkStart w:id="823" w:name="SEMANTIC2"/>
            <w:r>
              <w:rPr>
                <w:b/>
                <w:bCs/>
                <w:sz w:val="36"/>
              </w:rPr>
              <w:t>FINDINGS</w:t>
            </w:r>
            <w:bookmarkEnd w:id="823"/>
          </w:p>
          <w:p w14:paraId="5C029630" w14:textId="77777777" w:rsidR="003305B0" w:rsidRDefault="003305B0">
            <w:pPr>
              <w:jc w:val="center"/>
              <w:rPr>
                <w:b/>
                <w:bCs/>
                <w:sz w:val="22"/>
              </w:rPr>
            </w:pPr>
          </w:p>
          <w:p w14:paraId="6A48A646" w14:textId="77777777" w:rsidR="003305B0" w:rsidRDefault="003305B0" w:rsidP="003305B0">
            <w:pPr>
              <w:pStyle w:val="TOC1"/>
            </w:pPr>
          </w:p>
          <w:p w14:paraId="001FA86C" w14:textId="77777777" w:rsidR="003305B0" w:rsidRDefault="003305B0">
            <w:pPr>
              <w:spacing w:after="58"/>
              <w:rPr>
                <w:sz w:val="22"/>
              </w:rPr>
            </w:pPr>
          </w:p>
          <w:p w14:paraId="598CD44E" w14:textId="77777777" w:rsidR="003305B0" w:rsidRDefault="003305B0">
            <w:pPr>
              <w:spacing w:after="58"/>
              <w:rPr>
                <w:sz w:val="22"/>
              </w:rPr>
            </w:pPr>
          </w:p>
        </w:tc>
      </w:tr>
    </w:tbl>
    <w:p w14:paraId="0E4D94DB" w14:textId="77777777" w:rsidR="003305B0" w:rsidRDefault="003305B0">
      <w:pPr>
        <w:rPr>
          <w:sz w:val="22"/>
        </w:rPr>
      </w:pPr>
    </w:p>
    <w:p w14:paraId="51543BB2" w14:textId="77777777" w:rsidR="003305B0" w:rsidRDefault="003305B0">
      <w:r>
        <w:br w:type="page"/>
      </w:r>
    </w:p>
    <w:p w14:paraId="278306F7"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1A4DEA2" w14:textId="77777777" w:rsidTr="003305B0">
        <w:trPr>
          <w:trHeight w:val="804"/>
          <w:tblHeader/>
        </w:trPr>
        <w:tc>
          <w:tcPr>
            <w:tcW w:w="1530" w:type="dxa"/>
          </w:tcPr>
          <w:p w14:paraId="68AEE966" w14:textId="77777777" w:rsidR="003305B0" w:rsidRDefault="003305B0" w:rsidP="003305B0">
            <w:pPr>
              <w:jc w:val="center"/>
              <w:rPr>
                <w:b/>
                <w:sz w:val="22"/>
              </w:rPr>
            </w:pPr>
          </w:p>
          <w:p w14:paraId="193CECB0" w14:textId="77777777" w:rsidR="003305B0" w:rsidRDefault="003305B0" w:rsidP="003305B0">
            <w:pPr>
              <w:jc w:val="center"/>
              <w:rPr>
                <w:b/>
                <w:sz w:val="22"/>
              </w:rPr>
            </w:pPr>
            <w:r>
              <w:rPr>
                <w:b/>
                <w:sz w:val="22"/>
              </w:rPr>
              <w:t>CRITERION</w:t>
            </w:r>
          </w:p>
          <w:p w14:paraId="5150CE5D" w14:textId="77777777" w:rsidR="003305B0" w:rsidRDefault="003305B0" w:rsidP="003305B0">
            <w:pPr>
              <w:jc w:val="center"/>
              <w:rPr>
                <w:b/>
                <w:sz w:val="22"/>
              </w:rPr>
            </w:pPr>
            <w:r>
              <w:rPr>
                <w:b/>
                <w:sz w:val="22"/>
              </w:rPr>
              <w:t>NUMBER</w:t>
            </w:r>
          </w:p>
        </w:tc>
        <w:tc>
          <w:tcPr>
            <w:tcW w:w="7740" w:type="dxa"/>
            <w:gridSpan w:val="3"/>
            <w:vAlign w:val="center"/>
          </w:tcPr>
          <w:p w14:paraId="2409A8FE" w14:textId="77777777" w:rsidR="003305B0" w:rsidRDefault="003305B0" w:rsidP="003305B0">
            <w:pPr>
              <w:jc w:val="center"/>
              <w:rPr>
                <w:b/>
                <w:bCs/>
                <w:sz w:val="22"/>
              </w:rPr>
            </w:pPr>
          </w:p>
        </w:tc>
      </w:tr>
      <w:tr w:rsidR="003305B0" w14:paraId="442CE76F" w14:textId="77777777" w:rsidTr="003305B0">
        <w:trPr>
          <w:trHeight w:val="598"/>
          <w:tblHeader/>
        </w:trPr>
        <w:tc>
          <w:tcPr>
            <w:tcW w:w="1530" w:type="dxa"/>
          </w:tcPr>
          <w:p w14:paraId="4CFDB5D5" w14:textId="77777777" w:rsidR="003305B0" w:rsidRDefault="003305B0" w:rsidP="003305B0">
            <w:pPr>
              <w:jc w:val="center"/>
              <w:rPr>
                <w:sz w:val="22"/>
              </w:rPr>
            </w:pPr>
          </w:p>
          <w:p w14:paraId="3C358312" w14:textId="77777777" w:rsidR="003305B0" w:rsidRDefault="003305B0" w:rsidP="003305B0">
            <w:pPr>
              <w:jc w:val="center"/>
              <w:rPr>
                <w:sz w:val="22"/>
              </w:rPr>
            </w:pPr>
          </w:p>
        </w:tc>
        <w:tc>
          <w:tcPr>
            <w:tcW w:w="7740" w:type="dxa"/>
            <w:gridSpan w:val="3"/>
            <w:tcBorders>
              <w:bottom w:val="single" w:sz="2" w:space="0" w:color="000000"/>
            </w:tcBorders>
            <w:vAlign w:val="center"/>
          </w:tcPr>
          <w:p w14:paraId="6BF22972" w14:textId="77777777" w:rsidR="003305B0" w:rsidRDefault="003305B0" w:rsidP="003305B0">
            <w:pPr>
              <w:jc w:val="center"/>
              <w:rPr>
                <w:b/>
                <w:sz w:val="22"/>
              </w:rPr>
            </w:pPr>
            <w:r>
              <w:rPr>
                <w:b/>
                <w:sz w:val="22"/>
              </w:rPr>
              <w:t>Legal Standard</w:t>
            </w:r>
          </w:p>
        </w:tc>
      </w:tr>
      <w:tr w:rsidR="003305B0" w:rsidRPr="00212BEA" w14:paraId="52BCEFEB" w14:textId="77777777" w:rsidTr="003305B0">
        <w:trPr>
          <w:trHeight w:val="3840"/>
        </w:trPr>
        <w:tc>
          <w:tcPr>
            <w:tcW w:w="1530" w:type="dxa"/>
            <w:tcBorders>
              <w:right w:val="single" w:sz="4" w:space="0" w:color="auto"/>
            </w:tcBorders>
          </w:tcPr>
          <w:p w14:paraId="09B77242" w14:textId="77777777" w:rsidR="003305B0" w:rsidRDefault="003305B0" w:rsidP="003305B0">
            <w:pPr>
              <w:jc w:val="center"/>
              <w:rPr>
                <w:bCs/>
                <w:sz w:val="22"/>
              </w:rPr>
            </w:pPr>
            <w:r>
              <w:rPr>
                <w:b/>
                <w:sz w:val="22"/>
              </w:rPr>
              <w:t>CCR 6</w:t>
            </w:r>
          </w:p>
          <w:p w14:paraId="5DA6F4CA" w14:textId="77777777" w:rsidR="003305B0" w:rsidRDefault="003305B0" w:rsidP="003305B0">
            <w:pPr>
              <w:rPr>
                <w:sz w:val="22"/>
              </w:rPr>
            </w:pPr>
          </w:p>
        </w:tc>
        <w:tc>
          <w:tcPr>
            <w:tcW w:w="7740" w:type="dxa"/>
            <w:gridSpan w:val="3"/>
            <w:tcBorders>
              <w:top w:val="single" w:sz="2" w:space="0" w:color="000000"/>
              <w:left w:val="single" w:sz="4" w:space="0" w:color="auto"/>
              <w:bottom w:val="single" w:sz="4" w:space="0" w:color="auto"/>
            </w:tcBorders>
          </w:tcPr>
          <w:p w14:paraId="6909C6AB" w14:textId="77777777" w:rsidR="003305B0" w:rsidRDefault="003305B0" w:rsidP="003305B0">
            <w:pPr>
              <w:pStyle w:val="Heading5"/>
            </w:pPr>
            <w:r>
              <w:t>Availability of in-school programs for pregnant students</w:t>
            </w:r>
          </w:p>
          <w:p w14:paraId="37176D6E" w14:textId="77777777" w:rsidR="003305B0" w:rsidRDefault="003305B0" w:rsidP="003305B0">
            <w:pPr>
              <w:pStyle w:val="BodyText"/>
              <w:widowControl w:val="0"/>
              <w:numPr>
                <w:ilvl w:val="0"/>
                <w:numId w:val="23"/>
              </w:numPr>
              <w:tabs>
                <w:tab w:val="clear" w:pos="-1440"/>
              </w:tabs>
              <w:autoSpaceDE w:val="0"/>
              <w:autoSpaceDN w:val="0"/>
              <w:adjustRightInd w:val="0"/>
            </w:pPr>
            <w:bookmarkStart w:id="824"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18CDF09A" w14:textId="77777777" w:rsidR="003305B0" w:rsidRDefault="003305B0" w:rsidP="003305B0">
            <w:pPr>
              <w:pStyle w:val="BodyText"/>
              <w:widowControl w:val="0"/>
              <w:numPr>
                <w:ilvl w:val="0"/>
                <w:numId w:val="23"/>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824"/>
          </w:p>
          <w:p w14:paraId="2F93FD0B" w14:textId="77777777" w:rsidR="003305B0" w:rsidRDefault="003305B0" w:rsidP="003305B0">
            <w:pPr>
              <w:pStyle w:val="BodyText"/>
              <w:widowControl w:val="0"/>
              <w:tabs>
                <w:tab w:val="clear" w:pos="-1440"/>
              </w:tabs>
              <w:autoSpaceDE w:val="0"/>
              <w:autoSpaceDN w:val="0"/>
              <w:adjustRightInd w:val="0"/>
            </w:pPr>
          </w:p>
          <w:p w14:paraId="5B5F5235" w14:textId="77777777" w:rsidR="003305B0" w:rsidRDefault="003305B0" w:rsidP="003305B0">
            <w:pPr>
              <w:pStyle w:val="TOC1"/>
            </w:pPr>
            <w:r w:rsidRPr="00B538DA">
              <w:t>Title IX: 20 U.S.C. 1681; 34 CFR 106.40(b)</w:t>
            </w:r>
          </w:p>
          <w:p w14:paraId="72E19278" w14:textId="77777777" w:rsidR="003305B0" w:rsidRPr="00212BEA" w:rsidRDefault="003305B0" w:rsidP="003305B0"/>
        </w:tc>
      </w:tr>
      <w:tr w:rsidR="003305B0" w14:paraId="7540A98D" w14:textId="77777777" w:rsidTr="003305B0">
        <w:trPr>
          <w:trHeight w:val="382"/>
        </w:trPr>
        <w:tc>
          <w:tcPr>
            <w:tcW w:w="1530" w:type="dxa"/>
          </w:tcPr>
          <w:p w14:paraId="354CDA9F" w14:textId="77777777" w:rsidR="003305B0" w:rsidRDefault="003305B0" w:rsidP="003305B0">
            <w:pPr>
              <w:rPr>
                <w:sz w:val="22"/>
              </w:rPr>
            </w:pPr>
          </w:p>
        </w:tc>
        <w:tc>
          <w:tcPr>
            <w:tcW w:w="3870" w:type="dxa"/>
            <w:tcBorders>
              <w:top w:val="single" w:sz="4" w:space="0" w:color="auto"/>
              <w:right w:val="single" w:sz="2" w:space="0" w:color="auto"/>
            </w:tcBorders>
            <w:vAlign w:val="center"/>
          </w:tcPr>
          <w:p w14:paraId="606BCDD7" w14:textId="77777777" w:rsidR="003305B0" w:rsidRDefault="003305B0" w:rsidP="003305B0">
            <w:pPr>
              <w:rPr>
                <w:b/>
                <w:sz w:val="22"/>
              </w:rPr>
            </w:pPr>
            <w:r>
              <w:rPr>
                <w:b/>
                <w:sz w:val="22"/>
              </w:rPr>
              <w:t xml:space="preserve">Rating: </w:t>
            </w:r>
            <w:bookmarkStart w:id="825" w:name="RATING_CCR_6"/>
            <w:r>
              <w:rPr>
                <w:b/>
                <w:sz w:val="22"/>
              </w:rPr>
              <w:t xml:space="preserve"> Implemented </w:t>
            </w:r>
            <w:bookmarkEnd w:id="825"/>
          </w:p>
        </w:tc>
        <w:tc>
          <w:tcPr>
            <w:tcW w:w="2880" w:type="dxa"/>
            <w:tcBorders>
              <w:top w:val="single" w:sz="4" w:space="0" w:color="auto"/>
              <w:left w:val="single" w:sz="2" w:space="0" w:color="auto"/>
              <w:bottom w:val="double" w:sz="2" w:space="0" w:color="000000"/>
              <w:right w:val="single" w:sz="4" w:space="0" w:color="auto"/>
            </w:tcBorders>
            <w:vAlign w:val="center"/>
          </w:tcPr>
          <w:p w14:paraId="22C4A745" w14:textId="77777777" w:rsidR="003305B0" w:rsidRDefault="003305B0" w:rsidP="003305B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6D51C6B3" w14:textId="77777777" w:rsidR="003305B0" w:rsidRDefault="003305B0" w:rsidP="003305B0">
            <w:pPr>
              <w:rPr>
                <w:b/>
                <w:sz w:val="22"/>
              </w:rPr>
            </w:pPr>
            <w:bookmarkStart w:id="826" w:name="DISTRESP_CCR_6"/>
            <w:r>
              <w:rPr>
                <w:b/>
                <w:sz w:val="22"/>
              </w:rPr>
              <w:t>No</w:t>
            </w:r>
            <w:bookmarkEnd w:id="826"/>
          </w:p>
        </w:tc>
      </w:tr>
    </w:tbl>
    <w:p w14:paraId="4CB56F0C"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9270"/>
      </w:tblGrid>
      <w:tr w:rsidR="003305B0" w14:paraId="1B1E6371" w14:textId="77777777" w:rsidTr="003305B0">
        <w:tc>
          <w:tcPr>
            <w:tcW w:w="9270" w:type="dxa"/>
          </w:tcPr>
          <w:p w14:paraId="6771FDB1" w14:textId="77777777" w:rsidR="003305B0" w:rsidRDefault="003305B0" w:rsidP="003305B0">
            <w:pPr>
              <w:rPr>
                <w:b/>
                <w:sz w:val="22"/>
              </w:rPr>
            </w:pPr>
            <w:bookmarkStart w:id="827" w:name="LABEL_CCR_6"/>
            <w:bookmarkEnd w:id="827"/>
          </w:p>
        </w:tc>
      </w:tr>
      <w:tr w:rsidR="003305B0" w14:paraId="7502BDC2" w14:textId="77777777" w:rsidTr="003305B0">
        <w:tc>
          <w:tcPr>
            <w:tcW w:w="9270" w:type="dxa"/>
          </w:tcPr>
          <w:p w14:paraId="77D9AE5A" w14:textId="77777777" w:rsidR="003305B0" w:rsidRDefault="003305B0" w:rsidP="003305B0">
            <w:pPr>
              <w:rPr>
                <w:i/>
                <w:sz w:val="22"/>
              </w:rPr>
            </w:pPr>
            <w:bookmarkStart w:id="828" w:name="FINDING_CCR_6"/>
            <w:bookmarkEnd w:id="828"/>
          </w:p>
        </w:tc>
      </w:tr>
    </w:tbl>
    <w:p w14:paraId="0536C07A" w14:textId="77777777" w:rsidR="003305B0" w:rsidRDefault="003305B0" w:rsidP="003305B0">
      <w:pPr>
        <w:rPr>
          <w:sz w:val="22"/>
        </w:rPr>
      </w:pPr>
    </w:p>
    <w:p w14:paraId="2082CBAF" w14:textId="77777777" w:rsidR="006679CC" w:rsidRDefault="006679CC" w:rsidP="003305B0">
      <w:pPr>
        <w:rPr>
          <w:sz w:val="22"/>
        </w:rPr>
      </w:pPr>
    </w:p>
    <w:p w14:paraId="54CCB75D" w14:textId="77777777" w:rsidR="006679CC" w:rsidRDefault="006679CC" w:rsidP="003305B0">
      <w:pPr>
        <w:rPr>
          <w:sz w:val="22"/>
        </w:rPr>
      </w:pPr>
    </w:p>
    <w:p w14:paraId="4CA34CDE" w14:textId="77777777" w:rsidR="006679CC" w:rsidRDefault="006679CC" w:rsidP="003305B0">
      <w:pPr>
        <w:rPr>
          <w:sz w:val="22"/>
        </w:rPr>
      </w:pPr>
    </w:p>
    <w:p w14:paraId="2FC8B193" w14:textId="77777777" w:rsidR="006679CC" w:rsidRDefault="006679CC" w:rsidP="003305B0">
      <w:pPr>
        <w:rPr>
          <w:sz w:val="22"/>
        </w:rPr>
      </w:pPr>
    </w:p>
    <w:p w14:paraId="41510E79" w14:textId="77777777" w:rsidR="006679CC" w:rsidRDefault="006679CC" w:rsidP="003305B0">
      <w:pPr>
        <w:rPr>
          <w:sz w:val="22"/>
        </w:rPr>
      </w:pPr>
    </w:p>
    <w:p w14:paraId="5DA50907" w14:textId="77777777" w:rsidR="006679CC" w:rsidRDefault="006679CC" w:rsidP="003305B0">
      <w:pPr>
        <w:rPr>
          <w:sz w:val="22"/>
        </w:rPr>
      </w:pPr>
    </w:p>
    <w:p w14:paraId="1F583FEA" w14:textId="77777777" w:rsidR="006679CC" w:rsidRDefault="006679CC" w:rsidP="003305B0">
      <w:pPr>
        <w:rPr>
          <w:sz w:val="22"/>
        </w:rPr>
      </w:pPr>
    </w:p>
    <w:p w14:paraId="1798BCD7" w14:textId="77777777" w:rsidR="006679CC" w:rsidRDefault="006679CC" w:rsidP="003305B0">
      <w:pPr>
        <w:rPr>
          <w:sz w:val="22"/>
        </w:rPr>
      </w:pPr>
    </w:p>
    <w:p w14:paraId="59914CDC" w14:textId="77777777" w:rsidR="006679CC" w:rsidRDefault="006679CC" w:rsidP="003305B0">
      <w:pPr>
        <w:rPr>
          <w:sz w:val="22"/>
        </w:rPr>
      </w:pPr>
    </w:p>
    <w:p w14:paraId="363E7C13" w14:textId="77777777" w:rsidR="006679CC" w:rsidRDefault="006679CC" w:rsidP="003305B0">
      <w:pPr>
        <w:rPr>
          <w:sz w:val="22"/>
        </w:rPr>
      </w:pPr>
    </w:p>
    <w:p w14:paraId="162AAAD0" w14:textId="77777777" w:rsidR="006679CC" w:rsidRDefault="006679CC" w:rsidP="003305B0">
      <w:pPr>
        <w:rPr>
          <w:sz w:val="22"/>
        </w:rPr>
      </w:pPr>
    </w:p>
    <w:p w14:paraId="7DE7B318" w14:textId="77777777" w:rsidR="006679CC" w:rsidRDefault="006679CC" w:rsidP="003305B0">
      <w:pPr>
        <w:rPr>
          <w:sz w:val="22"/>
        </w:rPr>
      </w:pPr>
    </w:p>
    <w:p w14:paraId="3CCE8F23" w14:textId="77777777" w:rsidR="006679CC" w:rsidRDefault="006679CC" w:rsidP="003305B0">
      <w:pPr>
        <w:rPr>
          <w:sz w:val="22"/>
        </w:rPr>
      </w:pPr>
    </w:p>
    <w:p w14:paraId="5B560F73" w14:textId="77777777" w:rsidR="006679CC" w:rsidRDefault="006679CC" w:rsidP="003305B0">
      <w:pPr>
        <w:rPr>
          <w:sz w:val="22"/>
        </w:rPr>
      </w:pPr>
    </w:p>
    <w:p w14:paraId="0F9B9189" w14:textId="77777777" w:rsidR="006679CC" w:rsidRDefault="006679CC" w:rsidP="003305B0">
      <w:pPr>
        <w:rPr>
          <w:sz w:val="22"/>
        </w:rPr>
      </w:pPr>
    </w:p>
    <w:p w14:paraId="5E2AF7AE" w14:textId="77777777" w:rsidR="006679CC" w:rsidRDefault="006679CC" w:rsidP="003305B0">
      <w:pPr>
        <w:rPr>
          <w:sz w:val="22"/>
        </w:rPr>
      </w:pPr>
    </w:p>
    <w:p w14:paraId="316CAFEB" w14:textId="77777777" w:rsidR="006679CC" w:rsidRDefault="006679CC" w:rsidP="003305B0">
      <w:pPr>
        <w:rPr>
          <w:sz w:val="22"/>
        </w:rPr>
      </w:pPr>
    </w:p>
    <w:p w14:paraId="31A59ED1"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ECAAD73" w14:textId="77777777" w:rsidTr="003305B0">
        <w:trPr>
          <w:trHeight w:val="804"/>
          <w:tblHeader/>
        </w:trPr>
        <w:tc>
          <w:tcPr>
            <w:tcW w:w="1530" w:type="dxa"/>
            <w:tcBorders>
              <w:bottom w:val="single" w:sz="2" w:space="0" w:color="000000"/>
            </w:tcBorders>
          </w:tcPr>
          <w:p w14:paraId="39CA869A" w14:textId="77777777" w:rsidR="003305B0" w:rsidRDefault="003305B0">
            <w:pPr>
              <w:jc w:val="center"/>
              <w:rPr>
                <w:b/>
                <w:sz w:val="22"/>
              </w:rPr>
            </w:pPr>
          </w:p>
          <w:p w14:paraId="299A9125" w14:textId="77777777" w:rsidR="003305B0" w:rsidRDefault="003305B0">
            <w:pPr>
              <w:jc w:val="center"/>
              <w:rPr>
                <w:b/>
                <w:sz w:val="22"/>
              </w:rPr>
            </w:pPr>
            <w:r>
              <w:rPr>
                <w:b/>
                <w:sz w:val="22"/>
              </w:rPr>
              <w:t>CRITERION</w:t>
            </w:r>
          </w:p>
          <w:p w14:paraId="29BF120F" w14:textId="77777777" w:rsidR="003305B0" w:rsidRDefault="003305B0">
            <w:pPr>
              <w:jc w:val="center"/>
              <w:rPr>
                <w:b/>
                <w:sz w:val="22"/>
              </w:rPr>
            </w:pPr>
            <w:r>
              <w:rPr>
                <w:b/>
                <w:sz w:val="22"/>
              </w:rPr>
              <w:t>NUMBER</w:t>
            </w:r>
          </w:p>
        </w:tc>
        <w:tc>
          <w:tcPr>
            <w:tcW w:w="7740" w:type="dxa"/>
            <w:gridSpan w:val="3"/>
            <w:vAlign w:val="center"/>
          </w:tcPr>
          <w:p w14:paraId="22248638" w14:textId="77777777" w:rsidR="003305B0" w:rsidRDefault="003305B0">
            <w:pPr>
              <w:pStyle w:val="Heading2"/>
            </w:pPr>
            <w:r>
              <w:t>CIVIL RIGHTS METHODS OF ADMINISTRATION (CR)</w:t>
            </w:r>
          </w:p>
          <w:p w14:paraId="6E3DD1BB" w14:textId="77777777" w:rsidR="003305B0" w:rsidRDefault="003305B0">
            <w:pPr>
              <w:jc w:val="center"/>
              <w:rPr>
                <w:b/>
                <w:bCs/>
                <w:sz w:val="22"/>
              </w:rPr>
            </w:pPr>
            <w:r>
              <w:rPr>
                <w:b/>
                <w:bCs/>
                <w:sz w:val="22"/>
              </w:rPr>
              <w:t>AND OTHER RELATED GENERAL EDUCATION REQUIREMENTS</w:t>
            </w:r>
          </w:p>
          <w:p w14:paraId="54A3E666" w14:textId="77777777" w:rsidR="003305B0" w:rsidRDefault="003305B0">
            <w:pPr>
              <w:jc w:val="center"/>
              <w:rPr>
                <w:b/>
                <w:bCs/>
                <w:sz w:val="22"/>
              </w:rPr>
            </w:pPr>
            <w:r>
              <w:rPr>
                <w:b/>
                <w:sz w:val="22"/>
              </w:rPr>
              <w:t>PARENTAL INVOLVEMENT</w:t>
            </w:r>
          </w:p>
        </w:tc>
      </w:tr>
      <w:tr w:rsidR="003305B0" w14:paraId="373429AF" w14:textId="77777777" w:rsidTr="003305B0">
        <w:trPr>
          <w:trHeight w:val="598"/>
          <w:tblHeader/>
        </w:trPr>
        <w:tc>
          <w:tcPr>
            <w:tcW w:w="1530" w:type="dxa"/>
            <w:tcBorders>
              <w:top w:val="single" w:sz="2" w:space="0" w:color="000000"/>
              <w:bottom w:val="single" w:sz="4" w:space="0" w:color="auto"/>
            </w:tcBorders>
          </w:tcPr>
          <w:p w14:paraId="306CD8D0" w14:textId="77777777" w:rsidR="003305B0" w:rsidRDefault="003305B0">
            <w:pPr>
              <w:jc w:val="center"/>
              <w:rPr>
                <w:sz w:val="22"/>
              </w:rPr>
            </w:pPr>
          </w:p>
          <w:p w14:paraId="5AC67AB4" w14:textId="77777777" w:rsidR="003305B0" w:rsidRDefault="003305B0">
            <w:pPr>
              <w:jc w:val="center"/>
              <w:rPr>
                <w:sz w:val="22"/>
              </w:rPr>
            </w:pPr>
          </w:p>
        </w:tc>
        <w:tc>
          <w:tcPr>
            <w:tcW w:w="7740" w:type="dxa"/>
            <w:gridSpan w:val="3"/>
            <w:tcBorders>
              <w:bottom w:val="single" w:sz="2" w:space="0" w:color="000000"/>
            </w:tcBorders>
            <w:vAlign w:val="center"/>
          </w:tcPr>
          <w:p w14:paraId="0B5E2EC0" w14:textId="77777777" w:rsidR="003305B0" w:rsidRDefault="003305B0">
            <w:pPr>
              <w:jc w:val="center"/>
              <w:rPr>
                <w:b/>
                <w:sz w:val="22"/>
              </w:rPr>
            </w:pPr>
            <w:r>
              <w:rPr>
                <w:b/>
                <w:sz w:val="22"/>
              </w:rPr>
              <w:t>Legal Standard</w:t>
            </w:r>
          </w:p>
        </w:tc>
      </w:tr>
      <w:tr w:rsidR="003305B0" w14:paraId="335F61B1" w14:textId="77777777" w:rsidTr="003305B0">
        <w:trPr>
          <w:trHeight w:val="3840"/>
        </w:trPr>
        <w:tc>
          <w:tcPr>
            <w:tcW w:w="1530" w:type="dxa"/>
            <w:tcBorders>
              <w:top w:val="single" w:sz="4" w:space="0" w:color="auto"/>
              <w:right w:val="single" w:sz="4" w:space="0" w:color="auto"/>
            </w:tcBorders>
          </w:tcPr>
          <w:p w14:paraId="672FDF4F" w14:textId="77777777" w:rsidR="003305B0" w:rsidRDefault="003305B0">
            <w:pPr>
              <w:jc w:val="center"/>
              <w:rPr>
                <w:bCs/>
                <w:sz w:val="22"/>
              </w:rPr>
            </w:pPr>
            <w:r>
              <w:rPr>
                <w:b/>
                <w:sz w:val="22"/>
              </w:rPr>
              <w:t>CCR 7</w:t>
            </w:r>
          </w:p>
          <w:p w14:paraId="3296D781" w14:textId="77777777" w:rsidR="003305B0" w:rsidRDefault="003305B0">
            <w:pPr>
              <w:rPr>
                <w:sz w:val="22"/>
              </w:rPr>
            </w:pPr>
          </w:p>
        </w:tc>
        <w:tc>
          <w:tcPr>
            <w:tcW w:w="7740" w:type="dxa"/>
            <w:gridSpan w:val="3"/>
            <w:tcBorders>
              <w:top w:val="single" w:sz="2" w:space="0" w:color="000000"/>
              <w:left w:val="single" w:sz="4" w:space="0" w:color="auto"/>
              <w:bottom w:val="single" w:sz="4" w:space="0" w:color="auto"/>
            </w:tcBorders>
          </w:tcPr>
          <w:p w14:paraId="5FD648BA" w14:textId="77777777" w:rsidR="003305B0" w:rsidRDefault="003305B0">
            <w:pPr>
              <w:pStyle w:val="Heading5"/>
            </w:pPr>
            <w:r>
              <w:t>Information to be translated into languages other than English</w:t>
            </w:r>
          </w:p>
          <w:p w14:paraId="3AB0F1BF" w14:textId="77777777" w:rsidR="003305B0" w:rsidRDefault="003305B0" w:rsidP="003305B0">
            <w:pPr>
              <w:pStyle w:val="BodyText"/>
              <w:widowControl w:val="0"/>
              <w:numPr>
                <w:ilvl w:val="0"/>
                <w:numId w:val="38"/>
              </w:numPr>
              <w:tabs>
                <w:tab w:val="clear" w:pos="-1440"/>
              </w:tabs>
              <w:autoSpaceDE w:val="0"/>
              <w:autoSpaceDN w:val="0"/>
              <w:adjustRightInd w:val="0"/>
            </w:pPr>
            <w:bookmarkStart w:id="829"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3136EEA0" w14:textId="77777777" w:rsidR="003305B0" w:rsidRDefault="003305B0" w:rsidP="003305B0">
            <w:pPr>
              <w:pStyle w:val="BodyText"/>
              <w:widowControl w:val="0"/>
              <w:numPr>
                <w:ilvl w:val="0"/>
                <w:numId w:val="38"/>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236D397B" w14:textId="77777777" w:rsidR="003305B0" w:rsidRDefault="003305B0" w:rsidP="003305B0">
            <w:pPr>
              <w:pStyle w:val="BodyText"/>
              <w:widowControl w:val="0"/>
              <w:numPr>
                <w:ilvl w:val="0"/>
                <w:numId w:val="38"/>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3042F6DB" w14:textId="77777777" w:rsidR="003305B0" w:rsidRDefault="003305B0" w:rsidP="003305B0">
            <w:pPr>
              <w:pStyle w:val="BodyText"/>
              <w:widowControl w:val="0"/>
              <w:numPr>
                <w:ilvl w:val="0"/>
                <w:numId w:val="38"/>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829"/>
            <w:r w:rsidRPr="004142F1">
              <w:t xml:space="preserve"> </w:t>
            </w:r>
          </w:p>
          <w:p w14:paraId="1404FADD" w14:textId="77777777" w:rsidR="003305B0" w:rsidRDefault="003305B0" w:rsidP="003305B0">
            <w:pPr>
              <w:pStyle w:val="BodyText"/>
              <w:widowControl w:val="0"/>
              <w:tabs>
                <w:tab w:val="clear" w:pos="-1440"/>
              </w:tabs>
              <w:autoSpaceDE w:val="0"/>
              <w:autoSpaceDN w:val="0"/>
              <w:adjustRightInd w:val="0"/>
            </w:pPr>
          </w:p>
          <w:p w14:paraId="1E18B8D1" w14:textId="77777777" w:rsidR="003305B0" w:rsidRDefault="003305B0" w:rsidP="003305B0">
            <w:pPr>
              <w:pStyle w:val="TOC1"/>
              <w:jc w:val="both"/>
            </w:pPr>
            <w:r>
              <w:t xml:space="preserve">Title VI; EEOA: 20 U.S.C. 1703(f); M.G.L. c. 76, </w:t>
            </w:r>
            <w:r w:rsidRPr="005D6559">
              <w:rPr>
                <w:color w:val="000000"/>
              </w:rPr>
              <w:t>§</w:t>
            </w:r>
            <w:r>
              <w:t xml:space="preserve"> 5; 603 CMR 26.02(2);</w:t>
            </w:r>
          </w:p>
          <w:p w14:paraId="3576FD2C" w14:textId="77777777" w:rsidR="003305B0" w:rsidRDefault="003305B0" w:rsidP="003305B0">
            <w:pPr>
              <w:pStyle w:val="TOC1"/>
              <w:jc w:val="both"/>
            </w:pPr>
            <w:r>
              <w:t>603 CMR 26.03</w:t>
            </w:r>
          </w:p>
          <w:p w14:paraId="30DB5342" w14:textId="77777777" w:rsidR="003305B0" w:rsidRPr="00FE115C" w:rsidRDefault="003305B0" w:rsidP="003305B0"/>
          <w:p w14:paraId="6915CF62" w14:textId="77777777" w:rsidR="003305B0" w:rsidRPr="00603C04"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04C1DC97" w14:textId="77777777" w:rsidR="003305B0" w:rsidRDefault="003305B0" w:rsidP="003305B0">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1C38353F" w14:textId="77777777" w:rsidR="003305B0" w:rsidRDefault="003305B0" w:rsidP="003305B0">
            <w:pPr>
              <w:rPr>
                <w:sz w:val="22"/>
              </w:rPr>
            </w:pPr>
          </w:p>
        </w:tc>
      </w:tr>
      <w:tr w:rsidR="003305B0" w14:paraId="21C3298F" w14:textId="77777777" w:rsidTr="003305B0">
        <w:trPr>
          <w:trHeight w:val="382"/>
        </w:trPr>
        <w:tc>
          <w:tcPr>
            <w:tcW w:w="1530" w:type="dxa"/>
          </w:tcPr>
          <w:p w14:paraId="6D3398CB" w14:textId="77777777" w:rsidR="003305B0" w:rsidRDefault="003305B0">
            <w:pPr>
              <w:rPr>
                <w:sz w:val="22"/>
              </w:rPr>
            </w:pPr>
          </w:p>
        </w:tc>
        <w:tc>
          <w:tcPr>
            <w:tcW w:w="3870" w:type="dxa"/>
            <w:tcBorders>
              <w:top w:val="single" w:sz="4" w:space="0" w:color="auto"/>
              <w:right w:val="single" w:sz="2" w:space="0" w:color="auto"/>
            </w:tcBorders>
            <w:vAlign w:val="center"/>
          </w:tcPr>
          <w:p w14:paraId="6F798740" w14:textId="77777777" w:rsidR="003305B0" w:rsidRDefault="003305B0" w:rsidP="003305B0">
            <w:pPr>
              <w:rPr>
                <w:b/>
                <w:sz w:val="22"/>
              </w:rPr>
            </w:pPr>
            <w:r>
              <w:rPr>
                <w:b/>
                <w:sz w:val="22"/>
              </w:rPr>
              <w:t xml:space="preserve">Rating: </w:t>
            </w:r>
            <w:bookmarkStart w:id="830" w:name="RATING_CCR_7"/>
            <w:r>
              <w:rPr>
                <w:b/>
                <w:sz w:val="22"/>
              </w:rPr>
              <w:t xml:space="preserve"> Implemented </w:t>
            </w:r>
            <w:bookmarkEnd w:id="830"/>
          </w:p>
        </w:tc>
        <w:tc>
          <w:tcPr>
            <w:tcW w:w="2880" w:type="dxa"/>
            <w:tcBorders>
              <w:top w:val="single" w:sz="4" w:space="0" w:color="auto"/>
              <w:left w:val="single" w:sz="2" w:space="0" w:color="auto"/>
              <w:bottom w:val="double" w:sz="2" w:space="0" w:color="000000"/>
              <w:right w:val="single" w:sz="4" w:space="0" w:color="auto"/>
            </w:tcBorders>
            <w:vAlign w:val="center"/>
          </w:tcPr>
          <w:p w14:paraId="2446847C" w14:textId="77777777" w:rsidR="003305B0" w:rsidRDefault="003305B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4055419E" w14:textId="77777777" w:rsidR="003305B0" w:rsidRDefault="003305B0">
            <w:pPr>
              <w:rPr>
                <w:b/>
                <w:sz w:val="22"/>
              </w:rPr>
            </w:pPr>
            <w:bookmarkStart w:id="831" w:name="DISTRESP_CCR_7"/>
            <w:r>
              <w:rPr>
                <w:b/>
                <w:sz w:val="22"/>
              </w:rPr>
              <w:t>No</w:t>
            </w:r>
            <w:bookmarkEnd w:id="831"/>
          </w:p>
        </w:tc>
      </w:tr>
    </w:tbl>
    <w:p w14:paraId="571E20A6" w14:textId="77777777" w:rsidR="003305B0" w:rsidRDefault="003305B0">
      <w:pPr>
        <w:rPr>
          <w:sz w:val="22"/>
        </w:rPr>
      </w:pPr>
    </w:p>
    <w:tbl>
      <w:tblPr>
        <w:tblW w:w="0" w:type="auto"/>
        <w:tblInd w:w="108" w:type="dxa"/>
        <w:tblLayout w:type="fixed"/>
        <w:tblLook w:val="0000" w:firstRow="0" w:lastRow="0" w:firstColumn="0" w:lastColumn="0" w:noHBand="0" w:noVBand="0"/>
      </w:tblPr>
      <w:tblGrid>
        <w:gridCol w:w="9270"/>
      </w:tblGrid>
      <w:tr w:rsidR="003305B0" w14:paraId="17BDD731" w14:textId="77777777">
        <w:tc>
          <w:tcPr>
            <w:tcW w:w="9270" w:type="dxa"/>
          </w:tcPr>
          <w:p w14:paraId="39D76802" w14:textId="77777777" w:rsidR="003305B0" w:rsidRDefault="003305B0">
            <w:pPr>
              <w:rPr>
                <w:b/>
                <w:sz w:val="22"/>
              </w:rPr>
            </w:pPr>
            <w:bookmarkStart w:id="832" w:name="LABEL_CCR_7"/>
            <w:bookmarkEnd w:id="832"/>
          </w:p>
        </w:tc>
      </w:tr>
      <w:tr w:rsidR="003305B0" w14:paraId="2073DBD6" w14:textId="77777777">
        <w:tc>
          <w:tcPr>
            <w:tcW w:w="9270" w:type="dxa"/>
          </w:tcPr>
          <w:p w14:paraId="68F52AB2" w14:textId="77777777" w:rsidR="003305B0" w:rsidRDefault="003305B0">
            <w:pPr>
              <w:rPr>
                <w:i/>
                <w:sz w:val="22"/>
              </w:rPr>
            </w:pPr>
            <w:bookmarkStart w:id="833" w:name="FINDING_CCR_7"/>
            <w:bookmarkEnd w:id="833"/>
          </w:p>
        </w:tc>
      </w:tr>
    </w:tbl>
    <w:p w14:paraId="17C56D2C" w14:textId="77777777" w:rsidR="003305B0" w:rsidRDefault="003305B0">
      <w:pPr>
        <w:rPr>
          <w:sz w:val="22"/>
        </w:rPr>
      </w:pPr>
    </w:p>
    <w:p w14:paraId="0BF9EEF4" w14:textId="77777777" w:rsidR="00A97F39" w:rsidRDefault="00A97F39">
      <w:pPr>
        <w:rPr>
          <w:sz w:val="22"/>
        </w:rPr>
      </w:pPr>
    </w:p>
    <w:p w14:paraId="0E50C270" w14:textId="77777777" w:rsidR="00A97F39" w:rsidRDefault="00A97F39">
      <w:pPr>
        <w:rPr>
          <w:sz w:val="22"/>
        </w:rPr>
      </w:pPr>
    </w:p>
    <w:p w14:paraId="4B3FF437" w14:textId="77777777" w:rsidR="00A97F39" w:rsidRDefault="00A97F39">
      <w:pPr>
        <w:rPr>
          <w:sz w:val="22"/>
        </w:rPr>
      </w:pPr>
    </w:p>
    <w:p w14:paraId="6F88BE4A" w14:textId="77777777" w:rsidR="00A97F39" w:rsidRDefault="00A97F39">
      <w:pPr>
        <w:rPr>
          <w:sz w:val="22"/>
        </w:rPr>
      </w:pPr>
    </w:p>
    <w:p w14:paraId="6BF914B1" w14:textId="77777777" w:rsidR="00A97F39" w:rsidRDefault="00A97F39">
      <w:pPr>
        <w:rPr>
          <w:sz w:val="22"/>
        </w:rPr>
      </w:pPr>
    </w:p>
    <w:p w14:paraId="4D9BB539" w14:textId="77777777" w:rsidR="00A97F39" w:rsidRDefault="00A97F39">
      <w:pPr>
        <w:rPr>
          <w:sz w:val="22"/>
        </w:rPr>
      </w:pPr>
    </w:p>
    <w:p w14:paraId="69842D56" w14:textId="77777777" w:rsidR="00A97F39" w:rsidRDefault="00A97F39">
      <w:pPr>
        <w:rPr>
          <w:sz w:val="22"/>
        </w:rPr>
      </w:pPr>
    </w:p>
    <w:p w14:paraId="0ECC3016" w14:textId="77777777" w:rsidR="00A97F39" w:rsidRDefault="00A97F39">
      <w:pPr>
        <w:rPr>
          <w:sz w:val="22"/>
        </w:rPr>
      </w:pPr>
    </w:p>
    <w:p w14:paraId="4A5D686D" w14:textId="77777777" w:rsidR="00A97F39" w:rsidRDefault="00A97F39">
      <w:pPr>
        <w:rPr>
          <w:sz w:val="22"/>
        </w:rPr>
      </w:pPr>
    </w:p>
    <w:p w14:paraId="7C7BEC6B"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33DFB2D9" w14:textId="77777777">
        <w:trPr>
          <w:tblHeader/>
        </w:trPr>
        <w:tc>
          <w:tcPr>
            <w:tcW w:w="1530" w:type="dxa"/>
          </w:tcPr>
          <w:p w14:paraId="3929C85F" w14:textId="77777777" w:rsidR="003305B0" w:rsidRDefault="003305B0">
            <w:pPr>
              <w:spacing w:line="120" w:lineRule="exact"/>
              <w:rPr>
                <w:b/>
                <w:sz w:val="22"/>
              </w:rPr>
            </w:pPr>
          </w:p>
          <w:p w14:paraId="12F8B5F6" w14:textId="77777777" w:rsidR="003305B0" w:rsidRDefault="003305B0">
            <w:pPr>
              <w:jc w:val="center"/>
              <w:rPr>
                <w:b/>
                <w:sz w:val="22"/>
              </w:rPr>
            </w:pPr>
            <w:r>
              <w:rPr>
                <w:b/>
                <w:sz w:val="22"/>
              </w:rPr>
              <w:t>CRITERION</w:t>
            </w:r>
          </w:p>
          <w:p w14:paraId="6A6962D9" w14:textId="77777777" w:rsidR="003305B0" w:rsidRDefault="003305B0">
            <w:pPr>
              <w:spacing w:after="58"/>
              <w:jc w:val="center"/>
              <w:rPr>
                <w:b/>
                <w:sz w:val="22"/>
              </w:rPr>
            </w:pPr>
            <w:r>
              <w:rPr>
                <w:b/>
                <w:sz w:val="22"/>
              </w:rPr>
              <w:t>NUMBER</w:t>
            </w:r>
          </w:p>
        </w:tc>
        <w:tc>
          <w:tcPr>
            <w:tcW w:w="7740" w:type="dxa"/>
            <w:gridSpan w:val="3"/>
            <w:vAlign w:val="center"/>
          </w:tcPr>
          <w:p w14:paraId="68021FC8" w14:textId="77777777" w:rsidR="003305B0" w:rsidRDefault="003305B0">
            <w:pPr>
              <w:pStyle w:val="Heading2"/>
            </w:pPr>
          </w:p>
          <w:p w14:paraId="348A2CA6" w14:textId="77777777" w:rsidR="003305B0" w:rsidRDefault="003305B0">
            <w:pPr>
              <w:jc w:val="center"/>
              <w:rPr>
                <w:b/>
                <w:sz w:val="22"/>
              </w:rPr>
            </w:pPr>
            <w:r>
              <w:rPr>
                <w:b/>
                <w:sz w:val="22"/>
              </w:rPr>
              <w:t xml:space="preserve"> CURRICULUM AND INSTRUCTION</w:t>
            </w:r>
          </w:p>
        </w:tc>
      </w:tr>
      <w:tr w:rsidR="003305B0" w14:paraId="27BBE1AC" w14:textId="77777777">
        <w:trPr>
          <w:tblHeader/>
        </w:trPr>
        <w:tc>
          <w:tcPr>
            <w:tcW w:w="1530" w:type="dxa"/>
          </w:tcPr>
          <w:p w14:paraId="27DD00CE" w14:textId="77777777" w:rsidR="003305B0" w:rsidRDefault="003305B0">
            <w:pPr>
              <w:spacing w:line="120" w:lineRule="exact"/>
              <w:rPr>
                <w:sz w:val="22"/>
              </w:rPr>
            </w:pPr>
          </w:p>
          <w:p w14:paraId="6474ADBC" w14:textId="77777777" w:rsidR="003305B0" w:rsidRDefault="003305B0">
            <w:pPr>
              <w:spacing w:after="58"/>
              <w:jc w:val="center"/>
              <w:rPr>
                <w:sz w:val="22"/>
              </w:rPr>
            </w:pPr>
          </w:p>
        </w:tc>
        <w:tc>
          <w:tcPr>
            <w:tcW w:w="7740" w:type="dxa"/>
            <w:gridSpan w:val="3"/>
            <w:vAlign w:val="center"/>
          </w:tcPr>
          <w:p w14:paraId="6B39E966" w14:textId="77777777" w:rsidR="003305B0" w:rsidRDefault="003305B0">
            <w:pPr>
              <w:spacing w:after="58"/>
              <w:jc w:val="center"/>
              <w:rPr>
                <w:b/>
                <w:sz w:val="22"/>
              </w:rPr>
            </w:pPr>
            <w:r>
              <w:rPr>
                <w:b/>
                <w:sz w:val="22"/>
              </w:rPr>
              <w:t>Legal Standard</w:t>
            </w:r>
          </w:p>
        </w:tc>
      </w:tr>
      <w:tr w:rsidR="003305B0" w:rsidRPr="005D6559" w14:paraId="6FCC42B3" w14:textId="77777777">
        <w:tc>
          <w:tcPr>
            <w:tcW w:w="1530" w:type="dxa"/>
          </w:tcPr>
          <w:p w14:paraId="6DCD4173" w14:textId="77777777" w:rsidR="003305B0" w:rsidRDefault="003305B0">
            <w:pPr>
              <w:pStyle w:val="Heading4"/>
            </w:pPr>
            <w:r>
              <w:t>CCR 7A</w:t>
            </w:r>
          </w:p>
          <w:p w14:paraId="7654BAEE" w14:textId="77777777" w:rsidR="003305B0" w:rsidRDefault="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B943ADE" w14:textId="77777777" w:rsidR="003305B0" w:rsidRPr="001E5B8F" w:rsidRDefault="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70A31A9B" w14:textId="77777777" w:rsidR="003305B0" w:rsidRDefault="003305B0">
            <w:pPr>
              <w:pStyle w:val="Title"/>
              <w:jc w:val="left"/>
              <w:rPr>
                <w:sz w:val="22"/>
              </w:rPr>
            </w:pPr>
            <w:r>
              <w:rPr>
                <w:sz w:val="22"/>
              </w:rPr>
              <w:t>School year schedules</w:t>
            </w:r>
          </w:p>
          <w:p w14:paraId="3C40A2D9" w14:textId="77777777" w:rsidR="003305B0" w:rsidRDefault="003305B0" w:rsidP="003305B0">
            <w:pPr>
              <w:widowControl w:val="0"/>
              <w:numPr>
                <w:ilvl w:val="0"/>
                <w:numId w:val="16"/>
              </w:numPr>
              <w:autoSpaceDE w:val="0"/>
              <w:autoSpaceDN w:val="0"/>
              <w:adjustRightInd w:val="0"/>
              <w:rPr>
                <w:sz w:val="22"/>
              </w:rPr>
            </w:pPr>
            <w:bookmarkStart w:id="834"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16B42019" w14:textId="77777777" w:rsidR="003305B0" w:rsidRDefault="003305B0" w:rsidP="003305B0">
            <w:pPr>
              <w:widowControl w:val="0"/>
              <w:numPr>
                <w:ilvl w:val="0"/>
                <w:numId w:val="16"/>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17401A94" w14:textId="77777777" w:rsidR="003305B0" w:rsidRDefault="003305B0" w:rsidP="003305B0">
            <w:pPr>
              <w:widowControl w:val="0"/>
              <w:numPr>
                <w:ilvl w:val="0"/>
                <w:numId w:val="16"/>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11485BC9" w14:textId="77777777" w:rsidR="003305B0" w:rsidRDefault="003305B0" w:rsidP="003305B0">
            <w:pPr>
              <w:widowControl w:val="0"/>
              <w:autoSpaceDE w:val="0"/>
              <w:autoSpaceDN w:val="0"/>
              <w:adjustRightInd w:val="0"/>
              <w:rPr>
                <w:sz w:val="22"/>
              </w:rPr>
            </w:pPr>
          </w:p>
          <w:p w14:paraId="1FF5F474" w14:textId="77777777" w:rsidR="003305B0" w:rsidRDefault="003305B0" w:rsidP="003305B0">
            <w:pPr>
              <w:rPr>
                <w:sz w:val="22"/>
              </w:rPr>
            </w:pPr>
            <w:r w:rsidRPr="00E57CC0">
              <w:rPr>
                <w:b/>
                <w:sz w:val="22"/>
              </w:rPr>
              <w:t>For approved public day programs</w:t>
            </w:r>
            <w:r>
              <w:rPr>
                <w:sz w:val="22"/>
              </w:rPr>
              <w:t xml:space="preserve">: </w:t>
            </w:r>
          </w:p>
          <w:p w14:paraId="39AFD617" w14:textId="77777777" w:rsidR="003305B0" w:rsidRDefault="003305B0" w:rsidP="003305B0">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29B502EE" w14:textId="77777777" w:rsidR="003305B0" w:rsidRDefault="003305B0" w:rsidP="003305B0">
            <w:pPr>
              <w:rPr>
                <w:sz w:val="22"/>
              </w:rPr>
            </w:pPr>
          </w:p>
          <w:p w14:paraId="203E1E62" w14:textId="77777777" w:rsidR="003305B0" w:rsidRDefault="003305B0" w:rsidP="003305B0">
            <w:pPr>
              <w:rPr>
                <w:sz w:val="22"/>
              </w:rPr>
            </w:pPr>
            <w:r>
              <w:rPr>
                <w:sz w:val="22"/>
              </w:rPr>
              <w:t xml:space="preserve">Elementary: </w:t>
            </w:r>
          </w:p>
          <w:p w14:paraId="0A2058BE" w14:textId="77777777" w:rsidR="003305B0" w:rsidRDefault="003305B0" w:rsidP="003305B0">
            <w:pPr>
              <w:pStyle w:val="ListParagraph"/>
              <w:numPr>
                <w:ilvl w:val="0"/>
                <w:numId w:val="56"/>
              </w:numPr>
              <w:rPr>
                <w:sz w:val="22"/>
              </w:rPr>
            </w:pPr>
            <w:proofErr w:type="gramStart"/>
            <w:r>
              <w:rPr>
                <w:sz w:val="22"/>
              </w:rPr>
              <w:t>10 month</w:t>
            </w:r>
            <w:proofErr w:type="gramEnd"/>
            <w:r>
              <w:rPr>
                <w:sz w:val="22"/>
              </w:rPr>
              <w:t xml:space="preserve"> program - 900 hours</w:t>
            </w:r>
          </w:p>
          <w:p w14:paraId="15F91AE9" w14:textId="77777777" w:rsidR="003305B0" w:rsidRDefault="003305B0" w:rsidP="003305B0">
            <w:pPr>
              <w:pStyle w:val="ListParagraph"/>
              <w:numPr>
                <w:ilvl w:val="0"/>
                <w:numId w:val="56"/>
              </w:numPr>
              <w:rPr>
                <w:sz w:val="22"/>
              </w:rPr>
            </w:pPr>
            <w:proofErr w:type="gramStart"/>
            <w:r>
              <w:rPr>
                <w:sz w:val="22"/>
              </w:rPr>
              <w:t>11 month</w:t>
            </w:r>
            <w:proofErr w:type="gramEnd"/>
            <w:r>
              <w:rPr>
                <w:sz w:val="22"/>
              </w:rPr>
              <w:t xml:space="preserve"> program - 990 hours</w:t>
            </w:r>
          </w:p>
          <w:p w14:paraId="108A24BB" w14:textId="77777777" w:rsidR="003305B0" w:rsidRDefault="003305B0" w:rsidP="003305B0">
            <w:pPr>
              <w:pStyle w:val="ListParagraph"/>
              <w:numPr>
                <w:ilvl w:val="0"/>
                <w:numId w:val="56"/>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1EAFC35F" w14:textId="77777777" w:rsidR="003305B0" w:rsidRDefault="003305B0" w:rsidP="003305B0">
            <w:pPr>
              <w:pStyle w:val="ListParagraph"/>
              <w:rPr>
                <w:sz w:val="22"/>
              </w:rPr>
            </w:pPr>
          </w:p>
          <w:p w14:paraId="57E6D825" w14:textId="77777777" w:rsidR="003305B0" w:rsidRDefault="003305B0" w:rsidP="003305B0">
            <w:pPr>
              <w:rPr>
                <w:sz w:val="22"/>
              </w:rPr>
            </w:pPr>
            <w:r>
              <w:rPr>
                <w:sz w:val="22"/>
              </w:rPr>
              <w:t xml:space="preserve">Secondary: </w:t>
            </w:r>
          </w:p>
          <w:p w14:paraId="4DFEEBF7" w14:textId="77777777" w:rsidR="003305B0" w:rsidRDefault="003305B0" w:rsidP="003305B0">
            <w:pPr>
              <w:pStyle w:val="ListParagraph"/>
              <w:numPr>
                <w:ilvl w:val="0"/>
                <w:numId w:val="57"/>
              </w:numPr>
              <w:rPr>
                <w:sz w:val="22"/>
              </w:rPr>
            </w:pPr>
            <w:proofErr w:type="gramStart"/>
            <w:r>
              <w:rPr>
                <w:sz w:val="22"/>
              </w:rPr>
              <w:t>10 month</w:t>
            </w:r>
            <w:proofErr w:type="gramEnd"/>
            <w:r>
              <w:rPr>
                <w:sz w:val="22"/>
              </w:rPr>
              <w:t xml:space="preserve"> program - 990 hours</w:t>
            </w:r>
          </w:p>
          <w:p w14:paraId="47AF4B7B" w14:textId="77777777" w:rsidR="003305B0" w:rsidRDefault="003305B0" w:rsidP="003305B0">
            <w:pPr>
              <w:pStyle w:val="ListParagraph"/>
              <w:numPr>
                <w:ilvl w:val="0"/>
                <w:numId w:val="57"/>
              </w:numPr>
              <w:rPr>
                <w:sz w:val="22"/>
              </w:rPr>
            </w:pPr>
            <w:proofErr w:type="gramStart"/>
            <w:r>
              <w:rPr>
                <w:sz w:val="22"/>
              </w:rPr>
              <w:t>11 month</w:t>
            </w:r>
            <w:proofErr w:type="gramEnd"/>
            <w:r>
              <w:rPr>
                <w:sz w:val="22"/>
              </w:rPr>
              <w:t xml:space="preserve"> program - 1089 hours</w:t>
            </w:r>
          </w:p>
          <w:p w14:paraId="2AEF84FA" w14:textId="77777777" w:rsidR="003305B0" w:rsidRPr="000F2A80" w:rsidRDefault="003305B0" w:rsidP="003305B0">
            <w:pPr>
              <w:pStyle w:val="ListParagraph"/>
              <w:widowControl w:val="0"/>
              <w:numPr>
                <w:ilvl w:val="0"/>
                <w:numId w:val="57"/>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834"/>
          </w:p>
          <w:p w14:paraId="41CD35C0" w14:textId="77777777" w:rsidR="003305B0" w:rsidRDefault="003305B0" w:rsidP="003305B0">
            <w:pPr>
              <w:rPr>
                <w:sz w:val="22"/>
              </w:rPr>
            </w:pPr>
          </w:p>
          <w:p w14:paraId="7893D2CD" w14:textId="77777777" w:rsidR="003305B0" w:rsidRDefault="003305B0" w:rsidP="003305B0">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5A0AEA52" w14:textId="77777777" w:rsidR="003305B0" w:rsidRPr="005D6559" w:rsidRDefault="003305B0" w:rsidP="003305B0">
            <w:pPr>
              <w:pStyle w:val="TOC1"/>
            </w:pPr>
          </w:p>
        </w:tc>
      </w:tr>
      <w:tr w:rsidR="003305B0" w14:paraId="7F010F28" w14:textId="77777777" w:rsidTr="003305B0">
        <w:trPr>
          <w:trHeight w:val="382"/>
        </w:trPr>
        <w:tc>
          <w:tcPr>
            <w:tcW w:w="1530" w:type="dxa"/>
          </w:tcPr>
          <w:p w14:paraId="0A27B0FC" w14:textId="77777777" w:rsidR="003305B0" w:rsidRDefault="003305B0">
            <w:pPr>
              <w:rPr>
                <w:sz w:val="22"/>
              </w:rPr>
            </w:pPr>
          </w:p>
        </w:tc>
        <w:tc>
          <w:tcPr>
            <w:tcW w:w="3870" w:type="dxa"/>
            <w:tcBorders>
              <w:right w:val="single" w:sz="2" w:space="0" w:color="auto"/>
            </w:tcBorders>
            <w:vAlign w:val="center"/>
          </w:tcPr>
          <w:p w14:paraId="2FBD7303" w14:textId="77777777" w:rsidR="003305B0" w:rsidRDefault="003305B0" w:rsidP="003305B0">
            <w:pPr>
              <w:rPr>
                <w:b/>
                <w:sz w:val="22"/>
              </w:rPr>
            </w:pPr>
            <w:r>
              <w:rPr>
                <w:b/>
                <w:sz w:val="22"/>
              </w:rPr>
              <w:t xml:space="preserve">Rating: </w:t>
            </w:r>
            <w:bookmarkStart w:id="835" w:name="RATING_CCR_7A"/>
            <w:r>
              <w:rPr>
                <w:b/>
                <w:sz w:val="22"/>
              </w:rPr>
              <w:t xml:space="preserve"> Implemented </w:t>
            </w:r>
            <w:bookmarkEnd w:id="835"/>
          </w:p>
        </w:tc>
        <w:tc>
          <w:tcPr>
            <w:tcW w:w="2880" w:type="dxa"/>
            <w:tcBorders>
              <w:top w:val="single" w:sz="2" w:space="0" w:color="000000"/>
              <w:left w:val="single" w:sz="2" w:space="0" w:color="auto"/>
              <w:bottom w:val="double" w:sz="2" w:space="0" w:color="000000"/>
              <w:right w:val="single" w:sz="4" w:space="0" w:color="auto"/>
            </w:tcBorders>
            <w:vAlign w:val="center"/>
          </w:tcPr>
          <w:p w14:paraId="11F20E2A"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E160D18" w14:textId="77777777" w:rsidR="003305B0" w:rsidRDefault="003305B0">
            <w:pPr>
              <w:rPr>
                <w:b/>
                <w:sz w:val="22"/>
              </w:rPr>
            </w:pPr>
            <w:bookmarkStart w:id="836" w:name="DISTRESP_CCR_7A"/>
            <w:r>
              <w:rPr>
                <w:b/>
                <w:sz w:val="22"/>
              </w:rPr>
              <w:t>No</w:t>
            </w:r>
            <w:bookmarkEnd w:id="836"/>
          </w:p>
        </w:tc>
      </w:tr>
    </w:tbl>
    <w:p w14:paraId="66AF6FA2"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41FF06A" w14:textId="77777777">
        <w:tc>
          <w:tcPr>
            <w:tcW w:w="9270" w:type="dxa"/>
          </w:tcPr>
          <w:p w14:paraId="735A8EA9" w14:textId="77777777" w:rsidR="003305B0" w:rsidRDefault="003305B0">
            <w:pPr>
              <w:rPr>
                <w:b/>
                <w:sz w:val="22"/>
              </w:rPr>
            </w:pPr>
            <w:bookmarkStart w:id="837" w:name="LABEL_CCR_7A"/>
            <w:bookmarkEnd w:id="837"/>
          </w:p>
        </w:tc>
      </w:tr>
      <w:tr w:rsidR="003305B0" w14:paraId="0B8D4EDF" w14:textId="77777777">
        <w:tc>
          <w:tcPr>
            <w:tcW w:w="9270" w:type="dxa"/>
          </w:tcPr>
          <w:p w14:paraId="0856F8A4" w14:textId="77777777" w:rsidR="003305B0" w:rsidRDefault="003305B0">
            <w:pPr>
              <w:rPr>
                <w:i/>
                <w:sz w:val="22"/>
              </w:rPr>
            </w:pPr>
            <w:bookmarkStart w:id="838" w:name="FINDING_CCR_7A"/>
            <w:bookmarkEnd w:id="838"/>
          </w:p>
        </w:tc>
      </w:tr>
    </w:tbl>
    <w:p w14:paraId="471789B1" w14:textId="77777777" w:rsidR="003305B0" w:rsidRDefault="003305B0">
      <w:pPr>
        <w:rPr>
          <w:sz w:val="22"/>
        </w:rPr>
      </w:pPr>
    </w:p>
    <w:p w14:paraId="6D0A2C7B"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5CA4643D" w14:textId="77777777">
        <w:trPr>
          <w:trHeight w:val="804"/>
          <w:tblHeader/>
        </w:trPr>
        <w:tc>
          <w:tcPr>
            <w:tcW w:w="1530" w:type="dxa"/>
          </w:tcPr>
          <w:p w14:paraId="3A595B14" w14:textId="77777777" w:rsidR="003305B0" w:rsidRDefault="003305B0">
            <w:pPr>
              <w:jc w:val="center"/>
              <w:rPr>
                <w:b/>
                <w:sz w:val="22"/>
              </w:rPr>
            </w:pPr>
          </w:p>
          <w:p w14:paraId="1107D36D" w14:textId="77777777" w:rsidR="003305B0" w:rsidRDefault="003305B0">
            <w:pPr>
              <w:jc w:val="center"/>
              <w:rPr>
                <w:b/>
                <w:sz w:val="22"/>
              </w:rPr>
            </w:pPr>
            <w:r>
              <w:rPr>
                <w:b/>
                <w:sz w:val="22"/>
              </w:rPr>
              <w:t>CRITERION</w:t>
            </w:r>
          </w:p>
          <w:p w14:paraId="7446C92C" w14:textId="77777777" w:rsidR="003305B0" w:rsidRDefault="003305B0">
            <w:pPr>
              <w:jc w:val="center"/>
              <w:rPr>
                <w:b/>
                <w:sz w:val="22"/>
              </w:rPr>
            </w:pPr>
            <w:r>
              <w:rPr>
                <w:b/>
                <w:sz w:val="22"/>
              </w:rPr>
              <w:t>NUMBER</w:t>
            </w:r>
          </w:p>
        </w:tc>
        <w:tc>
          <w:tcPr>
            <w:tcW w:w="7740" w:type="dxa"/>
            <w:gridSpan w:val="3"/>
            <w:vAlign w:val="center"/>
          </w:tcPr>
          <w:p w14:paraId="5AA08F40" w14:textId="77777777" w:rsidR="003305B0" w:rsidRDefault="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2A70F55D" w14:textId="77777777">
        <w:trPr>
          <w:tblHeader/>
        </w:trPr>
        <w:tc>
          <w:tcPr>
            <w:tcW w:w="1530" w:type="dxa"/>
          </w:tcPr>
          <w:p w14:paraId="29A657C5" w14:textId="77777777" w:rsidR="003305B0" w:rsidRDefault="003305B0">
            <w:pPr>
              <w:jc w:val="center"/>
              <w:rPr>
                <w:sz w:val="22"/>
              </w:rPr>
            </w:pPr>
          </w:p>
          <w:p w14:paraId="6D81F1B6" w14:textId="77777777" w:rsidR="003305B0" w:rsidRDefault="003305B0">
            <w:pPr>
              <w:jc w:val="center"/>
              <w:rPr>
                <w:sz w:val="22"/>
              </w:rPr>
            </w:pPr>
          </w:p>
        </w:tc>
        <w:tc>
          <w:tcPr>
            <w:tcW w:w="7740" w:type="dxa"/>
            <w:gridSpan w:val="3"/>
            <w:vAlign w:val="center"/>
          </w:tcPr>
          <w:p w14:paraId="2D22C875" w14:textId="77777777" w:rsidR="003305B0" w:rsidRDefault="003305B0">
            <w:pPr>
              <w:jc w:val="center"/>
              <w:rPr>
                <w:b/>
                <w:sz w:val="22"/>
              </w:rPr>
            </w:pPr>
            <w:r>
              <w:rPr>
                <w:b/>
                <w:sz w:val="22"/>
              </w:rPr>
              <w:t>Legal Standard</w:t>
            </w:r>
          </w:p>
        </w:tc>
      </w:tr>
      <w:tr w:rsidR="003305B0" w14:paraId="23C9693D" w14:textId="77777777">
        <w:tc>
          <w:tcPr>
            <w:tcW w:w="1530" w:type="dxa"/>
          </w:tcPr>
          <w:p w14:paraId="4A81C7DA" w14:textId="77777777" w:rsidR="003305B0" w:rsidRDefault="003305B0">
            <w:pPr>
              <w:jc w:val="center"/>
              <w:rPr>
                <w:b/>
                <w:bCs/>
                <w:sz w:val="22"/>
              </w:rPr>
            </w:pPr>
            <w:r>
              <w:rPr>
                <w:b/>
                <w:bCs/>
                <w:sz w:val="22"/>
              </w:rPr>
              <w:t>CCR 7B</w:t>
            </w:r>
          </w:p>
          <w:p w14:paraId="6FDCD294" w14:textId="77777777" w:rsidR="003305B0" w:rsidRDefault="003305B0" w:rsidP="003305B0">
            <w:pPr>
              <w:jc w:val="center"/>
              <w:rPr>
                <w:sz w:val="22"/>
              </w:rPr>
            </w:pPr>
          </w:p>
          <w:p w14:paraId="0587768C" w14:textId="77777777" w:rsidR="003305B0" w:rsidRDefault="003305B0" w:rsidP="003305B0">
            <w:pPr>
              <w:jc w:val="center"/>
              <w:rPr>
                <w:sz w:val="22"/>
              </w:rPr>
            </w:pPr>
            <w:r>
              <w:rPr>
                <w:b/>
                <w:sz w:val="22"/>
              </w:rPr>
              <w:t>Some elements are related to APD 6.1 – Daily Instructional Hours (if applicable)</w:t>
            </w:r>
          </w:p>
        </w:tc>
        <w:tc>
          <w:tcPr>
            <w:tcW w:w="7740" w:type="dxa"/>
            <w:gridSpan w:val="3"/>
          </w:tcPr>
          <w:p w14:paraId="38DB9939" w14:textId="77777777" w:rsidR="003305B0" w:rsidRDefault="003305B0">
            <w:pPr>
              <w:pStyle w:val="Header"/>
              <w:rPr>
                <w:b/>
                <w:sz w:val="22"/>
                <w:szCs w:val="22"/>
              </w:rPr>
            </w:pPr>
            <w:r>
              <w:rPr>
                <w:b/>
                <w:sz w:val="22"/>
                <w:szCs w:val="22"/>
              </w:rPr>
              <w:t>Structured learning time</w:t>
            </w:r>
          </w:p>
          <w:p w14:paraId="5B91FAAB" w14:textId="77777777" w:rsidR="003305B0" w:rsidRDefault="003305B0" w:rsidP="003305B0">
            <w:pPr>
              <w:pStyle w:val="Heading2"/>
              <w:numPr>
                <w:ilvl w:val="0"/>
                <w:numId w:val="36"/>
              </w:numPr>
              <w:jc w:val="left"/>
              <w:rPr>
                <w:b w:val="0"/>
              </w:rPr>
            </w:pPr>
            <w:bookmarkStart w:id="839"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w:t>
            </w:r>
            <w:r w:rsidRPr="002503E8">
              <w:rPr>
                <w:b w:val="0"/>
              </w:rPr>
              <w:t xml:space="preserve">, </w:t>
            </w:r>
            <w:r w:rsidRPr="002503E8">
              <w:rPr>
                <w:b w:val="0"/>
                <w:color w:val="000000"/>
              </w:rPr>
              <w:t>§</w:t>
            </w:r>
            <w:r w:rsidRPr="001330F3">
              <w:rPr>
                <w:b w:val="0"/>
              </w:rPr>
              <w:t xml:space="preserve"> 3).  The </w:t>
            </w:r>
            <w:r w:rsidRPr="002503E8">
              <w:rPr>
                <w:b w:val="0"/>
              </w:rPr>
              <w:t>collaborative</w:t>
            </w:r>
            <w:r w:rsidRPr="002503E8">
              <w:rPr>
                <w:b w:val="0"/>
                <w:color w:val="000000"/>
              </w:rPr>
              <w:t>'</w:t>
            </w:r>
            <w:r w:rsidRPr="002503E8">
              <w:rPr>
                <w:b w:val="0"/>
              </w:rPr>
              <w:t>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0A4A5F98" w14:textId="77777777" w:rsidR="003305B0" w:rsidRDefault="003305B0" w:rsidP="003305B0">
            <w:pPr>
              <w:pStyle w:val="Heading2"/>
              <w:numPr>
                <w:ilvl w:val="0"/>
                <w:numId w:val="36"/>
              </w:numPr>
              <w:jc w:val="left"/>
              <w:rPr>
                <w:b w:val="0"/>
              </w:rPr>
            </w:pPr>
            <w:r w:rsidRPr="001330F3">
              <w:rPr>
                <w:b w:val="0"/>
              </w:rPr>
              <w:t xml:space="preserve"> </w:t>
            </w:r>
            <w:r w:rsidRPr="00E559E4">
              <w:rPr>
                <w:b w:val="0"/>
              </w:rPr>
              <w:t xml:space="preserve">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w:t>
            </w:r>
            <w:r w:rsidRPr="002503E8">
              <w:rPr>
                <w:b w:val="0"/>
              </w:rPr>
              <w:t>student</w:t>
            </w:r>
            <w:r w:rsidRPr="002503E8">
              <w:rPr>
                <w:b w:val="0"/>
                <w:color w:val="000000"/>
              </w:rPr>
              <w:t>'</w:t>
            </w:r>
            <w:r w:rsidRPr="002503E8">
              <w:rPr>
                <w:b w:val="0"/>
              </w:rPr>
              <w:t xml:space="preserve">s </w:t>
            </w:r>
            <w:r w:rsidRPr="00E559E4">
              <w:rPr>
                <w:b w:val="0"/>
              </w:rPr>
              <w:t>IEP.</w:t>
            </w:r>
          </w:p>
          <w:p w14:paraId="62420C27" w14:textId="77777777" w:rsidR="003305B0" w:rsidRPr="00E559E4" w:rsidRDefault="003305B0" w:rsidP="003305B0">
            <w:pPr>
              <w:pStyle w:val="Heading2"/>
              <w:numPr>
                <w:ilvl w:val="0"/>
                <w:numId w:val="36"/>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839"/>
          </w:p>
          <w:p w14:paraId="1AD92E61" w14:textId="77777777" w:rsidR="003305B0" w:rsidRDefault="003305B0" w:rsidP="003305B0">
            <w:pPr>
              <w:ind w:left="360"/>
              <w:rPr>
                <w:sz w:val="22"/>
              </w:rPr>
            </w:pPr>
          </w:p>
          <w:p w14:paraId="18D4FC88" w14:textId="77777777" w:rsidR="003305B0" w:rsidRDefault="003305B0" w:rsidP="003305B0">
            <w:pPr>
              <w:outlineLvl w:val="0"/>
              <w:rPr>
                <w:sz w:val="22"/>
              </w:rPr>
            </w:pPr>
            <w:r>
              <w:rPr>
                <w:sz w:val="22"/>
              </w:rPr>
              <w:t xml:space="preserve">M.G.L. c. 69, </w:t>
            </w:r>
            <w:r>
              <w:rPr>
                <w:color w:val="000000"/>
                <w:sz w:val="22"/>
              </w:rPr>
              <w:t>§</w:t>
            </w:r>
            <w:r>
              <w:rPr>
                <w:sz w:val="22"/>
              </w:rPr>
              <w:t xml:space="preserve"> 1G; 603 CMR 27.02, 27.04</w:t>
            </w:r>
          </w:p>
          <w:p w14:paraId="3DE8B736" w14:textId="77777777" w:rsidR="003305B0" w:rsidRDefault="003305B0" w:rsidP="003305B0">
            <w:pPr>
              <w:outlineLvl w:val="0"/>
              <w:rPr>
                <w:sz w:val="22"/>
              </w:rPr>
            </w:pPr>
          </w:p>
        </w:tc>
      </w:tr>
      <w:tr w:rsidR="003305B0" w14:paraId="2F8BD88F" w14:textId="77777777" w:rsidTr="003305B0">
        <w:trPr>
          <w:trHeight w:val="382"/>
        </w:trPr>
        <w:tc>
          <w:tcPr>
            <w:tcW w:w="1530" w:type="dxa"/>
          </w:tcPr>
          <w:p w14:paraId="00D6FBBE" w14:textId="77777777" w:rsidR="003305B0" w:rsidRDefault="003305B0">
            <w:pPr>
              <w:rPr>
                <w:sz w:val="22"/>
              </w:rPr>
            </w:pPr>
          </w:p>
        </w:tc>
        <w:tc>
          <w:tcPr>
            <w:tcW w:w="3870" w:type="dxa"/>
            <w:tcBorders>
              <w:right w:val="single" w:sz="2" w:space="0" w:color="auto"/>
            </w:tcBorders>
            <w:vAlign w:val="center"/>
          </w:tcPr>
          <w:p w14:paraId="52844C70" w14:textId="77777777" w:rsidR="003305B0" w:rsidRDefault="003305B0" w:rsidP="003305B0">
            <w:pPr>
              <w:rPr>
                <w:b/>
                <w:sz w:val="22"/>
              </w:rPr>
            </w:pPr>
            <w:r>
              <w:rPr>
                <w:b/>
                <w:sz w:val="22"/>
              </w:rPr>
              <w:t xml:space="preserve">Rating: </w:t>
            </w:r>
            <w:bookmarkStart w:id="840" w:name="RATING_CCR_7B"/>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3875492B" w14:textId="77777777" w:rsidR="003305B0" w:rsidRDefault="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684CBD2" w14:textId="77777777" w:rsidR="003305B0" w:rsidRDefault="003305B0">
            <w:pPr>
              <w:rPr>
                <w:b/>
                <w:sz w:val="22"/>
              </w:rPr>
            </w:pPr>
            <w:bookmarkStart w:id="841" w:name="DISTRESP_CCR_7B"/>
            <w:r>
              <w:rPr>
                <w:b/>
                <w:sz w:val="22"/>
              </w:rPr>
              <w:t>No</w:t>
            </w:r>
            <w:bookmarkEnd w:id="841"/>
          </w:p>
        </w:tc>
      </w:tr>
    </w:tbl>
    <w:p w14:paraId="22FFB24E" w14:textId="77777777" w:rsidR="003305B0" w:rsidRDefault="003305B0">
      <w:pPr>
        <w:rPr>
          <w:sz w:val="22"/>
        </w:rPr>
      </w:pPr>
    </w:p>
    <w:tbl>
      <w:tblPr>
        <w:tblW w:w="0" w:type="auto"/>
        <w:tblInd w:w="108" w:type="dxa"/>
        <w:tblLayout w:type="fixed"/>
        <w:tblLook w:val="0000" w:firstRow="0" w:lastRow="0" w:firstColumn="0" w:lastColumn="0" w:noHBand="0" w:noVBand="0"/>
      </w:tblPr>
      <w:tblGrid>
        <w:gridCol w:w="9270"/>
      </w:tblGrid>
      <w:tr w:rsidR="003305B0" w14:paraId="216DD029" w14:textId="77777777">
        <w:tc>
          <w:tcPr>
            <w:tcW w:w="9270" w:type="dxa"/>
          </w:tcPr>
          <w:p w14:paraId="46681155" w14:textId="77777777" w:rsidR="003305B0" w:rsidRDefault="003305B0">
            <w:pPr>
              <w:rPr>
                <w:b/>
                <w:sz w:val="22"/>
              </w:rPr>
            </w:pPr>
            <w:bookmarkStart w:id="842" w:name="LABEL_CCR_7B"/>
            <w:bookmarkEnd w:id="842"/>
          </w:p>
        </w:tc>
      </w:tr>
      <w:tr w:rsidR="003305B0" w14:paraId="3E72BA31" w14:textId="77777777">
        <w:tc>
          <w:tcPr>
            <w:tcW w:w="9270" w:type="dxa"/>
          </w:tcPr>
          <w:p w14:paraId="0CD7660D" w14:textId="77777777" w:rsidR="003305B0" w:rsidRDefault="003305B0">
            <w:pPr>
              <w:rPr>
                <w:i/>
                <w:sz w:val="22"/>
              </w:rPr>
            </w:pPr>
            <w:bookmarkStart w:id="843" w:name="FINDING_CCR_7B"/>
            <w:bookmarkEnd w:id="843"/>
          </w:p>
        </w:tc>
      </w:tr>
    </w:tbl>
    <w:p w14:paraId="525DCFDA" w14:textId="77777777" w:rsidR="003305B0" w:rsidRDefault="003305B0">
      <w:pPr>
        <w:rPr>
          <w:sz w:val="22"/>
        </w:rPr>
      </w:pPr>
    </w:p>
    <w:p w14:paraId="73FBC72B" w14:textId="77777777" w:rsidR="00A97F39" w:rsidRDefault="00A97F39">
      <w:pPr>
        <w:rPr>
          <w:sz w:val="22"/>
        </w:rPr>
      </w:pPr>
    </w:p>
    <w:p w14:paraId="1D14A8D2" w14:textId="77777777" w:rsidR="00A97F39" w:rsidRDefault="00A97F39">
      <w:pPr>
        <w:rPr>
          <w:sz w:val="22"/>
        </w:rPr>
      </w:pPr>
    </w:p>
    <w:p w14:paraId="3C9D3EDB" w14:textId="77777777" w:rsidR="00A97F39" w:rsidRDefault="00A97F39">
      <w:pPr>
        <w:rPr>
          <w:sz w:val="22"/>
        </w:rPr>
      </w:pPr>
    </w:p>
    <w:p w14:paraId="778124BB" w14:textId="77777777" w:rsidR="00A97F39" w:rsidRDefault="00A97F39">
      <w:pPr>
        <w:rPr>
          <w:sz w:val="22"/>
        </w:rPr>
      </w:pPr>
    </w:p>
    <w:p w14:paraId="306B1D95" w14:textId="77777777" w:rsidR="00A97F39" w:rsidRDefault="00A97F39">
      <w:pPr>
        <w:rPr>
          <w:sz w:val="22"/>
        </w:rPr>
      </w:pPr>
    </w:p>
    <w:p w14:paraId="185ABC84" w14:textId="77777777" w:rsidR="00A97F39" w:rsidRDefault="00A97F39">
      <w:pPr>
        <w:rPr>
          <w:sz w:val="22"/>
        </w:rPr>
      </w:pPr>
    </w:p>
    <w:p w14:paraId="6BFED031" w14:textId="77777777" w:rsidR="00A97F39" w:rsidRDefault="00A97F39">
      <w:pPr>
        <w:rPr>
          <w:sz w:val="22"/>
        </w:rPr>
      </w:pPr>
    </w:p>
    <w:p w14:paraId="2985E981"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5008B6E" w14:textId="77777777" w:rsidTr="003305B0">
        <w:trPr>
          <w:trHeight w:val="804"/>
          <w:tblHeader/>
        </w:trPr>
        <w:tc>
          <w:tcPr>
            <w:tcW w:w="1530" w:type="dxa"/>
          </w:tcPr>
          <w:p w14:paraId="115BBD87" w14:textId="77777777" w:rsidR="003305B0" w:rsidRDefault="003305B0" w:rsidP="003305B0">
            <w:pPr>
              <w:jc w:val="center"/>
              <w:rPr>
                <w:b/>
                <w:sz w:val="22"/>
              </w:rPr>
            </w:pPr>
          </w:p>
          <w:p w14:paraId="07829859" w14:textId="77777777" w:rsidR="003305B0" w:rsidRDefault="003305B0" w:rsidP="003305B0">
            <w:pPr>
              <w:jc w:val="center"/>
              <w:rPr>
                <w:b/>
                <w:sz w:val="22"/>
              </w:rPr>
            </w:pPr>
            <w:r>
              <w:rPr>
                <w:b/>
                <w:sz w:val="22"/>
              </w:rPr>
              <w:t>CRITERION</w:t>
            </w:r>
          </w:p>
          <w:p w14:paraId="381B3991" w14:textId="77777777" w:rsidR="003305B0" w:rsidRDefault="003305B0" w:rsidP="003305B0">
            <w:pPr>
              <w:jc w:val="center"/>
              <w:rPr>
                <w:b/>
                <w:sz w:val="22"/>
              </w:rPr>
            </w:pPr>
            <w:r>
              <w:rPr>
                <w:b/>
                <w:sz w:val="22"/>
              </w:rPr>
              <w:t>NUMBER</w:t>
            </w:r>
          </w:p>
        </w:tc>
        <w:tc>
          <w:tcPr>
            <w:tcW w:w="7740" w:type="dxa"/>
            <w:gridSpan w:val="3"/>
            <w:vAlign w:val="center"/>
          </w:tcPr>
          <w:p w14:paraId="077C421A" w14:textId="77777777" w:rsidR="003305B0" w:rsidRDefault="003305B0" w:rsidP="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0D951479" w14:textId="77777777" w:rsidTr="003305B0">
        <w:trPr>
          <w:tblHeader/>
        </w:trPr>
        <w:tc>
          <w:tcPr>
            <w:tcW w:w="1530" w:type="dxa"/>
          </w:tcPr>
          <w:p w14:paraId="40F1C657" w14:textId="77777777" w:rsidR="003305B0" w:rsidRDefault="003305B0" w:rsidP="003305B0">
            <w:pPr>
              <w:jc w:val="center"/>
              <w:rPr>
                <w:sz w:val="22"/>
              </w:rPr>
            </w:pPr>
          </w:p>
          <w:p w14:paraId="1652C71B" w14:textId="77777777" w:rsidR="003305B0" w:rsidRDefault="003305B0" w:rsidP="003305B0">
            <w:pPr>
              <w:jc w:val="center"/>
              <w:rPr>
                <w:sz w:val="22"/>
              </w:rPr>
            </w:pPr>
          </w:p>
        </w:tc>
        <w:tc>
          <w:tcPr>
            <w:tcW w:w="7740" w:type="dxa"/>
            <w:gridSpan w:val="3"/>
            <w:vAlign w:val="center"/>
          </w:tcPr>
          <w:p w14:paraId="00AD25F0" w14:textId="77777777" w:rsidR="003305B0" w:rsidRDefault="003305B0" w:rsidP="003305B0">
            <w:pPr>
              <w:jc w:val="center"/>
              <w:rPr>
                <w:b/>
                <w:sz w:val="22"/>
              </w:rPr>
            </w:pPr>
            <w:r>
              <w:rPr>
                <w:b/>
                <w:sz w:val="22"/>
              </w:rPr>
              <w:t>Legal Standard</w:t>
            </w:r>
          </w:p>
        </w:tc>
      </w:tr>
      <w:tr w:rsidR="003305B0" w14:paraId="1862E33F" w14:textId="77777777" w:rsidTr="003305B0">
        <w:tc>
          <w:tcPr>
            <w:tcW w:w="1530" w:type="dxa"/>
          </w:tcPr>
          <w:p w14:paraId="2B3F26D9" w14:textId="77777777" w:rsidR="003305B0" w:rsidRDefault="003305B0" w:rsidP="003305B0">
            <w:pPr>
              <w:jc w:val="center"/>
              <w:rPr>
                <w:b/>
                <w:sz w:val="22"/>
              </w:rPr>
            </w:pPr>
            <w:r>
              <w:rPr>
                <w:b/>
                <w:sz w:val="22"/>
              </w:rPr>
              <w:t>CCR 8</w:t>
            </w:r>
          </w:p>
          <w:p w14:paraId="30C21D59" w14:textId="77777777" w:rsidR="003305B0" w:rsidRDefault="003305B0" w:rsidP="003305B0">
            <w:pPr>
              <w:rPr>
                <w:sz w:val="22"/>
              </w:rPr>
            </w:pPr>
          </w:p>
        </w:tc>
        <w:tc>
          <w:tcPr>
            <w:tcW w:w="7740" w:type="dxa"/>
            <w:gridSpan w:val="3"/>
          </w:tcPr>
          <w:p w14:paraId="21ECBE9B" w14:textId="77777777" w:rsidR="003305B0" w:rsidRPr="009D3CDD" w:rsidRDefault="003305B0" w:rsidP="003305B0">
            <w:pPr>
              <w:pStyle w:val="Heading2"/>
              <w:jc w:val="left"/>
              <w:rPr>
                <w:b w:val="0"/>
                <w:szCs w:val="22"/>
              </w:rPr>
            </w:pPr>
            <w:r w:rsidRPr="00272ECF">
              <w:rPr>
                <w:szCs w:val="22"/>
              </w:rPr>
              <w:t>Accessibility of extracurricular activities</w:t>
            </w:r>
          </w:p>
          <w:p w14:paraId="12590548" w14:textId="77777777" w:rsidR="003305B0" w:rsidRDefault="003305B0" w:rsidP="003305B0">
            <w:pPr>
              <w:pStyle w:val="BodyText"/>
              <w:widowControl w:val="0"/>
              <w:tabs>
                <w:tab w:val="clear" w:pos="-1440"/>
              </w:tabs>
              <w:autoSpaceDE w:val="0"/>
              <w:autoSpaceDN w:val="0"/>
              <w:adjustRightInd w:val="0"/>
              <w:rPr>
                <w:szCs w:val="22"/>
              </w:rPr>
            </w:pPr>
            <w:bookmarkStart w:id="844" w:name="CRIT_CCR_8"/>
            <w:r>
              <w:rPr>
                <w:szCs w:val="22"/>
              </w:rPr>
              <w:t>Extracurricular activities sponsored by the collaborative are nondiscriminatory in that:</w:t>
            </w:r>
          </w:p>
          <w:p w14:paraId="7C2C697E" w14:textId="77777777" w:rsidR="003305B0" w:rsidRDefault="003305B0" w:rsidP="003305B0">
            <w:pPr>
              <w:pStyle w:val="BodyText"/>
              <w:widowControl w:val="0"/>
              <w:numPr>
                <w:ilvl w:val="0"/>
                <w:numId w:val="39"/>
              </w:numPr>
              <w:tabs>
                <w:tab w:val="clear" w:pos="-1440"/>
              </w:tabs>
              <w:autoSpaceDE w:val="0"/>
              <w:autoSpaceDN w:val="0"/>
              <w:adjustRightInd w:val="0"/>
              <w:ind w:left="360"/>
              <w:rPr>
                <w:szCs w:val="22"/>
              </w:rPr>
            </w:pPr>
            <w:r>
              <w:rPr>
                <w:szCs w:val="22"/>
              </w:rPr>
              <w:t>t</w:t>
            </w:r>
            <w:r w:rsidRPr="009D3CDD">
              <w:rPr>
                <w:szCs w:val="22"/>
              </w:rPr>
              <w:t xml:space="preserve">he collaborative provides equal opportunity for all students to participate in </w:t>
            </w:r>
            <w:r>
              <w:rPr>
                <w:szCs w:val="22"/>
              </w:rPr>
              <w:t>i</w:t>
            </w:r>
            <w:r w:rsidRPr="009D3CDD">
              <w:rPr>
                <w:szCs w:val="22"/>
              </w:rPr>
              <w:t>ntramural and interscholastic sports</w:t>
            </w:r>
            <w:r>
              <w:rPr>
                <w:szCs w:val="22"/>
              </w:rPr>
              <w:t>; and</w:t>
            </w:r>
          </w:p>
          <w:p w14:paraId="4ED7F029" w14:textId="77777777" w:rsidR="003305B0" w:rsidRPr="009D3CDD" w:rsidRDefault="003305B0" w:rsidP="003305B0">
            <w:pPr>
              <w:pStyle w:val="BodyText"/>
              <w:widowControl w:val="0"/>
              <w:numPr>
                <w:ilvl w:val="0"/>
                <w:numId w:val="39"/>
              </w:numPr>
              <w:tabs>
                <w:tab w:val="clear" w:pos="-1440"/>
              </w:tabs>
              <w:autoSpaceDE w:val="0"/>
              <w:autoSpaceDN w:val="0"/>
              <w:adjustRightInd w:val="0"/>
              <w:ind w:left="360"/>
              <w:rPr>
                <w:szCs w:val="22"/>
              </w:rPr>
            </w:pPr>
            <w:r>
              <w:rPr>
                <w:szCs w:val="22"/>
              </w:rPr>
              <w:t>e</w:t>
            </w:r>
            <w:r w:rsidRPr="00272ECF">
              <w:rPr>
                <w:szCs w:val="22"/>
              </w:rPr>
              <w:t xml:space="preserve">xtracurricular activities or clubs sponsored by the collaborative do not exclude students </w:t>
            </w:r>
            <w:proofErr w:type="gramStart"/>
            <w:r w:rsidRPr="00272ECF">
              <w:rPr>
                <w:szCs w:val="22"/>
              </w:rPr>
              <w:t>on the basis of</w:t>
            </w:r>
            <w:proofErr w:type="gramEnd"/>
            <w:r w:rsidRPr="00272ECF">
              <w:rPr>
                <w:szCs w:val="22"/>
              </w:rPr>
              <w:t xml:space="preserve"> race,</w:t>
            </w:r>
            <w:r>
              <w:rPr>
                <w:szCs w:val="22"/>
              </w:rPr>
              <w:t xml:space="preserve"> color, national origin,</w:t>
            </w:r>
            <w:r w:rsidRPr="00272ECF">
              <w:rPr>
                <w:szCs w:val="22"/>
              </w:rPr>
              <w:t xml:space="preserve"> sex, gender identity, religion, </w:t>
            </w:r>
            <w:r>
              <w:rPr>
                <w:szCs w:val="22"/>
              </w:rPr>
              <w:t>limited English speaking ability</w:t>
            </w:r>
            <w:r w:rsidRPr="00272ECF">
              <w:rPr>
                <w:szCs w:val="22"/>
              </w:rPr>
              <w:t>, sexual orientation, or homelessness</w:t>
            </w:r>
            <w:r w:rsidRPr="009D3CDD">
              <w:rPr>
                <w:szCs w:val="22"/>
              </w:rPr>
              <w:t xml:space="preserve">. </w:t>
            </w:r>
            <w:bookmarkEnd w:id="844"/>
          </w:p>
          <w:p w14:paraId="4D252DFC" w14:textId="77777777" w:rsidR="003305B0" w:rsidRPr="00272ECF" w:rsidRDefault="003305B0" w:rsidP="003305B0">
            <w:pPr>
              <w:pStyle w:val="BodyTextIndent"/>
              <w:rPr>
                <w:sz w:val="22"/>
                <w:szCs w:val="22"/>
              </w:rPr>
            </w:pPr>
          </w:p>
          <w:p w14:paraId="2661F544"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w:t>
            </w:r>
            <w:r>
              <w:rPr>
                <w:sz w:val="22"/>
                <w:szCs w:val="22"/>
              </w:rPr>
              <w:t xml:space="preserve"> and</w:t>
            </w:r>
            <w:r w:rsidRPr="00272ECF">
              <w:rPr>
                <w:sz w:val="22"/>
                <w:szCs w:val="22"/>
              </w:rPr>
              <w:t xml:space="preserve"> 34 CFR 100.3(a), (b); Title IX: 20 U.S.C. 168</w:t>
            </w:r>
            <w:r>
              <w:rPr>
                <w:sz w:val="22"/>
                <w:szCs w:val="22"/>
              </w:rPr>
              <w:t>1 and</w:t>
            </w:r>
            <w:r w:rsidRPr="00272ECF">
              <w:rPr>
                <w:sz w:val="22"/>
                <w:szCs w:val="22"/>
              </w:rPr>
              <w:t xml:space="preserve"> 34 CFR 106.31, 106.41; Section 504: 29 U.S.C. 794</w:t>
            </w:r>
            <w:r>
              <w:rPr>
                <w:sz w:val="22"/>
                <w:szCs w:val="22"/>
              </w:rPr>
              <w:t xml:space="preserve"> and</w:t>
            </w:r>
            <w:r w:rsidRPr="00272ECF">
              <w:rPr>
                <w:sz w:val="22"/>
                <w:szCs w:val="22"/>
              </w:rPr>
              <w:t xml:space="preserve"> 34 CFR 104.4,104.37(a), (c); Title II: 42 U.S.C. 12132</w:t>
            </w:r>
            <w:r>
              <w:rPr>
                <w:sz w:val="22"/>
                <w:szCs w:val="22"/>
              </w:rPr>
              <w:t xml:space="preserve"> and</w:t>
            </w:r>
            <w:r w:rsidRPr="00272ECF">
              <w:rPr>
                <w:sz w:val="22"/>
                <w:szCs w:val="22"/>
              </w:rPr>
              <w:t xml:space="preserve"> 28 CFR 35.130; </w:t>
            </w:r>
            <w:r>
              <w:rPr>
                <w:sz w:val="22"/>
                <w:szCs w:val="22"/>
              </w:rPr>
              <w:t>ESEA</w:t>
            </w:r>
            <w:r w:rsidRPr="00272ECF">
              <w:rPr>
                <w:sz w:val="22"/>
                <w:szCs w:val="22"/>
              </w:rPr>
              <w:t xml:space="preserve">: Title X, Part C, Sec. 721; Mass. Const. </w:t>
            </w:r>
            <w:r>
              <w:rPr>
                <w:sz w:val="22"/>
                <w:szCs w:val="22"/>
              </w:rPr>
              <w:t>A</w:t>
            </w:r>
            <w:r w:rsidRPr="00272ECF">
              <w:rPr>
                <w:sz w:val="22"/>
                <w:szCs w:val="22"/>
              </w:rPr>
              <w:t xml:space="preserve">mend. </w:t>
            </w:r>
            <w:r>
              <w:rPr>
                <w:sz w:val="22"/>
                <w:szCs w:val="22"/>
              </w:rPr>
              <w:t>A</w:t>
            </w:r>
            <w:r w:rsidRPr="00272ECF">
              <w:rPr>
                <w:sz w:val="22"/>
                <w:szCs w:val="22"/>
              </w:rPr>
              <w:t>rt</w:t>
            </w:r>
            <w:r>
              <w:rPr>
                <w:sz w:val="22"/>
                <w:szCs w:val="22"/>
              </w:rPr>
              <w:t>.</w:t>
            </w:r>
            <w:r w:rsidRPr="00272ECF">
              <w:rPr>
                <w:sz w:val="22"/>
                <w:szCs w:val="22"/>
              </w:rPr>
              <w:t xml:space="preserve"> 114; M.G.L. c. 76, </w:t>
            </w:r>
            <w:r>
              <w:rPr>
                <w:sz w:val="22"/>
              </w:rPr>
              <w:t>§</w:t>
            </w:r>
            <w:r w:rsidRPr="00272ECF">
              <w:rPr>
                <w:sz w:val="22"/>
                <w:szCs w:val="22"/>
              </w:rPr>
              <w:t xml:space="preserve"> 5</w:t>
            </w:r>
            <w:r>
              <w:rPr>
                <w:sz w:val="22"/>
                <w:szCs w:val="22"/>
              </w:rPr>
              <w:t xml:space="preserve"> and</w:t>
            </w:r>
            <w:r w:rsidRPr="00272ECF">
              <w:rPr>
                <w:sz w:val="22"/>
                <w:szCs w:val="22"/>
              </w:rPr>
              <w:t xml:space="preserve"> 603 CMR 26.06(1)</w:t>
            </w:r>
            <w:r>
              <w:rPr>
                <w:sz w:val="22"/>
                <w:szCs w:val="22"/>
              </w:rPr>
              <w:t>,</w:t>
            </w:r>
            <w:r w:rsidRPr="00272ECF">
              <w:rPr>
                <w:sz w:val="22"/>
                <w:szCs w:val="22"/>
              </w:rPr>
              <w:t xml:space="preserve"> as amended by Chapter 199 of the Acts of 2011</w:t>
            </w:r>
          </w:p>
          <w:p w14:paraId="170AE794" w14:textId="77777777" w:rsidR="003305B0" w:rsidRDefault="003305B0" w:rsidP="003305B0">
            <w:pPr>
              <w:rPr>
                <w:sz w:val="22"/>
              </w:rPr>
            </w:pPr>
          </w:p>
        </w:tc>
      </w:tr>
      <w:tr w:rsidR="003305B0" w14:paraId="6196CEAE" w14:textId="77777777" w:rsidTr="003305B0">
        <w:trPr>
          <w:trHeight w:val="382"/>
        </w:trPr>
        <w:tc>
          <w:tcPr>
            <w:tcW w:w="1530" w:type="dxa"/>
          </w:tcPr>
          <w:p w14:paraId="24B4B07F" w14:textId="77777777" w:rsidR="003305B0" w:rsidRDefault="003305B0" w:rsidP="003305B0">
            <w:pPr>
              <w:rPr>
                <w:sz w:val="22"/>
              </w:rPr>
            </w:pPr>
          </w:p>
        </w:tc>
        <w:tc>
          <w:tcPr>
            <w:tcW w:w="3870" w:type="dxa"/>
            <w:tcBorders>
              <w:right w:val="single" w:sz="2" w:space="0" w:color="auto"/>
            </w:tcBorders>
            <w:vAlign w:val="center"/>
          </w:tcPr>
          <w:p w14:paraId="42E3ABFD" w14:textId="77777777" w:rsidR="003305B0" w:rsidRDefault="003305B0" w:rsidP="003305B0">
            <w:pPr>
              <w:rPr>
                <w:b/>
                <w:sz w:val="22"/>
              </w:rPr>
            </w:pPr>
            <w:r>
              <w:rPr>
                <w:b/>
                <w:sz w:val="22"/>
              </w:rPr>
              <w:t xml:space="preserve">Rating: </w:t>
            </w:r>
            <w:bookmarkStart w:id="845" w:name="RATING_CCR_8"/>
            <w:r>
              <w:rPr>
                <w:b/>
                <w:sz w:val="22"/>
              </w:rPr>
              <w:t xml:space="preserve"> Implemented </w:t>
            </w:r>
            <w:bookmarkEnd w:id="845"/>
          </w:p>
        </w:tc>
        <w:tc>
          <w:tcPr>
            <w:tcW w:w="2880" w:type="dxa"/>
            <w:tcBorders>
              <w:top w:val="single" w:sz="2" w:space="0" w:color="000000"/>
              <w:left w:val="single" w:sz="2" w:space="0" w:color="auto"/>
              <w:bottom w:val="double" w:sz="2" w:space="0" w:color="000000"/>
              <w:right w:val="single" w:sz="4" w:space="0" w:color="auto"/>
            </w:tcBorders>
            <w:vAlign w:val="center"/>
          </w:tcPr>
          <w:p w14:paraId="3349D710" w14:textId="77777777" w:rsidR="003305B0" w:rsidRDefault="003305B0" w:rsidP="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2CC4599" w14:textId="77777777" w:rsidR="003305B0" w:rsidRDefault="003305B0" w:rsidP="003305B0">
            <w:pPr>
              <w:rPr>
                <w:b/>
                <w:sz w:val="22"/>
              </w:rPr>
            </w:pPr>
            <w:bookmarkStart w:id="846" w:name="DISTRESP_CCR_8"/>
            <w:r>
              <w:rPr>
                <w:b/>
                <w:sz w:val="22"/>
              </w:rPr>
              <w:t>No</w:t>
            </w:r>
            <w:bookmarkEnd w:id="846"/>
          </w:p>
        </w:tc>
      </w:tr>
    </w:tbl>
    <w:p w14:paraId="7183C9B7"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9270"/>
      </w:tblGrid>
      <w:tr w:rsidR="003305B0" w14:paraId="5B771B6C" w14:textId="77777777" w:rsidTr="003305B0">
        <w:tc>
          <w:tcPr>
            <w:tcW w:w="9270" w:type="dxa"/>
          </w:tcPr>
          <w:p w14:paraId="67DE6FE2" w14:textId="77777777" w:rsidR="003305B0" w:rsidRDefault="003305B0" w:rsidP="003305B0">
            <w:pPr>
              <w:rPr>
                <w:b/>
                <w:sz w:val="22"/>
              </w:rPr>
            </w:pPr>
            <w:bookmarkStart w:id="847" w:name="LABEL_CCR_8"/>
            <w:bookmarkEnd w:id="847"/>
          </w:p>
        </w:tc>
      </w:tr>
      <w:tr w:rsidR="003305B0" w14:paraId="2CB2110B" w14:textId="77777777" w:rsidTr="003305B0">
        <w:tc>
          <w:tcPr>
            <w:tcW w:w="9270" w:type="dxa"/>
          </w:tcPr>
          <w:p w14:paraId="0363F4C6" w14:textId="77777777" w:rsidR="003305B0" w:rsidRDefault="003305B0" w:rsidP="003305B0">
            <w:pPr>
              <w:rPr>
                <w:i/>
                <w:sz w:val="22"/>
              </w:rPr>
            </w:pPr>
            <w:bookmarkStart w:id="848" w:name="FINDING_CCR_8"/>
            <w:bookmarkEnd w:id="848"/>
          </w:p>
        </w:tc>
      </w:tr>
    </w:tbl>
    <w:p w14:paraId="4644A6EA" w14:textId="77777777" w:rsidR="003305B0" w:rsidRDefault="003305B0" w:rsidP="003305B0">
      <w:pPr>
        <w:rPr>
          <w:sz w:val="22"/>
        </w:rPr>
      </w:pPr>
    </w:p>
    <w:p w14:paraId="52C449A1"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CBC7CF2" w14:textId="77777777" w:rsidTr="003305B0">
        <w:trPr>
          <w:trHeight w:val="804"/>
          <w:tblHeader/>
        </w:trPr>
        <w:tc>
          <w:tcPr>
            <w:tcW w:w="1530" w:type="dxa"/>
          </w:tcPr>
          <w:p w14:paraId="4F499189" w14:textId="77777777" w:rsidR="003305B0" w:rsidRDefault="003305B0" w:rsidP="003305B0">
            <w:pPr>
              <w:jc w:val="center"/>
              <w:rPr>
                <w:b/>
                <w:sz w:val="22"/>
              </w:rPr>
            </w:pPr>
          </w:p>
          <w:p w14:paraId="54610BC3" w14:textId="77777777" w:rsidR="003305B0" w:rsidRDefault="003305B0" w:rsidP="003305B0">
            <w:pPr>
              <w:jc w:val="center"/>
              <w:rPr>
                <w:b/>
                <w:sz w:val="22"/>
              </w:rPr>
            </w:pPr>
            <w:r>
              <w:rPr>
                <w:b/>
                <w:sz w:val="22"/>
              </w:rPr>
              <w:t>CRITERION</w:t>
            </w:r>
          </w:p>
          <w:p w14:paraId="2A0D0D42" w14:textId="77777777" w:rsidR="003305B0" w:rsidRDefault="003305B0" w:rsidP="003305B0">
            <w:pPr>
              <w:jc w:val="center"/>
              <w:rPr>
                <w:b/>
                <w:sz w:val="22"/>
              </w:rPr>
            </w:pPr>
            <w:r>
              <w:rPr>
                <w:b/>
                <w:sz w:val="22"/>
              </w:rPr>
              <w:t>NUMBER</w:t>
            </w:r>
          </w:p>
        </w:tc>
        <w:tc>
          <w:tcPr>
            <w:tcW w:w="7740" w:type="dxa"/>
            <w:gridSpan w:val="3"/>
            <w:vAlign w:val="center"/>
          </w:tcPr>
          <w:p w14:paraId="51C27983" w14:textId="77777777" w:rsidR="003305B0" w:rsidRDefault="003305B0" w:rsidP="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5F14D920" w14:textId="77777777" w:rsidTr="003305B0">
        <w:trPr>
          <w:tblHeader/>
        </w:trPr>
        <w:tc>
          <w:tcPr>
            <w:tcW w:w="1530" w:type="dxa"/>
          </w:tcPr>
          <w:p w14:paraId="56120809" w14:textId="77777777" w:rsidR="003305B0" w:rsidRDefault="003305B0" w:rsidP="003305B0">
            <w:pPr>
              <w:jc w:val="center"/>
              <w:rPr>
                <w:sz w:val="22"/>
              </w:rPr>
            </w:pPr>
          </w:p>
          <w:p w14:paraId="0CCB1CFC" w14:textId="77777777" w:rsidR="003305B0" w:rsidRDefault="003305B0" w:rsidP="003305B0">
            <w:pPr>
              <w:jc w:val="center"/>
              <w:rPr>
                <w:sz w:val="22"/>
              </w:rPr>
            </w:pPr>
          </w:p>
        </w:tc>
        <w:tc>
          <w:tcPr>
            <w:tcW w:w="7740" w:type="dxa"/>
            <w:gridSpan w:val="3"/>
            <w:vAlign w:val="center"/>
          </w:tcPr>
          <w:p w14:paraId="6723AF9C" w14:textId="77777777" w:rsidR="003305B0" w:rsidRDefault="003305B0" w:rsidP="003305B0">
            <w:pPr>
              <w:jc w:val="center"/>
              <w:rPr>
                <w:b/>
                <w:sz w:val="22"/>
              </w:rPr>
            </w:pPr>
            <w:r>
              <w:rPr>
                <w:b/>
                <w:sz w:val="22"/>
              </w:rPr>
              <w:t>Legal Standard</w:t>
            </w:r>
          </w:p>
        </w:tc>
      </w:tr>
      <w:tr w:rsidR="003305B0" w14:paraId="64DF52FC" w14:textId="77777777" w:rsidTr="003305B0">
        <w:tc>
          <w:tcPr>
            <w:tcW w:w="1530" w:type="dxa"/>
          </w:tcPr>
          <w:p w14:paraId="3DDA7837" w14:textId="77777777" w:rsidR="003305B0" w:rsidRDefault="003305B0" w:rsidP="003305B0">
            <w:pPr>
              <w:jc w:val="center"/>
              <w:rPr>
                <w:b/>
                <w:sz w:val="22"/>
              </w:rPr>
            </w:pPr>
            <w:r>
              <w:rPr>
                <w:b/>
                <w:sz w:val="22"/>
              </w:rPr>
              <w:t>CCR 9</w:t>
            </w:r>
          </w:p>
          <w:p w14:paraId="0142BCC9" w14:textId="77777777" w:rsidR="003305B0" w:rsidRDefault="003305B0" w:rsidP="003305B0">
            <w:pPr>
              <w:rPr>
                <w:sz w:val="22"/>
              </w:rPr>
            </w:pPr>
          </w:p>
        </w:tc>
        <w:tc>
          <w:tcPr>
            <w:tcW w:w="7740" w:type="dxa"/>
            <w:gridSpan w:val="3"/>
          </w:tcPr>
          <w:p w14:paraId="78512696" w14:textId="77777777" w:rsidR="003305B0" w:rsidRPr="00272ECF" w:rsidRDefault="003305B0" w:rsidP="003305B0">
            <w:pPr>
              <w:pStyle w:val="Heading2"/>
              <w:jc w:val="left"/>
              <w:rPr>
                <w:szCs w:val="22"/>
              </w:rPr>
            </w:pPr>
            <w:r>
              <w:rPr>
                <w:szCs w:val="22"/>
              </w:rPr>
              <w:t>Hiring and employment practices of prospective employers of students</w:t>
            </w:r>
          </w:p>
          <w:p w14:paraId="5C4231D7" w14:textId="77777777" w:rsidR="003305B0" w:rsidRPr="006557F1" w:rsidRDefault="003305B0" w:rsidP="003305B0">
            <w:pPr>
              <w:pStyle w:val="BodyText"/>
              <w:widowControl w:val="0"/>
              <w:numPr>
                <w:ilvl w:val="0"/>
                <w:numId w:val="40"/>
              </w:numPr>
              <w:tabs>
                <w:tab w:val="clear" w:pos="-1440"/>
              </w:tabs>
              <w:autoSpaceDE w:val="0"/>
              <w:autoSpaceDN w:val="0"/>
              <w:adjustRightInd w:val="0"/>
              <w:rPr>
                <w:szCs w:val="22"/>
              </w:rPr>
            </w:pPr>
            <w:bookmarkStart w:id="849"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727EF951" w14:textId="77777777" w:rsidR="003305B0" w:rsidRPr="00272ECF" w:rsidRDefault="003305B0" w:rsidP="003305B0">
            <w:pPr>
              <w:pStyle w:val="BodyText"/>
              <w:widowControl w:val="0"/>
              <w:numPr>
                <w:ilvl w:val="0"/>
                <w:numId w:val="40"/>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849"/>
            <w:r w:rsidRPr="00272ECF">
              <w:rPr>
                <w:szCs w:val="22"/>
              </w:rPr>
              <w:t xml:space="preserve"> </w:t>
            </w:r>
          </w:p>
          <w:p w14:paraId="0C2F8E11" w14:textId="77777777" w:rsidR="003305B0" w:rsidRPr="00272ECF" w:rsidRDefault="003305B0" w:rsidP="003305B0">
            <w:pPr>
              <w:pStyle w:val="BodyTextIndent"/>
              <w:rPr>
                <w:sz w:val="22"/>
                <w:szCs w:val="22"/>
              </w:rPr>
            </w:pPr>
          </w:p>
          <w:p w14:paraId="1769DC8C" w14:textId="77777777" w:rsidR="003305B0" w:rsidRPr="005704BB"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533EAD71" w14:textId="77777777" w:rsidR="003305B0" w:rsidRDefault="003305B0" w:rsidP="003305B0">
            <w:pPr>
              <w:rPr>
                <w:sz w:val="22"/>
              </w:rPr>
            </w:pPr>
          </w:p>
          <w:p w14:paraId="2690A5F0" w14:textId="77777777" w:rsidR="003305B0" w:rsidRDefault="003305B0" w:rsidP="003305B0">
            <w:pPr>
              <w:rPr>
                <w:rFonts w:eastAsia="Calibri"/>
                <w:bCs/>
                <w:sz w:val="22"/>
                <w:szCs w:val="22"/>
              </w:rPr>
            </w:pPr>
            <w:r w:rsidRPr="00603C04">
              <w:rPr>
                <w:b/>
                <w:bCs/>
                <w:sz w:val="22"/>
                <w:szCs w:val="22"/>
              </w:rPr>
              <w:lastRenderedPageBreak/>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163AB285" w14:textId="77777777" w:rsidR="003305B0" w:rsidRDefault="003305B0" w:rsidP="003305B0">
            <w:pPr>
              <w:rPr>
                <w:sz w:val="22"/>
              </w:rPr>
            </w:pPr>
          </w:p>
        </w:tc>
      </w:tr>
      <w:tr w:rsidR="003305B0" w14:paraId="71114B07" w14:textId="77777777" w:rsidTr="003305B0">
        <w:trPr>
          <w:trHeight w:val="382"/>
        </w:trPr>
        <w:tc>
          <w:tcPr>
            <w:tcW w:w="1530" w:type="dxa"/>
          </w:tcPr>
          <w:p w14:paraId="667F7000" w14:textId="77777777" w:rsidR="003305B0" w:rsidRDefault="003305B0" w:rsidP="003305B0">
            <w:pPr>
              <w:rPr>
                <w:sz w:val="22"/>
              </w:rPr>
            </w:pPr>
          </w:p>
        </w:tc>
        <w:tc>
          <w:tcPr>
            <w:tcW w:w="3870" w:type="dxa"/>
            <w:tcBorders>
              <w:right w:val="single" w:sz="2" w:space="0" w:color="auto"/>
            </w:tcBorders>
            <w:vAlign w:val="center"/>
          </w:tcPr>
          <w:p w14:paraId="41F8A3C4" w14:textId="77777777" w:rsidR="003305B0" w:rsidRDefault="003305B0" w:rsidP="003305B0">
            <w:pPr>
              <w:rPr>
                <w:b/>
                <w:sz w:val="22"/>
              </w:rPr>
            </w:pPr>
            <w:r>
              <w:rPr>
                <w:b/>
                <w:sz w:val="22"/>
              </w:rPr>
              <w:t xml:space="preserve">Rating: </w:t>
            </w:r>
            <w:bookmarkStart w:id="850" w:name="RATING_CCR_9"/>
            <w:r>
              <w:rPr>
                <w:b/>
                <w:sz w:val="22"/>
              </w:rPr>
              <w:t xml:space="preserve"> Implemented </w:t>
            </w:r>
            <w:bookmarkEnd w:id="850"/>
          </w:p>
        </w:tc>
        <w:tc>
          <w:tcPr>
            <w:tcW w:w="2880" w:type="dxa"/>
            <w:tcBorders>
              <w:top w:val="single" w:sz="2" w:space="0" w:color="000000"/>
              <w:left w:val="single" w:sz="2" w:space="0" w:color="auto"/>
              <w:bottom w:val="double" w:sz="2" w:space="0" w:color="000000"/>
              <w:right w:val="single" w:sz="4" w:space="0" w:color="auto"/>
            </w:tcBorders>
            <w:vAlign w:val="center"/>
          </w:tcPr>
          <w:p w14:paraId="7AAF6207" w14:textId="77777777" w:rsidR="003305B0" w:rsidRDefault="003305B0" w:rsidP="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5509FDA" w14:textId="77777777" w:rsidR="003305B0" w:rsidRDefault="003305B0" w:rsidP="003305B0">
            <w:pPr>
              <w:rPr>
                <w:b/>
                <w:sz w:val="22"/>
              </w:rPr>
            </w:pPr>
            <w:bookmarkStart w:id="851" w:name="DISTRESP_CCR_9"/>
            <w:r>
              <w:rPr>
                <w:b/>
                <w:sz w:val="22"/>
              </w:rPr>
              <w:t>No</w:t>
            </w:r>
            <w:bookmarkEnd w:id="851"/>
          </w:p>
        </w:tc>
      </w:tr>
    </w:tbl>
    <w:p w14:paraId="3F784DC5"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9270"/>
      </w:tblGrid>
      <w:tr w:rsidR="003305B0" w14:paraId="5B27F3A0" w14:textId="77777777" w:rsidTr="003305B0">
        <w:tc>
          <w:tcPr>
            <w:tcW w:w="9270" w:type="dxa"/>
          </w:tcPr>
          <w:p w14:paraId="054C4CB8" w14:textId="77777777" w:rsidR="003305B0" w:rsidRDefault="003305B0" w:rsidP="003305B0">
            <w:pPr>
              <w:rPr>
                <w:b/>
                <w:sz w:val="22"/>
              </w:rPr>
            </w:pPr>
            <w:bookmarkStart w:id="852" w:name="LABEL_CCR_9"/>
            <w:bookmarkEnd w:id="852"/>
          </w:p>
        </w:tc>
      </w:tr>
      <w:tr w:rsidR="003305B0" w14:paraId="50F35600" w14:textId="77777777" w:rsidTr="003305B0">
        <w:tc>
          <w:tcPr>
            <w:tcW w:w="9270" w:type="dxa"/>
          </w:tcPr>
          <w:p w14:paraId="26BA3797" w14:textId="77777777" w:rsidR="003305B0" w:rsidRDefault="003305B0" w:rsidP="003305B0">
            <w:pPr>
              <w:rPr>
                <w:i/>
                <w:sz w:val="22"/>
              </w:rPr>
            </w:pPr>
            <w:bookmarkStart w:id="853" w:name="FINDING_CCR_9"/>
            <w:bookmarkEnd w:id="853"/>
          </w:p>
        </w:tc>
      </w:tr>
    </w:tbl>
    <w:p w14:paraId="2237160B" w14:textId="77777777" w:rsidR="003305B0" w:rsidRDefault="003305B0" w:rsidP="003305B0">
      <w:pPr>
        <w:rPr>
          <w:sz w:val="22"/>
        </w:rPr>
      </w:pPr>
    </w:p>
    <w:p w14:paraId="365567E2"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7356E867" w14:textId="77777777" w:rsidTr="003305B0">
        <w:trPr>
          <w:tblHeader/>
        </w:trPr>
        <w:tc>
          <w:tcPr>
            <w:tcW w:w="1530" w:type="dxa"/>
          </w:tcPr>
          <w:p w14:paraId="057F124F" w14:textId="77777777" w:rsidR="003305B0" w:rsidRDefault="003305B0" w:rsidP="003305B0">
            <w:pPr>
              <w:spacing w:line="120" w:lineRule="exact"/>
              <w:rPr>
                <w:b/>
                <w:sz w:val="22"/>
              </w:rPr>
            </w:pPr>
          </w:p>
          <w:p w14:paraId="76EE25EE" w14:textId="77777777" w:rsidR="003305B0" w:rsidRDefault="003305B0" w:rsidP="003305B0">
            <w:pPr>
              <w:jc w:val="center"/>
              <w:rPr>
                <w:b/>
                <w:sz w:val="22"/>
              </w:rPr>
            </w:pPr>
            <w:r>
              <w:rPr>
                <w:b/>
                <w:sz w:val="22"/>
              </w:rPr>
              <w:t>CRITERION</w:t>
            </w:r>
          </w:p>
          <w:p w14:paraId="2932155F" w14:textId="77777777" w:rsidR="003305B0" w:rsidRDefault="003305B0" w:rsidP="003305B0">
            <w:pPr>
              <w:spacing w:after="58"/>
              <w:jc w:val="center"/>
              <w:rPr>
                <w:b/>
                <w:sz w:val="22"/>
              </w:rPr>
            </w:pPr>
            <w:r>
              <w:rPr>
                <w:b/>
                <w:sz w:val="22"/>
              </w:rPr>
              <w:t>NUMBER</w:t>
            </w:r>
          </w:p>
        </w:tc>
        <w:tc>
          <w:tcPr>
            <w:tcW w:w="7740" w:type="dxa"/>
            <w:gridSpan w:val="3"/>
            <w:vAlign w:val="center"/>
          </w:tcPr>
          <w:p w14:paraId="016AA55F" w14:textId="77777777" w:rsidR="003305B0" w:rsidRDefault="003305B0" w:rsidP="003305B0">
            <w:pPr>
              <w:pStyle w:val="Heading2"/>
            </w:pPr>
            <w:r>
              <w:t>STUDENT SUPPORT SERVICES</w:t>
            </w:r>
          </w:p>
        </w:tc>
      </w:tr>
      <w:tr w:rsidR="003305B0" w14:paraId="69BD2EFB" w14:textId="77777777" w:rsidTr="003305B0">
        <w:trPr>
          <w:tblHeader/>
        </w:trPr>
        <w:tc>
          <w:tcPr>
            <w:tcW w:w="1530" w:type="dxa"/>
          </w:tcPr>
          <w:p w14:paraId="681EAEC7" w14:textId="77777777" w:rsidR="003305B0" w:rsidRDefault="003305B0" w:rsidP="003305B0">
            <w:pPr>
              <w:spacing w:line="120" w:lineRule="exact"/>
              <w:rPr>
                <w:sz w:val="22"/>
              </w:rPr>
            </w:pPr>
          </w:p>
          <w:p w14:paraId="7C23FB4E" w14:textId="77777777" w:rsidR="003305B0" w:rsidRDefault="003305B0" w:rsidP="003305B0">
            <w:pPr>
              <w:spacing w:after="58"/>
              <w:jc w:val="center"/>
              <w:rPr>
                <w:sz w:val="22"/>
              </w:rPr>
            </w:pPr>
          </w:p>
        </w:tc>
        <w:tc>
          <w:tcPr>
            <w:tcW w:w="7740" w:type="dxa"/>
            <w:gridSpan w:val="3"/>
            <w:vAlign w:val="center"/>
          </w:tcPr>
          <w:p w14:paraId="0B6CD893" w14:textId="77777777" w:rsidR="003305B0" w:rsidRDefault="003305B0" w:rsidP="003305B0">
            <w:pPr>
              <w:spacing w:after="58"/>
              <w:jc w:val="center"/>
              <w:rPr>
                <w:b/>
                <w:sz w:val="22"/>
              </w:rPr>
            </w:pPr>
            <w:r>
              <w:rPr>
                <w:b/>
                <w:sz w:val="22"/>
              </w:rPr>
              <w:t>Legal Standard</w:t>
            </w:r>
          </w:p>
        </w:tc>
      </w:tr>
      <w:tr w:rsidR="003305B0" w14:paraId="266ABDBE" w14:textId="77777777" w:rsidTr="003305B0">
        <w:tc>
          <w:tcPr>
            <w:tcW w:w="1530" w:type="dxa"/>
          </w:tcPr>
          <w:p w14:paraId="19C03A23" w14:textId="77777777" w:rsidR="003305B0" w:rsidRDefault="003305B0" w:rsidP="003305B0">
            <w:pPr>
              <w:pStyle w:val="Heading4"/>
            </w:pPr>
            <w:r>
              <w:t>CCR 10</w:t>
            </w:r>
          </w:p>
          <w:p w14:paraId="7E831A37"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0691B774" w14:textId="77777777" w:rsidR="003305B0" w:rsidRPr="001330F3" w:rsidRDefault="003305B0" w:rsidP="003305B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F37A034"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854"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3409B42C"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7351C82F" w14:textId="77777777" w:rsidR="003305B0" w:rsidRDefault="003305B0" w:rsidP="003305B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2379A8DD" w14:textId="77777777" w:rsidR="003305B0" w:rsidRDefault="003305B0" w:rsidP="003305B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adoption of a disciplinary policy </w:t>
            </w:r>
            <w:proofErr w:type="gramStart"/>
            <w:r>
              <w:rPr>
                <w:sz w:val="22"/>
              </w:rPr>
              <w:t>with regard to</w:t>
            </w:r>
            <w:proofErr w:type="gramEnd"/>
            <w:r>
              <w:rPr>
                <w:sz w:val="22"/>
              </w:rPr>
              <w:t xml:space="preserve"> the organizers and participants of hazing; and</w:t>
            </w:r>
          </w:p>
          <w:p w14:paraId="0D4FEE72" w14:textId="77777777" w:rsidR="003305B0" w:rsidRDefault="003305B0" w:rsidP="003305B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854"/>
            <w:r>
              <w:rPr>
                <w:sz w:val="22"/>
              </w:rPr>
              <w:t xml:space="preserve">  </w:t>
            </w:r>
          </w:p>
          <w:p w14:paraId="4E7B3BD1" w14:textId="77777777" w:rsidR="003305B0" w:rsidRPr="00A31BCB" w:rsidRDefault="003305B0" w:rsidP="003305B0">
            <w:pPr>
              <w:spacing w:after="58"/>
              <w:rPr>
                <w:b/>
                <w:bCs/>
                <w:sz w:val="22"/>
              </w:rPr>
            </w:pPr>
          </w:p>
          <w:p w14:paraId="68B2A7CD"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28DC4C60"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3305B0" w14:paraId="5900E41A" w14:textId="77777777" w:rsidTr="003305B0">
        <w:trPr>
          <w:trHeight w:val="382"/>
        </w:trPr>
        <w:tc>
          <w:tcPr>
            <w:tcW w:w="1530" w:type="dxa"/>
          </w:tcPr>
          <w:p w14:paraId="67FDE4B5" w14:textId="77777777" w:rsidR="003305B0" w:rsidRDefault="003305B0" w:rsidP="003305B0">
            <w:pPr>
              <w:rPr>
                <w:sz w:val="22"/>
              </w:rPr>
            </w:pPr>
          </w:p>
        </w:tc>
        <w:tc>
          <w:tcPr>
            <w:tcW w:w="3870" w:type="dxa"/>
            <w:tcBorders>
              <w:right w:val="single" w:sz="2" w:space="0" w:color="auto"/>
            </w:tcBorders>
            <w:vAlign w:val="center"/>
          </w:tcPr>
          <w:p w14:paraId="123BE6EC" w14:textId="77777777" w:rsidR="003305B0" w:rsidRDefault="003305B0" w:rsidP="003305B0">
            <w:pPr>
              <w:rPr>
                <w:b/>
                <w:sz w:val="22"/>
              </w:rPr>
            </w:pPr>
            <w:r>
              <w:rPr>
                <w:b/>
                <w:sz w:val="22"/>
              </w:rPr>
              <w:t xml:space="preserve">Rating: </w:t>
            </w:r>
            <w:bookmarkStart w:id="855" w:name="RATING_CCR_10"/>
            <w:r>
              <w:rPr>
                <w:b/>
                <w:sz w:val="22"/>
              </w:rPr>
              <w:t xml:space="preserve"> Implemented </w:t>
            </w:r>
            <w:bookmarkEnd w:id="855"/>
          </w:p>
        </w:tc>
        <w:tc>
          <w:tcPr>
            <w:tcW w:w="2880" w:type="dxa"/>
            <w:tcBorders>
              <w:top w:val="single" w:sz="2" w:space="0" w:color="000000"/>
              <w:left w:val="single" w:sz="2" w:space="0" w:color="auto"/>
              <w:bottom w:val="double" w:sz="2" w:space="0" w:color="000000"/>
              <w:right w:val="single" w:sz="4" w:space="0" w:color="auto"/>
            </w:tcBorders>
            <w:vAlign w:val="center"/>
          </w:tcPr>
          <w:p w14:paraId="1F16A62E" w14:textId="77777777" w:rsidR="003305B0" w:rsidRDefault="003305B0" w:rsidP="003305B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42F20043" w14:textId="77777777" w:rsidR="003305B0" w:rsidRDefault="003305B0" w:rsidP="003305B0">
            <w:pPr>
              <w:rPr>
                <w:b/>
                <w:sz w:val="22"/>
              </w:rPr>
            </w:pPr>
            <w:bookmarkStart w:id="856" w:name="DISTRESP_CCR_10"/>
            <w:r>
              <w:rPr>
                <w:b/>
                <w:sz w:val="22"/>
              </w:rPr>
              <w:t>No</w:t>
            </w:r>
            <w:bookmarkEnd w:id="856"/>
          </w:p>
        </w:tc>
      </w:tr>
    </w:tbl>
    <w:p w14:paraId="123BAA84"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C13504B" w14:textId="77777777" w:rsidTr="003305B0">
        <w:tc>
          <w:tcPr>
            <w:tcW w:w="9270" w:type="dxa"/>
          </w:tcPr>
          <w:p w14:paraId="1609411A" w14:textId="77777777" w:rsidR="003305B0" w:rsidRDefault="003305B0" w:rsidP="003305B0">
            <w:pPr>
              <w:rPr>
                <w:b/>
                <w:sz w:val="22"/>
              </w:rPr>
            </w:pPr>
            <w:bookmarkStart w:id="857" w:name="LABEL_CCR_10"/>
            <w:bookmarkEnd w:id="857"/>
          </w:p>
        </w:tc>
      </w:tr>
      <w:tr w:rsidR="003305B0" w14:paraId="679EB8D5" w14:textId="77777777" w:rsidTr="003305B0">
        <w:tc>
          <w:tcPr>
            <w:tcW w:w="9270" w:type="dxa"/>
          </w:tcPr>
          <w:p w14:paraId="0BFC42E3" w14:textId="77777777" w:rsidR="003305B0" w:rsidRDefault="003305B0" w:rsidP="003305B0">
            <w:pPr>
              <w:rPr>
                <w:i/>
                <w:sz w:val="22"/>
              </w:rPr>
            </w:pPr>
            <w:bookmarkStart w:id="858" w:name="FINDING_CCR_10"/>
            <w:bookmarkEnd w:id="858"/>
          </w:p>
        </w:tc>
      </w:tr>
    </w:tbl>
    <w:p w14:paraId="4F25B053" w14:textId="77777777" w:rsidR="003305B0" w:rsidRDefault="003305B0">
      <w:pPr>
        <w:rPr>
          <w:sz w:val="22"/>
        </w:rPr>
      </w:pPr>
    </w:p>
    <w:p w14:paraId="73EA3E09"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C46B424" w14:textId="77777777">
        <w:trPr>
          <w:tblHeader/>
        </w:trPr>
        <w:tc>
          <w:tcPr>
            <w:tcW w:w="1530" w:type="dxa"/>
          </w:tcPr>
          <w:p w14:paraId="7C5ACFF5" w14:textId="77777777" w:rsidR="003305B0" w:rsidRDefault="003305B0">
            <w:pPr>
              <w:spacing w:line="120" w:lineRule="exact"/>
              <w:rPr>
                <w:b/>
                <w:sz w:val="22"/>
              </w:rPr>
            </w:pPr>
          </w:p>
          <w:p w14:paraId="42E8F166" w14:textId="77777777" w:rsidR="003305B0" w:rsidRDefault="003305B0">
            <w:pPr>
              <w:jc w:val="center"/>
              <w:rPr>
                <w:b/>
                <w:sz w:val="22"/>
              </w:rPr>
            </w:pPr>
            <w:r>
              <w:rPr>
                <w:b/>
                <w:sz w:val="22"/>
              </w:rPr>
              <w:t>CRITERION</w:t>
            </w:r>
          </w:p>
          <w:p w14:paraId="7D81B895" w14:textId="77777777" w:rsidR="003305B0" w:rsidRDefault="003305B0">
            <w:pPr>
              <w:spacing w:after="58"/>
              <w:jc w:val="center"/>
              <w:rPr>
                <w:b/>
                <w:sz w:val="22"/>
              </w:rPr>
            </w:pPr>
            <w:r>
              <w:rPr>
                <w:b/>
                <w:sz w:val="22"/>
              </w:rPr>
              <w:t>NUMBER</w:t>
            </w:r>
          </w:p>
        </w:tc>
        <w:tc>
          <w:tcPr>
            <w:tcW w:w="7740" w:type="dxa"/>
            <w:gridSpan w:val="3"/>
            <w:vAlign w:val="center"/>
          </w:tcPr>
          <w:p w14:paraId="749326DC" w14:textId="77777777" w:rsidR="003305B0" w:rsidRDefault="003305B0">
            <w:pPr>
              <w:jc w:val="center"/>
              <w:rPr>
                <w:b/>
                <w:sz w:val="22"/>
              </w:rPr>
            </w:pPr>
            <w:r>
              <w:rPr>
                <w:b/>
                <w:sz w:val="22"/>
              </w:rPr>
              <w:t>STUDENT SUPPORT SERVICES</w:t>
            </w:r>
          </w:p>
        </w:tc>
      </w:tr>
      <w:tr w:rsidR="003305B0" w14:paraId="00555679" w14:textId="77777777">
        <w:trPr>
          <w:tblHeader/>
        </w:trPr>
        <w:tc>
          <w:tcPr>
            <w:tcW w:w="1530" w:type="dxa"/>
          </w:tcPr>
          <w:p w14:paraId="4F79AA69" w14:textId="77777777" w:rsidR="003305B0" w:rsidRDefault="003305B0">
            <w:pPr>
              <w:spacing w:line="120" w:lineRule="exact"/>
              <w:rPr>
                <w:sz w:val="22"/>
              </w:rPr>
            </w:pPr>
          </w:p>
          <w:p w14:paraId="098B561D" w14:textId="77777777" w:rsidR="003305B0" w:rsidRDefault="003305B0">
            <w:pPr>
              <w:spacing w:after="58"/>
              <w:jc w:val="center"/>
              <w:rPr>
                <w:sz w:val="22"/>
              </w:rPr>
            </w:pPr>
          </w:p>
        </w:tc>
        <w:tc>
          <w:tcPr>
            <w:tcW w:w="7740" w:type="dxa"/>
            <w:gridSpan w:val="3"/>
            <w:vAlign w:val="center"/>
          </w:tcPr>
          <w:p w14:paraId="41735374" w14:textId="77777777" w:rsidR="003305B0" w:rsidRDefault="003305B0">
            <w:pPr>
              <w:spacing w:after="58"/>
              <w:jc w:val="center"/>
              <w:rPr>
                <w:b/>
                <w:sz w:val="22"/>
              </w:rPr>
            </w:pPr>
            <w:r>
              <w:rPr>
                <w:b/>
                <w:sz w:val="22"/>
              </w:rPr>
              <w:t>Legal Standard</w:t>
            </w:r>
          </w:p>
        </w:tc>
      </w:tr>
      <w:tr w:rsidR="003305B0" w14:paraId="46CB458E" w14:textId="77777777">
        <w:tc>
          <w:tcPr>
            <w:tcW w:w="1530" w:type="dxa"/>
          </w:tcPr>
          <w:p w14:paraId="64E2FE73" w14:textId="77777777" w:rsidR="003305B0" w:rsidRDefault="003305B0" w:rsidP="003305B0">
            <w:pPr>
              <w:jc w:val="center"/>
              <w:rPr>
                <w:sz w:val="22"/>
              </w:rPr>
            </w:pPr>
            <w:r>
              <w:rPr>
                <w:b/>
                <w:sz w:val="22"/>
              </w:rPr>
              <w:t>CCR 10A</w:t>
            </w:r>
          </w:p>
          <w:p w14:paraId="73487F35" w14:textId="77777777" w:rsidR="003305B0" w:rsidRDefault="003305B0">
            <w:pPr>
              <w:jc w:val="center"/>
              <w:rPr>
                <w:sz w:val="22"/>
              </w:rPr>
            </w:pPr>
            <w:r>
              <w:rPr>
                <w:sz w:val="22"/>
              </w:rPr>
              <w:t xml:space="preserve"> </w:t>
            </w:r>
          </w:p>
        </w:tc>
        <w:tc>
          <w:tcPr>
            <w:tcW w:w="7740" w:type="dxa"/>
            <w:gridSpan w:val="3"/>
          </w:tcPr>
          <w:p w14:paraId="3F44FF07" w14:textId="77777777" w:rsidR="003305B0" w:rsidRPr="001330F3" w:rsidRDefault="003305B0" w:rsidP="003305B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54F8833D" w14:textId="77777777" w:rsidR="003305B0" w:rsidRPr="001330F3" w:rsidRDefault="003305B0" w:rsidP="003305B0">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859"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5CCF90E0"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w:t>
            </w:r>
            <w:proofErr w:type="gramStart"/>
            <w:r>
              <w:rPr>
                <w:sz w:val="22"/>
              </w:rPr>
              <w:t>conduct</w:t>
            </w:r>
            <w:proofErr w:type="gramEnd"/>
            <w:r>
              <w:rPr>
                <w:sz w:val="22"/>
              </w:rPr>
              <w:t xml:space="preserve"> every year. </w:t>
            </w:r>
          </w:p>
          <w:p w14:paraId="21F5D9C9"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6FB0C9E3"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6C3DE972" w14:textId="77777777" w:rsidR="003305B0" w:rsidRDefault="003305B0" w:rsidP="003305B0">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1E31AE7B" w14:textId="77777777" w:rsidR="003305B0" w:rsidRDefault="003305B0" w:rsidP="003305B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72FF6618" w14:textId="77777777" w:rsidR="003305B0" w:rsidRDefault="003305B0" w:rsidP="003305B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4AFC9683" w14:textId="77777777" w:rsidR="003305B0" w:rsidRDefault="003305B0" w:rsidP="003305B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5726F9BA"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0D47421E" w14:textId="77777777" w:rsidR="003305B0" w:rsidRDefault="003305B0" w:rsidP="003305B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01C041CF" w14:textId="77777777" w:rsidR="003305B0" w:rsidRDefault="003305B0" w:rsidP="003305B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47A94B8F" w14:textId="77777777" w:rsidR="003305B0" w:rsidRDefault="003305B0" w:rsidP="003305B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859"/>
          </w:p>
          <w:p w14:paraId="44C490FB"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3FACA78"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07363CE8" w14:textId="77777777" w:rsidR="003305B0" w:rsidRDefault="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3305B0" w14:paraId="3504D741" w14:textId="77777777" w:rsidTr="003305B0">
        <w:trPr>
          <w:trHeight w:val="382"/>
        </w:trPr>
        <w:tc>
          <w:tcPr>
            <w:tcW w:w="1530" w:type="dxa"/>
          </w:tcPr>
          <w:p w14:paraId="7F38380B" w14:textId="77777777" w:rsidR="003305B0" w:rsidRDefault="003305B0">
            <w:pPr>
              <w:rPr>
                <w:sz w:val="22"/>
              </w:rPr>
            </w:pPr>
          </w:p>
        </w:tc>
        <w:tc>
          <w:tcPr>
            <w:tcW w:w="3870" w:type="dxa"/>
            <w:tcBorders>
              <w:right w:val="single" w:sz="2" w:space="0" w:color="auto"/>
            </w:tcBorders>
            <w:vAlign w:val="center"/>
          </w:tcPr>
          <w:p w14:paraId="2ACAE792" w14:textId="77777777" w:rsidR="003305B0" w:rsidRDefault="003305B0" w:rsidP="003305B0">
            <w:pPr>
              <w:rPr>
                <w:b/>
                <w:sz w:val="22"/>
              </w:rPr>
            </w:pPr>
            <w:r>
              <w:rPr>
                <w:b/>
                <w:sz w:val="22"/>
              </w:rPr>
              <w:t xml:space="preserve">Rating: </w:t>
            </w:r>
            <w:bookmarkStart w:id="860" w:name="RATING_CCR_10A"/>
            <w:r>
              <w:rPr>
                <w:b/>
                <w:sz w:val="22"/>
              </w:rPr>
              <w:t xml:space="preserve"> Implemented </w:t>
            </w:r>
            <w:bookmarkEnd w:id="860"/>
          </w:p>
        </w:tc>
        <w:tc>
          <w:tcPr>
            <w:tcW w:w="2880" w:type="dxa"/>
            <w:tcBorders>
              <w:top w:val="single" w:sz="2" w:space="0" w:color="000000"/>
              <w:left w:val="single" w:sz="2" w:space="0" w:color="auto"/>
              <w:bottom w:val="double" w:sz="2" w:space="0" w:color="000000"/>
              <w:right w:val="single" w:sz="4" w:space="0" w:color="auto"/>
            </w:tcBorders>
            <w:vAlign w:val="center"/>
          </w:tcPr>
          <w:p w14:paraId="4522A355" w14:textId="77777777" w:rsidR="003305B0" w:rsidRDefault="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CE0BECE" w14:textId="77777777" w:rsidR="003305B0" w:rsidRDefault="003305B0">
            <w:pPr>
              <w:rPr>
                <w:b/>
                <w:sz w:val="22"/>
              </w:rPr>
            </w:pPr>
            <w:bookmarkStart w:id="861" w:name="DISTRESP_CCR_10A"/>
            <w:r>
              <w:rPr>
                <w:b/>
                <w:sz w:val="22"/>
              </w:rPr>
              <w:t>No</w:t>
            </w:r>
            <w:bookmarkEnd w:id="861"/>
          </w:p>
        </w:tc>
      </w:tr>
    </w:tbl>
    <w:p w14:paraId="15C29A1A"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1299DF7D" w14:textId="77777777">
        <w:tc>
          <w:tcPr>
            <w:tcW w:w="9270" w:type="dxa"/>
          </w:tcPr>
          <w:p w14:paraId="659EA7D7" w14:textId="77777777" w:rsidR="003305B0" w:rsidRDefault="003305B0">
            <w:pPr>
              <w:rPr>
                <w:b/>
                <w:sz w:val="22"/>
              </w:rPr>
            </w:pPr>
            <w:bookmarkStart w:id="862" w:name="LABEL_CCR_10A"/>
            <w:bookmarkEnd w:id="862"/>
          </w:p>
        </w:tc>
      </w:tr>
      <w:tr w:rsidR="003305B0" w14:paraId="3863407A" w14:textId="77777777">
        <w:tc>
          <w:tcPr>
            <w:tcW w:w="9270" w:type="dxa"/>
          </w:tcPr>
          <w:p w14:paraId="341F85F8" w14:textId="77777777" w:rsidR="003305B0" w:rsidRDefault="003305B0">
            <w:pPr>
              <w:rPr>
                <w:i/>
                <w:sz w:val="22"/>
              </w:rPr>
            </w:pPr>
            <w:bookmarkStart w:id="863" w:name="FINDING_CCR_10A"/>
            <w:bookmarkEnd w:id="863"/>
          </w:p>
        </w:tc>
      </w:tr>
    </w:tbl>
    <w:p w14:paraId="52AD69CD" w14:textId="77777777" w:rsidR="003305B0" w:rsidRDefault="003305B0">
      <w:pPr>
        <w:rPr>
          <w:sz w:val="22"/>
        </w:rPr>
      </w:pPr>
    </w:p>
    <w:p w14:paraId="61C0C360" w14:textId="77777777" w:rsidR="00A97F39" w:rsidRDefault="00A97F39">
      <w:pPr>
        <w:rPr>
          <w:sz w:val="22"/>
        </w:rPr>
      </w:pPr>
    </w:p>
    <w:p w14:paraId="3B1414EA"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3132C7ED" w14:textId="77777777">
        <w:trPr>
          <w:tblHeader/>
        </w:trPr>
        <w:tc>
          <w:tcPr>
            <w:tcW w:w="1530" w:type="dxa"/>
          </w:tcPr>
          <w:p w14:paraId="0C732316" w14:textId="77777777" w:rsidR="003305B0" w:rsidRDefault="003305B0">
            <w:pPr>
              <w:spacing w:line="120" w:lineRule="exact"/>
              <w:rPr>
                <w:b/>
                <w:sz w:val="22"/>
              </w:rPr>
            </w:pPr>
          </w:p>
          <w:p w14:paraId="3815C0CF" w14:textId="77777777" w:rsidR="003305B0" w:rsidRDefault="003305B0">
            <w:pPr>
              <w:jc w:val="center"/>
              <w:rPr>
                <w:b/>
                <w:sz w:val="22"/>
              </w:rPr>
            </w:pPr>
            <w:r>
              <w:rPr>
                <w:b/>
                <w:sz w:val="22"/>
              </w:rPr>
              <w:t>CRITERION</w:t>
            </w:r>
          </w:p>
          <w:p w14:paraId="3592996B" w14:textId="77777777" w:rsidR="003305B0" w:rsidRDefault="003305B0">
            <w:pPr>
              <w:spacing w:after="58"/>
              <w:jc w:val="center"/>
              <w:rPr>
                <w:b/>
                <w:sz w:val="22"/>
              </w:rPr>
            </w:pPr>
            <w:r>
              <w:rPr>
                <w:b/>
                <w:sz w:val="22"/>
              </w:rPr>
              <w:t>NUMBER</w:t>
            </w:r>
          </w:p>
        </w:tc>
        <w:tc>
          <w:tcPr>
            <w:tcW w:w="7740" w:type="dxa"/>
            <w:gridSpan w:val="3"/>
            <w:vAlign w:val="center"/>
          </w:tcPr>
          <w:p w14:paraId="54147E01"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864" w:name="_Toc115145902"/>
            <w:bookmarkStart w:id="865" w:name="_Toc112217904"/>
            <w:bookmarkStart w:id="866" w:name="_Toc112217709"/>
            <w:bookmarkStart w:id="867" w:name="_Toc112209371"/>
            <w:bookmarkStart w:id="868" w:name="_Toc112209172"/>
            <w:bookmarkStart w:id="869" w:name="_Toc112208976"/>
            <w:bookmarkStart w:id="870" w:name="_Toc112206517"/>
            <w:bookmarkStart w:id="871" w:name="_Toc86471185"/>
            <w:bookmarkStart w:id="872" w:name="_Toc86470989"/>
            <w:bookmarkStart w:id="873" w:name="_Toc86469685"/>
            <w:bookmarkStart w:id="874" w:name="_Toc86469487"/>
            <w:bookmarkStart w:id="875" w:name="_Toc86469287"/>
            <w:bookmarkStart w:id="876" w:name="_Toc86469086"/>
            <w:bookmarkStart w:id="877" w:name="_Toc86468884"/>
            <w:bookmarkStart w:id="878" w:name="_Toc86468681"/>
            <w:bookmarkStart w:id="879" w:name="_Toc86468473"/>
            <w:bookmarkStart w:id="880" w:name="_Toc86468265"/>
            <w:bookmarkStart w:id="881" w:name="_Toc86468056"/>
            <w:bookmarkStart w:id="882" w:name="_Toc86467846"/>
            <w:bookmarkStart w:id="883" w:name="_Toc86467635"/>
            <w:bookmarkStart w:id="884" w:name="_Toc86467423"/>
            <w:bookmarkStart w:id="885" w:name="_Toc86467210"/>
            <w:bookmarkStart w:id="886" w:name="_Toc86466995"/>
            <w:bookmarkStart w:id="887" w:name="_Toc86462893"/>
            <w:bookmarkStart w:id="888" w:name="_Toc86462679"/>
            <w:bookmarkStart w:id="889" w:name="_Toc86462464"/>
            <w:bookmarkStart w:id="890" w:name="_Toc86462247"/>
            <w:bookmarkStart w:id="891" w:name="_Toc86462029"/>
            <w:bookmarkStart w:id="892" w:name="_Toc86461810"/>
            <w:bookmarkStart w:id="893" w:name="_Toc86461590"/>
            <w:bookmarkStart w:id="894" w:name="_Toc86461370"/>
            <w:bookmarkStart w:id="895" w:name="_Toc86461150"/>
            <w:bookmarkStart w:id="896" w:name="_Toc86460929"/>
            <w:bookmarkStart w:id="897" w:name="_Toc86460708"/>
            <w:bookmarkStart w:id="898" w:name="_Toc86460485"/>
            <w:bookmarkStart w:id="899" w:name="_Toc86460261"/>
            <w:bookmarkStart w:id="900" w:name="_Toc86460036"/>
            <w:bookmarkStart w:id="901" w:name="_Toc86459811"/>
            <w:bookmarkStart w:id="902" w:name="_Toc86459674"/>
            <w:bookmarkStart w:id="903" w:name="_Toc86459448"/>
            <w:bookmarkStart w:id="904" w:name="_Toc86459221"/>
            <w:bookmarkStart w:id="905" w:name="_Toc86458995"/>
            <w:bookmarkStart w:id="906" w:name="_Toc86458769"/>
            <w:bookmarkStart w:id="907" w:name="_Toc86458542"/>
            <w:bookmarkStart w:id="908" w:name="_Toc86221349"/>
            <w:bookmarkStart w:id="909" w:name="_Toc86221120"/>
            <w:bookmarkStart w:id="910" w:name="_Toc86220892"/>
            <w:bookmarkStart w:id="911" w:name="_Toc86220662"/>
            <w:bookmarkStart w:id="912" w:name="_Toc86220431"/>
            <w:bookmarkStart w:id="913" w:name="_Toc86208279"/>
            <w:bookmarkStart w:id="914" w:name="_Toc86199832"/>
            <w:bookmarkStart w:id="915" w:name="_Toc83804407"/>
            <w:bookmarkStart w:id="916" w:name="_Toc83804206"/>
            <w:bookmarkStart w:id="917" w:name="_Toc83804004"/>
            <w:bookmarkStart w:id="918" w:name="_Toc83803802"/>
            <w:bookmarkStart w:id="919" w:name="_Toc68669702"/>
            <w:bookmarkStart w:id="920" w:name="_Toc68669500"/>
            <w:bookmarkStart w:id="921" w:name="_Toc68669297"/>
            <w:bookmarkStart w:id="922" w:name="_Toc55637087"/>
            <w:bookmarkStart w:id="923" w:name="_Toc55636885"/>
            <w:bookmarkStart w:id="924" w:name="_Toc55636683"/>
            <w:bookmarkStart w:id="925" w:name="_Toc55636480"/>
            <w:bookmarkStart w:id="926" w:name="_Toc55636157"/>
            <w:bookmarkStart w:id="927" w:name="_Toc55635923"/>
            <w:bookmarkStart w:id="928" w:name="_Toc55029316"/>
            <w:bookmarkStart w:id="929" w:name="_Toc55029102"/>
            <w:bookmarkStart w:id="930" w:name="_Toc55027855"/>
            <w:bookmarkStart w:id="931" w:name="_Toc55027639"/>
            <w:bookmarkStart w:id="932" w:name="_Toc54953989"/>
            <w:bookmarkStart w:id="933" w:name="_Toc54779168"/>
            <w:bookmarkStart w:id="934" w:name="_Toc54778876"/>
            <w:bookmarkStart w:id="935" w:name="_Toc54766152"/>
            <w:bookmarkStart w:id="936" w:name="_Toc54765947"/>
            <w:bookmarkStart w:id="937" w:name="_Toc54761608"/>
            <w:bookmarkStart w:id="938" w:name="_Toc54761359"/>
            <w:bookmarkStart w:id="939" w:name="_Toc54760927"/>
            <w:bookmarkStart w:id="940" w:name="_Toc54756392"/>
            <w:bookmarkStart w:id="941" w:name="_Toc54756071"/>
            <w:bookmarkStart w:id="942" w:name="_Toc54755872"/>
            <w:bookmarkStart w:id="943" w:name="_Toc54750655"/>
            <w:bookmarkStart w:id="944" w:name="_Toc54750348"/>
            <w:bookmarkStart w:id="945" w:name="_Toc54749458"/>
            <w:bookmarkStart w:id="946" w:name="_Toc51760439"/>
            <w:bookmarkStart w:id="947" w:name="_Toc51760254"/>
            <w:bookmarkStart w:id="948" w:name="_Toc51760068"/>
            <w:bookmarkStart w:id="949" w:name="_Toc51759883"/>
            <w:bookmarkStart w:id="950" w:name="_Toc51759696"/>
            <w:bookmarkStart w:id="951" w:name="_Toc51759510"/>
            <w:bookmarkStart w:id="952" w:name="_Toc51759321"/>
            <w:bookmarkStart w:id="953" w:name="_Toc51759134"/>
            <w:bookmarkStart w:id="954" w:name="_Toc51758945"/>
            <w:bookmarkStart w:id="955" w:name="_Toc51758757"/>
            <w:bookmarkStart w:id="956" w:name="_Toc51758568"/>
            <w:bookmarkStart w:id="957" w:name="_Toc51758380"/>
            <w:bookmarkStart w:id="958" w:name="_Toc51758191"/>
            <w:bookmarkStart w:id="959" w:name="_Toc51758003"/>
            <w:bookmarkStart w:id="960" w:name="_Toc51757814"/>
            <w:bookmarkStart w:id="961" w:name="_Toc51757625"/>
            <w:bookmarkStart w:id="962" w:name="_Toc51757435"/>
            <w:bookmarkStart w:id="963" w:name="_Toc51757053"/>
            <w:bookmarkStart w:id="964" w:name="_Toc51756864"/>
            <w:bookmarkStart w:id="965" w:name="_Toc51756576"/>
            <w:bookmarkStart w:id="966" w:name="_Toc51756386"/>
            <w:bookmarkStart w:id="967" w:name="_Toc51756195"/>
            <w:bookmarkStart w:id="968" w:name="_Toc51756005"/>
            <w:bookmarkStart w:id="969" w:name="_Toc51755814"/>
            <w:bookmarkStart w:id="970" w:name="_Toc51755623"/>
            <w:bookmarkStart w:id="971" w:name="_Toc51755433"/>
            <w:bookmarkStart w:id="972" w:name="_Toc51755242"/>
            <w:bookmarkStart w:id="973" w:name="_Toc51755051"/>
            <w:bookmarkStart w:id="974" w:name="_Toc51754859"/>
            <w:bookmarkStart w:id="975" w:name="_Toc51754668"/>
            <w:bookmarkStart w:id="976" w:name="_Toc51754476"/>
            <w:bookmarkStart w:id="977" w:name="_Toc51754285"/>
            <w:bookmarkStart w:id="978" w:name="_Toc51754091"/>
            <w:bookmarkStart w:id="979" w:name="_Toc45893152"/>
            <w:r>
              <w:t> </w:t>
            </w:r>
            <w:r>
              <w:t> </w:t>
            </w:r>
            <w:r>
              <w:t> </w:t>
            </w:r>
            <w:r>
              <w:t> </w:t>
            </w:r>
            <w:r>
              <w:t> </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fldChar w:fldCharType="end"/>
            </w:r>
          </w:p>
        </w:tc>
      </w:tr>
      <w:tr w:rsidR="003305B0" w14:paraId="117A64A4" w14:textId="77777777">
        <w:trPr>
          <w:tblHeader/>
        </w:trPr>
        <w:tc>
          <w:tcPr>
            <w:tcW w:w="1530" w:type="dxa"/>
          </w:tcPr>
          <w:p w14:paraId="042CA798" w14:textId="77777777" w:rsidR="003305B0" w:rsidRDefault="003305B0">
            <w:pPr>
              <w:spacing w:line="120" w:lineRule="exact"/>
              <w:rPr>
                <w:sz w:val="22"/>
              </w:rPr>
            </w:pPr>
          </w:p>
          <w:p w14:paraId="40261330" w14:textId="77777777" w:rsidR="003305B0" w:rsidRDefault="003305B0">
            <w:pPr>
              <w:spacing w:after="58"/>
              <w:jc w:val="center"/>
              <w:rPr>
                <w:sz w:val="22"/>
              </w:rPr>
            </w:pPr>
          </w:p>
        </w:tc>
        <w:tc>
          <w:tcPr>
            <w:tcW w:w="7740" w:type="dxa"/>
            <w:gridSpan w:val="3"/>
            <w:vAlign w:val="center"/>
          </w:tcPr>
          <w:p w14:paraId="0FBAEF48" w14:textId="77777777" w:rsidR="003305B0" w:rsidRDefault="003305B0">
            <w:pPr>
              <w:spacing w:after="58"/>
              <w:jc w:val="center"/>
              <w:rPr>
                <w:b/>
                <w:sz w:val="22"/>
              </w:rPr>
            </w:pPr>
            <w:r>
              <w:rPr>
                <w:b/>
                <w:sz w:val="22"/>
              </w:rPr>
              <w:t>Legal Standard</w:t>
            </w:r>
          </w:p>
        </w:tc>
      </w:tr>
      <w:tr w:rsidR="003305B0" w14:paraId="6CD4F079" w14:textId="77777777">
        <w:tc>
          <w:tcPr>
            <w:tcW w:w="1530" w:type="dxa"/>
          </w:tcPr>
          <w:p w14:paraId="1F73A5FF" w14:textId="77777777" w:rsidR="003305B0" w:rsidRPr="0098645A"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32B3E6E1" w14:textId="77777777" w:rsidR="003305B0" w:rsidRPr="003053FD" w:rsidRDefault="003305B0" w:rsidP="003305B0">
            <w:pPr>
              <w:tabs>
                <w:tab w:val="left" w:pos="3312"/>
              </w:tabs>
              <w:rPr>
                <w:b/>
                <w:sz w:val="22"/>
                <w:szCs w:val="22"/>
              </w:rPr>
            </w:pPr>
            <w:r w:rsidRPr="003053FD">
              <w:rPr>
                <w:b/>
                <w:sz w:val="22"/>
                <w:szCs w:val="22"/>
              </w:rPr>
              <w:t>Bullying Intervention and Prevention</w:t>
            </w:r>
          </w:p>
          <w:p w14:paraId="3AAD04E7" w14:textId="77777777" w:rsidR="003305B0" w:rsidRPr="003053FD" w:rsidRDefault="003305B0" w:rsidP="003305B0">
            <w:pPr>
              <w:numPr>
                <w:ilvl w:val="0"/>
                <w:numId w:val="27"/>
              </w:numPr>
              <w:tabs>
                <w:tab w:val="left" w:pos="3312"/>
              </w:tabs>
              <w:rPr>
                <w:sz w:val="22"/>
                <w:szCs w:val="22"/>
              </w:rPr>
            </w:pPr>
            <w:bookmarkStart w:id="980"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1AA1F07B" w14:textId="77777777" w:rsidR="003305B0" w:rsidRPr="003053FD" w:rsidRDefault="003305B0" w:rsidP="003305B0">
            <w:pPr>
              <w:numPr>
                <w:ilvl w:val="0"/>
                <w:numId w:val="27"/>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51935B00" w14:textId="77777777" w:rsidR="003305B0" w:rsidRPr="003053FD" w:rsidRDefault="003305B0" w:rsidP="003305B0">
            <w:pPr>
              <w:numPr>
                <w:ilvl w:val="0"/>
                <w:numId w:val="27"/>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1D16F14F" w14:textId="77777777" w:rsidR="003305B0" w:rsidRPr="003053FD" w:rsidRDefault="003305B0" w:rsidP="003305B0">
            <w:pPr>
              <w:numPr>
                <w:ilvl w:val="0"/>
                <w:numId w:val="27"/>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1434232B" w14:textId="77777777" w:rsidR="003305B0" w:rsidRPr="003053FD" w:rsidRDefault="003305B0" w:rsidP="003305B0">
            <w:pPr>
              <w:numPr>
                <w:ilvl w:val="0"/>
                <w:numId w:val="27"/>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80"/>
          </w:p>
          <w:p w14:paraId="2F35D654" w14:textId="77777777" w:rsidR="003305B0" w:rsidRPr="003053FD" w:rsidRDefault="003305B0" w:rsidP="003305B0">
            <w:pPr>
              <w:tabs>
                <w:tab w:val="left" w:pos="3312"/>
              </w:tabs>
              <w:rPr>
                <w:sz w:val="22"/>
                <w:szCs w:val="22"/>
              </w:rPr>
            </w:pPr>
          </w:p>
          <w:p w14:paraId="3F6C26B6" w14:textId="77777777" w:rsidR="003305B0" w:rsidRDefault="003305B0" w:rsidP="003305B0">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3315F7EC" w14:textId="77777777" w:rsidR="003305B0" w:rsidRDefault="003305B0" w:rsidP="003305B0">
            <w:pPr>
              <w:tabs>
                <w:tab w:val="left" w:pos="3312"/>
              </w:tabs>
              <w:rPr>
                <w:sz w:val="22"/>
              </w:rPr>
            </w:pPr>
          </w:p>
        </w:tc>
      </w:tr>
      <w:tr w:rsidR="003305B0" w14:paraId="4EF7CA1E" w14:textId="77777777" w:rsidTr="003305B0">
        <w:trPr>
          <w:trHeight w:val="382"/>
        </w:trPr>
        <w:tc>
          <w:tcPr>
            <w:tcW w:w="1530" w:type="dxa"/>
          </w:tcPr>
          <w:p w14:paraId="401A46B2" w14:textId="77777777" w:rsidR="003305B0" w:rsidRDefault="003305B0">
            <w:pPr>
              <w:rPr>
                <w:sz w:val="22"/>
              </w:rPr>
            </w:pPr>
          </w:p>
        </w:tc>
        <w:tc>
          <w:tcPr>
            <w:tcW w:w="3870" w:type="dxa"/>
            <w:tcBorders>
              <w:right w:val="single" w:sz="2" w:space="0" w:color="auto"/>
            </w:tcBorders>
            <w:vAlign w:val="center"/>
          </w:tcPr>
          <w:p w14:paraId="4B16F481" w14:textId="77777777" w:rsidR="003305B0" w:rsidRDefault="003305B0" w:rsidP="003305B0">
            <w:pPr>
              <w:rPr>
                <w:b/>
                <w:sz w:val="22"/>
              </w:rPr>
            </w:pPr>
            <w:r>
              <w:rPr>
                <w:b/>
                <w:sz w:val="22"/>
              </w:rPr>
              <w:t xml:space="preserve">Rating: </w:t>
            </w:r>
            <w:bookmarkStart w:id="981" w:name="RATING_CCR_10B"/>
            <w:r>
              <w:rPr>
                <w:b/>
                <w:sz w:val="22"/>
              </w:rPr>
              <w:t xml:space="preserve"> Implemented </w:t>
            </w:r>
            <w:bookmarkEnd w:id="981"/>
          </w:p>
        </w:tc>
        <w:tc>
          <w:tcPr>
            <w:tcW w:w="2880" w:type="dxa"/>
            <w:tcBorders>
              <w:top w:val="single" w:sz="2" w:space="0" w:color="000000"/>
              <w:left w:val="single" w:sz="2" w:space="0" w:color="auto"/>
              <w:bottom w:val="double" w:sz="2" w:space="0" w:color="000000"/>
              <w:right w:val="single" w:sz="4" w:space="0" w:color="auto"/>
            </w:tcBorders>
            <w:vAlign w:val="center"/>
          </w:tcPr>
          <w:p w14:paraId="4AAECA89" w14:textId="77777777" w:rsidR="003305B0" w:rsidRDefault="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E9CC329" w14:textId="77777777" w:rsidR="003305B0" w:rsidRDefault="003305B0">
            <w:pPr>
              <w:rPr>
                <w:b/>
                <w:sz w:val="22"/>
              </w:rPr>
            </w:pPr>
            <w:bookmarkStart w:id="982" w:name="DISTRESP_CCR_10B"/>
            <w:r>
              <w:rPr>
                <w:b/>
                <w:sz w:val="22"/>
              </w:rPr>
              <w:t>No</w:t>
            </w:r>
            <w:bookmarkEnd w:id="982"/>
          </w:p>
        </w:tc>
      </w:tr>
    </w:tbl>
    <w:p w14:paraId="1311D304"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ABEB8D7" w14:textId="77777777">
        <w:tc>
          <w:tcPr>
            <w:tcW w:w="9270" w:type="dxa"/>
          </w:tcPr>
          <w:p w14:paraId="2DD90C6F" w14:textId="77777777" w:rsidR="003305B0" w:rsidRDefault="003305B0">
            <w:pPr>
              <w:rPr>
                <w:b/>
                <w:sz w:val="22"/>
              </w:rPr>
            </w:pPr>
            <w:bookmarkStart w:id="983" w:name="LABEL_CCR_10B"/>
            <w:bookmarkEnd w:id="983"/>
          </w:p>
        </w:tc>
      </w:tr>
      <w:tr w:rsidR="003305B0" w14:paraId="25A0618E" w14:textId="77777777">
        <w:trPr>
          <w:trHeight w:val="270"/>
        </w:trPr>
        <w:tc>
          <w:tcPr>
            <w:tcW w:w="9270" w:type="dxa"/>
          </w:tcPr>
          <w:p w14:paraId="01C60AFE" w14:textId="77777777" w:rsidR="003305B0" w:rsidRDefault="003305B0">
            <w:pPr>
              <w:rPr>
                <w:i/>
                <w:sz w:val="22"/>
              </w:rPr>
            </w:pPr>
            <w:bookmarkStart w:id="984" w:name="FINDING_CCR_10B"/>
            <w:bookmarkEnd w:id="984"/>
          </w:p>
        </w:tc>
      </w:tr>
    </w:tbl>
    <w:p w14:paraId="14CB4FAB" w14:textId="77777777" w:rsidR="003305B0" w:rsidRDefault="003305B0" w:rsidP="003305B0">
      <w:pPr>
        <w:rPr>
          <w:sz w:val="22"/>
        </w:rPr>
      </w:pPr>
    </w:p>
    <w:p w14:paraId="56BC1DC0"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76B32EBD" w14:textId="77777777" w:rsidTr="003305B0">
        <w:trPr>
          <w:tblHeader/>
        </w:trPr>
        <w:tc>
          <w:tcPr>
            <w:tcW w:w="1530" w:type="dxa"/>
          </w:tcPr>
          <w:p w14:paraId="09CE254C" w14:textId="77777777" w:rsidR="003305B0" w:rsidRDefault="003305B0" w:rsidP="003305B0">
            <w:pPr>
              <w:spacing w:line="120" w:lineRule="exact"/>
              <w:rPr>
                <w:b/>
                <w:sz w:val="22"/>
              </w:rPr>
            </w:pPr>
          </w:p>
          <w:p w14:paraId="44798038" w14:textId="77777777" w:rsidR="003305B0" w:rsidRDefault="003305B0" w:rsidP="003305B0">
            <w:pPr>
              <w:jc w:val="center"/>
              <w:rPr>
                <w:b/>
                <w:sz w:val="22"/>
              </w:rPr>
            </w:pPr>
            <w:r>
              <w:rPr>
                <w:b/>
                <w:sz w:val="22"/>
              </w:rPr>
              <w:t>CRITERION</w:t>
            </w:r>
          </w:p>
          <w:p w14:paraId="0438B33F" w14:textId="77777777" w:rsidR="003305B0" w:rsidRDefault="003305B0" w:rsidP="003305B0">
            <w:pPr>
              <w:spacing w:after="58"/>
              <w:jc w:val="center"/>
              <w:rPr>
                <w:b/>
                <w:sz w:val="22"/>
              </w:rPr>
            </w:pPr>
            <w:r>
              <w:rPr>
                <w:b/>
                <w:sz w:val="22"/>
              </w:rPr>
              <w:t>NUMBER</w:t>
            </w:r>
          </w:p>
        </w:tc>
        <w:tc>
          <w:tcPr>
            <w:tcW w:w="7740" w:type="dxa"/>
            <w:gridSpan w:val="3"/>
            <w:vAlign w:val="center"/>
          </w:tcPr>
          <w:p w14:paraId="0E4135A2"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1D060812" w14:textId="77777777" w:rsidTr="003305B0">
        <w:trPr>
          <w:tblHeader/>
        </w:trPr>
        <w:tc>
          <w:tcPr>
            <w:tcW w:w="1530" w:type="dxa"/>
          </w:tcPr>
          <w:p w14:paraId="5314ECEA" w14:textId="77777777" w:rsidR="003305B0" w:rsidRDefault="003305B0" w:rsidP="003305B0">
            <w:pPr>
              <w:spacing w:line="120" w:lineRule="exact"/>
              <w:rPr>
                <w:sz w:val="22"/>
              </w:rPr>
            </w:pPr>
          </w:p>
          <w:p w14:paraId="64D1A858" w14:textId="77777777" w:rsidR="003305B0" w:rsidRDefault="003305B0" w:rsidP="003305B0">
            <w:pPr>
              <w:spacing w:after="58"/>
              <w:jc w:val="center"/>
              <w:rPr>
                <w:sz w:val="22"/>
              </w:rPr>
            </w:pPr>
          </w:p>
        </w:tc>
        <w:tc>
          <w:tcPr>
            <w:tcW w:w="7740" w:type="dxa"/>
            <w:gridSpan w:val="3"/>
            <w:vAlign w:val="center"/>
          </w:tcPr>
          <w:p w14:paraId="5A3421EB" w14:textId="77777777" w:rsidR="003305B0" w:rsidRDefault="003305B0" w:rsidP="003305B0">
            <w:pPr>
              <w:spacing w:after="58"/>
              <w:jc w:val="center"/>
              <w:rPr>
                <w:b/>
                <w:sz w:val="22"/>
              </w:rPr>
            </w:pPr>
            <w:r>
              <w:rPr>
                <w:b/>
                <w:sz w:val="22"/>
              </w:rPr>
              <w:t>Legal Standard</w:t>
            </w:r>
          </w:p>
        </w:tc>
      </w:tr>
      <w:tr w:rsidR="003305B0" w14:paraId="208A6166" w14:textId="77777777" w:rsidTr="003305B0">
        <w:tc>
          <w:tcPr>
            <w:tcW w:w="1530" w:type="dxa"/>
          </w:tcPr>
          <w:p w14:paraId="0B7049E6" w14:textId="77777777" w:rsidR="003305B0" w:rsidRPr="0098645A"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6DCFA83C" w14:textId="77777777" w:rsidR="003305B0" w:rsidRDefault="003305B0" w:rsidP="003305B0">
            <w:pPr>
              <w:tabs>
                <w:tab w:val="left" w:pos="3312"/>
              </w:tabs>
              <w:rPr>
                <w:sz w:val="22"/>
                <w:szCs w:val="22"/>
              </w:rPr>
            </w:pPr>
            <w:r>
              <w:rPr>
                <w:b/>
                <w:sz w:val="22"/>
                <w:szCs w:val="22"/>
              </w:rPr>
              <w:t>Student Discipline</w:t>
            </w:r>
          </w:p>
          <w:p w14:paraId="52760207" w14:textId="77777777" w:rsidR="003305B0" w:rsidRPr="00BF0231" w:rsidRDefault="003305B0" w:rsidP="003305B0">
            <w:pPr>
              <w:tabs>
                <w:tab w:val="left" w:pos="3312"/>
              </w:tabs>
              <w:rPr>
                <w:sz w:val="22"/>
                <w:szCs w:val="22"/>
              </w:rPr>
            </w:pPr>
            <w:bookmarkStart w:id="985"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1438A6AE" w14:textId="77777777" w:rsidR="003305B0" w:rsidRPr="00BF0231" w:rsidRDefault="003305B0" w:rsidP="003305B0">
            <w:pPr>
              <w:numPr>
                <w:ilvl w:val="0"/>
                <w:numId w:val="41"/>
              </w:numPr>
              <w:tabs>
                <w:tab w:val="left" w:pos="3312"/>
              </w:tabs>
              <w:rPr>
                <w:sz w:val="22"/>
                <w:szCs w:val="22"/>
              </w:rPr>
            </w:pPr>
            <w:r w:rsidRPr="00BF0231">
              <w:rPr>
                <w:sz w:val="22"/>
                <w:szCs w:val="22"/>
              </w:rPr>
              <w:t>The notice of suspension and hearing;</w:t>
            </w:r>
          </w:p>
          <w:p w14:paraId="5C5F1669" w14:textId="77777777" w:rsidR="003305B0" w:rsidRPr="00BF0231" w:rsidRDefault="003305B0" w:rsidP="003305B0">
            <w:pPr>
              <w:numPr>
                <w:ilvl w:val="0"/>
                <w:numId w:val="41"/>
              </w:numPr>
              <w:tabs>
                <w:tab w:val="left" w:pos="3312"/>
              </w:tabs>
              <w:rPr>
                <w:sz w:val="22"/>
                <w:szCs w:val="22"/>
              </w:rPr>
            </w:pPr>
            <w:r w:rsidRPr="00BF0231">
              <w:rPr>
                <w:sz w:val="22"/>
                <w:szCs w:val="22"/>
              </w:rPr>
              <w:t>Procedures for emergency removal;</w:t>
            </w:r>
          </w:p>
          <w:p w14:paraId="46EB92A2" w14:textId="77777777" w:rsidR="003305B0" w:rsidRPr="00BF0231" w:rsidRDefault="003305B0" w:rsidP="003305B0">
            <w:pPr>
              <w:numPr>
                <w:ilvl w:val="0"/>
                <w:numId w:val="41"/>
              </w:numPr>
              <w:tabs>
                <w:tab w:val="left" w:pos="3312"/>
              </w:tabs>
              <w:rPr>
                <w:sz w:val="22"/>
                <w:szCs w:val="22"/>
              </w:rPr>
            </w:pPr>
            <w:r w:rsidRPr="00BF0231">
              <w:rPr>
                <w:sz w:val="22"/>
                <w:szCs w:val="22"/>
              </w:rPr>
              <w:t xml:space="preserve">Procedures for principal hearings for both </w:t>
            </w:r>
            <w:proofErr w:type="gramStart"/>
            <w:r w:rsidRPr="00BF0231">
              <w:rPr>
                <w:sz w:val="22"/>
                <w:szCs w:val="22"/>
              </w:rPr>
              <w:t>short and long term</w:t>
            </w:r>
            <w:proofErr w:type="gramEnd"/>
            <w:r w:rsidRPr="00BF0231">
              <w:rPr>
                <w:sz w:val="22"/>
                <w:szCs w:val="22"/>
              </w:rPr>
              <w:t xml:space="preserve"> suspension;</w:t>
            </w:r>
          </w:p>
          <w:p w14:paraId="56653E8C" w14:textId="77777777" w:rsidR="003305B0" w:rsidRPr="00BF0231" w:rsidRDefault="003305B0" w:rsidP="003305B0">
            <w:pPr>
              <w:numPr>
                <w:ilvl w:val="0"/>
                <w:numId w:val="41"/>
              </w:numPr>
              <w:tabs>
                <w:tab w:val="left" w:pos="3312"/>
              </w:tabs>
              <w:rPr>
                <w:sz w:val="22"/>
                <w:szCs w:val="22"/>
              </w:rPr>
            </w:pPr>
            <w:r w:rsidRPr="00BF0231">
              <w:rPr>
                <w:sz w:val="22"/>
                <w:szCs w:val="22"/>
              </w:rPr>
              <w:t>Procedures for in-school suspension;</w:t>
            </w:r>
          </w:p>
          <w:p w14:paraId="051D57B5" w14:textId="77777777" w:rsidR="003305B0" w:rsidRPr="00BF0231" w:rsidRDefault="003305B0" w:rsidP="003305B0">
            <w:pPr>
              <w:numPr>
                <w:ilvl w:val="0"/>
                <w:numId w:val="41"/>
              </w:numPr>
              <w:tabs>
                <w:tab w:val="left" w:pos="3312"/>
              </w:tabs>
              <w:rPr>
                <w:sz w:val="22"/>
                <w:szCs w:val="22"/>
              </w:rPr>
            </w:pPr>
            <w:r w:rsidRPr="00BF0231">
              <w:rPr>
                <w:sz w:val="22"/>
                <w:szCs w:val="22"/>
              </w:rPr>
              <w:t xml:space="preserve">Procedures for executive </w:t>
            </w:r>
            <w:proofErr w:type="gramStart"/>
            <w:r w:rsidRPr="00BF0231">
              <w:rPr>
                <w:sz w:val="22"/>
                <w:szCs w:val="22"/>
              </w:rPr>
              <w:t>director  hearing</w:t>
            </w:r>
            <w:proofErr w:type="gramEnd"/>
            <w:r w:rsidRPr="00BF0231">
              <w:rPr>
                <w:sz w:val="22"/>
                <w:szCs w:val="22"/>
              </w:rPr>
              <w:t>;</w:t>
            </w:r>
          </w:p>
          <w:p w14:paraId="51BA5BDF" w14:textId="77777777" w:rsidR="003305B0" w:rsidRPr="00BF0231" w:rsidRDefault="003305B0" w:rsidP="003305B0">
            <w:pPr>
              <w:numPr>
                <w:ilvl w:val="0"/>
                <w:numId w:val="41"/>
              </w:numPr>
              <w:tabs>
                <w:tab w:val="left" w:pos="3312"/>
              </w:tabs>
              <w:rPr>
                <w:sz w:val="22"/>
                <w:szCs w:val="22"/>
              </w:rPr>
            </w:pPr>
            <w:r w:rsidRPr="00BF0231">
              <w:rPr>
                <w:sz w:val="22"/>
                <w:szCs w:val="22"/>
              </w:rPr>
              <w:t>Procedures for education services and academic progress (School-wide Education Service Plan);</w:t>
            </w:r>
          </w:p>
          <w:p w14:paraId="75635ECA" w14:textId="77777777" w:rsidR="003305B0" w:rsidRPr="00BF0231" w:rsidRDefault="003305B0" w:rsidP="003305B0">
            <w:pPr>
              <w:numPr>
                <w:ilvl w:val="0"/>
                <w:numId w:val="41"/>
              </w:numPr>
              <w:tabs>
                <w:tab w:val="left" w:pos="3312"/>
              </w:tabs>
              <w:rPr>
                <w:sz w:val="22"/>
                <w:szCs w:val="22"/>
              </w:rPr>
            </w:pPr>
            <w:r w:rsidRPr="00BF0231">
              <w:rPr>
                <w:sz w:val="22"/>
                <w:szCs w:val="22"/>
              </w:rPr>
              <w:t>A system for periodic review of discipline data by special populations;</w:t>
            </w:r>
          </w:p>
          <w:p w14:paraId="003850FD" w14:textId="77777777" w:rsidR="003305B0" w:rsidRPr="00BF0231" w:rsidRDefault="003305B0" w:rsidP="003305B0">
            <w:pPr>
              <w:numPr>
                <w:ilvl w:val="0"/>
                <w:numId w:val="41"/>
              </w:numPr>
              <w:tabs>
                <w:tab w:val="left" w:pos="3312"/>
              </w:tabs>
              <w:rPr>
                <w:sz w:val="22"/>
                <w:szCs w:val="22"/>
              </w:rPr>
            </w:pPr>
            <w:r w:rsidRPr="00BF0231">
              <w:rPr>
                <w:sz w:val="22"/>
                <w:szCs w:val="22"/>
              </w:rPr>
              <w:t>Alternatives to suspension.</w:t>
            </w:r>
            <w:bookmarkEnd w:id="985"/>
          </w:p>
          <w:p w14:paraId="0B87B914" w14:textId="77777777" w:rsidR="003305B0" w:rsidRPr="00BF0231" w:rsidRDefault="003305B0" w:rsidP="003305B0">
            <w:pPr>
              <w:tabs>
                <w:tab w:val="left" w:pos="3312"/>
              </w:tabs>
              <w:rPr>
                <w:sz w:val="22"/>
                <w:szCs w:val="22"/>
              </w:rPr>
            </w:pPr>
          </w:p>
          <w:p w14:paraId="70D3EC76" w14:textId="77777777" w:rsidR="003305B0" w:rsidRDefault="003305B0" w:rsidP="003305B0">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0D235BEE" w14:textId="77777777" w:rsidR="003305B0" w:rsidRDefault="003305B0" w:rsidP="003305B0">
            <w:pPr>
              <w:tabs>
                <w:tab w:val="left" w:pos="3312"/>
              </w:tabs>
              <w:rPr>
                <w:sz w:val="22"/>
              </w:rPr>
            </w:pPr>
          </w:p>
        </w:tc>
      </w:tr>
      <w:tr w:rsidR="003305B0" w14:paraId="0165397F" w14:textId="77777777" w:rsidTr="003305B0">
        <w:trPr>
          <w:trHeight w:val="382"/>
        </w:trPr>
        <w:tc>
          <w:tcPr>
            <w:tcW w:w="1530" w:type="dxa"/>
          </w:tcPr>
          <w:p w14:paraId="77C758C6" w14:textId="77777777" w:rsidR="003305B0" w:rsidRDefault="003305B0" w:rsidP="003305B0">
            <w:pPr>
              <w:rPr>
                <w:sz w:val="22"/>
              </w:rPr>
            </w:pPr>
          </w:p>
        </w:tc>
        <w:tc>
          <w:tcPr>
            <w:tcW w:w="3870" w:type="dxa"/>
            <w:tcBorders>
              <w:right w:val="single" w:sz="2" w:space="0" w:color="auto"/>
            </w:tcBorders>
            <w:vAlign w:val="center"/>
          </w:tcPr>
          <w:p w14:paraId="35A59226" w14:textId="77777777" w:rsidR="003305B0" w:rsidRDefault="003305B0" w:rsidP="003305B0">
            <w:pPr>
              <w:rPr>
                <w:b/>
                <w:sz w:val="22"/>
              </w:rPr>
            </w:pPr>
            <w:r>
              <w:rPr>
                <w:b/>
                <w:sz w:val="22"/>
              </w:rPr>
              <w:t xml:space="preserve">Rating: </w:t>
            </w:r>
            <w:bookmarkStart w:id="986" w:name="RATING_CCR_10C"/>
            <w:r>
              <w:rPr>
                <w:b/>
                <w:sz w:val="22"/>
              </w:rPr>
              <w:t xml:space="preserve"> Implemented </w:t>
            </w:r>
            <w:bookmarkEnd w:id="986"/>
          </w:p>
        </w:tc>
        <w:tc>
          <w:tcPr>
            <w:tcW w:w="2880" w:type="dxa"/>
            <w:tcBorders>
              <w:top w:val="single" w:sz="2" w:space="0" w:color="000000"/>
              <w:left w:val="single" w:sz="2" w:space="0" w:color="auto"/>
              <w:bottom w:val="double" w:sz="2" w:space="0" w:color="000000"/>
              <w:right w:val="single" w:sz="4" w:space="0" w:color="auto"/>
            </w:tcBorders>
            <w:vAlign w:val="center"/>
          </w:tcPr>
          <w:p w14:paraId="2BE49D23" w14:textId="77777777" w:rsidR="003305B0" w:rsidRDefault="003305B0" w:rsidP="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C6D1FAD" w14:textId="77777777" w:rsidR="003305B0" w:rsidRDefault="003305B0" w:rsidP="003305B0">
            <w:pPr>
              <w:rPr>
                <w:b/>
                <w:sz w:val="22"/>
              </w:rPr>
            </w:pPr>
            <w:bookmarkStart w:id="987" w:name="DISTRESP_CCR_10C"/>
            <w:r>
              <w:rPr>
                <w:b/>
                <w:sz w:val="22"/>
              </w:rPr>
              <w:t>No</w:t>
            </w:r>
            <w:bookmarkEnd w:id="987"/>
          </w:p>
        </w:tc>
      </w:tr>
    </w:tbl>
    <w:p w14:paraId="235B642D"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2F3E42CC" w14:textId="77777777" w:rsidTr="003305B0">
        <w:tc>
          <w:tcPr>
            <w:tcW w:w="9270" w:type="dxa"/>
          </w:tcPr>
          <w:p w14:paraId="041EDE2E" w14:textId="77777777" w:rsidR="003305B0" w:rsidRDefault="003305B0" w:rsidP="003305B0">
            <w:pPr>
              <w:rPr>
                <w:b/>
                <w:sz w:val="22"/>
              </w:rPr>
            </w:pPr>
            <w:bookmarkStart w:id="988" w:name="LABEL_CCR_10C"/>
            <w:bookmarkEnd w:id="988"/>
          </w:p>
        </w:tc>
      </w:tr>
      <w:tr w:rsidR="003305B0" w14:paraId="355740D7" w14:textId="77777777" w:rsidTr="003305B0">
        <w:trPr>
          <w:trHeight w:val="270"/>
        </w:trPr>
        <w:tc>
          <w:tcPr>
            <w:tcW w:w="9270" w:type="dxa"/>
          </w:tcPr>
          <w:p w14:paraId="02955129" w14:textId="77777777" w:rsidR="003305B0" w:rsidRDefault="003305B0" w:rsidP="003305B0">
            <w:pPr>
              <w:rPr>
                <w:i/>
                <w:sz w:val="22"/>
              </w:rPr>
            </w:pPr>
            <w:bookmarkStart w:id="989" w:name="FINDING_CCR_10C"/>
            <w:bookmarkEnd w:id="989"/>
          </w:p>
        </w:tc>
      </w:tr>
    </w:tbl>
    <w:p w14:paraId="6F5F3702" w14:textId="77777777" w:rsidR="003305B0" w:rsidRDefault="003305B0" w:rsidP="003305B0">
      <w:pPr>
        <w:rPr>
          <w:sz w:val="22"/>
        </w:rPr>
      </w:pPr>
    </w:p>
    <w:p w14:paraId="32CE3815"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7BF7950" w14:textId="77777777" w:rsidTr="003305B0">
        <w:trPr>
          <w:tblHeader/>
        </w:trPr>
        <w:tc>
          <w:tcPr>
            <w:tcW w:w="1530" w:type="dxa"/>
          </w:tcPr>
          <w:p w14:paraId="2C4A5286" w14:textId="77777777" w:rsidR="003305B0" w:rsidRDefault="003305B0" w:rsidP="003305B0">
            <w:pPr>
              <w:spacing w:line="120" w:lineRule="exact"/>
              <w:rPr>
                <w:b/>
                <w:sz w:val="22"/>
              </w:rPr>
            </w:pPr>
          </w:p>
          <w:p w14:paraId="3A4CB0CD" w14:textId="77777777" w:rsidR="003305B0" w:rsidRDefault="003305B0" w:rsidP="003305B0">
            <w:pPr>
              <w:jc w:val="center"/>
              <w:rPr>
                <w:b/>
                <w:sz w:val="22"/>
              </w:rPr>
            </w:pPr>
            <w:r>
              <w:rPr>
                <w:b/>
                <w:sz w:val="22"/>
              </w:rPr>
              <w:t>CRITERION</w:t>
            </w:r>
          </w:p>
          <w:p w14:paraId="2B27854F" w14:textId="77777777" w:rsidR="003305B0" w:rsidRDefault="003305B0" w:rsidP="003305B0">
            <w:pPr>
              <w:spacing w:after="58"/>
              <w:jc w:val="center"/>
              <w:rPr>
                <w:b/>
                <w:sz w:val="22"/>
              </w:rPr>
            </w:pPr>
            <w:r>
              <w:rPr>
                <w:b/>
                <w:sz w:val="22"/>
              </w:rPr>
              <w:t>NUMBER</w:t>
            </w:r>
          </w:p>
        </w:tc>
        <w:tc>
          <w:tcPr>
            <w:tcW w:w="7740" w:type="dxa"/>
            <w:gridSpan w:val="3"/>
            <w:vAlign w:val="center"/>
          </w:tcPr>
          <w:p w14:paraId="26320390"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2B5DC83D" w14:textId="77777777" w:rsidTr="003305B0">
        <w:trPr>
          <w:tblHeader/>
        </w:trPr>
        <w:tc>
          <w:tcPr>
            <w:tcW w:w="1530" w:type="dxa"/>
          </w:tcPr>
          <w:p w14:paraId="379DCF46" w14:textId="77777777" w:rsidR="003305B0" w:rsidRDefault="003305B0" w:rsidP="003305B0">
            <w:pPr>
              <w:spacing w:line="120" w:lineRule="exact"/>
              <w:rPr>
                <w:sz w:val="22"/>
              </w:rPr>
            </w:pPr>
          </w:p>
          <w:p w14:paraId="3C2588C5" w14:textId="77777777" w:rsidR="003305B0" w:rsidRDefault="003305B0" w:rsidP="003305B0">
            <w:pPr>
              <w:spacing w:after="58"/>
              <w:jc w:val="center"/>
              <w:rPr>
                <w:sz w:val="22"/>
              </w:rPr>
            </w:pPr>
          </w:p>
        </w:tc>
        <w:tc>
          <w:tcPr>
            <w:tcW w:w="7740" w:type="dxa"/>
            <w:gridSpan w:val="3"/>
            <w:vAlign w:val="center"/>
          </w:tcPr>
          <w:p w14:paraId="06FCCD54" w14:textId="77777777" w:rsidR="003305B0" w:rsidRDefault="003305B0" w:rsidP="003305B0">
            <w:pPr>
              <w:spacing w:after="58"/>
              <w:jc w:val="center"/>
              <w:rPr>
                <w:b/>
                <w:sz w:val="22"/>
              </w:rPr>
            </w:pPr>
            <w:r>
              <w:rPr>
                <w:b/>
                <w:sz w:val="22"/>
              </w:rPr>
              <w:t>Legal Standard</w:t>
            </w:r>
          </w:p>
        </w:tc>
      </w:tr>
      <w:tr w:rsidR="003305B0" w14:paraId="0989DC4C" w14:textId="77777777" w:rsidTr="003305B0">
        <w:tc>
          <w:tcPr>
            <w:tcW w:w="1530" w:type="dxa"/>
          </w:tcPr>
          <w:p w14:paraId="47D792E4" w14:textId="77777777" w:rsidR="003305B0" w:rsidRPr="0098645A"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342B20A7" w14:textId="77777777" w:rsidR="003305B0" w:rsidRDefault="003305B0" w:rsidP="003305B0">
            <w:pPr>
              <w:tabs>
                <w:tab w:val="left" w:pos="3312"/>
              </w:tabs>
              <w:rPr>
                <w:sz w:val="22"/>
                <w:szCs w:val="22"/>
              </w:rPr>
            </w:pPr>
            <w:r>
              <w:rPr>
                <w:b/>
                <w:sz w:val="22"/>
                <w:szCs w:val="22"/>
              </w:rPr>
              <w:t>Designation of coordinator(s); grievance procedures</w:t>
            </w:r>
          </w:p>
          <w:p w14:paraId="759068C0" w14:textId="77777777" w:rsidR="003305B0" w:rsidRPr="00E42C43" w:rsidRDefault="003305B0" w:rsidP="003305B0">
            <w:pPr>
              <w:numPr>
                <w:ilvl w:val="0"/>
                <w:numId w:val="42"/>
              </w:numPr>
              <w:tabs>
                <w:tab w:val="left" w:pos="3312"/>
              </w:tabs>
              <w:rPr>
                <w:sz w:val="22"/>
                <w:szCs w:val="22"/>
              </w:rPr>
            </w:pPr>
            <w:bookmarkStart w:id="990"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400F95E5" w14:textId="77777777" w:rsidR="003305B0" w:rsidRPr="00E42C43" w:rsidRDefault="003305B0" w:rsidP="003305B0">
            <w:pPr>
              <w:numPr>
                <w:ilvl w:val="0"/>
                <w:numId w:val="42"/>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990"/>
          </w:p>
          <w:p w14:paraId="30F64DAE" w14:textId="77777777" w:rsidR="003305B0" w:rsidRPr="00E42C43" w:rsidRDefault="003305B0" w:rsidP="003305B0">
            <w:pPr>
              <w:tabs>
                <w:tab w:val="left" w:pos="3312"/>
              </w:tabs>
              <w:rPr>
                <w:sz w:val="22"/>
                <w:szCs w:val="22"/>
              </w:rPr>
            </w:pPr>
          </w:p>
          <w:p w14:paraId="740EDDBB" w14:textId="77777777" w:rsidR="003305B0" w:rsidRPr="00BF0231" w:rsidRDefault="003305B0" w:rsidP="003305B0">
            <w:pPr>
              <w:tabs>
                <w:tab w:val="left" w:pos="3312"/>
              </w:tabs>
              <w:rPr>
                <w:sz w:val="22"/>
                <w:szCs w:val="22"/>
              </w:rPr>
            </w:pPr>
            <w:r w:rsidRPr="00E42C43">
              <w:rPr>
                <w:sz w:val="22"/>
                <w:szCs w:val="22"/>
              </w:rPr>
              <w:t>Title IX: 20 U.S.C. 1681; 34 CFR 106.8; Section 504: 29 U.S.C. 794; 34 CFR 104.7; Title II: 42 U.S.C. 12132; 28 CFR 35.107</w:t>
            </w:r>
          </w:p>
          <w:p w14:paraId="795D40BF" w14:textId="77777777" w:rsidR="003305B0" w:rsidRDefault="003305B0" w:rsidP="003305B0">
            <w:pPr>
              <w:rPr>
                <w:sz w:val="22"/>
              </w:rPr>
            </w:pPr>
          </w:p>
        </w:tc>
      </w:tr>
      <w:tr w:rsidR="003305B0" w14:paraId="56E50F3A" w14:textId="77777777" w:rsidTr="003305B0">
        <w:trPr>
          <w:trHeight w:val="382"/>
        </w:trPr>
        <w:tc>
          <w:tcPr>
            <w:tcW w:w="1530" w:type="dxa"/>
          </w:tcPr>
          <w:p w14:paraId="08D4FB4C" w14:textId="77777777" w:rsidR="003305B0" w:rsidRDefault="003305B0" w:rsidP="003305B0">
            <w:pPr>
              <w:rPr>
                <w:sz w:val="22"/>
              </w:rPr>
            </w:pPr>
          </w:p>
        </w:tc>
        <w:tc>
          <w:tcPr>
            <w:tcW w:w="3870" w:type="dxa"/>
            <w:tcBorders>
              <w:right w:val="single" w:sz="2" w:space="0" w:color="auto"/>
            </w:tcBorders>
            <w:vAlign w:val="center"/>
          </w:tcPr>
          <w:p w14:paraId="6DB9421D" w14:textId="77777777" w:rsidR="003305B0" w:rsidRDefault="003305B0" w:rsidP="003305B0">
            <w:pPr>
              <w:rPr>
                <w:b/>
                <w:sz w:val="22"/>
              </w:rPr>
            </w:pPr>
            <w:r>
              <w:rPr>
                <w:b/>
                <w:sz w:val="22"/>
              </w:rPr>
              <w:t xml:space="preserve">Rating: </w:t>
            </w:r>
            <w:bookmarkStart w:id="991" w:name="RATING_CCR_11A"/>
            <w:r>
              <w:rPr>
                <w:b/>
                <w:sz w:val="22"/>
              </w:rPr>
              <w:t xml:space="preserve"> Implemented </w:t>
            </w:r>
            <w:bookmarkEnd w:id="991"/>
          </w:p>
        </w:tc>
        <w:tc>
          <w:tcPr>
            <w:tcW w:w="2880" w:type="dxa"/>
            <w:tcBorders>
              <w:top w:val="single" w:sz="2" w:space="0" w:color="000000"/>
              <w:left w:val="single" w:sz="2" w:space="0" w:color="auto"/>
              <w:bottom w:val="double" w:sz="2" w:space="0" w:color="000000"/>
              <w:right w:val="single" w:sz="4" w:space="0" w:color="auto"/>
            </w:tcBorders>
            <w:vAlign w:val="center"/>
          </w:tcPr>
          <w:p w14:paraId="772A3284" w14:textId="77777777" w:rsidR="003305B0" w:rsidRDefault="003305B0" w:rsidP="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8E0E605" w14:textId="77777777" w:rsidR="003305B0" w:rsidRDefault="003305B0" w:rsidP="003305B0">
            <w:pPr>
              <w:rPr>
                <w:b/>
                <w:sz w:val="22"/>
              </w:rPr>
            </w:pPr>
            <w:bookmarkStart w:id="992" w:name="DISTRESP_CCR_11A"/>
            <w:r>
              <w:rPr>
                <w:b/>
                <w:sz w:val="22"/>
              </w:rPr>
              <w:t>No</w:t>
            </w:r>
            <w:bookmarkEnd w:id="992"/>
          </w:p>
        </w:tc>
      </w:tr>
    </w:tbl>
    <w:p w14:paraId="2C8613DD"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6BEC1FC7" w14:textId="77777777" w:rsidTr="003305B0">
        <w:tc>
          <w:tcPr>
            <w:tcW w:w="9270" w:type="dxa"/>
          </w:tcPr>
          <w:p w14:paraId="2EB4DF6D" w14:textId="77777777" w:rsidR="003305B0" w:rsidRDefault="003305B0" w:rsidP="003305B0">
            <w:pPr>
              <w:rPr>
                <w:b/>
                <w:sz w:val="22"/>
              </w:rPr>
            </w:pPr>
            <w:bookmarkStart w:id="993" w:name="LABEL_CCR_11A"/>
            <w:bookmarkEnd w:id="993"/>
          </w:p>
        </w:tc>
      </w:tr>
      <w:tr w:rsidR="003305B0" w14:paraId="0297D81D" w14:textId="77777777" w:rsidTr="003305B0">
        <w:trPr>
          <w:trHeight w:val="270"/>
        </w:trPr>
        <w:tc>
          <w:tcPr>
            <w:tcW w:w="9270" w:type="dxa"/>
          </w:tcPr>
          <w:p w14:paraId="5C8C048F" w14:textId="77777777" w:rsidR="003305B0" w:rsidRDefault="003305B0" w:rsidP="003305B0">
            <w:pPr>
              <w:rPr>
                <w:i/>
                <w:sz w:val="22"/>
              </w:rPr>
            </w:pPr>
            <w:bookmarkStart w:id="994" w:name="FINDING_CCR_11A"/>
            <w:bookmarkEnd w:id="994"/>
          </w:p>
        </w:tc>
      </w:tr>
    </w:tbl>
    <w:p w14:paraId="164A952C" w14:textId="77777777" w:rsidR="003305B0" w:rsidRDefault="003305B0" w:rsidP="003305B0">
      <w:pPr>
        <w:rPr>
          <w:sz w:val="22"/>
        </w:rPr>
      </w:pPr>
    </w:p>
    <w:p w14:paraId="46497B26"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A5D8630" w14:textId="77777777" w:rsidTr="003305B0">
        <w:trPr>
          <w:tblHeader/>
        </w:trPr>
        <w:tc>
          <w:tcPr>
            <w:tcW w:w="1530" w:type="dxa"/>
          </w:tcPr>
          <w:p w14:paraId="0C063A33" w14:textId="77777777" w:rsidR="003305B0" w:rsidRDefault="003305B0" w:rsidP="003305B0">
            <w:pPr>
              <w:spacing w:line="120" w:lineRule="exact"/>
              <w:rPr>
                <w:b/>
                <w:sz w:val="22"/>
              </w:rPr>
            </w:pPr>
          </w:p>
          <w:p w14:paraId="65F35E63" w14:textId="77777777" w:rsidR="003305B0" w:rsidRDefault="003305B0" w:rsidP="003305B0">
            <w:pPr>
              <w:jc w:val="center"/>
              <w:rPr>
                <w:b/>
                <w:sz w:val="22"/>
              </w:rPr>
            </w:pPr>
            <w:r>
              <w:rPr>
                <w:b/>
                <w:sz w:val="22"/>
              </w:rPr>
              <w:t>CRITERION</w:t>
            </w:r>
          </w:p>
          <w:p w14:paraId="4478EE15" w14:textId="77777777" w:rsidR="003305B0" w:rsidRDefault="003305B0" w:rsidP="003305B0">
            <w:pPr>
              <w:spacing w:after="58"/>
              <w:jc w:val="center"/>
              <w:rPr>
                <w:b/>
                <w:sz w:val="22"/>
              </w:rPr>
            </w:pPr>
            <w:r>
              <w:rPr>
                <w:b/>
                <w:sz w:val="22"/>
              </w:rPr>
              <w:t>NUMBER</w:t>
            </w:r>
          </w:p>
        </w:tc>
        <w:tc>
          <w:tcPr>
            <w:tcW w:w="7740" w:type="dxa"/>
            <w:gridSpan w:val="3"/>
            <w:vAlign w:val="center"/>
          </w:tcPr>
          <w:p w14:paraId="6E52679B"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0EECCBB0" w14:textId="77777777" w:rsidTr="003305B0">
        <w:trPr>
          <w:tblHeader/>
        </w:trPr>
        <w:tc>
          <w:tcPr>
            <w:tcW w:w="1530" w:type="dxa"/>
          </w:tcPr>
          <w:p w14:paraId="20F1DA66" w14:textId="77777777" w:rsidR="003305B0" w:rsidRDefault="003305B0" w:rsidP="003305B0">
            <w:pPr>
              <w:spacing w:line="120" w:lineRule="exact"/>
              <w:rPr>
                <w:sz w:val="22"/>
              </w:rPr>
            </w:pPr>
          </w:p>
          <w:p w14:paraId="7954314D" w14:textId="77777777" w:rsidR="003305B0" w:rsidRDefault="003305B0" w:rsidP="003305B0">
            <w:pPr>
              <w:spacing w:after="58"/>
              <w:jc w:val="center"/>
              <w:rPr>
                <w:sz w:val="22"/>
              </w:rPr>
            </w:pPr>
          </w:p>
        </w:tc>
        <w:tc>
          <w:tcPr>
            <w:tcW w:w="7740" w:type="dxa"/>
            <w:gridSpan w:val="3"/>
            <w:vAlign w:val="center"/>
          </w:tcPr>
          <w:p w14:paraId="2DF4444B" w14:textId="77777777" w:rsidR="003305B0" w:rsidRDefault="003305B0" w:rsidP="003305B0">
            <w:pPr>
              <w:spacing w:after="58"/>
              <w:jc w:val="center"/>
              <w:rPr>
                <w:b/>
                <w:sz w:val="22"/>
              </w:rPr>
            </w:pPr>
            <w:r>
              <w:rPr>
                <w:b/>
                <w:sz w:val="22"/>
              </w:rPr>
              <w:t>Legal Standard</w:t>
            </w:r>
          </w:p>
        </w:tc>
      </w:tr>
      <w:tr w:rsidR="003305B0" w14:paraId="0DE95C1E" w14:textId="77777777" w:rsidTr="003305B0">
        <w:tc>
          <w:tcPr>
            <w:tcW w:w="1530" w:type="dxa"/>
          </w:tcPr>
          <w:p w14:paraId="2D4EDBA2" w14:textId="77777777" w:rsidR="003305B0" w:rsidRPr="0098645A"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54C8E46" w14:textId="77777777" w:rsidR="003305B0" w:rsidRDefault="003305B0" w:rsidP="003305B0">
            <w:pPr>
              <w:tabs>
                <w:tab w:val="left" w:pos="3312"/>
              </w:tabs>
              <w:rPr>
                <w:sz w:val="22"/>
                <w:szCs w:val="22"/>
              </w:rPr>
            </w:pPr>
            <w:r>
              <w:rPr>
                <w:b/>
                <w:sz w:val="22"/>
                <w:szCs w:val="22"/>
              </w:rPr>
              <w:t>Annual and continuous notification concerning nondiscrimination and coordinators</w:t>
            </w:r>
          </w:p>
          <w:p w14:paraId="24FAE4A7" w14:textId="77777777" w:rsidR="003305B0" w:rsidRPr="00984F33" w:rsidRDefault="003305B0" w:rsidP="003305B0">
            <w:pPr>
              <w:numPr>
                <w:ilvl w:val="0"/>
                <w:numId w:val="43"/>
              </w:numPr>
              <w:tabs>
                <w:tab w:val="left" w:pos="3312"/>
              </w:tabs>
              <w:rPr>
                <w:sz w:val="22"/>
                <w:szCs w:val="22"/>
              </w:rPr>
            </w:pPr>
            <w:bookmarkStart w:id="99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4822B09C" w14:textId="77777777" w:rsidR="003305B0" w:rsidRPr="00984F33" w:rsidRDefault="003305B0" w:rsidP="003305B0">
            <w:pPr>
              <w:numPr>
                <w:ilvl w:val="0"/>
                <w:numId w:val="43"/>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75DE379F" w14:textId="77777777" w:rsidR="003305B0" w:rsidRPr="00984F33" w:rsidRDefault="003305B0" w:rsidP="003305B0">
            <w:pPr>
              <w:numPr>
                <w:ilvl w:val="0"/>
                <w:numId w:val="43"/>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995"/>
          </w:p>
          <w:p w14:paraId="6908BEA1" w14:textId="77777777" w:rsidR="003305B0" w:rsidRPr="00984F33" w:rsidRDefault="003305B0" w:rsidP="003305B0">
            <w:pPr>
              <w:tabs>
                <w:tab w:val="left" w:pos="3312"/>
              </w:tabs>
              <w:rPr>
                <w:sz w:val="22"/>
                <w:szCs w:val="22"/>
              </w:rPr>
            </w:pPr>
          </w:p>
          <w:p w14:paraId="0F8607AC" w14:textId="77777777" w:rsidR="003305B0" w:rsidRPr="00BF0231" w:rsidRDefault="003305B0" w:rsidP="003305B0">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23E11B84" w14:textId="77777777" w:rsidR="003305B0" w:rsidRDefault="003305B0" w:rsidP="003305B0">
            <w:pPr>
              <w:rPr>
                <w:sz w:val="22"/>
              </w:rPr>
            </w:pPr>
          </w:p>
        </w:tc>
      </w:tr>
      <w:tr w:rsidR="003305B0" w14:paraId="540852C2" w14:textId="77777777" w:rsidTr="003305B0">
        <w:trPr>
          <w:trHeight w:val="382"/>
        </w:trPr>
        <w:tc>
          <w:tcPr>
            <w:tcW w:w="1530" w:type="dxa"/>
          </w:tcPr>
          <w:p w14:paraId="4C7F911D" w14:textId="77777777" w:rsidR="003305B0" w:rsidRDefault="003305B0" w:rsidP="003305B0">
            <w:pPr>
              <w:rPr>
                <w:sz w:val="22"/>
              </w:rPr>
            </w:pPr>
          </w:p>
        </w:tc>
        <w:tc>
          <w:tcPr>
            <w:tcW w:w="3870" w:type="dxa"/>
            <w:tcBorders>
              <w:right w:val="single" w:sz="2" w:space="0" w:color="auto"/>
            </w:tcBorders>
            <w:vAlign w:val="center"/>
          </w:tcPr>
          <w:p w14:paraId="54EED170" w14:textId="77777777" w:rsidR="003305B0" w:rsidRDefault="003305B0" w:rsidP="003305B0">
            <w:pPr>
              <w:rPr>
                <w:b/>
                <w:sz w:val="22"/>
              </w:rPr>
            </w:pPr>
            <w:r>
              <w:rPr>
                <w:b/>
                <w:sz w:val="22"/>
              </w:rPr>
              <w:t xml:space="preserve">Rating: </w:t>
            </w:r>
            <w:bookmarkStart w:id="996" w:name="RATING_CCR_12A"/>
            <w:r>
              <w:rPr>
                <w:b/>
                <w:sz w:val="22"/>
              </w:rPr>
              <w:t xml:space="preserve"> Implemented </w:t>
            </w:r>
            <w:bookmarkEnd w:id="996"/>
          </w:p>
        </w:tc>
        <w:tc>
          <w:tcPr>
            <w:tcW w:w="2880" w:type="dxa"/>
            <w:tcBorders>
              <w:top w:val="single" w:sz="2" w:space="0" w:color="000000"/>
              <w:left w:val="single" w:sz="2" w:space="0" w:color="auto"/>
              <w:bottom w:val="double" w:sz="2" w:space="0" w:color="000000"/>
              <w:right w:val="single" w:sz="4" w:space="0" w:color="auto"/>
            </w:tcBorders>
            <w:vAlign w:val="center"/>
          </w:tcPr>
          <w:p w14:paraId="68E58F99" w14:textId="77777777" w:rsidR="003305B0" w:rsidRDefault="003305B0" w:rsidP="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9C2DF96" w14:textId="77777777" w:rsidR="003305B0" w:rsidRDefault="003305B0" w:rsidP="003305B0">
            <w:pPr>
              <w:rPr>
                <w:b/>
                <w:sz w:val="22"/>
              </w:rPr>
            </w:pPr>
            <w:bookmarkStart w:id="997" w:name="DISTRESP_CCR_12A"/>
            <w:r>
              <w:rPr>
                <w:b/>
                <w:sz w:val="22"/>
              </w:rPr>
              <w:t>No</w:t>
            </w:r>
            <w:bookmarkEnd w:id="997"/>
          </w:p>
        </w:tc>
      </w:tr>
    </w:tbl>
    <w:p w14:paraId="5E5BD170"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2C713BE5" w14:textId="77777777" w:rsidTr="003305B0">
        <w:tc>
          <w:tcPr>
            <w:tcW w:w="9270" w:type="dxa"/>
          </w:tcPr>
          <w:p w14:paraId="037EA449" w14:textId="77777777" w:rsidR="003305B0" w:rsidRDefault="003305B0" w:rsidP="003305B0">
            <w:pPr>
              <w:rPr>
                <w:b/>
                <w:sz w:val="22"/>
              </w:rPr>
            </w:pPr>
            <w:bookmarkStart w:id="998" w:name="LABEL_CCR_12A"/>
            <w:bookmarkEnd w:id="998"/>
          </w:p>
        </w:tc>
      </w:tr>
      <w:tr w:rsidR="003305B0" w14:paraId="799F4966" w14:textId="77777777" w:rsidTr="003305B0">
        <w:trPr>
          <w:trHeight w:val="270"/>
        </w:trPr>
        <w:tc>
          <w:tcPr>
            <w:tcW w:w="9270" w:type="dxa"/>
          </w:tcPr>
          <w:p w14:paraId="0F137C96" w14:textId="77777777" w:rsidR="003305B0" w:rsidRDefault="003305B0" w:rsidP="003305B0">
            <w:pPr>
              <w:rPr>
                <w:i/>
                <w:sz w:val="22"/>
              </w:rPr>
            </w:pPr>
            <w:bookmarkStart w:id="999" w:name="FINDING_CCR_12A"/>
            <w:bookmarkEnd w:id="999"/>
          </w:p>
        </w:tc>
      </w:tr>
    </w:tbl>
    <w:p w14:paraId="6ECFD61F" w14:textId="77777777" w:rsidR="003305B0" w:rsidRDefault="003305B0" w:rsidP="003305B0">
      <w:pPr>
        <w:rPr>
          <w:sz w:val="22"/>
        </w:rPr>
      </w:pPr>
    </w:p>
    <w:p w14:paraId="36565E12" w14:textId="77777777" w:rsidR="00A97F39" w:rsidRDefault="00A97F39" w:rsidP="003305B0">
      <w:pPr>
        <w:rPr>
          <w:sz w:val="22"/>
        </w:rPr>
      </w:pPr>
    </w:p>
    <w:p w14:paraId="2A63A74A" w14:textId="77777777" w:rsidR="00A97F39" w:rsidRDefault="00A97F39" w:rsidP="003305B0">
      <w:pPr>
        <w:rPr>
          <w:sz w:val="22"/>
        </w:rPr>
      </w:pPr>
    </w:p>
    <w:p w14:paraId="4C15980D"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0E42CDC" w14:textId="77777777" w:rsidTr="003305B0">
        <w:trPr>
          <w:trHeight w:val="804"/>
          <w:tblHeader/>
        </w:trPr>
        <w:tc>
          <w:tcPr>
            <w:tcW w:w="1530" w:type="dxa"/>
          </w:tcPr>
          <w:p w14:paraId="73770037" w14:textId="77777777" w:rsidR="003305B0" w:rsidRDefault="003305B0" w:rsidP="003305B0">
            <w:pPr>
              <w:jc w:val="center"/>
              <w:rPr>
                <w:b/>
                <w:sz w:val="22"/>
              </w:rPr>
            </w:pPr>
          </w:p>
          <w:p w14:paraId="3750217C" w14:textId="77777777" w:rsidR="003305B0" w:rsidRDefault="003305B0" w:rsidP="003305B0">
            <w:pPr>
              <w:jc w:val="center"/>
              <w:rPr>
                <w:b/>
                <w:sz w:val="22"/>
              </w:rPr>
            </w:pPr>
            <w:r>
              <w:rPr>
                <w:b/>
                <w:sz w:val="22"/>
              </w:rPr>
              <w:t>CRITERION</w:t>
            </w:r>
          </w:p>
          <w:p w14:paraId="18217448" w14:textId="77777777" w:rsidR="003305B0" w:rsidRDefault="003305B0" w:rsidP="003305B0">
            <w:pPr>
              <w:jc w:val="center"/>
              <w:rPr>
                <w:b/>
                <w:sz w:val="22"/>
              </w:rPr>
            </w:pPr>
            <w:r>
              <w:rPr>
                <w:b/>
                <w:sz w:val="22"/>
              </w:rPr>
              <w:t>NUMBER</w:t>
            </w:r>
          </w:p>
        </w:tc>
        <w:tc>
          <w:tcPr>
            <w:tcW w:w="7740" w:type="dxa"/>
            <w:gridSpan w:val="3"/>
            <w:vAlign w:val="center"/>
          </w:tcPr>
          <w:p w14:paraId="5676A6A7" w14:textId="77777777" w:rsidR="003305B0" w:rsidRDefault="003305B0" w:rsidP="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78C4F295" w14:textId="77777777" w:rsidTr="003305B0">
        <w:trPr>
          <w:tblHeader/>
        </w:trPr>
        <w:tc>
          <w:tcPr>
            <w:tcW w:w="1530" w:type="dxa"/>
          </w:tcPr>
          <w:p w14:paraId="6C99C5BE" w14:textId="77777777" w:rsidR="003305B0" w:rsidRDefault="003305B0" w:rsidP="003305B0">
            <w:pPr>
              <w:jc w:val="center"/>
              <w:rPr>
                <w:sz w:val="22"/>
              </w:rPr>
            </w:pPr>
          </w:p>
          <w:p w14:paraId="6243F159" w14:textId="77777777" w:rsidR="003305B0" w:rsidRDefault="003305B0" w:rsidP="003305B0">
            <w:pPr>
              <w:jc w:val="center"/>
              <w:rPr>
                <w:sz w:val="22"/>
              </w:rPr>
            </w:pPr>
          </w:p>
        </w:tc>
        <w:tc>
          <w:tcPr>
            <w:tcW w:w="7740" w:type="dxa"/>
            <w:gridSpan w:val="3"/>
            <w:vAlign w:val="center"/>
          </w:tcPr>
          <w:p w14:paraId="638ECFC0" w14:textId="77777777" w:rsidR="003305B0" w:rsidRDefault="003305B0" w:rsidP="003305B0">
            <w:pPr>
              <w:jc w:val="center"/>
              <w:rPr>
                <w:b/>
                <w:sz w:val="22"/>
              </w:rPr>
            </w:pPr>
            <w:r>
              <w:rPr>
                <w:b/>
                <w:sz w:val="22"/>
              </w:rPr>
              <w:t>Legal Standard</w:t>
            </w:r>
          </w:p>
        </w:tc>
      </w:tr>
      <w:tr w:rsidR="003305B0" w14:paraId="3B330027" w14:textId="77777777" w:rsidTr="003305B0">
        <w:tc>
          <w:tcPr>
            <w:tcW w:w="1530" w:type="dxa"/>
          </w:tcPr>
          <w:p w14:paraId="369B254E" w14:textId="77777777" w:rsidR="003305B0" w:rsidRDefault="003305B0" w:rsidP="003305B0">
            <w:pPr>
              <w:jc w:val="center"/>
              <w:rPr>
                <w:b/>
                <w:sz w:val="22"/>
              </w:rPr>
            </w:pPr>
            <w:r>
              <w:rPr>
                <w:b/>
                <w:sz w:val="22"/>
              </w:rPr>
              <w:t>CCR 13</w:t>
            </w:r>
          </w:p>
          <w:p w14:paraId="78F2FFD1" w14:textId="77777777" w:rsidR="003305B0" w:rsidRDefault="003305B0" w:rsidP="003305B0">
            <w:pPr>
              <w:rPr>
                <w:sz w:val="22"/>
              </w:rPr>
            </w:pPr>
          </w:p>
        </w:tc>
        <w:tc>
          <w:tcPr>
            <w:tcW w:w="7740" w:type="dxa"/>
            <w:gridSpan w:val="3"/>
          </w:tcPr>
          <w:p w14:paraId="1D4CF701" w14:textId="77777777" w:rsidR="003305B0" w:rsidRPr="0039027B" w:rsidRDefault="003305B0" w:rsidP="003305B0">
            <w:pPr>
              <w:pStyle w:val="Heading2"/>
              <w:jc w:val="left"/>
              <w:rPr>
                <w:szCs w:val="22"/>
              </w:rPr>
            </w:pPr>
            <w:r w:rsidRPr="0039027B">
              <w:rPr>
                <w:bCs/>
                <w:snapToGrid w:val="0"/>
                <w:szCs w:val="22"/>
              </w:rPr>
              <w:t>Availability of information and academic counseling on general curricular and occupational/vocational opportunities</w:t>
            </w:r>
          </w:p>
          <w:p w14:paraId="2CACA16E" w14:textId="77777777" w:rsidR="003305B0" w:rsidRDefault="003305B0" w:rsidP="003305B0">
            <w:pPr>
              <w:pStyle w:val="BodyTextIndent"/>
              <w:ind w:left="0" w:firstLine="0"/>
              <w:rPr>
                <w:snapToGrid w:val="0"/>
                <w:sz w:val="22"/>
                <w:szCs w:val="22"/>
              </w:rPr>
            </w:pPr>
            <w:bookmarkStart w:id="1000"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w:t>
            </w:r>
            <w:r>
              <w:rPr>
                <w:snapToGrid w:val="0"/>
                <w:sz w:val="22"/>
                <w:szCs w:val="22"/>
              </w:rPr>
              <w:t xml:space="preserve"> them.</w:t>
            </w:r>
          </w:p>
          <w:p w14:paraId="75B9B80C" w14:textId="77777777" w:rsidR="003305B0" w:rsidRDefault="003305B0" w:rsidP="003305B0">
            <w:pPr>
              <w:pStyle w:val="BodyTextIndent"/>
              <w:ind w:left="0" w:firstLine="0"/>
              <w:rPr>
                <w:snapToGrid w:val="0"/>
                <w:sz w:val="22"/>
                <w:szCs w:val="22"/>
              </w:rPr>
            </w:pPr>
          </w:p>
          <w:p w14:paraId="70D6A250" w14:textId="77777777" w:rsidR="003305B0" w:rsidRPr="005D2F02"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r w:rsidRPr="005D2F02">
              <w:rPr>
                <w:snapToGrid w:val="0"/>
                <w:szCs w:val="22"/>
              </w:rPr>
              <w:t xml:space="preserve">The collaborative </w:t>
            </w:r>
            <w:r w:rsidRPr="005D2F02">
              <w:rPr>
                <w:szCs w:val="22"/>
              </w:rPr>
              <w:t>ensures that</w:t>
            </w:r>
            <w:r>
              <w:rPr>
                <w:szCs w:val="22"/>
              </w:rPr>
              <w:t xml:space="preserve"> English Learners</w:t>
            </w:r>
            <w:r w:rsidRPr="005D2F02">
              <w:rPr>
                <w:szCs w:val="22"/>
              </w:rPr>
              <w:t xml:space="preserve"> </w:t>
            </w:r>
            <w:r>
              <w:rPr>
                <w:szCs w:val="22"/>
              </w:rPr>
              <w:t>(</w:t>
            </w:r>
            <w:r w:rsidRPr="005D2F02">
              <w:rPr>
                <w:szCs w:val="22"/>
              </w:rPr>
              <w:t>E</w:t>
            </w:r>
            <w:r>
              <w:rPr>
                <w:szCs w:val="22"/>
              </w:rPr>
              <w:t>Ls)</w:t>
            </w:r>
            <w:r w:rsidRPr="005D2F02">
              <w:rPr>
                <w:szCs w:val="22"/>
              </w:rPr>
              <w:t xml:space="preserve">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    </w:t>
            </w:r>
          </w:p>
          <w:p w14:paraId="751DBDF0" w14:textId="77777777" w:rsidR="003305B0" w:rsidRPr="005D2F02"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p>
          <w:p w14:paraId="110C892A" w14:textId="77777777" w:rsidR="003305B0" w:rsidRPr="0039027B" w:rsidRDefault="003305B0" w:rsidP="003305B0">
            <w:pPr>
              <w:pStyle w:val="BodyTextIndent"/>
              <w:ind w:left="0" w:firstLine="0"/>
              <w:rPr>
                <w:sz w:val="22"/>
                <w:szCs w:val="22"/>
              </w:rPr>
            </w:pPr>
            <w:r w:rsidRPr="005D2F02">
              <w:rPr>
                <w:sz w:val="22"/>
                <w:szCs w:val="22"/>
              </w:rPr>
              <w:t>The collaborative uses grade appropriate content objectives for ELs that are based on the district curricula in English language arts, history and social science, mathematics, and science and technology/engineering, taught by qualified staff members</w:t>
            </w:r>
            <w:r>
              <w:rPr>
                <w:sz w:val="22"/>
                <w:szCs w:val="22"/>
              </w:rPr>
              <w:t>.</w:t>
            </w:r>
            <w:bookmarkEnd w:id="1000"/>
          </w:p>
          <w:p w14:paraId="28F6D62B" w14:textId="77777777" w:rsidR="003305B0" w:rsidRPr="006E6F01" w:rsidRDefault="003305B0" w:rsidP="003305B0">
            <w:pPr>
              <w:pStyle w:val="BodyTextIndent"/>
              <w:ind w:left="0" w:firstLine="0"/>
              <w:rPr>
                <w:sz w:val="22"/>
                <w:szCs w:val="22"/>
              </w:rPr>
            </w:pPr>
          </w:p>
          <w:p w14:paraId="2082F528" w14:textId="77777777" w:rsidR="003305B0" w:rsidRPr="006E6F01" w:rsidRDefault="003305B0" w:rsidP="003305B0">
            <w:pPr>
              <w:pStyle w:val="BodyTextIndent"/>
              <w:ind w:left="0" w:firstLine="0"/>
              <w:rPr>
                <w:sz w:val="22"/>
                <w:szCs w:val="22"/>
              </w:rPr>
            </w:pPr>
            <w:r w:rsidRPr="006E6F01">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5B03C896"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3305B0" w14:paraId="20035014" w14:textId="77777777" w:rsidTr="003305B0">
        <w:trPr>
          <w:trHeight w:val="382"/>
        </w:trPr>
        <w:tc>
          <w:tcPr>
            <w:tcW w:w="1530" w:type="dxa"/>
          </w:tcPr>
          <w:p w14:paraId="2E99B3F5" w14:textId="77777777" w:rsidR="003305B0" w:rsidRDefault="003305B0" w:rsidP="003305B0">
            <w:pPr>
              <w:rPr>
                <w:sz w:val="22"/>
              </w:rPr>
            </w:pPr>
          </w:p>
        </w:tc>
        <w:tc>
          <w:tcPr>
            <w:tcW w:w="3870" w:type="dxa"/>
            <w:tcBorders>
              <w:right w:val="single" w:sz="2" w:space="0" w:color="auto"/>
            </w:tcBorders>
            <w:vAlign w:val="center"/>
          </w:tcPr>
          <w:p w14:paraId="59998509" w14:textId="77777777" w:rsidR="003305B0" w:rsidRDefault="003305B0" w:rsidP="003305B0">
            <w:pPr>
              <w:rPr>
                <w:b/>
                <w:sz w:val="22"/>
              </w:rPr>
            </w:pPr>
            <w:r>
              <w:rPr>
                <w:b/>
                <w:sz w:val="22"/>
              </w:rPr>
              <w:t xml:space="preserve">Rating: </w:t>
            </w:r>
            <w:bookmarkStart w:id="1001" w:name="RATING_CCR_13"/>
            <w:r>
              <w:rPr>
                <w:b/>
                <w:sz w:val="22"/>
              </w:rPr>
              <w:t xml:space="preserve"> Implemented </w:t>
            </w:r>
            <w:bookmarkEnd w:id="1001"/>
          </w:p>
        </w:tc>
        <w:tc>
          <w:tcPr>
            <w:tcW w:w="2880" w:type="dxa"/>
            <w:tcBorders>
              <w:top w:val="single" w:sz="2" w:space="0" w:color="000000"/>
              <w:left w:val="single" w:sz="2" w:space="0" w:color="auto"/>
              <w:bottom w:val="double" w:sz="2" w:space="0" w:color="000000"/>
              <w:right w:val="single" w:sz="4" w:space="0" w:color="auto"/>
            </w:tcBorders>
            <w:vAlign w:val="center"/>
          </w:tcPr>
          <w:p w14:paraId="71918B99" w14:textId="77777777" w:rsidR="003305B0" w:rsidRDefault="003305B0" w:rsidP="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7A56AE8" w14:textId="77777777" w:rsidR="003305B0" w:rsidRDefault="003305B0" w:rsidP="003305B0">
            <w:pPr>
              <w:rPr>
                <w:b/>
                <w:sz w:val="22"/>
              </w:rPr>
            </w:pPr>
            <w:bookmarkStart w:id="1002" w:name="DISTRESP_CCR_13"/>
            <w:r>
              <w:rPr>
                <w:b/>
                <w:sz w:val="22"/>
              </w:rPr>
              <w:t>No</w:t>
            </w:r>
            <w:bookmarkEnd w:id="1002"/>
          </w:p>
        </w:tc>
      </w:tr>
    </w:tbl>
    <w:p w14:paraId="3A23C43E"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3305B0" w14:paraId="01F0FFDF" w14:textId="77777777" w:rsidTr="00A97F39">
        <w:tc>
          <w:tcPr>
            <w:tcW w:w="9270" w:type="dxa"/>
            <w:gridSpan w:val="4"/>
          </w:tcPr>
          <w:p w14:paraId="092C421D" w14:textId="77777777" w:rsidR="003305B0" w:rsidRDefault="003305B0" w:rsidP="003305B0">
            <w:pPr>
              <w:rPr>
                <w:b/>
                <w:sz w:val="22"/>
              </w:rPr>
            </w:pPr>
            <w:bookmarkStart w:id="1003" w:name="LABEL_CCR_13"/>
            <w:bookmarkEnd w:id="1003"/>
          </w:p>
        </w:tc>
      </w:tr>
      <w:tr w:rsidR="003305B0" w14:paraId="06319133" w14:textId="77777777" w:rsidTr="00A97F39">
        <w:tc>
          <w:tcPr>
            <w:tcW w:w="9270" w:type="dxa"/>
            <w:gridSpan w:val="4"/>
          </w:tcPr>
          <w:p w14:paraId="1594BD5F" w14:textId="77777777" w:rsidR="003305B0" w:rsidRDefault="003305B0" w:rsidP="003305B0">
            <w:pPr>
              <w:rPr>
                <w:i/>
                <w:sz w:val="22"/>
              </w:rPr>
            </w:pPr>
            <w:bookmarkStart w:id="1004" w:name="FINDING_CCR_13"/>
            <w:bookmarkEnd w:id="1004"/>
          </w:p>
        </w:tc>
      </w:tr>
      <w:tr w:rsidR="003305B0" w14:paraId="47ED7B3D"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369C1809" w14:textId="77777777" w:rsidR="003305B0" w:rsidRDefault="003305B0" w:rsidP="003305B0">
            <w:pPr>
              <w:spacing w:line="120" w:lineRule="exact"/>
              <w:rPr>
                <w:b/>
                <w:sz w:val="22"/>
              </w:rPr>
            </w:pPr>
          </w:p>
          <w:p w14:paraId="1D52E830" w14:textId="77777777" w:rsidR="003305B0" w:rsidRDefault="003305B0" w:rsidP="003305B0">
            <w:pPr>
              <w:jc w:val="center"/>
              <w:rPr>
                <w:b/>
                <w:sz w:val="22"/>
              </w:rPr>
            </w:pPr>
            <w:r>
              <w:rPr>
                <w:b/>
                <w:sz w:val="22"/>
              </w:rPr>
              <w:t>CRITERION</w:t>
            </w:r>
          </w:p>
          <w:p w14:paraId="10A247E4" w14:textId="77777777" w:rsidR="003305B0" w:rsidRDefault="003305B0" w:rsidP="003305B0">
            <w:pPr>
              <w:spacing w:after="58"/>
              <w:jc w:val="center"/>
              <w:rPr>
                <w:b/>
                <w:sz w:val="22"/>
              </w:rPr>
            </w:pPr>
            <w:r>
              <w:rPr>
                <w:b/>
                <w:sz w:val="22"/>
              </w:rPr>
              <w:t>NUMBER</w:t>
            </w:r>
          </w:p>
        </w:tc>
        <w:tc>
          <w:tcPr>
            <w:tcW w:w="7740" w:type="dxa"/>
            <w:gridSpan w:val="3"/>
            <w:vAlign w:val="center"/>
          </w:tcPr>
          <w:p w14:paraId="3CACB01F"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72EAA292"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C9DB52A" w14:textId="77777777" w:rsidR="003305B0" w:rsidRDefault="003305B0" w:rsidP="003305B0">
            <w:pPr>
              <w:spacing w:line="120" w:lineRule="exact"/>
              <w:rPr>
                <w:sz w:val="22"/>
              </w:rPr>
            </w:pPr>
          </w:p>
          <w:p w14:paraId="493BFC93" w14:textId="77777777" w:rsidR="003305B0" w:rsidRDefault="003305B0" w:rsidP="003305B0">
            <w:pPr>
              <w:spacing w:after="58"/>
              <w:jc w:val="center"/>
              <w:rPr>
                <w:sz w:val="22"/>
              </w:rPr>
            </w:pPr>
          </w:p>
        </w:tc>
        <w:tc>
          <w:tcPr>
            <w:tcW w:w="7740" w:type="dxa"/>
            <w:gridSpan w:val="3"/>
            <w:vAlign w:val="center"/>
          </w:tcPr>
          <w:p w14:paraId="1D557809" w14:textId="77777777" w:rsidR="003305B0" w:rsidRDefault="003305B0" w:rsidP="003305B0">
            <w:pPr>
              <w:spacing w:after="58"/>
              <w:jc w:val="center"/>
              <w:rPr>
                <w:b/>
                <w:sz w:val="22"/>
              </w:rPr>
            </w:pPr>
            <w:r>
              <w:rPr>
                <w:b/>
                <w:sz w:val="22"/>
              </w:rPr>
              <w:t>Legal Standard</w:t>
            </w:r>
          </w:p>
        </w:tc>
      </w:tr>
      <w:tr w:rsidR="003305B0" w14:paraId="4AF0B97A"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2E6BA8CF" w14:textId="77777777" w:rsidR="003305B0" w:rsidRPr="0098645A"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7337EB15" w14:textId="77777777" w:rsidR="003305B0" w:rsidRDefault="003305B0" w:rsidP="003305B0">
            <w:pPr>
              <w:tabs>
                <w:tab w:val="left" w:pos="3312"/>
              </w:tabs>
              <w:rPr>
                <w:sz w:val="22"/>
                <w:szCs w:val="22"/>
              </w:rPr>
            </w:pPr>
            <w:r>
              <w:rPr>
                <w:b/>
                <w:sz w:val="22"/>
                <w:szCs w:val="22"/>
              </w:rPr>
              <w:t>Counseling and counseling materials free from bias and stereotypes</w:t>
            </w:r>
          </w:p>
          <w:p w14:paraId="43427552" w14:textId="77777777" w:rsidR="003305B0" w:rsidRPr="006D4759" w:rsidRDefault="003305B0" w:rsidP="003305B0">
            <w:pPr>
              <w:tabs>
                <w:tab w:val="left" w:pos="3312"/>
              </w:tabs>
              <w:rPr>
                <w:sz w:val="22"/>
                <w:szCs w:val="22"/>
              </w:rPr>
            </w:pPr>
            <w:bookmarkStart w:id="1005" w:name="CRIT_CCR_14"/>
            <w:r w:rsidRPr="00B538DA">
              <w:rPr>
                <w:sz w:val="22"/>
                <w:szCs w:val="22"/>
              </w:rPr>
              <w:t xml:space="preserve">To ensure that counseling and counseling materials are free from bias and stereotypes </w:t>
            </w:r>
            <w:proofErr w:type="gramStart"/>
            <w:r w:rsidRPr="00B538DA">
              <w:rPr>
                <w:sz w:val="22"/>
                <w:szCs w:val="22"/>
              </w:rPr>
              <w:t>on the basis of</w:t>
            </w:r>
            <w:proofErr w:type="gramEnd"/>
            <w:r w:rsidRPr="00B538DA">
              <w:rPr>
                <w:sz w:val="22"/>
                <w:szCs w:val="22"/>
              </w:rPr>
              <w:t xml:space="preserve"> race, color, sex, </w:t>
            </w:r>
            <w:r>
              <w:rPr>
                <w:sz w:val="22"/>
                <w:szCs w:val="22"/>
              </w:rPr>
              <w:t xml:space="preserve">gender identity, </w:t>
            </w:r>
            <w:r w:rsidRPr="00B538DA">
              <w:rPr>
                <w:sz w:val="22"/>
                <w:szCs w:val="22"/>
              </w:rPr>
              <w:t>religion, national origin, sexual orientation, disability, and homelessness, all counselors:</w:t>
            </w:r>
          </w:p>
          <w:p w14:paraId="679BABD2" w14:textId="77777777" w:rsidR="003305B0" w:rsidRPr="00984F33" w:rsidRDefault="003305B0" w:rsidP="003305B0">
            <w:pPr>
              <w:numPr>
                <w:ilvl w:val="0"/>
                <w:numId w:val="44"/>
              </w:numPr>
              <w:tabs>
                <w:tab w:val="left" w:pos="3312"/>
              </w:tabs>
              <w:rPr>
                <w:sz w:val="22"/>
                <w:szCs w:val="22"/>
              </w:rPr>
            </w:pPr>
            <w:r w:rsidRPr="00B538DA">
              <w:rPr>
                <w:sz w:val="22"/>
                <w:szCs w:val="22"/>
              </w:rPr>
              <w:t xml:space="preserve">encourage students to consider programs of study, courses, extracurricular activities, and occupational opportunities </w:t>
            </w:r>
            <w:proofErr w:type="gramStart"/>
            <w:r w:rsidRPr="00B538DA">
              <w:rPr>
                <w:sz w:val="22"/>
                <w:szCs w:val="22"/>
              </w:rPr>
              <w:t>on the basis of</w:t>
            </w:r>
            <w:proofErr w:type="gramEnd"/>
            <w:r w:rsidRPr="00B538DA">
              <w:rPr>
                <w:sz w:val="22"/>
                <w:szCs w:val="22"/>
              </w:rPr>
              <w:t xml:space="preserve"> individual interests, abilities, and skills;</w:t>
            </w:r>
          </w:p>
          <w:p w14:paraId="5A1B79BE" w14:textId="77777777" w:rsidR="003305B0" w:rsidRPr="00984F33" w:rsidRDefault="003305B0" w:rsidP="003305B0">
            <w:pPr>
              <w:numPr>
                <w:ilvl w:val="0"/>
                <w:numId w:val="44"/>
              </w:numPr>
              <w:tabs>
                <w:tab w:val="left" w:pos="3312"/>
              </w:tabs>
              <w:rPr>
                <w:sz w:val="22"/>
                <w:szCs w:val="22"/>
              </w:rPr>
            </w:pPr>
            <w:r w:rsidRPr="00B538DA">
              <w:rPr>
                <w:sz w:val="22"/>
                <w:szCs w:val="22"/>
              </w:rPr>
              <w:t>examine testing materials for bias and counteract any found bias when administering tests and interpreting test results;</w:t>
            </w:r>
          </w:p>
          <w:p w14:paraId="6B1A61C9" w14:textId="77777777" w:rsidR="003305B0" w:rsidRDefault="003305B0" w:rsidP="003305B0">
            <w:pPr>
              <w:numPr>
                <w:ilvl w:val="0"/>
                <w:numId w:val="44"/>
              </w:numPr>
              <w:tabs>
                <w:tab w:val="left" w:pos="3312"/>
              </w:tabs>
              <w:rPr>
                <w:sz w:val="22"/>
                <w:szCs w:val="22"/>
              </w:rPr>
            </w:pPr>
            <w:r w:rsidRPr="00B538DA">
              <w:rPr>
                <w:sz w:val="22"/>
                <w:szCs w:val="22"/>
              </w:rPr>
              <w:lastRenderedPageBreak/>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6E264E35" w14:textId="77777777" w:rsidR="003305B0" w:rsidRDefault="003305B0" w:rsidP="003305B0">
            <w:pPr>
              <w:numPr>
                <w:ilvl w:val="0"/>
                <w:numId w:val="44"/>
              </w:numPr>
              <w:tabs>
                <w:tab w:val="left" w:pos="3312"/>
              </w:tabs>
              <w:rPr>
                <w:sz w:val="22"/>
                <w:szCs w:val="22"/>
              </w:rPr>
            </w:pPr>
            <w:r>
              <w:rPr>
                <w:sz w:val="22"/>
                <w:szCs w:val="22"/>
              </w:rPr>
              <w:t xml:space="preserve">ensure that ELs </w:t>
            </w:r>
            <w:proofErr w:type="gramStart"/>
            <w:r>
              <w:rPr>
                <w:sz w:val="22"/>
                <w:szCs w:val="22"/>
              </w:rPr>
              <w:t>have</w:t>
            </w:r>
            <w:r w:rsidRPr="00B538DA">
              <w:rPr>
                <w:sz w:val="22"/>
                <w:szCs w:val="22"/>
              </w:rPr>
              <w:t xml:space="preserve"> the opportunity to</w:t>
            </w:r>
            <w:proofErr w:type="gramEnd"/>
            <w:r w:rsidRPr="00B538DA">
              <w:rPr>
                <w:sz w:val="22"/>
                <w:szCs w:val="22"/>
              </w:rPr>
              <w:t xml:space="preserve"> receive guidance and counseling in a language they understand;</w:t>
            </w:r>
            <w:r>
              <w:rPr>
                <w:sz w:val="22"/>
                <w:szCs w:val="22"/>
              </w:rPr>
              <w:t xml:space="preserve"> and</w:t>
            </w:r>
          </w:p>
          <w:p w14:paraId="4E934090" w14:textId="77777777" w:rsidR="003305B0" w:rsidRPr="00984F33" w:rsidRDefault="003305B0" w:rsidP="003305B0">
            <w:pPr>
              <w:numPr>
                <w:ilvl w:val="0"/>
                <w:numId w:val="44"/>
              </w:numPr>
              <w:tabs>
                <w:tab w:val="left" w:pos="3312"/>
              </w:tabs>
              <w:rPr>
                <w:sz w:val="22"/>
                <w:szCs w:val="22"/>
              </w:rPr>
            </w:pPr>
            <w:r w:rsidRPr="00B538DA">
              <w:rPr>
                <w:sz w:val="22"/>
                <w:szCs w:val="22"/>
              </w:rPr>
              <w:t>support students in educational and occupational pursuits that are nontraditional for their gender.</w:t>
            </w:r>
            <w:bookmarkEnd w:id="1005"/>
          </w:p>
          <w:p w14:paraId="0220B127" w14:textId="77777777" w:rsidR="003305B0" w:rsidRPr="006D4759" w:rsidRDefault="003305B0" w:rsidP="003305B0">
            <w:pPr>
              <w:tabs>
                <w:tab w:val="left" w:pos="3312"/>
              </w:tabs>
              <w:rPr>
                <w:sz w:val="22"/>
                <w:szCs w:val="22"/>
              </w:rPr>
            </w:pPr>
          </w:p>
          <w:p w14:paraId="3B38DAAB" w14:textId="77777777" w:rsidR="003305B0" w:rsidRPr="00BF0231" w:rsidRDefault="003305B0" w:rsidP="003305B0">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w:t>
            </w:r>
            <w:proofErr w:type="gramStart"/>
            <w:r w:rsidRPr="006D4759">
              <w:rPr>
                <w:sz w:val="22"/>
                <w:szCs w:val="22"/>
              </w:rPr>
              <w:t>of  2011</w:t>
            </w:r>
            <w:proofErr w:type="gramEnd"/>
          </w:p>
          <w:p w14:paraId="0F29A021" w14:textId="77777777" w:rsidR="003305B0" w:rsidRDefault="003305B0" w:rsidP="003305B0">
            <w:pPr>
              <w:rPr>
                <w:sz w:val="22"/>
              </w:rPr>
            </w:pPr>
          </w:p>
        </w:tc>
      </w:tr>
      <w:tr w:rsidR="003305B0" w14:paraId="3D3E5725"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10084C99" w14:textId="77777777" w:rsidR="003305B0" w:rsidRDefault="003305B0" w:rsidP="003305B0">
            <w:pPr>
              <w:rPr>
                <w:sz w:val="22"/>
              </w:rPr>
            </w:pPr>
          </w:p>
        </w:tc>
        <w:tc>
          <w:tcPr>
            <w:tcW w:w="3870" w:type="dxa"/>
            <w:tcBorders>
              <w:right w:val="single" w:sz="2" w:space="0" w:color="auto"/>
            </w:tcBorders>
            <w:vAlign w:val="center"/>
          </w:tcPr>
          <w:p w14:paraId="296F43CE" w14:textId="77777777" w:rsidR="003305B0" w:rsidRDefault="003305B0" w:rsidP="003305B0">
            <w:pPr>
              <w:rPr>
                <w:b/>
                <w:sz w:val="22"/>
              </w:rPr>
            </w:pPr>
            <w:r>
              <w:rPr>
                <w:b/>
                <w:sz w:val="22"/>
              </w:rPr>
              <w:t xml:space="preserve">Rating: </w:t>
            </w:r>
            <w:bookmarkStart w:id="1006" w:name="RATING_CCR_14"/>
            <w:r>
              <w:rPr>
                <w:b/>
                <w:sz w:val="22"/>
              </w:rPr>
              <w:t xml:space="preserve"> Implemented </w:t>
            </w:r>
            <w:bookmarkEnd w:id="1006"/>
          </w:p>
        </w:tc>
        <w:tc>
          <w:tcPr>
            <w:tcW w:w="2880" w:type="dxa"/>
            <w:tcBorders>
              <w:top w:val="single" w:sz="2" w:space="0" w:color="000000"/>
              <w:left w:val="single" w:sz="2" w:space="0" w:color="auto"/>
              <w:bottom w:val="double" w:sz="2" w:space="0" w:color="000000"/>
              <w:right w:val="single" w:sz="4" w:space="0" w:color="auto"/>
            </w:tcBorders>
            <w:vAlign w:val="center"/>
          </w:tcPr>
          <w:p w14:paraId="2C88EE7C" w14:textId="77777777" w:rsidR="003305B0" w:rsidRDefault="003305B0" w:rsidP="003305B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C31CAD0" w14:textId="77777777" w:rsidR="003305B0" w:rsidRDefault="003305B0" w:rsidP="003305B0">
            <w:pPr>
              <w:rPr>
                <w:b/>
                <w:sz w:val="22"/>
              </w:rPr>
            </w:pPr>
            <w:bookmarkStart w:id="1007" w:name="DISTRESP_CCR_14"/>
            <w:r>
              <w:rPr>
                <w:b/>
                <w:sz w:val="22"/>
              </w:rPr>
              <w:t>No</w:t>
            </w:r>
            <w:bookmarkEnd w:id="1007"/>
          </w:p>
        </w:tc>
      </w:tr>
    </w:tbl>
    <w:p w14:paraId="1BA1E828"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0B62BC9D" w14:textId="77777777" w:rsidTr="003305B0">
        <w:tc>
          <w:tcPr>
            <w:tcW w:w="9270" w:type="dxa"/>
          </w:tcPr>
          <w:p w14:paraId="2D540579" w14:textId="77777777" w:rsidR="003305B0" w:rsidRDefault="003305B0" w:rsidP="003305B0">
            <w:pPr>
              <w:rPr>
                <w:b/>
                <w:sz w:val="22"/>
              </w:rPr>
            </w:pPr>
            <w:bookmarkStart w:id="1008" w:name="LABEL_CCR_14"/>
            <w:bookmarkEnd w:id="1008"/>
          </w:p>
        </w:tc>
      </w:tr>
      <w:tr w:rsidR="003305B0" w14:paraId="74649CA9" w14:textId="77777777" w:rsidTr="003305B0">
        <w:trPr>
          <w:trHeight w:val="270"/>
        </w:trPr>
        <w:tc>
          <w:tcPr>
            <w:tcW w:w="9270" w:type="dxa"/>
          </w:tcPr>
          <w:p w14:paraId="65EA9BB7" w14:textId="77777777" w:rsidR="003305B0" w:rsidRDefault="003305B0" w:rsidP="003305B0">
            <w:pPr>
              <w:rPr>
                <w:i/>
                <w:sz w:val="22"/>
              </w:rPr>
            </w:pPr>
            <w:bookmarkStart w:id="1009" w:name="FINDING_CCR_14"/>
            <w:bookmarkEnd w:id="1009"/>
          </w:p>
        </w:tc>
      </w:tr>
    </w:tbl>
    <w:p w14:paraId="52DAEFC9"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C83CC64" w14:textId="77777777" w:rsidTr="003305B0">
        <w:trPr>
          <w:trHeight w:val="804"/>
          <w:tblHeader/>
        </w:trPr>
        <w:tc>
          <w:tcPr>
            <w:tcW w:w="1530" w:type="dxa"/>
          </w:tcPr>
          <w:p w14:paraId="342DDD8B" w14:textId="77777777" w:rsidR="003305B0" w:rsidRDefault="003305B0" w:rsidP="003305B0">
            <w:pPr>
              <w:jc w:val="center"/>
              <w:rPr>
                <w:b/>
                <w:sz w:val="22"/>
              </w:rPr>
            </w:pPr>
          </w:p>
          <w:p w14:paraId="5E98EA12" w14:textId="77777777" w:rsidR="003305B0" w:rsidRDefault="003305B0" w:rsidP="003305B0">
            <w:pPr>
              <w:jc w:val="center"/>
              <w:rPr>
                <w:b/>
                <w:sz w:val="22"/>
              </w:rPr>
            </w:pPr>
            <w:r>
              <w:rPr>
                <w:b/>
                <w:sz w:val="22"/>
              </w:rPr>
              <w:t>CRITERION</w:t>
            </w:r>
          </w:p>
          <w:p w14:paraId="2B58A6CE" w14:textId="77777777" w:rsidR="003305B0" w:rsidRDefault="003305B0" w:rsidP="003305B0">
            <w:pPr>
              <w:jc w:val="center"/>
              <w:rPr>
                <w:b/>
                <w:sz w:val="22"/>
              </w:rPr>
            </w:pPr>
            <w:r>
              <w:rPr>
                <w:b/>
                <w:sz w:val="22"/>
              </w:rPr>
              <w:t>NUMBER</w:t>
            </w:r>
          </w:p>
        </w:tc>
        <w:tc>
          <w:tcPr>
            <w:tcW w:w="7740" w:type="dxa"/>
            <w:gridSpan w:val="3"/>
            <w:vAlign w:val="center"/>
          </w:tcPr>
          <w:p w14:paraId="030406C1" w14:textId="77777777" w:rsidR="003305B0" w:rsidRDefault="003305B0" w:rsidP="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1A6A6E82" w14:textId="77777777" w:rsidTr="003305B0">
        <w:trPr>
          <w:tblHeader/>
        </w:trPr>
        <w:tc>
          <w:tcPr>
            <w:tcW w:w="1530" w:type="dxa"/>
          </w:tcPr>
          <w:p w14:paraId="7744ED99" w14:textId="77777777" w:rsidR="003305B0" w:rsidRDefault="003305B0" w:rsidP="003305B0">
            <w:pPr>
              <w:jc w:val="center"/>
              <w:rPr>
                <w:sz w:val="22"/>
              </w:rPr>
            </w:pPr>
          </w:p>
          <w:p w14:paraId="2A5BEC30" w14:textId="77777777" w:rsidR="003305B0" w:rsidRDefault="003305B0" w:rsidP="003305B0">
            <w:pPr>
              <w:jc w:val="center"/>
              <w:rPr>
                <w:sz w:val="22"/>
              </w:rPr>
            </w:pPr>
          </w:p>
        </w:tc>
        <w:tc>
          <w:tcPr>
            <w:tcW w:w="7740" w:type="dxa"/>
            <w:gridSpan w:val="3"/>
            <w:vAlign w:val="center"/>
          </w:tcPr>
          <w:p w14:paraId="2380AC9B" w14:textId="77777777" w:rsidR="003305B0" w:rsidRDefault="003305B0" w:rsidP="003305B0">
            <w:pPr>
              <w:jc w:val="center"/>
              <w:rPr>
                <w:b/>
                <w:sz w:val="22"/>
              </w:rPr>
            </w:pPr>
            <w:r>
              <w:rPr>
                <w:b/>
                <w:sz w:val="22"/>
              </w:rPr>
              <w:t>Legal Standard</w:t>
            </w:r>
          </w:p>
        </w:tc>
      </w:tr>
      <w:tr w:rsidR="003305B0" w14:paraId="283D7E53" w14:textId="77777777" w:rsidTr="003305B0">
        <w:tc>
          <w:tcPr>
            <w:tcW w:w="1530" w:type="dxa"/>
          </w:tcPr>
          <w:p w14:paraId="001E2D8C" w14:textId="77777777" w:rsidR="003305B0" w:rsidRDefault="003305B0" w:rsidP="003305B0">
            <w:pPr>
              <w:jc w:val="center"/>
              <w:rPr>
                <w:b/>
                <w:sz w:val="22"/>
              </w:rPr>
            </w:pPr>
            <w:r>
              <w:rPr>
                <w:b/>
                <w:sz w:val="22"/>
              </w:rPr>
              <w:t>CCR 15</w:t>
            </w:r>
          </w:p>
          <w:p w14:paraId="20C60FCE" w14:textId="77777777" w:rsidR="003305B0" w:rsidRDefault="003305B0" w:rsidP="003305B0">
            <w:pPr>
              <w:rPr>
                <w:sz w:val="22"/>
              </w:rPr>
            </w:pPr>
          </w:p>
        </w:tc>
        <w:tc>
          <w:tcPr>
            <w:tcW w:w="7740" w:type="dxa"/>
            <w:gridSpan w:val="3"/>
          </w:tcPr>
          <w:p w14:paraId="6959114D" w14:textId="77777777" w:rsidR="003305B0" w:rsidRPr="0039027B" w:rsidRDefault="003305B0" w:rsidP="003305B0">
            <w:pPr>
              <w:pStyle w:val="Heading2"/>
              <w:jc w:val="left"/>
              <w:rPr>
                <w:szCs w:val="22"/>
              </w:rPr>
            </w:pPr>
            <w:r>
              <w:rPr>
                <w:bCs/>
                <w:snapToGrid w:val="0"/>
                <w:szCs w:val="22"/>
              </w:rPr>
              <w:t>Non-discriminatory administration of scholarships, prizes and awards</w:t>
            </w:r>
          </w:p>
          <w:p w14:paraId="18F9996E" w14:textId="77777777" w:rsidR="003305B0" w:rsidRPr="00AF7442"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010" w:name="CRIT_CCR_15"/>
            <w:r w:rsidRPr="00AF7442">
              <w:rPr>
                <w:szCs w:val="22"/>
              </w:rPr>
              <w:t>Scholarships, prizes and awards sponsored or administered by the collaborative are free of restrictions based upon race, color, sex, gender identity, religion, national origin, sexual orientation or disability.</w:t>
            </w:r>
          </w:p>
          <w:p w14:paraId="3A7FDE5D" w14:textId="77777777" w:rsidR="003305B0" w:rsidRPr="00AF7442"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5682619D" w14:textId="77777777" w:rsidR="003305B0" w:rsidRPr="0039027B" w:rsidRDefault="003305B0" w:rsidP="003305B0">
            <w:pPr>
              <w:pStyle w:val="BodyTextIndent"/>
              <w:ind w:left="0" w:firstLine="0"/>
              <w:rPr>
                <w:sz w:val="22"/>
                <w:szCs w:val="22"/>
              </w:rPr>
            </w:pPr>
            <w:r>
              <w:rPr>
                <w:sz w:val="22"/>
                <w:szCs w:val="22"/>
              </w:rPr>
              <w:t>C</w:t>
            </w:r>
            <w:r w:rsidRPr="00AF7442">
              <w:rPr>
                <w:sz w:val="22"/>
                <w:szCs w:val="22"/>
              </w:rPr>
              <w:t>ollaborative</w:t>
            </w:r>
            <w:r>
              <w:rPr>
                <w:sz w:val="22"/>
                <w:szCs w:val="22"/>
              </w:rPr>
              <w:t>s</w:t>
            </w:r>
            <w:r w:rsidRPr="00AF7442">
              <w:rPr>
                <w:sz w:val="22"/>
                <w:szCs w:val="22"/>
              </w:rPr>
              <w:t xml:space="preser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010"/>
          </w:p>
          <w:p w14:paraId="62E796FB" w14:textId="77777777" w:rsidR="003305B0" w:rsidRPr="0039027B" w:rsidRDefault="003305B0" w:rsidP="003305B0">
            <w:pPr>
              <w:pStyle w:val="BodyTextIndent"/>
              <w:ind w:left="0" w:firstLine="0"/>
              <w:rPr>
                <w:sz w:val="22"/>
                <w:szCs w:val="22"/>
              </w:rPr>
            </w:pPr>
          </w:p>
          <w:p w14:paraId="6997F7F1" w14:textId="77777777" w:rsidR="003305B0" w:rsidRPr="00AF7442"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 xml:space="preserve">Title VI: 42 U.S.C. 2000d; 34 CFR 100.3; Title IX: 20 U.S.C. 1681; 34 CFR 106.31, 106.37; Section 504: 29 U.S.C. 794; 34 CFR 104.4(b)(1)(v); Title II: 42 U.S.C. 12132; 28 CFR 35.130(b)(1)(v); Mass. Const. amend. art. 114; M.G.L. c. 76, </w:t>
            </w:r>
            <w:r>
              <w:rPr>
                <w:sz w:val="22"/>
              </w:rPr>
              <w:t>§</w:t>
            </w:r>
            <w:r w:rsidRPr="00AF7442">
              <w:rPr>
                <w:sz w:val="22"/>
                <w:szCs w:val="22"/>
              </w:rPr>
              <w:t xml:space="preserve"> 5</w:t>
            </w:r>
            <w:r>
              <w:rPr>
                <w:sz w:val="22"/>
                <w:szCs w:val="22"/>
              </w:rPr>
              <w:t xml:space="preserve"> and</w:t>
            </w:r>
            <w:r w:rsidRPr="00AF7442">
              <w:rPr>
                <w:sz w:val="22"/>
                <w:szCs w:val="22"/>
              </w:rPr>
              <w:t xml:space="preserve"> 603 CMR 26.07(7)</w:t>
            </w:r>
            <w:r>
              <w:rPr>
                <w:sz w:val="22"/>
                <w:szCs w:val="22"/>
              </w:rPr>
              <w:t>,</w:t>
            </w:r>
            <w:r w:rsidRPr="00AF7442">
              <w:rPr>
                <w:sz w:val="22"/>
                <w:szCs w:val="22"/>
              </w:rPr>
              <w:t xml:space="preserve"> as amended by Chapter 199 of the Acts of 2011</w:t>
            </w:r>
          </w:p>
          <w:p w14:paraId="060FD3D0" w14:textId="77777777" w:rsidR="003305B0" w:rsidRDefault="003305B0" w:rsidP="003305B0">
            <w:pPr>
              <w:rPr>
                <w:sz w:val="22"/>
              </w:rPr>
            </w:pPr>
          </w:p>
        </w:tc>
      </w:tr>
      <w:tr w:rsidR="003305B0" w14:paraId="506778E6" w14:textId="77777777" w:rsidTr="003305B0">
        <w:trPr>
          <w:trHeight w:val="382"/>
        </w:trPr>
        <w:tc>
          <w:tcPr>
            <w:tcW w:w="1530" w:type="dxa"/>
          </w:tcPr>
          <w:p w14:paraId="5A23ECA0" w14:textId="77777777" w:rsidR="003305B0" w:rsidRDefault="003305B0" w:rsidP="003305B0">
            <w:pPr>
              <w:rPr>
                <w:sz w:val="22"/>
              </w:rPr>
            </w:pPr>
          </w:p>
        </w:tc>
        <w:tc>
          <w:tcPr>
            <w:tcW w:w="3870" w:type="dxa"/>
            <w:tcBorders>
              <w:right w:val="single" w:sz="2" w:space="0" w:color="auto"/>
            </w:tcBorders>
            <w:vAlign w:val="center"/>
          </w:tcPr>
          <w:p w14:paraId="2F3991FD" w14:textId="77777777" w:rsidR="003305B0" w:rsidRDefault="003305B0" w:rsidP="003305B0">
            <w:pPr>
              <w:rPr>
                <w:b/>
                <w:sz w:val="22"/>
              </w:rPr>
            </w:pPr>
            <w:r>
              <w:rPr>
                <w:b/>
                <w:sz w:val="22"/>
              </w:rPr>
              <w:t xml:space="preserve">Rating: </w:t>
            </w:r>
            <w:bookmarkStart w:id="1011" w:name="RATING_CCR_15"/>
            <w:r>
              <w:rPr>
                <w:b/>
                <w:sz w:val="22"/>
              </w:rPr>
              <w:t xml:space="preserve"> Implemented </w:t>
            </w:r>
            <w:bookmarkEnd w:id="1011"/>
          </w:p>
        </w:tc>
        <w:tc>
          <w:tcPr>
            <w:tcW w:w="2880" w:type="dxa"/>
            <w:tcBorders>
              <w:top w:val="single" w:sz="2" w:space="0" w:color="000000"/>
              <w:left w:val="single" w:sz="2" w:space="0" w:color="auto"/>
              <w:bottom w:val="double" w:sz="2" w:space="0" w:color="000000"/>
              <w:right w:val="single" w:sz="4" w:space="0" w:color="auto"/>
            </w:tcBorders>
            <w:vAlign w:val="center"/>
          </w:tcPr>
          <w:p w14:paraId="4EA264E9" w14:textId="77777777" w:rsidR="003305B0" w:rsidRDefault="003305B0" w:rsidP="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7061BDB" w14:textId="77777777" w:rsidR="003305B0" w:rsidRDefault="003305B0" w:rsidP="003305B0">
            <w:pPr>
              <w:rPr>
                <w:b/>
                <w:sz w:val="22"/>
              </w:rPr>
            </w:pPr>
            <w:bookmarkStart w:id="1012" w:name="DISTRESP_CCR_15"/>
            <w:r>
              <w:rPr>
                <w:b/>
                <w:sz w:val="22"/>
              </w:rPr>
              <w:t>No</w:t>
            </w:r>
            <w:bookmarkEnd w:id="1012"/>
          </w:p>
        </w:tc>
      </w:tr>
    </w:tbl>
    <w:p w14:paraId="2C95EF51"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9270"/>
      </w:tblGrid>
      <w:tr w:rsidR="003305B0" w14:paraId="27EE0B8A" w14:textId="77777777" w:rsidTr="003305B0">
        <w:tc>
          <w:tcPr>
            <w:tcW w:w="9270" w:type="dxa"/>
          </w:tcPr>
          <w:p w14:paraId="0F0AAF26" w14:textId="77777777" w:rsidR="003305B0" w:rsidRDefault="003305B0" w:rsidP="003305B0">
            <w:pPr>
              <w:rPr>
                <w:b/>
                <w:sz w:val="22"/>
              </w:rPr>
            </w:pPr>
            <w:bookmarkStart w:id="1013" w:name="LABEL_CCR_15"/>
            <w:bookmarkEnd w:id="1013"/>
          </w:p>
        </w:tc>
      </w:tr>
      <w:tr w:rsidR="003305B0" w14:paraId="3A61F34E" w14:textId="77777777" w:rsidTr="003305B0">
        <w:tc>
          <w:tcPr>
            <w:tcW w:w="9270" w:type="dxa"/>
          </w:tcPr>
          <w:p w14:paraId="723D7297" w14:textId="77777777" w:rsidR="003305B0" w:rsidRDefault="003305B0" w:rsidP="003305B0">
            <w:pPr>
              <w:rPr>
                <w:i/>
                <w:sz w:val="22"/>
              </w:rPr>
            </w:pPr>
            <w:bookmarkStart w:id="1014" w:name="FINDING_CCR_15"/>
            <w:bookmarkEnd w:id="1014"/>
          </w:p>
        </w:tc>
      </w:tr>
    </w:tbl>
    <w:p w14:paraId="5ABFD944" w14:textId="77777777" w:rsidR="003305B0" w:rsidRDefault="003305B0" w:rsidP="003305B0">
      <w:pPr>
        <w:rPr>
          <w:sz w:val="22"/>
        </w:rPr>
      </w:pPr>
    </w:p>
    <w:p w14:paraId="0CFEEF0E"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57A51652" w14:textId="77777777">
        <w:trPr>
          <w:tblHeader/>
        </w:trPr>
        <w:tc>
          <w:tcPr>
            <w:tcW w:w="1530" w:type="dxa"/>
          </w:tcPr>
          <w:p w14:paraId="2B25AE66" w14:textId="77777777" w:rsidR="003305B0" w:rsidRDefault="003305B0">
            <w:pPr>
              <w:spacing w:line="120" w:lineRule="exact"/>
              <w:rPr>
                <w:b/>
                <w:sz w:val="22"/>
              </w:rPr>
            </w:pPr>
          </w:p>
          <w:p w14:paraId="5FA04F60" w14:textId="77777777" w:rsidR="003305B0" w:rsidRDefault="003305B0">
            <w:pPr>
              <w:jc w:val="center"/>
              <w:rPr>
                <w:b/>
                <w:sz w:val="22"/>
              </w:rPr>
            </w:pPr>
            <w:r>
              <w:rPr>
                <w:b/>
                <w:sz w:val="22"/>
              </w:rPr>
              <w:t>CRITERION</w:t>
            </w:r>
          </w:p>
          <w:p w14:paraId="24120B4A" w14:textId="77777777" w:rsidR="003305B0" w:rsidRDefault="003305B0">
            <w:pPr>
              <w:spacing w:after="58"/>
              <w:jc w:val="center"/>
              <w:rPr>
                <w:b/>
                <w:sz w:val="22"/>
              </w:rPr>
            </w:pPr>
            <w:r>
              <w:rPr>
                <w:b/>
                <w:sz w:val="22"/>
              </w:rPr>
              <w:t>NUMBER</w:t>
            </w:r>
          </w:p>
        </w:tc>
        <w:tc>
          <w:tcPr>
            <w:tcW w:w="7740" w:type="dxa"/>
            <w:gridSpan w:val="3"/>
            <w:vAlign w:val="center"/>
          </w:tcPr>
          <w:p w14:paraId="6347E18F"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1015" w:name="_Toc115145908"/>
            <w:bookmarkStart w:id="1016" w:name="_Toc112217910"/>
            <w:bookmarkStart w:id="1017" w:name="_Toc112217715"/>
            <w:bookmarkStart w:id="1018" w:name="_Toc112209377"/>
            <w:bookmarkStart w:id="1019" w:name="_Toc112209178"/>
            <w:bookmarkStart w:id="1020" w:name="_Toc112208982"/>
            <w:bookmarkStart w:id="1021" w:name="_Toc112206523"/>
            <w:bookmarkStart w:id="1022" w:name="_Toc86471191"/>
            <w:bookmarkStart w:id="1023" w:name="_Toc86470995"/>
            <w:bookmarkStart w:id="1024" w:name="_Toc86469691"/>
            <w:bookmarkStart w:id="1025" w:name="_Toc86469493"/>
            <w:bookmarkStart w:id="1026" w:name="_Toc86469293"/>
            <w:bookmarkStart w:id="1027" w:name="_Toc86469092"/>
            <w:bookmarkStart w:id="1028" w:name="_Toc86468890"/>
            <w:bookmarkStart w:id="1029" w:name="_Toc86468687"/>
            <w:bookmarkStart w:id="1030" w:name="_Toc86468479"/>
            <w:bookmarkStart w:id="1031" w:name="_Toc86468271"/>
            <w:bookmarkStart w:id="1032" w:name="_Toc86468062"/>
            <w:bookmarkStart w:id="1033" w:name="_Toc86467852"/>
            <w:bookmarkStart w:id="1034" w:name="_Toc86467641"/>
            <w:bookmarkStart w:id="1035" w:name="_Toc86467429"/>
            <w:bookmarkStart w:id="1036" w:name="_Toc86467217"/>
            <w:bookmarkStart w:id="1037" w:name="_Toc86467003"/>
            <w:bookmarkStart w:id="1038" w:name="_Toc86462901"/>
            <w:bookmarkStart w:id="1039" w:name="_Toc86462687"/>
            <w:bookmarkStart w:id="1040" w:name="_Toc86462472"/>
            <w:bookmarkStart w:id="1041" w:name="_Toc86462255"/>
            <w:bookmarkStart w:id="1042" w:name="_Toc86462037"/>
            <w:bookmarkStart w:id="1043" w:name="_Toc86461818"/>
            <w:bookmarkStart w:id="1044" w:name="_Toc86461598"/>
            <w:bookmarkStart w:id="1045" w:name="_Toc86461378"/>
            <w:bookmarkStart w:id="1046" w:name="_Toc86461158"/>
            <w:bookmarkStart w:id="1047" w:name="_Toc86460937"/>
            <w:bookmarkStart w:id="1048" w:name="_Toc86460716"/>
            <w:bookmarkStart w:id="1049" w:name="_Toc86460493"/>
            <w:bookmarkStart w:id="1050" w:name="_Toc86460269"/>
            <w:bookmarkStart w:id="1051" w:name="_Toc86460044"/>
            <w:bookmarkStart w:id="1052" w:name="_Toc86459819"/>
            <w:bookmarkStart w:id="1053" w:name="_Toc86459682"/>
            <w:bookmarkStart w:id="1054" w:name="_Toc86459456"/>
            <w:bookmarkStart w:id="1055" w:name="_Toc86459229"/>
            <w:bookmarkStart w:id="1056" w:name="_Toc86459003"/>
            <w:bookmarkStart w:id="1057" w:name="_Toc86458777"/>
            <w:bookmarkStart w:id="1058" w:name="_Toc86458550"/>
            <w:bookmarkStart w:id="1059" w:name="_Toc86221357"/>
            <w:bookmarkStart w:id="1060" w:name="_Toc86221128"/>
            <w:bookmarkStart w:id="1061" w:name="_Toc86220900"/>
            <w:bookmarkStart w:id="1062" w:name="_Toc86220670"/>
            <w:bookmarkStart w:id="1063" w:name="_Toc86220439"/>
            <w:bookmarkStart w:id="1064" w:name="_Toc86208285"/>
            <w:bookmarkStart w:id="1065" w:name="_Toc86199838"/>
            <w:bookmarkStart w:id="1066" w:name="_Toc83804413"/>
            <w:bookmarkStart w:id="1067" w:name="_Toc83804212"/>
            <w:bookmarkStart w:id="1068" w:name="_Toc83804010"/>
            <w:bookmarkStart w:id="1069" w:name="_Toc83803808"/>
            <w:bookmarkStart w:id="1070" w:name="_Toc68669708"/>
            <w:bookmarkStart w:id="1071" w:name="_Toc68669506"/>
            <w:bookmarkStart w:id="1072" w:name="_Toc68669303"/>
            <w:bookmarkStart w:id="1073" w:name="_Toc55637093"/>
            <w:bookmarkStart w:id="1074" w:name="_Toc55636891"/>
            <w:bookmarkStart w:id="1075" w:name="_Toc55636689"/>
            <w:bookmarkStart w:id="1076" w:name="_Toc55636486"/>
            <w:bookmarkStart w:id="1077" w:name="_Toc55636164"/>
            <w:bookmarkStart w:id="1078" w:name="_Toc55635930"/>
            <w:bookmarkStart w:id="1079" w:name="_Toc55029323"/>
            <w:bookmarkStart w:id="1080" w:name="_Toc55029109"/>
            <w:bookmarkStart w:id="1081" w:name="_Toc55027862"/>
            <w:bookmarkStart w:id="1082" w:name="_Toc55027646"/>
            <w:bookmarkStart w:id="1083" w:name="_Toc54953996"/>
            <w:bookmarkStart w:id="1084" w:name="_Toc54779175"/>
            <w:bookmarkStart w:id="1085" w:name="_Toc54778883"/>
            <w:bookmarkStart w:id="1086" w:name="_Toc54766159"/>
            <w:bookmarkStart w:id="1087" w:name="_Toc54765954"/>
            <w:bookmarkStart w:id="1088" w:name="_Toc54761615"/>
            <w:bookmarkStart w:id="1089" w:name="_Toc54761366"/>
            <w:bookmarkStart w:id="1090" w:name="_Toc54760934"/>
            <w:bookmarkStart w:id="1091" w:name="_Toc54756399"/>
            <w:bookmarkStart w:id="1092" w:name="_Toc54756078"/>
            <w:bookmarkStart w:id="1093" w:name="_Toc54755879"/>
            <w:bookmarkStart w:id="1094" w:name="_Toc54750662"/>
            <w:bookmarkStart w:id="1095" w:name="_Toc54750355"/>
            <w:bookmarkStart w:id="1096" w:name="_Toc54749465"/>
            <w:bookmarkStart w:id="1097" w:name="_Toc51760445"/>
            <w:bookmarkStart w:id="1098" w:name="_Toc51760260"/>
            <w:bookmarkStart w:id="1099" w:name="_Toc51760074"/>
            <w:bookmarkStart w:id="1100" w:name="_Toc51759889"/>
            <w:bookmarkStart w:id="1101" w:name="_Toc51759702"/>
            <w:bookmarkStart w:id="1102" w:name="_Toc51759516"/>
            <w:bookmarkStart w:id="1103" w:name="_Toc51759327"/>
            <w:bookmarkStart w:id="1104" w:name="_Toc51759140"/>
            <w:bookmarkStart w:id="1105" w:name="_Toc51758951"/>
            <w:bookmarkStart w:id="1106" w:name="_Toc51758763"/>
            <w:bookmarkStart w:id="1107" w:name="_Toc51758574"/>
            <w:bookmarkStart w:id="1108" w:name="_Toc51758386"/>
            <w:bookmarkStart w:id="1109" w:name="_Toc51758197"/>
            <w:bookmarkStart w:id="1110" w:name="_Toc51758009"/>
            <w:bookmarkStart w:id="1111" w:name="_Toc51757820"/>
            <w:bookmarkStart w:id="1112" w:name="_Toc51757631"/>
            <w:bookmarkStart w:id="1113" w:name="_Toc51757441"/>
            <w:bookmarkStart w:id="1114" w:name="_Toc51757059"/>
            <w:bookmarkStart w:id="1115" w:name="_Toc51756870"/>
            <w:bookmarkStart w:id="1116" w:name="_Toc51756582"/>
            <w:bookmarkStart w:id="1117" w:name="_Toc51756392"/>
            <w:bookmarkStart w:id="1118" w:name="_Toc51756201"/>
            <w:bookmarkStart w:id="1119" w:name="_Toc51756011"/>
            <w:bookmarkStart w:id="1120" w:name="_Toc51755820"/>
            <w:bookmarkStart w:id="1121" w:name="_Toc51755629"/>
            <w:bookmarkStart w:id="1122" w:name="_Toc51755439"/>
            <w:bookmarkStart w:id="1123" w:name="_Toc51755248"/>
            <w:bookmarkStart w:id="1124" w:name="_Toc51755057"/>
            <w:bookmarkStart w:id="1125" w:name="_Toc51754865"/>
            <w:bookmarkStart w:id="1126" w:name="_Toc51754674"/>
            <w:bookmarkStart w:id="1127" w:name="_Toc51754482"/>
            <w:bookmarkStart w:id="1128" w:name="_Toc51754291"/>
            <w:bookmarkStart w:id="1129" w:name="_Toc51754097"/>
            <w:bookmarkStart w:id="1130" w:name="_Toc45893158"/>
            <w:r>
              <w:t> </w:t>
            </w:r>
            <w:r>
              <w:t> </w:t>
            </w:r>
            <w:r>
              <w:t> </w:t>
            </w:r>
            <w:r>
              <w:t> </w:t>
            </w:r>
            <w:r>
              <w:t> </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fldChar w:fldCharType="end"/>
            </w:r>
          </w:p>
        </w:tc>
      </w:tr>
      <w:tr w:rsidR="003305B0" w14:paraId="104239D5" w14:textId="77777777">
        <w:trPr>
          <w:tblHeader/>
        </w:trPr>
        <w:tc>
          <w:tcPr>
            <w:tcW w:w="1530" w:type="dxa"/>
          </w:tcPr>
          <w:p w14:paraId="73562CCA" w14:textId="77777777" w:rsidR="003305B0" w:rsidRDefault="003305B0">
            <w:pPr>
              <w:spacing w:line="120" w:lineRule="exact"/>
              <w:rPr>
                <w:sz w:val="22"/>
              </w:rPr>
            </w:pPr>
          </w:p>
          <w:p w14:paraId="4C013BE4" w14:textId="77777777" w:rsidR="003305B0" w:rsidRDefault="003305B0">
            <w:pPr>
              <w:spacing w:after="58"/>
              <w:jc w:val="center"/>
              <w:rPr>
                <w:sz w:val="22"/>
              </w:rPr>
            </w:pPr>
          </w:p>
        </w:tc>
        <w:tc>
          <w:tcPr>
            <w:tcW w:w="7740" w:type="dxa"/>
            <w:gridSpan w:val="3"/>
            <w:vAlign w:val="center"/>
          </w:tcPr>
          <w:p w14:paraId="66637311" w14:textId="77777777" w:rsidR="003305B0" w:rsidRDefault="003305B0">
            <w:pPr>
              <w:spacing w:after="58"/>
              <w:jc w:val="center"/>
              <w:rPr>
                <w:b/>
                <w:sz w:val="22"/>
              </w:rPr>
            </w:pPr>
            <w:r>
              <w:rPr>
                <w:b/>
                <w:sz w:val="22"/>
              </w:rPr>
              <w:t>Legal Standard</w:t>
            </w:r>
          </w:p>
        </w:tc>
      </w:tr>
      <w:tr w:rsidR="003305B0" w:rsidRPr="00170A09" w14:paraId="44ACE4D9" w14:textId="77777777" w:rsidTr="003305B0">
        <w:tc>
          <w:tcPr>
            <w:tcW w:w="1530" w:type="dxa"/>
          </w:tcPr>
          <w:p w14:paraId="57B14E02"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480A9451"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58E8CF5A" w14:textId="77777777" w:rsidR="003305B0" w:rsidRPr="00170A09"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7667870F" w14:textId="77777777" w:rsidR="003305B0" w:rsidRPr="006E09A7" w:rsidRDefault="003305B0" w:rsidP="003305B0">
            <w:pPr>
              <w:pStyle w:val="Heading8"/>
              <w:rPr>
                <w:color w:val="000000"/>
                <w:u w:val="none"/>
              </w:rPr>
            </w:pPr>
            <w:r>
              <w:rPr>
                <w:color w:val="000000"/>
                <w:u w:val="none"/>
              </w:rPr>
              <w:t>Physical Restraint</w:t>
            </w:r>
          </w:p>
          <w:p w14:paraId="7CB542B5" w14:textId="77777777" w:rsidR="003305B0"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1131"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50CD081F" w14:textId="77777777" w:rsidR="003305B0" w:rsidRDefault="003305B0" w:rsidP="003305B0">
            <w:pPr>
              <w:tabs>
                <w:tab w:val="left" w:pos="-720"/>
                <w:tab w:val="left" w:pos="0"/>
                <w:tab w:val="left" w:pos="11520"/>
                <w:tab w:val="left" w:pos="12240"/>
                <w:tab w:val="left" w:pos="12960"/>
              </w:tabs>
              <w:rPr>
                <w:sz w:val="22"/>
              </w:rPr>
            </w:pPr>
          </w:p>
          <w:p w14:paraId="64BD7C87" w14:textId="77777777" w:rsidR="003305B0" w:rsidRPr="006256FE" w:rsidRDefault="003305B0" w:rsidP="003305B0">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545F3D21" w14:textId="77777777" w:rsidR="003305B0" w:rsidRPr="005D6E44" w:rsidRDefault="003305B0" w:rsidP="003305B0">
            <w:pPr>
              <w:rPr>
                <w:sz w:val="22"/>
                <w:szCs w:val="22"/>
              </w:rPr>
            </w:pPr>
          </w:p>
          <w:p w14:paraId="64B8FF04" w14:textId="77777777" w:rsidR="003305B0" w:rsidRDefault="003305B0" w:rsidP="003305B0">
            <w:pPr>
              <w:rPr>
                <w:sz w:val="22"/>
                <w:szCs w:val="22"/>
              </w:rPr>
            </w:pPr>
            <w:r w:rsidRPr="006256FE">
              <w:rPr>
                <w:sz w:val="22"/>
                <w:szCs w:val="22"/>
              </w:rPr>
              <w:t>Physical restraint policy and procedures must include the following:</w:t>
            </w:r>
          </w:p>
          <w:p w14:paraId="281C291A" w14:textId="77777777" w:rsidR="003305B0" w:rsidRPr="005D6E44" w:rsidRDefault="003305B0" w:rsidP="003305B0">
            <w:pPr>
              <w:widowControl w:val="0"/>
              <w:numPr>
                <w:ilvl w:val="0"/>
                <w:numId w:val="53"/>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5B618C75" w14:textId="77777777" w:rsidR="003305B0" w:rsidRDefault="003305B0" w:rsidP="003305B0">
            <w:pPr>
              <w:widowControl w:val="0"/>
              <w:numPr>
                <w:ilvl w:val="0"/>
                <w:numId w:val="53"/>
              </w:numPr>
              <w:rPr>
                <w:sz w:val="22"/>
                <w:szCs w:val="22"/>
              </w:rPr>
            </w:pPr>
            <w:r w:rsidRPr="00A234C8">
              <w:rPr>
                <w:sz w:val="22"/>
                <w:szCs w:val="22"/>
              </w:rPr>
              <w:t xml:space="preserve">A description and explanation of the method of physical restraint used by the program in </w:t>
            </w:r>
            <w:proofErr w:type="gramStart"/>
            <w:r w:rsidRPr="00A234C8">
              <w:rPr>
                <w:sz w:val="22"/>
                <w:szCs w:val="22"/>
              </w:rPr>
              <w:t>an emergency situation</w:t>
            </w:r>
            <w:proofErr w:type="gramEnd"/>
            <w:r>
              <w:rPr>
                <w:sz w:val="22"/>
                <w:szCs w:val="22"/>
              </w:rPr>
              <w:t>;</w:t>
            </w:r>
          </w:p>
          <w:p w14:paraId="48563F51" w14:textId="77777777" w:rsidR="003305B0" w:rsidRDefault="003305B0" w:rsidP="003305B0">
            <w:pPr>
              <w:widowControl w:val="0"/>
              <w:numPr>
                <w:ilvl w:val="0"/>
                <w:numId w:val="53"/>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2FC7E5F6" w14:textId="77777777" w:rsidR="003305B0" w:rsidRDefault="003305B0" w:rsidP="003305B0">
            <w:pPr>
              <w:widowControl w:val="0"/>
              <w:numPr>
                <w:ilvl w:val="0"/>
                <w:numId w:val="53"/>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22CDD88C" w14:textId="77777777" w:rsidR="003305B0" w:rsidRDefault="003305B0" w:rsidP="003305B0">
            <w:pPr>
              <w:widowControl w:val="0"/>
              <w:numPr>
                <w:ilvl w:val="0"/>
                <w:numId w:val="53"/>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4DF945F4" w14:textId="77777777" w:rsidR="003305B0" w:rsidRDefault="003305B0" w:rsidP="003305B0">
            <w:pPr>
              <w:widowControl w:val="0"/>
              <w:numPr>
                <w:ilvl w:val="0"/>
                <w:numId w:val="53"/>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6EFD8C56" w14:textId="77777777" w:rsidR="003305B0" w:rsidRDefault="003305B0" w:rsidP="003305B0">
            <w:pPr>
              <w:widowControl w:val="0"/>
              <w:numPr>
                <w:ilvl w:val="0"/>
                <w:numId w:val="53"/>
              </w:numPr>
              <w:rPr>
                <w:sz w:val="22"/>
                <w:szCs w:val="22"/>
              </w:rPr>
            </w:pPr>
            <w:r w:rsidRPr="00A234C8">
              <w:rPr>
                <w:sz w:val="22"/>
                <w:szCs w:val="22"/>
              </w:rPr>
              <w:t>A description of the intensive training for staff who serve as restraint resources for the program</w:t>
            </w:r>
            <w:r>
              <w:rPr>
                <w:sz w:val="22"/>
                <w:szCs w:val="22"/>
              </w:rPr>
              <w:t>;</w:t>
            </w:r>
          </w:p>
          <w:p w14:paraId="0FFDB243" w14:textId="77777777" w:rsidR="003305B0" w:rsidRDefault="003305B0" w:rsidP="003305B0">
            <w:pPr>
              <w:widowControl w:val="0"/>
              <w:numPr>
                <w:ilvl w:val="0"/>
                <w:numId w:val="53"/>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12AC60ED" w14:textId="77777777" w:rsidR="003305B0" w:rsidRDefault="003305B0" w:rsidP="003305B0">
            <w:pPr>
              <w:widowControl w:val="0"/>
              <w:numPr>
                <w:ilvl w:val="0"/>
                <w:numId w:val="53"/>
              </w:numPr>
              <w:rPr>
                <w:sz w:val="22"/>
                <w:szCs w:val="22"/>
              </w:rPr>
            </w:pPr>
            <w:r w:rsidRPr="00A234C8">
              <w:rPr>
                <w:sz w:val="22"/>
                <w:szCs w:val="22"/>
              </w:rPr>
              <w:t>A procedure for receiving and investigating complaints regarding restraint practices</w:t>
            </w:r>
            <w:r>
              <w:rPr>
                <w:sz w:val="22"/>
                <w:szCs w:val="22"/>
              </w:rPr>
              <w:t>; and</w:t>
            </w:r>
          </w:p>
          <w:p w14:paraId="7A0F1A7E" w14:textId="77777777" w:rsidR="003305B0" w:rsidRDefault="003305B0" w:rsidP="003305B0">
            <w:pPr>
              <w:widowControl w:val="0"/>
              <w:numPr>
                <w:ilvl w:val="0"/>
                <w:numId w:val="53"/>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30784F08" w14:textId="77777777" w:rsidR="003305B0" w:rsidRDefault="003305B0" w:rsidP="003305B0">
            <w:pPr>
              <w:widowControl w:val="0"/>
              <w:rPr>
                <w:sz w:val="22"/>
                <w:szCs w:val="22"/>
              </w:rPr>
            </w:pPr>
          </w:p>
          <w:p w14:paraId="127CB81B" w14:textId="77777777" w:rsidR="003305B0" w:rsidRDefault="003305B0" w:rsidP="003305B0">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55AFA140" w14:textId="77777777" w:rsidR="003305B0" w:rsidRDefault="003305B0" w:rsidP="003305B0">
            <w:pPr>
              <w:pStyle w:val="ListParagraph"/>
              <w:numPr>
                <w:ilvl w:val="0"/>
                <w:numId w:val="52"/>
              </w:numPr>
              <w:ind w:firstLine="0"/>
              <w:contextualSpacing w:val="0"/>
              <w:rPr>
                <w:sz w:val="22"/>
                <w:szCs w:val="22"/>
              </w:rPr>
            </w:pPr>
            <w:r w:rsidRPr="00D7000D">
              <w:rPr>
                <w:sz w:val="22"/>
                <w:szCs w:val="22"/>
              </w:rPr>
              <w:t>Student name,</w:t>
            </w:r>
          </w:p>
          <w:p w14:paraId="4DC9EBFE" w14:textId="77777777" w:rsidR="003305B0" w:rsidRDefault="003305B0" w:rsidP="003305B0">
            <w:pPr>
              <w:pStyle w:val="ListParagraph"/>
              <w:numPr>
                <w:ilvl w:val="0"/>
                <w:numId w:val="52"/>
              </w:numPr>
              <w:ind w:firstLine="0"/>
              <w:contextualSpacing w:val="0"/>
              <w:rPr>
                <w:sz w:val="22"/>
                <w:szCs w:val="22"/>
              </w:rPr>
            </w:pPr>
            <w:r w:rsidRPr="00D7000D">
              <w:rPr>
                <w:sz w:val="22"/>
                <w:szCs w:val="22"/>
              </w:rPr>
              <w:t>Dates of restraint,</w:t>
            </w:r>
          </w:p>
          <w:p w14:paraId="566F3DA6" w14:textId="77777777" w:rsidR="003305B0" w:rsidRDefault="003305B0" w:rsidP="003305B0">
            <w:pPr>
              <w:pStyle w:val="ListParagraph"/>
              <w:numPr>
                <w:ilvl w:val="0"/>
                <w:numId w:val="52"/>
              </w:numPr>
              <w:ind w:firstLine="0"/>
              <w:contextualSpacing w:val="0"/>
              <w:rPr>
                <w:sz w:val="22"/>
                <w:szCs w:val="22"/>
              </w:rPr>
            </w:pPr>
            <w:r w:rsidRPr="00D7000D">
              <w:rPr>
                <w:sz w:val="22"/>
                <w:szCs w:val="22"/>
              </w:rPr>
              <w:t>Time of restraint,</w:t>
            </w:r>
          </w:p>
          <w:p w14:paraId="049CE2FF" w14:textId="77777777" w:rsidR="003305B0" w:rsidRPr="00D7000D" w:rsidRDefault="003305B0" w:rsidP="003305B0">
            <w:pPr>
              <w:pStyle w:val="ListParagraph"/>
              <w:numPr>
                <w:ilvl w:val="0"/>
                <w:numId w:val="52"/>
              </w:numPr>
              <w:ind w:firstLine="0"/>
              <w:contextualSpacing w:val="0"/>
              <w:rPr>
                <w:sz w:val="22"/>
                <w:szCs w:val="22"/>
              </w:rPr>
            </w:pPr>
            <w:r w:rsidRPr="00D7000D">
              <w:rPr>
                <w:sz w:val="22"/>
                <w:szCs w:val="22"/>
              </w:rPr>
              <w:t>Duration of restraint,</w:t>
            </w:r>
          </w:p>
          <w:p w14:paraId="11BD1460" w14:textId="77777777" w:rsidR="003305B0" w:rsidRDefault="003305B0" w:rsidP="003305B0">
            <w:pPr>
              <w:pStyle w:val="ListParagraph"/>
              <w:numPr>
                <w:ilvl w:val="0"/>
                <w:numId w:val="52"/>
              </w:numPr>
              <w:ind w:firstLine="0"/>
              <w:contextualSpacing w:val="0"/>
              <w:rPr>
                <w:sz w:val="22"/>
                <w:szCs w:val="22"/>
              </w:rPr>
            </w:pPr>
            <w:r w:rsidRPr="00D7000D">
              <w:rPr>
                <w:sz w:val="22"/>
                <w:szCs w:val="22"/>
              </w:rPr>
              <w:t xml:space="preserve">Individuals involved in the restraint, and </w:t>
            </w:r>
          </w:p>
          <w:p w14:paraId="1DC36225" w14:textId="77777777" w:rsidR="003305B0" w:rsidRPr="00D7000D" w:rsidRDefault="003305B0" w:rsidP="003305B0">
            <w:pPr>
              <w:pStyle w:val="ListParagraph"/>
              <w:numPr>
                <w:ilvl w:val="0"/>
                <w:numId w:val="52"/>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6B98F2EA" w14:textId="77777777" w:rsidR="003305B0" w:rsidRPr="006256FE" w:rsidRDefault="003305B0" w:rsidP="003305B0">
            <w:pPr>
              <w:ind w:left="270" w:hanging="360"/>
              <w:rPr>
                <w:rFonts w:ascii="Georgia" w:hAnsi="Georgia"/>
              </w:rPr>
            </w:pPr>
          </w:p>
          <w:p w14:paraId="65ABF42A" w14:textId="77777777" w:rsidR="003305B0" w:rsidRDefault="003305B0" w:rsidP="003305B0">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10C2E486" w14:textId="77777777" w:rsidR="003305B0" w:rsidRDefault="003305B0" w:rsidP="003305B0">
            <w:pPr>
              <w:rPr>
                <w:sz w:val="22"/>
                <w:szCs w:val="22"/>
              </w:rPr>
            </w:pPr>
          </w:p>
          <w:p w14:paraId="1FC5A66C" w14:textId="77777777" w:rsidR="003305B0" w:rsidRPr="006256FE" w:rsidRDefault="003305B0" w:rsidP="003305B0">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7C8E4A7B" w14:textId="77777777" w:rsidR="003305B0" w:rsidRPr="006256FE" w:rsidRDefault="003305B0" w:rsidP="003305B0">
            <w:pPr>
              <w:rPr>
                <w:rFonts w:ascii="Georgia" w:hAnsi="Georgia"/>
              </w:rPr>
            </w:pPr>
          </w:p>
          <w:p w14:paraId="79CC5B4C" w14:textId="77777777" w:rsidR="003305B0" w:rsidRPr="006256FE" w:rsidRDefault="003305B0" w:rsidP="003305B0">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2FD77450" w14:textId="77777777" w:rsidR="003305B0" w:rsidRDefault="003305B0" w:rsidP="003305B0">
            <w:pPr>
              <w:rPr>
                <w:sz w:val="22"/>
                <w:szCs w:val="22"/>
              </w:rPr>
            </w:pPr>
            <w:r w:rsidRPr="006256FE">
              <w:rPr>
                <w:sz w:val="22"/>
                <w:szCs w:val="22"/>
              </w:rPr>
              <w:t>OR</w:t>
            </w:r>
          </w:p>
          <w:p w14:paraId="7795E4B8" w14:textId="77777777" w:rsidR="003305B0" w:rsidRPr="00AB40FD" w:rsidRDefault="003305B0" w:rsidP="003305B0">
            <w:pPr>
              <w:rPr>
                <w:sz w:val="22"/>
                <w:szCs w:val="22"/>
              </w:rPr>
            </w:pPr>
            <w:r>
              <w:rPr>
                <w:sz w:val="22"/>
                <w:szCs w:val="22"/>
              </w:rPr>
              <w:t>For employees hired after the school year begins, physical restraint training must be provided and completed within one month of the date of hire of the employee.</w:t>
            </w:r>
            <w:bookmarkEnd w:id="1131"/>
          </w:p>
          <w:p w14:paraId="4C7467DF" w14:textId="77777777" w:rsidR="003305B0" w:rsidRPr="00F5726D" w:rsidRDefault="003305B0" w:rsidP="003305B0">
            <w:pPr>
              <w:pStyle w:val="Heading8"/>
              <w:rPr>
                <w:color w:val="000000"/>
                <w:szCs w:val="22"/>
              </w:rPr>
            </w:pPr>
          </w:p>
          <w:p w14:paraId="28C1A7C3" w14:textId="77777777" w:rsidR="003305B0" w:rsidRPr="00F5726D" w:rsidRDefault="003305B0" w:rsidP="003305B0">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284D9DD6" w14:textId="77777777" w:rsidR="003305B0" w:rsidRPr="00170A09"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3305B0" w14:paraId="237AEC98" w14:textId="77777777" w:rsidTr="003305B0">
        <w:trPr>
          <w:trHeight w:val="382"/>
        </w:trPr>
        <w:tc>
          <w:tcPr>
            <w:tcW w:w="1530" w:type="dxa"/>
          </w:tcPr>
          <w:p w14:paraId="37D424F6" w14:textId="77777777" w:rsidR="003305B0" w:rsidRDefault="003305B0">
            <w:pPr>
              <w:rPr>
                <w:sz w:val="22"/>
              </w:rPr>
            </w:pPr>
          </w:p>
        </w:tc>
        <w:tc>
          <w:tcPr>
            <w:tcW w:w="3870" w:type="dxa"/>
            <w:tcBorders>
              <w:right w:val="single" w:sz="2" w:space="0" w:color="auto"/>
            </w:tcBorders>
            <w:vAlign w:val="center"/>
          </w:tcPr>
          <w:p w14:paraId="609AB9D2" w14:textId="77777777" w:rsidR="003305B0" w:rsidRDefault="003305B0" w:rsidP="003305B0">
            <w:pPr>
              <w:rPr>
                <w:b/>
                <w:sz w:val="22"/>
              </w:rPr>
            </w:pPr>
            <w:r>
              <w:rPr>
                <w:b/>
                <w:sz w:val="22"/>
              </w:rPr>
              <w:t xml:space="preserve">Rating: </w:t>
            </w:r>
            <w:bookmarkStart w:id="1132" w:name="RATING_CCR_17A"/>
            <w:r>
              <w:rPr>
                <w:b/>
                <w:sz w:val="22"/>
              </w:rPr>
              <w:t xml:space="preserve"> Implemented </w:t>
            </w:r>
            <w:bookmarkEnd w:id="1132"/>
          </w:p>
        </w:tc>
        <w:tc>
          <w:tcPr>
            <w:tcW w:w="2880" w:type="dxa"/>
            <w:tcBorders>
              <w:top w:val="single" w:sz="2" w:space="0" w:color="auto"/>
              <w:left w:val="single" w:sz="2" w:space="0" w:color="auto"/>
              <w:bottom w:val="double" w:sz="2" w:space="0" w:color="000000"/>
              <w:right w:val="single" w:sz="4" w:space="0" w:color="auto"/>
            </w:tcBorders>
            <w:vAlign w:val="center"/>
          </w:tcPr>
          <w:p w14:paraId="2AD79FEE" w14:textId="77777777" w:rsidR="003305B0" w:rsidRDefault="003305B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D1F43DB" w14:textId="77777777" w:rsidR="003305B0" w:rsidRDefault="003305B0">
            <w:pPr>
              <w:rPr>
                <w:b/>
                <w:sz w:val="22"/>
              </w:rPr>
            </w:pPr>
            <w:bookmarkStart w:id="1133" w:name="DISTRESP_CCR_17A"/>
            <w:r>
              <w:rPr>
                <w:b/>
                <w:sz w:val="22"/>
              </w:rPr>
              <w:t>No</w:t>
            </w:r>
            <w:bookmarkEnd w:id="1133"/>
          </w:p>
        </w:tc>
      </w:tr>
    </w:tbl>
    <w:p w14:paraId="3DD35A5C"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3305B0" w14:paraId="23C6CC97" w14:textId="77777777" w:rsidTr="00A97F39">
        <w:tc>
          <w:tcPr>
            <w:tcW w:w="9270" w:type="dxa"/>
            <w:gridSpan w:val="4"/>
          </w:tcPr>
          <w:p w14:paraId="703E5EC6" w14:textId="77777777" w:rsidR="003305B0" w:rsidRDefault="003305B0">
            <w:pPr>
              <w:rPr>
                <w:b/>
                <w:sz w:val="22"/>
              </w:rPr>
            </w:pPr>
            <w:bookmarkStart w:id="1134" w:name="LABEL_CCR_17A"/>
            <w:bookmarkEnd w:id="1134"/>
          </w:p>
        </w:tc>
      </w:tr>
      <w:tr w:rsidR="003305B0" w14:paraId="4718E788" w14:textId="77777777" w:rsidTr="00A97F39">
        <w:tc>
          <w:tcPr>
            <w:tcW w:w="9270" w:type="dxa"/>
            <w:gridSpan w:val="4"/>
          </w:tcPr>
          <w:p w14:paraId="1CA37DAC" w14:textId="77777777" w:rsidR="003305B0" w:rsidRDefault="003305B0">
            <w:pPr>
              <w:rPr>
                <w:i/>
                <w:sz w:val="22"/>
              </w:rPr>
            </w:pPr>
            <w:bookmarkStart w:id="1135" w:name="FINDING_CCR_17A"/>
            <w:bookmarkEnd w:id="1135"/>
          </w:p>
        </w:tc>
      </w:tr>
      <w:tr w:rsidR="003305B0" w14:paraId="6FA78BE8"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14:paraId="21772127" w14:textId="77777777" w:rsidR="003305B0" w:rsidRDefault="003305B0" w:rsidP="003305B0">
            <w:pPr>
              <w:jc w:val="center"/>
              <w:rPr>
                <w:b/>
                <w:sz w:val="22"/>
              </w:rPr>
            </w:pPr>
          </w:p>
          <w:p w14:paraId="723F995A" w14:textId="77777777" w:rsidR="003305B0" w:rsidRDefault="003305B0" w:rsidP="003305B0">
            <w:pPr>
              <w:jc w:val="center"/>
              <w:rPr>
                <w:b/>
                <w:sz w:val="22"/>
              </w:rPr>
            </w:pPr>
            <w:r>
              <w:rPr>
                <w:b/>
                <w:sz w:val="22"/>
              </w:rPr>
              <w:t>CRITERION</w:t>
            </w:r>
          </w:p>
          <w:p w14:paraId="0CEAF6C7" w14:textId="77777777" w:rsidR="003305B0" w:rsidRDefault="003305B0" w:rsidP="003305B0">
            <w:pPr>
              <w:jc w:val="center"/>
              <w:rPr>
                <w:b/>
                <w:sz w:val="22"/>
              </w:rPr>
            </w:pPr>
            <w:r>
              <w:rPr>
                <w:b/>
                <w:sz w:val="22"/>
              </w:rPr>
              <w:t>NUMBER</w:t>
            </w:r>
          </w:p>
        </w:tc>
        <w:tc>
          <w:tcPr>
            <w:tcW w:w="7740" w:type="dxa"/>
            <w:gridSpan w:val="3"/>
            <w:vAlign w:val="center"/>
          </w:tcPr>
          <w:p w14:paraId="2D09E51E" w14:textId="77777777" w:rsidR="003305B0" w:rsidRDefault="003305B0" w:rsidP="003305B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305B0" w14:paraId="2D259C97"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09AF4596" w14:textId="77777777" w:rsidR="003305B0" w:rsidRDefault="003305B0" w:rsidP="003305B0">
            <w:pPr>
              <w:jc w:val="center"/>
              <w:rPr>
                <w:sz w:val="22"/>
              </w:rPr>
            </w:pPr>
          </w:p>
          <w:p w14:paraId="240D3A2D" w14:textId="77777777" w:rsidR="003305B0" w:rsidRDefault="003305B0" w:rsidP="003305B0">
            <w:pPr>
              <w:jc w:val="center"/>
              <w:rPr>
                <w:sz w:val="22"/>
              </w:rPr>
            </w:pPr>
          </w:p>
        </w:tc>
        <w:tc>
          <w:tcPr>
            <w:tcW w:w="7740" w:type="dxa"/>
            <w:gridSpan w:val="3"/>
            <w:vAlign w:val="center"/>
          </w:tcPr>
          <w:p w14:paraId="2A7D8A0B" w14:textId="77777777" w:rsidR="003305B0" w:rsidRDefault="003305B0" w:rsidP="003305B0">
            <w:pPr>
              <w:jc w:val="center"/>
              <w:rPr>
                <w:b/>
                <w:sz w:val="22"/>
              </w:rPr>
            </w:pPr>
            <w:r>
              <w:rPr>
                <w:b/>
                <w:sz w:val="22"/>
              </w:rPr>
              <w:t>Legal Standard</w:t>
            </w:r>
          </w:p>
        </w:tc>
      </w:tr>
      <w:tr w:rsidR="003305B0" w14:paraId="1741462A"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16F52978" w14:textId="77777777" w:rsidR="003305B0" w:rsidRDefault="003305B0" w:rsidP="003305B0">
            <w:pPr>
              <w:jc w:val="center"/>
              <w:rPr>
                <w:b/>
                <w:sz w:val="22"/>
              </w:rPr>
            </w:pPr>
            <w:r>
              <w:rPr>
                <w:b/>
                <w:sz w:val="22"/>
              </w:rPr>
              <w:t>CCR 18A</w:t>
            </w:r>
          </w:p>
          <w:p w14:paraId="5644A78D" w14:textId="77777777" w:rsidR="003305B0" w:rsidRDefault="003305B0" w:rsidP="003305B0">
            <w:pPr>
              <w:rPr>
                <w:sz w:val="22"/>
              </w:rPr>
            </w:pPr>
          </w:p>
        </w:tc>
        <w:tc>
          <w:tcPr>
            <w:tcW w:w="7740" w:type="dxa"/>
            <w:gridSpan w:val="3"/>
          </w:tcPr>
          <w:p w14:paraId="22DCA697" w14:textId="77777777" w:rsidR="003305B0" w:rsidRPr="0039027B" w:rsidRDefault="003305B0" w:rsidP="003305B0">
            <w:pPr>
              <w:pStyle w:val="Heading2"/>
              <w:jc w:val="left"/>
              <w:rPr>
                <w:szCs w:val="22"/>
              </w:rPr>
            </w:pPr>
            <w:r>
              <w:rPr>
                <w:bCs/>
                <w:snapToGrid w:val="0"/>
                <w:szCs w:val="22"/>
              </w:rPr>
              <w:t>Collaborative employment practices</w:t>
            </w:r>
          </w:p>
          <w:p w14:paraId="05EFA495" w14:textId="77777777" w:rsidR="003305B0" w:rsidRPr="00AF7442"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36"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1136"/>
          </w:p>
          <w:p w14:paraId="5589A4AC" w14:textId="77777777" w:rsidR="003305B0" w:rsidRPr="00CB5CCF" w:rsidRDefault="003305B0" w:rsidP="003305B0">
            <w:pPr>
              <w:pStyle w:val="BodyTextIndent"/>
              <w:ind w:left="0" w:firstLine="0"/>
              <w:rPr>
                <w:sz w:val="22"/>
                <w:szCs w:val="22"/>
              </w:rPr>
            </w:pPr>
          </w:p>
          <w:p w14:paraId="1C7F2B56" w14:textId="77777777" w:rsidR="003305B0" w:rsidRPr="00CB5CCF" w:rsidRDefault="003305B0" w:rsidP="003305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55AE3558" w14:textId="77777777" w:rsidR="003305B0" w:rsidRDefault="003305B0" w:rsidP="003305B0">
            <w:pPr>
              <w:rPr>
                <w:sz w:val="22"/>
              </w:rPr>
            </w:pPr>
          </w:p>
        </w:tc>
      </w:tr>
      <w:tr w:rsidR="003305B0" w14:paraId="36B1C62F"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3E2D80E4" w14:textId="77777777" w:rsidR="003305B0" w:rsidRDefault="003305B0" w:rsidP="003305B0">
            <w:pPr>
              <w:rPr>
                <w:sz w:val="22"/>
              </w:rPr>
            </w:pPr>
          </w:p>
        </w:tc>
        <w:tc>
          <w:tcPr>
            <w:tcW w:w="3870" w:type="dxa"/>
            <w:tcBorders>
              <w:right w:val="single" w:sz="2" w:space="0" w:color="auto"/>
            </w:tcBorders>
            <w:vAlign w:val="center"/>
          </w:tcPr>
          <w:p w14:paraId="72B6772D" w14:textId="77777777" w:rsidR="003305B0" w:rsidRDefault="003305B0" w:rsidP="003305B0">
            <w:pPr>
              <w:rPr>
                <w:b/>
                <w:sz w:val="22"/>
              </w:rPr>
            </w:pPr>
            <w:r>
              <w:rPr>
                <w:b/>
                <w:sz w:val="22"/>
              </w:rPr>
              <w:t xml:space="preserve">Rating: </w:t>
            </w:r>
            <w:bookmarkStart w:id="1137" w:name="RATING_CCR_18A"/>
            <w:r>
              <w:rPr>
                <w:b/>
                <w:sz w:val="22"/>
              </w:rPr>
              <w:t xml:space="preserve"> Implemented </w:t>
            </w:r>
            <w:bookmarkEnd w:id="1137"/>
          </w:p>
        </w:tc>
        <w:tc>
          <w:tcPr>
            <w:tcW w:w="2880" w:type="dxa"/>
            <w:tcBorders>
              <w:top w:val="single" w:sz="2" w:space="0" w:color="000000"/>
              <w:left w:val="single" w:sz="2" w:space="0" w:color="auto"/>
              <w:bottom w:val="double" w:sz="2" w:space="0" w:color="000000"/>
              <w:right w:val="single" w:sz="4" w:space="0" w:color="auto"/>
            </w:tcBorders>
            <w:vAlign w:val="center"/>
          </w:tcPr>
          <w:p w14:paraId="5D06FD12" w14:textId="77777777" w:rsidR="003305B0" w:rsidRDefault="003305B0" w:rsidP="003305B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02781F7" w14:textId="77777777" w:rsidR="003305B0" w:rsidRDefault="003305B0" w:rsidP="003305B0">
            <w:pPr>
              <w:rPr>
                <w:b/>
                <w:sz w:val="22"/>
              </w:rPr>
            </w:pPr>
            <w:bookmarkStart w:id="1138" w:name="DISTRESP_CCR_18A"/>
            <w:r>
              <w:rPr>
                <w:b/>
                <w:sz w:val="22"/>
              </w:rPr>
              <w:t>No</w:t>
            </w:r>
            <w:bookmarkEnd w:id="1138"/>
          </w:p>
        </w:tc>
      </w:tr>
    </w:tbl>
    <w:p w14:paraId="5D0CD0D0" w14:textId="77777777" w:rsidR="003305B0" w:rsidRDefault="003305B0" w:rsidP="003305B0">
      <w:pPr>
        <w:rPr>
          <w:sz w:val="22"/>
        </w:rPr>
      </w:pPr>
    </w:p>
    <w:tbl>
      <w:tblPr>
        <w:tblW w:w="0" w:type="auto"/>
        <w:tblInd w:w="108" w:type="dxa"/>
        <w:tblLayout w:type="fixed"/>
        <w:tblLook w:val="0000" w:firstRow="0" w:lastRow="0" w:firstColumn="0" w:lastColumn="0" w:noHBand="0" w:noVBand="0"/>
      </w:tblPr>
      <w:tblGrid>
        <w:gridCol w:w="9270"/>
      </w:tblGrid>
      <w:tr w:rsidR="003305B0" w14:paraId="3B7F53AA" w14:textId="77777777" w:rsidTr="003305B0">
        <w:tc>
          <w:tcPr>
            <w:tcW w:w="9270" w:type="dxa"/>
          </w:tcPr>
          <w:p w14:paraId="4FB3B04D" w14:textId="77777777" w:rsidR="003305B0" w:rsidRDefault="003305B0" w:rsidP="003305B0">
            <w:pPr>
              <w:rPr>
                <w:b/>
                <w:sz w:val="22"/>
              </w:rPr>
            </w:pPr>
            <w:bookmarkStart w:id="1139" w:name="LABEL_CCR_18A"/>
            <w:bookmarkEnd w:id="1139"/>
          </w:p>
        </w:tc>
      </w:tr>
      <w:tr w:rsidR="003305B0" w14:paraId="49511768" w14:textId="77777777" w:rsidTr="003305B0">
        <w:tc>
          <w:tcPr>
            <w:tcW w:w="9270" w:type="dxa"/>
          </w:tcPr>
          <w:p w14:paraId="1EB9647F" w14:textId="77777777" w:rsidR="003305B0" w:rsidRDefault="003305B0" w:rsidP="003305B0">
            <w:pPr>
              <w:rPr>
                <w:i/>
                <w:sz w:val="22"/>
              </w:rPr>
            </w:pPr>
            <w:bookmarkStart w:id="1140" w:name="FINDING_CCR_18A"/>
            <w:bookmarkEnd w:id="1140"/>
          </w:p>
        </w:tc>
      </w:tr>
    </w:tbl>
    <w:p w14:paraId="46FBBE42" w14:textId="77777777" w:rsidR="003305B0" w:rsidRDefault="003305B0">
      <w:pPr>
        <w:rPr>
          <w:sz w:val="22"/>
        </w:rPr>
      </w:pPr>
    </w:p>
    <w:p w14:paraId="42BEBCC6"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53462849" w14:textId="77777777">
        <w:trPr>
          <w:tblHeader/>
        </w:trPr>
        <w:tc>
          <w:tcPr>
            <w:tcW w:w="1530" w:type="dxa"/>
          </w:tcPr>
          <w:p w14:paraId="2A5CC6C2" w14:textId="77777777" w:rsidR="003305B0" w:rsidRDefault="003305B0">
            <w:pPr>
              <w:spacing w:line="120" w:lineRule="exact"/>
              <w:rPr>
                <w:b/>
                <w:sz w:val="22"/>
              </w:rPr>
            </w:pPr>
          </w:p>
          <w:p w14:paraId="4441B740" w14:textId="77777777" w:rsidR="003305B0" w:rsidRDefault="003305B0">
            <w:pPr>
              <w:jc w:val="center"/>
              <w:rPr>
                <w:b/>
                <w:sz w:val="22"/>
              </w:rPr>
            </w:pPr>
            <w:r>
              <w:rPr>
                <w:b/>
                <w:sz w:val="22"/>
              </w:rPr>
              <w:t>CRITERION</w:t>
            </w:r>
          </w:p>
          <w:p w14:paraId="281FE3A0" w14:textId="77777777" w:rsidR="003305B0" w:rsidRDefault="003305B0">
            <w:pPr>
              <w:spacing w:after="58"/>
              <w:jc w:val="center"/>
              <w:rPr>
                <w:b/>
                <w:sz w:val="22"/>
              </w:rPr>
            </w:pPr>
            <w:r>
              <w:rPr>
                <w:b/>
                <w:sz w:val="22"/>
              </w:rPr>
              <w:t>NUMBER</w:t>
            </w:r>
          </w:p>
        </w:tc>
        <w:tc>
          <w:tcPr>
            <w:tcW w:w="7740" w:type="dxa"/>
            <w:gridSpan w:val="3"/>
            <w:vAlign w:val="center"/>
          </w:tcPr>
          <w:p w14:paraId="6A6C2EA4"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2E8DF50A" w14:textId="77777777">
        <w:trPr>
          <w:tblHeader/>
        </w:trPr>
        <w:tc>
          <w:tcPr>
            <w:tcW w:w="1530" w:type="dxa"/>
          </w:tcPr>
          <w:p w14:paraId="45846923" w14:textId="77777777" w:rsidR="003305B0" w:rsidRDefault="003305B0">
            <w:pPr>
              <w:spacing w:line="120" w:lineRule="exact"/>
              <w:rPr>
                <w:sz w:val="22"/>
              </w:rPr>
            </w:pPr>
          </w:p>
          <w:p w14:paraId="03C23DC8" w14:textId="77777777" w:rsidR="003305B0" w:rsidRDefault="003305B0">
            <w:pPr>
              <w:spacing w:after="58"/>
              <w:jc w:val="center"/>
              <w:rPr>
                <w:sz w:val="22"/>
              </w:rPr>
            </w:pPr>
          </w:p>
        </w:tc>
        <w:tc>
          <w:tcPr>
            <w:tcW w:w="7740" w:type="dxa"/>
            <w:gridSpan w:val="3"/>
            <w:vAlign w:val="center"/>
          </w:tcPr>
          <w:p w14:paraId="4DC8E1DF" w14:textId="77777777" w:rsidR="003305B0" w:rsidRDefault="003305B0">
            <w:pPr>
              <w:spacing w:after="58"/>
              <w:jc w:val="center"/>
              <w:rPr>
                <w:b/>
                <w:sz w:val="22"/>
              </w:rPr>
            </w:pPr>
            <w:r>
              <w:rPr>
                <w:b/>
                <w:sz w:val="22"/>
              </w:rPr>
              <w:t>Legal Standard</w:t>
            </w:r>
          </w:p>
        </w:tc>
      </w:tr>
      <w:tr w:rsidR="003305B0" w14:paraId="60CEBAED" w14:textId="77777777" w:rsidTr="003305B0">
        <w:tc>
          <w:tcPr>
            <w:tcW w:w="1530" w:type="dxa"/>
          </w:tcPr>
          <w:p w14:paraId="16FE4FFC" w14:textId="77777777" w:rsidR="003305B0" w:rsidRDefault="003305B0" w:rsidP="003305B0">
            <w:pPr>
              <w:jc w:val="center"/>
              <w:rPr>
                <w:b/>
                <w:sz w:val="22"/>
              </w:rPr>
            </w:pPr>
            <w:r>
              <w:rPr>
                <w:b/>
                <w:sz w:val="22"/>
              </w:rPr>
              <w:t>CCR 20</w:t>
            </w:r>
          </w:p>
          <w:p w14:paraId="354F37BC" w14:textId="77777777" w:rsidR="003305B0" w:rsidRDefault="003305B0" w:rsidP="003305B0">
            <w:pPr>
              <w:jc w:val="center"/>
              <w:rPr>
                <w:b/>
                <w:sz w:val="22"/>
              </w:rPr>
            </w:pPr>
          </w:p>
          <w:p w14:paraId="3B1A022F" w14:textId="77777777" w:rsidR="003305B0" w:rsidRDefault="003305B0" w:rsidP="003305B0">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6FD2AB93" w14:textId="77777777" w:rsidR="003305B0" w:rsidRDefault="003305B0">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000D12D4" w14:textId="77777777" w:rsidR="003305B0" w:rsidRDefault="003305B0">
            <w:pPr>
              <w:pStyle w:val="BodyText"/>
              <w:tabs>
                <w:tab w:val="left" w:pos="494"/>
                <w:tab w:val="left" w:pos="720"/>
                <w:tab w:val="left" w:pos="10080"/>
                <w:tab w:val="left" w:pos="10800"/>
                <w:tab w:val="left" w:pos="11520"/>
                <w:tab w:val="left" w:pos="12240"/>
                <w:tab w:val="left" w:pos="12960"/>
                <w:tab w:val="left" w:pos="13680"/>
                <w:tab w:val="left" w:pos="14400"/>
              </w:tabs>
            </w:pPr>
            <w:bookmarkStart w:id="1141" w:name="CRIT_CCR_20"/>
            <w:r>
              <w:t>The collaborative trains school personnel on the provisions of the Family Educational Rights and Privacy Act, M.G.L. c. 71, § 34H, and 603 CMR 23.00, and on the importance of information privacy and confidentiality.</w:t>
            </w:r>
          </w:p>
          <w:p w14:paraId="1097FC33" w14:textId="77777777" w:rsidR="003305B0" w:rsidRDefault="003305B0">
            <w:pPr>
              <w:pStyle w:val="BodyText"/>
              <w:tabs>
                <w:tab w:val="left" w:pos="494"/>
                <w:tab w:val="left" w:pos="720"/>
                <w:tab w:val="left" w:pos="10080"/>
                <w:tab w:val="left" w:pos="10800"/>
                <w:tab w:val="left" w:pos="11520"/>
                <w:tab w:val="left" w:pos="12240"/>
                <w:tab w:val="left" w:pos="12960"/>
                <w:tab w:val="left" w:pos="13680"/>
                <w:tab w:val="left" w:pos="14400"/>
              </w:tabs>
            </w:pPr>
          </w:p>
          <w:p w14:paraId="31B2F850" w14:textId="77777777" w:rsidR="003305B0" w:rsidRPr="009C1428" w:rsidRDefault="003305B0" w:rsidP="003305B0">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39ECD6A5" w14:textId="77777777" w:rsidR="003305B0" w:rsidRPr="009C1428" w:rsidRDefault="003305B0" w:rsidP="003305B0">
            <w:pPr>
              <w:pStyle w:val="Footer"/>
              <w:tabs>
                <w:tab w:val="clear" w:pos="4320"/>
                <w:tab w:val="clear" w:pos="8640"/>
                <w:tab w:val="left" w:pos="0"/>
              </w:tabs>
              <w:snapToGrid w:val="0"/>
              <w:rPr>
                <w:sz w:val="22"/>
                <w:szCs w:val="22"/>
              </w:rPr>
            </w:pPr>
          </w:p>
          <w:p w14:paraId="4DF34771" w14:textId="77777777" w:rsidR="003305B0" w:rsidRDefault="003305B0" w:rsidP="003305B0">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0908892E" w14:textId="77777777" w:rsidR="003305B0" w:rsidRDefault="003305B0" w:rsidP="003305B0">
            <w:pPr>
              <w:pStyle w:val="Footer"/>
              <w:tabs>
                <w:tab w:val="clear" w:pos="4320"/>
                <w:tab w:val="clear" w:pos="8640"/>
                <w:tab w:val="left" w:pos="0"/>
              </w:tabs>
              <w:snapToGrid w:val="0"/>
              <w:rPr>
                <w:bCs/>
                <w:sz w:val="22"/>
              </w:rPr>
            </w:pPr>
          </w:p>
          <w:p w14:paraId="278355FF" w14:textId="77777777" w:rsidR="003305B0" w:rsidRPr="006B7363" w:rsidRDefault="003305B0" w:rsidP="003305B0">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7486D886"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name, position and signature of the person releasing the information;</w:t>
            </w:r>
          </w:p>
          <w:p w14:paraId="742D720E"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name, position and, if a third party;</w:t>
            </w:r>
          </w:p>
          <w:p w14:paraId="0E7D7A26"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affiliation if any, of the person who is to receive the information;</w:t>
            </w:r>
          </w:p>
          <w:p w14:paraId="7EC3CF67"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date of access;</w:t>
            </w:r>
          </w:p>
          <w:p w14:paraId="38F8AD30"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parts of the record to which access was obtained; and</w:t>
            </w:r>
          </w:p>
          <w:p w14:paraId="3718CD33" w14:textId="77777777" w:rsidR="003305B0" w:rsidRPr="006B7363" w:rsidRDefault="003305B0" w:rsidP="003305B0">
            <w:pPr>
              <w:pStyle w:val="Footer"/>
              <w:widowControl w:val="0"/>
              <w:numPr>
                <w:ilvl w:val="0"/>
                <w:numId w:val="49"/>
              </w:numPr>
              <w:tabs>
                <w:tab w:val="clear" w:pos="4320"/>
                <w:tab w:val="clear" w:pos="8640"/>
              </w:tabs>
              <w:suppressAutoHyphens/>
              <w:rPr>
                <w:sz w:val="22"/>
                <w:szCs w:val="22"/>
              </w:rPr>
            </w:pPr>
            <w:r w:rsidRPr="006B7363">
              <w:rPr>
                <w:sz w:val="22"/>
                <w:szCs w:val="22"/>
              </w:rPr>
              <w:t>The purpose of such access.</w:t>
            </w:r>
          </w:p>
          <w:p w14:paraId="4D84F14C" w14:textId="77777777" w:rsidR="003305B0" w:rsidRPr="006B7363" w:rsidRDefault="003305B0" w:rsidP="003305B0">
            <w:pPr>
              <w:pStyle w:val="BodyText2"/>
              <w:tabs>
                <w:tab w:val="left" w:pos="0"/>
                <w:tab w:val="left" w:pos="12960"/>
                <w:tab w:val="left" w:pos="13680"/>
                <w:tab w:val="left" w:pos="14400"/>
              </w:tabs>
              <w:rPr>
                <w:b/>
                <w:bCs/>
                <w:i w:val="0"/>
                <w:szCs w:val="22"/>
                <w:u w:val="single"/>
              </w:rPr>
            </w:pPr>
          </w:p>
          <w:p w14:paraId="0029CD4D" w14:textId="77777777" w:rsidR="003305B0" w:rsidRDefault="003305B0" w:rsidP="003305B0">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1141"/>
          </w:p>
          <w:p w14:paraId="5EB5AA89"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A5C2003"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3B44FDF0" w14:textId="77777777" w:rsidR="003305B0" w:rsidRDefault="003305B0" w:rsidP="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3305B0" w14:paraId="582EDE40" w14:textId="77777777">
        <w:tblPrEx>
          <w:tblBorders>
            <w:insideH w:val="single" w:sz="6" w:space="0" w:color="000000"/>
            <w:insideV w:val="single" w:sz="6" w:space="0" w:color="000000"/>
          </w:tblBorders>
        </w:tblPrEx>
        <w:trPr>
          <w:trHeight w:val="382"/>
        </w:trPr>
        <w:tc>
          <w:tcPr>
            <w:tcW w:w="1530" w:type="dxa"/>
          </w:tcPr>
          <w:p w14:paraId="75E5EEA9" w14:textId="77777777" w:rsidR="003305B0" w:rsidRDefault="003305B0">
            <w:pPr>
              <w:rPr>
                <w:sz w:val="22"/>
              </w:rPr>
            </w:pPr>
          </w:p>
        </w:tc>
        <w:tc>
          <w:tcPr>
            <w:tcW w:w="3870" w:type="dxa"/>
            <w:vAlign w:val="center"/>
          </w:tcPr>
          <w:p w14:paraId="1101BE10" w14:textId="77777777" w:rsidR="003305B0" w:rsidRDefault="003305B0" w:rsidP="003305B0">
            <w:pPr>
              <w:rPr>
                <w:b/>
                <w:sz w:val="22"/>
              </w:rPr>
            </w:pPr>
            <w:r>
              <w:rPr>
                <w:b/>
                <w:sz w:val="22"/>
              </w:rPr>
              <w:t xml:space="preserve">Rating: </w:t>
            </w:r>
            <w:bookmarkStart w:id="1142" w:name="RATING_CCR_20"/>
            <w:r>
              <w:rPr>
                <w:b/>
                <w:sz w:val="22"/>
              </w:rPr>
              <w:t xml:space="preserve"> Implemented </w:t>
            </w:r>
            <w:bookmarkEnd w:id="1142"/>
          </w:p>
        </w:tc>
        <w:tc>
          <w:tcPr>
            <w:tcW w:w="2880" w:type="dxa"/>
            <w:vAlign w:val="center"/>
          </w:tcPr>
          <w:p w14:paraId="0AE51840" w14:textId="77777777" w:rsidR="003305B0" w:rsidRDefault="003305B0">
            <w:pPr>
              <w:rPr>
                <w:b/>
                <w:sz w:val="22"/>
              </w:rPr>
            </w:pPr>
            <w:r>
              <w:rPr>
                <w:b/>
                <w:sz w:val="22"/>
              </w:rPr>
              <w:t xml:space="preserve">Response Required: </w:t>
            </w:r>
          </w:p>
        </w:tc>
        <w:tc>
          <w:tcPr>
            <w:tcW w:w="990" w:type="dxa"/>
            <w:vAlign w:val="center"/>
          </w:tcPr>
          <w:p w14:paraId="11DFF7B7" w14:textId="77777777" w:rsidR="003305B0" w:rsidRDefault="003305B0">
            <w:pPr>
              <w:rPr>
                <w:sz w:val="22"/>
              </w:rPr>
            </w:pPr>
            <w:bookmarkStart w:id="1143" w:name="DISTRESP_CCR_20"/>
            <w:r>
              <w:rPr>
                <w:sz w:val="22"/>
              </w:rPr>
              <w:t>No</w:t>
            </w:r>
            <w:bookmarkEnd w:id="1143"/>
          </w:p>
        </w:tc>
      </w:tr>
    </w:tbl>
    <w:p w14:paraId="191134FD"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2F33B34F" w14:textId="77777777">
        <w:tc>
          <w:tcPr>
            <w:tcW w:w="9270" w:type="dxa"/>
          </w:tcPr>
          <w:p w14:paraId="442A8B6D" w14:textId="77777777" w:rsidR="003305B0" w:rsidRDefault="003305B0">
            <w:pPr>
              <w:rPr>
                <w:b/>
                <w:sz w:val="22"/>
              </w:rPr>
            </w:pPr>
            <w:bookmarkStart w:id="1144" w:name="LABEL_CCR_20"/>
            <w:bookmarkEnd w:id="1144"/>
          </w:p>
        </w:tc>
      </w:tr>
      <w:tr w:rsidR="003305B0" w14:paraId="62A215B4" w14:textId="77777777">
        <w:tc>
          <w:tcPr>
            <w:tcW w:w="9270" w:type="dxa"/>
          </w:tcPr>
          <w:p w14:paraId="6D72A7F3" w14:textId="77777777" w:rsidR="003305B0" w:rsidRDefault="003305B0">
            <w:pPr>
              <w:rPr>
                <w:i/>
                <w:sz w:val="22"/>
              </w:rPr>
            </w:pPr>
            <w:bookmarkStart w:id="1145" w:name="FINDING_CCR_20"/>
            <w:bookmarkEnd w:id="1145"/>
          </w:p>
        </w:tc>
      </w:tr>
    </w:tbl>
    <w:p w14:paraId="7F27811D" w14:textId="77777777" w:rsidR="003305B0" w:rsidRDefault="003305B0">
      <w:pPr>
        <w:rPr>
          <w:sz w:val="22"/>
        </w:rPr>
      </w:pPr>
    </w:p>
    <w:p w14:paraId="299136DD"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AF9FB2F" w14:textId="77777777">
        <w:trPr>
          <w:tblHeader/>
        </w:trPr>
        <w:tc>
          <w:tcPr>
            <w:tcW w:w="1530" w:type="dxa"/>
          </w:tcPr>
          <w:p w14:paraId="42F2838B" w14:textId="77777777" w:rsidR="003305B0" w:rsidRDefault="003305B0">
            <w:pPr>
              <w:spacing w:line="120" w:lineRule="exact"/>
              <w:rPr>
                <w:b/>
                <w:sz w:val="22"/>
              </w:rPr>
            </w:pPr>
          </w:p>
          <w:p w14:paraId="6CAD3B5E" w14:textId="77777777" w:rsidR="003305B0" w:rsidRDefault="003305B0">
            <w:pPr>
              <w:jc w:val="center"/>
              <w:rPr>
                <w:b/>
                <w:sz w:val="22"/>
              </w:rPr>
            </w:pPr>
            <w:r>
              <w:rPr>
                <w:b/>
                <w:sz w:val="22"/>
              </w:rPr>
              <w:t>CRITERION</w:t>
            </w:r>
          </w:p>
          <w:p w14:paraId="4CCB771D" w14:textId="77777777" w:rsidR="003305B0" w:rsidRDefault="003305B0">
            <w:pPr>
              <w:spacing w:after="58"/>
              <w:jc w:val="center"/>
              <w:rPr>
                <w:b/>
                <w:sz w:val="22"/>
              </w:rPr>
            </w:pPr>
            <w:r>
              <w:rPr>
                <w:b/>
                <w:sz w:val="22"/>
              </w:rPr>
              <w:t>NUMBER</w:t>
            </w:r>
          </w:p>
        </w:tc>
        <w:tc>
          <w:tcPr>
            <w:tcW w:w="7740" w:type="dxa"/>
            <w:gridSpan w:val="3"/>
            <w:vAlign w:val="center"/>
          </w:tcPr>
          <w:p w14:paraId="34A57804"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1146" w:name="_Toc115145913"/>
            <w:bookmarkStart w:id="1147" w:name="_Toc112217915"/>
            <w:bookmarkStart w:id="1148" w:name="_Toc112217720"/>
            <w:bookmarkStart w:id="1149" w:name="_Toc112209393"/>
            <w:bookmarkStart w:id="1150" w:name="_Toc112209194"/>
            <w:bookmarkStart w:id="1151" w:name="_Toc112208998"/>
            <w:bookmarkStart w:id="1152" w:name="_Toc112206539"/>
            <w:bookmarkStart w:id="1153" w:name="_Toc86471207"/>
            <w:bookmarkStart w:id="1154" w:name="_Toc86471011"/>
            <w:bookmarkStart w:id="1155" w:name="_Toc86469707"/>
            <w:bookmarkStart w:id="1156" w:name="_Toc86469509"/>
            <w:bookmarkStart w:id="1157" w:name="_Toc86469309"/>
            <w:bookmarkStart w:id="1158" w:name="_Toc86469108"/>
            <w:bookmarkStart w:id="1159" w:name="_Toc86468906"/>
            <w:bookmarkStart w:id="1160" w:name="_Toc86468703"/>
            <w:bookmarkStart w:id="1161" w:name="_Toc86468495"/>
            <w:bookmarkStart w:id="1162" w:name="_Toc86468287"/>
            <w:bookmarkStart w:id="1163" w:name="_Toc86468078"/>
            <w:bookmarkStart w:id="1164" w:name="_Toc86467868"/>
            <w:bookmarkStart w:id="1165" w:name="_Toc86467657"/>
            <w:bookmarkStart w:id="1166" w:name="_Toc86467446"/>
            <w:bookmarkStart w:id="1167" w:name="_Toc86467234"/>
            <w:bookmarkStart w:id="1168" w:name="_Toc86467020"/>
            <w:bookmarkStart w:id="1169" w:name="_Toc86462918"/>
            <w:bookmarkStart w:id="1170" w:name="_Toc86462704"/>
            <w:bookmarkStart w:id="1171" w:name="_Toc86462489"/>
            <w:bookmarkStart w:id="1172" w:name="_Toc86462272"/>
            <w:bookmarkStart w:id="1173" w:name="_Toc86462054"/>
            <w:bookmarkStart w:id="1174" w:name="_Toc86461835"/>
            <w:bookmarkStart w:id="1175" w:name="_Toc86461615"/>
            <w:bookmarkStart w:id="1176" w:name="_Toc86461395"/>
            <w:bookmarkStart w:id="1177" w:name="_Toc86461175"/>
            <w:bookmarkStart w:id="1178" w:name="_Toc86460954"/>
            <w:bookmarkStart w:id="1179" w:name="_Toc86460733"/>
            <w:bookmarkStart w:id="1180" w:name="_Toc86460510"/>
            <w:bookmarkStart w:id="1181" w:name="_Toc86460286"/>
            <w:bookmarkStart w:id="1182" w:name="_Toc86460061"/>
            <w:bookmarkStart w:id="1183" w:name="_Toc86459836"/>
            <w:bookmarkStart w:id="1184" w:name="_Toc86459473"/>
            <w:bookmarkStart w:id="1185" w:name="_Toc86459246"/>
            <w:bookmarkStart w:id="1186" w:name="_Toc86459020"/>
            <w:bookmarkStart w:id="1187" w:name="_Toc86458794"/>
            <w:bookmarkStart w:id="1188" w:name="_Toc86458567"/>
            <w:bookmarkStart w:id="1189" w:name="_Toc86221374"/>
            <w:bookmarkStart w:id="1190" w:name="_Toc86221145"/>
            <w:bookmarkStart w:id="1191" w:name="_Toc86220917"/>
            <w:bookmarkStart w:id="1192" w:name="_Toc86220687"/>
            <w:bookmarkStart w:id="1193" w:name="_Toc86220456"/>
            <w:bookmarkStart w:id="1194" w:name="_Toc86208301"/>
            <w:bookmarkStart w:id="1195" w:name="_Toc86199854"/>
            <w:bookmarkStart w:id="1196" w:name="_Toc83804429"/>
            <w:bookmarkStart w:id="1197" w:name="_Toc83804228"/>
            <w:bookmarkStart w:id="1198" w:name="_Toc83804026"/>
            <w:bookmarkStart w:id="1199" w:name="_Toc83803824"/>
            <w:bookmarkStart w:id="1200" w:name="_Toc68669724"/>
            <w:bookmarkStart w:id="1201" w:name="_Toc68669522"/>
            <w:bookmarkStart w:id="1202" w:name="_Toc68669319"/>
            <w:bookmarkStart w:id="1203" w:name="_Toc55637109"/>
            <w:bookmarkStart w:id="1204" w:name="_Toc55636907"/>
            <w:bookmarkStart w:id="1205" w:name="_Toc55636705"/>
            <w:bookmarkStart w:id="1206" w:name="_Toc55636503"/>
            <w:bookmarkStart w:id="1207" w:name="_Toc55636181"/>
            <w:bookmarkStart w:id="1208" w:name="_Toc55635947"/>
            <w:bookmarkStart w:id="1209" w:name="_Toc55029340"/>
            <w:bookmarkStart w:id="1210" w:name="_Toc55029126"/>
            <w:bookmarkStart w:id="1211" w:name="_Toc55027879"/>
            <w:bookmarkStart w:id="1212" w:name="_Toc55027663"/>
            <w:bookmarkStart w:id="1213" w:name="_Toc54954013"/>
            <w:bookmarkStart w:id="1214" w:name="_Toc54779192"/>
            <w:bookmarkStart w:id="1215" w:name="_Toc54778900"/>
            <w:bookmarkStart w:id="1216" w:name="_Toc54766176"/>
            <w:bookmarkStart w:id="1217" w:name="_Toc54765971"/>
            <w:bookmarkStart w:id="1218" w:name="_Toc54761632"/>
            <w:bookmarkStart w:id="1219" w:name="_Toc54761383"/>
            <w:bookmarkStart w:id="1220" w:name="_Toc54760951"/>
            <w:bookmarkStart w:id="1221" w:name="_Toc54756416"/>
            <w:bookmarkStart w:id="1222" w:name="_Toc54756095"/>
            <w:bookmarkStart w:id="1223" w:name="_Toc54755896"/>
            <w:bookmarkStart w:id="1224" w:name="_Toc54750676"/>
            <w:bookmarkStart w:id="1225" w:name="_Toc54750369"/>
            <w:bookmarkStart w:id="1226" w:name="_Toc54749479"/>
            <w:bookmarkStart w:id="1227" w:name="_Toc51760459"/>
            <w:bookmarkStart w:id="1228" w:name="_Toc51760274"/>
            <w:bookmarkStart w:id="1229" w:name="_Toc51760088"/>
            <w:bookmarkStart w:id="1230" w:name="_Toc51759903"/>
            <w:bookmarkStart w:id="1231" w:name="_Toc51759716"/>
            <w:bookmarkStart w:id="1232" w:name="_Toc51759530"/>
            <w:bookmarkStart w:id="1233" w:name="_Toc51759341"/>
            <w:bookmarkStart w:id="1234" w:name="_Toc51759154"/>
            <w:bookmarkStart w:id="1235" w:name="_Toc51758965"/>
            <w:bookmarkStart w:id="1236" w:name="_Toc51758777"/>
            <w:bookmarkStart w:id="1237" w:name="_Toc51758588"/>
            <w:bookmarkStart w:id="1238" w:name="_Toc51758400"/>
            <w:bookmarkStart w:id="1239" w:name="_Toc51758211"/>
            <w:bookmarkStart w:id="1240" w:name="_Toc51758023"/>
            <w:bookmarkStart w:id="1241" w:name="_Toc51757834"/>
            <w:bookmarkStart w:id="1242" w:name="_Toc51757645"/>
            <w:bookmarkStart w:id="1243" w:name="_Toc51757455"/>
            <w:bookmarkStart w:id="1244" w:name="_Toc51757073"/>
            <w:bookmarkStart w:id="1245" w:name="_Toc51756884"/>
            <w:bookmarkStart w:id="1246" w:name="_Toc51756596"/>
            <w:bookmarkStart w:id="1247" w:name="_Toc51756406"/>
            <w:bookmarkStart w:id="1248" w:name="_Toc51756215"/>
            <w:bookmarkStart w:id="1249" w:name="_Toc51756025"/>
            <w:bookmarkStart w:id="1250" w:name="_Toc51755834"/>
            <w:bookmarkStart w:id="1251" w:name="_Toc51755643"/>
            <w:bookmarkStart w:id="1252" w:name="_Toc51755453"/>
            <w:bookmarkStart w:id="1253" w:name="_Toc51755262"/>
            <w:bookmarkStart w:id="1254" w:name="_Toc51755071"/>
            <w:bookmarkStart w:id="1255" w:name="_Toc51754879"/>
            <w:bookmarkStart w:id="1256" w:name="_Toc51754688"/>
            <w:bookmarkStart w:id="1257" w:name="_Toc51754496"/>
            <w:bookmarkStart w:id="1258" w:name="_Toc51754305"/>
            <w:bookmarkStart w:id="1259" w:name="_Toc51754111"/>
            <w:bookmarkStart w:id="1260" w:name="_Toc45893172"/>
            <w:r>
              <w:t> </w:t>
            </w:r>
            <w:r>
              <w:t> </w:t>
            </w:r>
            <w:r>
              <w:t> </w:t>
            </w:r>
            <w:r>
              <w:t> </w:t>
            </w:r>
            <w:r>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fldChar w:fldCharType="end"/>
            </w:r>
          </w:p>
        </w:tc>
      </w:tr>
      <w:tr w:rsidR="003305B0" w14:paraId="76D39355" w14:textId="77777777">
        <w:trPr>
          <w:tblHeader/>
        </w:trPr>
        <w:tc>
          <w:tcPr>
            <w:tcW w:w="1530" w:type="dxa"/>
          </w:tcPr>
          <w:p w14:paraId="732609B8" w14:textId="77777777" w:rsidR="003305B0" w:rsidRDefault="003305B0">
            <w:pPr>
              <w:spacing w:line="120" w:lineRule="exact"/>
              <w:rPr>
                <w:sz w:val="22"/>
              </w:rPr>
            </w:pPr>
          </w:p>
          <w:p w14:paraId="154FDB45" w14:textId="77777777" w:rsidR="003305B0" w:rsidRDefault="003305B0">
            <w:pPr>
              <w:spacing w:after="58"/>
              <w:jc w:val="center"/>
              <w:rPr>
                <w:sz w:val="22"/>
              </w:rPr>
            </w:pPr>
          </w:p>
        </w:tc>
        <w:tc>
          <w:tcPr>
            <w:tcW w:w="7740" w:type="dxa"/>
            <w:gridSpan w:val="3"/>
            <w:vAlign w:val="center"/>
          </w:tcPr>
          <w:p w14:paraId="339BB09F" w14:textId="77777777" w:rsidR="003305B0" w:rsidRDefault="003305B0">
            <w:pPr>
              <w:spacing w:after="58"/>
              <w:jc w:val="center"/>
              <w:rPr>
                <w:b/>
                <w:sz w:val="22"/>
              </w:rPr>
            </w:pPr>
            <w:r>
              <w:rPr>
                <w:b/>
                <w:sz w:val="22"/>
              </w:rPr>
              <w:t>Legal Standard</w:t>
            </w:r>
          </w:p>
        </w:tc>
      </w:tr>
      <w:tr w:rsidR="003305B0" w14:paraId="7AF1597A" w14:textId="77777777">
        <w:tc>
          <w:tcPr>
            <w:tcW w:w="1530" w:type="dxa"/>
          </w:tcPr>
          <w:p w14:paraId="2DC82056" w14:textId="77777777" w:rsidR="003305B0" w:rsidRDefault="003305B0">
            <w:pPr>
              <w:spacing w:after="58"/>
              <w:jc w:val="center"/>
              <w:rPr>
                <w:b/>
                <w:sz w:val="22"/>
              </w:rPr>
            </w:pPr>
            <w:r>
              <w:rPr>
                <w:b/>
                <w:sz w:val="22"/>
              </w:rPr>
              <w:t>CCR 21</w:t>
            </w:r>
          </w:p>
        </w:tc>
        <w:tc>
          <w:tcPr>
            <w:tcW w:w="7740" w:type="dxa"/>
            <w:gridSpan w:val="3"/>
          </w:tcPr>
          <w:p w14:paraId="718D51D7"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558993B3" w14:textId="77777777" w:rsidR="003305B0" w:rsidRDefault="003305B0">
            <w:pPr>
              <w:pStyle w:val="BodyText"/>
              <w:tabs>
                <w:tab w:val="left" w:pos="494"/>
                <w:tab w:val="left" w:pos="720"/>
                <w:tab w:val="left" w:pos="10080"/>
                <w:tab w:val="left" w:pos="10800"/>
                <w:tab w:val="left" w:pos="11520"/>
                <w:tab w:val="left" w:pos="12240"/>
                <w:tab w:val="left" w:pos="12960"/>
                <w:tab w:val="left" w:pos="13680"/>
                <w:tab w:val="left" w:pos="14400"/>
              </w:tabs>
            </w:pPr>
            <w:bookmarkStart w:id="1261"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261"/>
            <w:r>
              <w:t xml:space="preserve"> </w:t>
            </w:r>
          </w:p>
          <w:p w14:paraId="19F417C4"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4407698"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78128E7D" w14:textId="77777777" w:rsidR="003305B0" w:rsidRDefault="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3305B0" w14:paraId="71A790BB" w14:textId="77777777">
        <w:tblPrEx>
          <w:tblBorders>
            <w:insideH w:val="single" w:sz="6" w:space="0" w:color="000000"/>
            <w:insideV w:val="single" w:sz="6" w:space="0" w:color="000000"/>
          </w:tblBorders>
        </w:tblPrEx>
        <w:trPr>
          <w:trHeight w:val="382"/>
        </w:trPr>
        <w:tc>
          <w:tcPr>
            <w:tcW w:w="1530" w:type="dxa"/>
          </w:tcPr>
          <w:p w14:paraId="18029821" w14:textId="77777777" w:rsidR="003305B0" w:rsidRDefault="003305B0">
            <w:pPr>
              <w:rPr>
                <w:sz w:val="22"/>
              </w:rPr>
            </w:pPr>
          </w:p>
        </w:tc>
        <w:tc>
          <w:tcPr>
            <w:tcW w:w="3870" w:type="dxa"/>
            <w:vAlign w:val="center"/>
          </w:tcPr>
          <w:p w14:paraId="3692F8BD" w14:textId="77777777" w:rsidR="003305B0" w:rsidRDefault="003305B0" w:rsidP="003305B0">
            <w:pPr>
              <w:rPr>
                <w:b/>
                <w:sz w:val="22"/>
              </w:rPr>
            </w:pPr>
            <w:r>
              <w:rPr>
                <w:b/>
                <w:sz w:val="22"/>
              </w:rPr>
              <w:t xml:space="preserve">Rating: </w:t>
            </w:r>
            <w:bookmarkStart w:id="1262" w:name="RATING_CCR_21"/>
            <w:r>
              <w:rPr>
                <w:b/>
                <w:sz w:val="22"/>
              </w:rPr>
              <w:t xml:space="preserve"> Implemented </w:t>
            </w:r>
            <w:bookmarkEnd w:id="1262"/>
          </w:p>
        </w:tc>
        <w:tc>
          <w:tcPr>
            <w:tcW w:w="2880" w:type="dxa"/>
            <w:vAlign w:val="center"/>
          </w:tcPr>
          <w:p w14:paraId="3F5D40D4" w14:textId="77777777" w:rsidR="003305B0" w:rsidRDefault="003305B0">
            <w:pPr>
              <w:rPr>
                <w:b/>
                <w:sz w:val="22"/>
              </w:rPr>
            </w:pPr>
            <w:r>
              <w:rPr>
                <w:b/>
                <w:sz w:val="22"/>
              </w:rPr>
              <w:t xml:space="preserve">Response Required: </w:t>
            </w:r>
          </w:p>
        </w:tc>
        <w:tc>
          <w:tcPr>
            <w:tcW w:w="990" w:type="dxa"/>
            <w:vAlign w:val="center"/>
          </w:tcPr>
          <w:p w14:paraId="778CDA81" w14:textId="77777777" w:rsidR="003305B0" w:rsidRDefault="003305B0">
            <w:pPr>
              <w:rPr>
                <w:sz w:val="22"/>
              </w:rPr>
            </w:pPr>
            <w:bookmarkStart w:id="1263" w:name="DISTRESP_CCR_21"/>
            <w:r>
              <w:rPr>
                <w:sz w:val="22"/>
              </w:rPr>
              <w:t>No</w:t>
            </w:r>
            <w:bookmarkEnd w:id="1263"/>
          </w:p>
        </w:tc>
      </w:tr>
    </w:tbl>
    <w:p w14:paraId="4468382A"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387270F6" w14:textId="77777777">
        <w:tc>
          <w:tcPr>
            <w:tcW w:w="9270" w:type="dxa"/>
          </w:tcPr>
          <w:p w14:paraId="6D3F8231" w14:textId="77777777" w:rsidR="003305B0" w:rsidRDefault="003305B0">
            <w:pPr>
              <w:rPr>
                <w:b/>
                <w:sz w:val="22"/>
              </w:rPr>
            </w:pPr>
            <w:bookmarkStart w:id="1264" w:name="LABEL_CCR_21"/>
            <w:bookmarkEnd w:id="1264"/>
          </w:p>
        </w:tc>
      </w:tr>
      <w:tr w:rsidR="003305B0" w14:paraId="3A0C429E" w14:textId="77777777">
        <w:tc>
          <w:tcPr>
            <w:tcW w:w="9270" w:type="dxa"/>
          </w:tcPr>
          <w:p w14:paraId="19645B38" w14:textId="77777777" w:rsidR="003305B0" w:rsidRDefault="003305B0">
            <w:pPr>
              <w:rPr>
                <w:i/>
                <w:sz w:val="22"/>
              </w:rPr>
            </w:pPr>
            <w:bookmarkStart w:id="1265" w:name="FINDING_CCR_21"/>
            <w:bookmarkEnd w:id="1265"/>
          </w:p>
        </w:tc>
      </w:tr>
    </w:tbl>
    <w:p w14:paraId="036487FC" w14:textId="77777777" w:rsidR="003305B0" w:rsidRDefault="003305B0" w:rsidP="003305B0">
      <w:pPr>
        <w:rPr>
          <w:sz w:val="22"/>
        </w:rPr>
      </w:pPr>
    </w:p>
    <w:p w14:paraId="42C18731"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FA4A4FA" w14:textId="77777777" w:rsidTr="003305B0">
        <w:trPr>
          <w:tblHeader/>
        </w:trPr>
        <w:tc>
          <w:tcPr>
            <w:tcW w:w="1530" w:type="dxa"/>
          </w:tcPr>
          <w:p w14:paraId="156C48EE" w14:textId="77777777" w:rsidR="003305B0" w:rsidRDefault="003305B0" w:rsidP="003305B0">
            <w:pPr>
              <w:spacing w:line="120" w:lineRule="exact"/>
              <w:rPr>
                <w:b/>
                <w:sz w:val="22"/>
              </w:rPr>
            </w:pPr>
          </w:p>
          <w:p w14:paraId="76369C0A" w14:textId="77777777" w:rsidR="003305B0" w:rsidRDefault="003305B0" w:rsidP="003305B0">
            <w:pPr>
              <w:jc w:val="center"/>
              <w:rPr>
                <w:b/>
                <w:sz w:val="22"/>
              </w:rPr>
            </w:pPr>
            <w:r>
              <w:rPr>
                <w:b/>
                <w:sz w:val="22"/>
              </w:rPr>
              <w:t>CRITERION</w:t>
            </w:r>
          </w:p>
          <w:p w14:paraId="280D13B6" w14:textId="77777777" w:rsidR="003305B0" w:rsidRDefault="003305B0" w:rsidP="003305B0">
            <w:pPr>
              <w:spacing w:after="58"/>
              <w:jc w:val="center"/>
              <w:rPr>
                <w:b/>
                <w:sz w:val="22"/>
              </w:rPr>
            </w:pPr>
            <w:r>
              <w:rPr>
                <w:b/>
                <w:sz w:val="22"/>
              </w:rPr>
              <w:t>NUMBER</w:t>
            </w:r>
          </w:p>
        </w:tc>
        <w:tc>
          <w:tcPr>
            <w:tcW w:w="7740" w:type="dxa"/>
            <w:gridSpan w:val="3"/>
            <w:vAlign w:val="center"/>
          </w:tcPr>
          <w:p w14:paraId="18B9EC22"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0F34C152" w14:textId="77777777" w:rsidTr="003305B0">
        <w:trPr>
          <w:tblHeader/>
        </w:trPr>
        <w:tc>
          <w:tcPr>
            <w:tcW w:w="1530" w:type="dxa"/>
          </w:tcPr>
          <w:p w14:paraId="5A59CF61" w14:textId="77777777" w:rsidR="003305B0" w:rsidRDefault="003305B0" w:rsidP="003305B0">
            <w:pPr>
              <w:spacing w:line="120" w:lineRule="exact"/>
              <w:rPr>
                <w:sz w:val="22"/>
              </w:rPr>
            </w:pPr>
          </w:p>
          <w:p w14:paraId="42759DCC" w14:textId="77777777" w:rsidR="003305B0" w:rsidRDefault="003305B0" w:rsidP="003305B0">
            <w:pPr>
              <w:spacing w:after="58"/>
              <w:jc w:val="center"/>
              <w:rPr>
                <w:sz w:val="22"/>
              </w:rPr>
            </w:pPr>
          </w:p>
        </w:tc>
        <w:tc>
          <w:tcPr>
            <w:tcW w:w="7740" w:type="dxa"/>
            <w:gridSpan w:val="3"/>
            <w:vAlign w:val="center"/>
          </w:tcPr>
          <w:p w14:paraId="3533619E" w14:textId="77777777" w:rsidR="003305B0" w:rsidRDefault="003305B0" w:rsidP="003305B0">
            <w:pPr>
              <w:spacing w:after="58"/>
              <w:jc w:val="center"/>
              <w:rPr>
                <w:b/>
                <w:sz w:val="22"/>
              </w:rPr>
            </w:pPr>
            <w:r>
              <w:rPr>
                <w:b/>
                <w:sz w:val="22"/>
              </w:rPr>
              <w:t>Legal Standard</w:t>
            </w:r>
          </w:p>
        </w:tc>
      </w:tr>
      <w:tr w:rsidR="003305B0" w:rsidRPr="002D027E" w14:paraId="3FBE43EE" w14:textId="77777777" w:rsidTr="003305B0">
        <w:tc>
          <w:tcPr>
            <w:tcW w:w="1530" w:type="dxa"/>
          </w:tcPr>
          <w:p w14:paraId="75E90EDF" w14:textId="77777777" w:rsidR="003305B0" w:rsidRDefault="003305B0" w:rsidP="003305B0">
            <w:pPr>
              <w:spacing w:after="58"/>
              <w:jc w:val="center"/>
              <w:rPr>
                <w:b/>
                <w:sz w:val="22"/>
              </w:rPr>
            </w:pPr>
            <w:r>
              <w:rPr>
                <w:b/>
                <w:sz w:val="22"/>
              </w:rPr>
              <w:t>CCR 24</w:t>
            </w:r>
          </w:p>
        </w:tc>
        <w:tc>
          <w:tcPr>
            <w:tcW w:w="7740" w:type="dxa"/>
            <w:gridSpan w:val="3"/>
          </w:tcPr>
          <w:p w14:paraId="08EC8809" w14:textId="77777777" w:rsidR="003305B0" w:rsidRDefault="003305B0" w:rsidP="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752B8108" w14:textId="77777777" w:rsidR="003305B0" w:rsidRDefault="003305B0" w:rsidP="003305B0">
            <w:pPr>
              <w:pStyle w:val="BodyText"/>
              <w:tabs>
                <w:tab w:val="left" w:pos="494"/>
                <w:tab w:val="left" w:pos="720"/>
                <w:tab w:val="left" w:pos="10080"/>
                <w:tab w:val="left" w:pos="10800"/>
                <w:tab w:val="left" w:pos="11520"/>
                <w:tab w:val="left" w:pos="12240"/>
                <w:tab w:val="left" w:pos="12960"/>
                <w:tab w:val="left" w:pos="13680"/>
                <w:tab w:val="left" w:pos="14400"/>
              </w:tabs>
            </w:pPr>
            <w:bookmarkStart w:id="1266"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w:t>
            </w:r>
            <w:proofErr w:type="gramStart"/>
            <w:r w:rsidRPr="00B538DA">
              <w:t>on the basis of</w:t>
            </w:r>
            <w:proofErr w:type="gramEnd"/>
            <w:r w:rsidRPr="00B538DA">
              <w:t xml:space="preserve">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266"/>
            <w:r>
              <w:t xml:space="preserve"> </w:t>
            </w:r>
          </w:p>
          <w:p w14:paraId="2101FFDA" w14:textId="77777777" w:rsidR="003305B0" w:rsidRDefault="003305B0" w:rsidP="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4C1100E" w14:textId="77777777" w:rsidR="003305B0" w:rsidRDefault="003305B0" w:rsidP="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5D91DC53" w14:textId="77777777" w:rsidR="003305B0" w:rsidRPr="002D027E" w:rsidRDefault="003305B0" w:rsidP="003305B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3305B0" w14:paraId="5CC45203" w14:textId="77777777" w:rsidTr="003305B0">
        <w:tblPrEx>
          <w:tblBorders>
            <w:insideH w:val="single" w:sz="6" w:space="0" w:color="000000"/>
            <w:insideV w:val="single" w:sz="6" w:space="0" w:color="000000"/>
          </w:tblBorders>
        </w:tblPrEx>
        <w:trPr>
          <w:trHeight w:val="382"/>
        </w:trPr>
        <w:tc>
          <w:tcPr>
            <w:tcW w:w="1530" w:type="dxa"/>
          </w:tcPr>
          <w:p w14:paraId="0140CAE5" w14:textId="77777777" w:rsidR="003305B0" w:rsidRDefault="003305B0" w:rsidP="003305B0">
            <w:pPr>
              <w:rPr>
                <w:sz w:val="22"/>
              </w:rPr>
            </w:pPr>
          </w:p>
        </w:tc>
        <w:tc>
          <w:tcPr>
            <w:tcW w:w="3870" w:type="dxa"/>
            <w:vAlign w:val="center"/>
          </w:tcPr>
          <w:p w14:paraId="2DB466F8" w14:textId="77777777" w:rsidR="003305B0" w:rsidRDefault="003305B0" w:rsidP="003305B0">
            <w:pPr>
              <w:rPr>
                <w:b/>
                <w:sz w:val="22"/>
              </w:rPr>
            </w:pPr>
            <w:r>
              <w:rPr>
                <w:b/>
                <w:sz w:val="22"/>
              </w:rPr>
              <w:t xml:space="preserve">Rating: </w:t>
            </w:r>
            <w:bookmarkStart w:id="1267" w:name="RATING_CCR_24"/>
            <w:r>
              <w:rPr>
                <w:b/>
                <w:sz w:val="22"/>
              </w:rPr>
              <w:t xml:space="preserve"> Implemented </w:t>
            </w:r>
            <w:bookmarkEnd w:id="1267"/>
          </w:p>
        </w:tc>
        <w:tc>
          <w:tcPr>
            <w:tcW w:w="2880" w:type="dxa"/>
            <w:vAlign w:val="center"/>
          </w:tcPr>
          <w:p w14:paraId="7CDEFF46" w14:textId="77777777" w:rsidR="003305B0" w:rsidRDefault="003305B0" w:rsidP="003305B0">
            <w:pPr>
              <w:rPr>
                <w:b/>
                <w:sz w:val="22"/>
              </w:rPr>
            </w:pPr>
            <w:r>
              <w:rPr>
                <w:b/>
                <w:sz w:val="22"/>
              </w:rPr>
              <w:t xml:space="preserve">Response Required: </w:t>
            </w:r>
          </w:p>
        </w:tc>
        <w:tc>
          <w:tcPr>
            <w:tcW w:w="990" w:type="dxa"/>
            <w:vAlign w:val="center"/>
          </w:tcPr>
          <w:p w14:paraId="11F41B34" w14:textId="77777777" w:rsidR="003305B0" w:rsidRDefault="003305B0" w:rsidP="003305B0">
            <w:pPr>
              <w:rPr>
                <w:sz w:val="22"/>
              </w:rPr>
            </w:pPr>
            <w:bookmarkStart w:id="1268" w:name="DISTRESP_CCR_24"/>
            <w:r>
              <w:rPr>
                <w:sz w:val="22"/>
              </w:rPr>
              <w:t>No</w:t>
            </w:r>
            <w:bookmarkEnd w:id="1268"/>
          </w:p>
        </w:tc>
      </w:tr>
    </w:tbl>
    <w:p w14:paraId="728B18CD"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7B699B14" w14:textId="77777777" w:rsidTr="003305B0">
        <w:tc>
          <w:tcPr>
            <w:tcW w:w="9270" w:type="dxa"/>
          </w:tcPr>
          <w:p w14:paraId="5D4356E6" w14:textId="77777777" w:rsidR="003305B0" w:rsidRDefault="003305B0" w:rsidP="003305B0">
            <w:pPr>
              <w:rPr>
                <w:b/>
                <w:sz w:val="22"/>
              </w:rPr>
            </w:pPr>
            <w:bookmarkStart w:id="1269" w:name="LABEL_CCR_24"/>
            <w:bookmarkEnd w:id="1269"/>
          </w:p>
        </w:tc>
      </w:tr>
      <w:tr w:rsidR="003305B0" w14:paraId="52D73B44" w14:textId="77777777" w:rsidTr="003305B0">
        <w:tc>
          <w:tcPr>
            <w:tcW w:w="9270" w:type="dxa"/>
          </w:tcPr>
          <w:p w14:paraId="1D6F5331" w14:textId="77777777" w:rsidR="003305B0" w:rsidRDefault="003305B0" w:rsidP="003305B0">
            <w:pPr>
              <w:rPr>
                <w:i/>
                <w:sz w:val="22"/>
              </w:rPr>
            </w:pPr>
            <w:bookmarkStart w:id="1270" w:name="FINDING_CCR_24"/>
            <w:bookmarkEnd w:id="1270"/>
          </w:p>
        </w:tc>
      </w:tr>
    </w:tbl>
    <w:p w14:paraId="26098FF3" w14:textId="77777777" w:rsidR="003305B0" w:rsidRDefault="003305B0">
      <w:pPr>
        <w:rPr>
          <w:sz w:val="22"/>
        </w:rPr>
      </w:pPr>
    </w:p>
    <w:p w14:paraId="57E41480" w14:textId="77777777" w:rsidR="003305B0" w:rsidRDefault="003305B0">
      <w:pPr>
        <w:rPr>
          <w:sz w:val="22"/>
        </w:rPr>
        <w:sectPr w:rsidR="003305B0" w:rsidSect="003305B0">
          <w:footerReference w:type="default" r:id="rId19"/>
          <w:footerReference w:type="first" r:id="rId20"/>
          <w:type w:val="continuous"/>
          <w:pgSz w:w="12240" w:h="15840" w:code="1"/>
          <w:pgMar w:top="1440" w:right="1440" w:bottom="1440" w:left="1440" w:header="720" w:footer="720" w:gutter="0"/>
          <w:cols w:space="720"/>
          <w:formProt w:val="0"/>
          <w:docGrid w:linePitch="272"/>
        </w:sectPr>
      </w:pPr>
    </w:p>
    <w:p w14:paraId="63F34751" w14:textId="77777777" w:rsidR="003305B0" w:rsidRDefault="003305B0">
      <w:pPr>
        <w:rPr>
          <w:sz w:val="22"/>
        </w:rPr>
      </w:pPr>
    </w:p>
    <w:p w14:paraId="0703DFF2" w14:textId="77777777" w:rsidR="003305B0" w:rsidRDefault="003305B0">
      <w:pPr>
        <w:rPr>
          <w:sz w:val="22"/>
        </w:rPr>
      </w:pPr>
    </w:p>
    <w:p w14:paraId="3AB30182" w14:textId="77777777" w:rsidR="003305B0" w:rsidRDefault="003305B0">
      <w:pPr>
        <w:rPr>
          <w:sz w:val="22"/>
        </w:rPr>
      </w:pPr>
    </w:p>
    <w:p w14:paraId="004DB3B8" w14:textId="77777777" w:rsidR="003305B0" w:rsidRDefault="003305B0">
      <w:pPr>
        <w:rPr>
          <w:sz w:val="22"/>
        </w:rPr>
      </w:pPr>
    </w:p>
    <w:p w14:paraId="3FF44501" w14:textId="77777777" w:rsidR="003305B0" w:rsidRDefault="003305B0">
      <w:pPr>
        <w:rPr>
          <w:sz w:val="22"/>
        </w:rPr>
      </w:pPr>
    </w:p>
    <w:p w14:paraId="190802D2" w14:textId="77777777" w:rsidR="003305B0" w:rsidRDefault="003305B0">
      <w:pPr>
        <w:rPr>
          <w:sz w:val="22"/>
        </w:rPr>
      </w:pPr>
    </w:p>
    <w:p w14:paraId="6360F0C7" w14:textId="77777777" w:rsidR="003305B0" w:rsidRDefault="003305B0">
      <w:pPr>
        <w:rPr>
          <w:sz w:val="22"/>
        </w:rPr>
      </w:pPr>
    </w:p>
    <w:p w14:paraId="1901EEDE" w14:textId="77777777" w:rsidR="003305B0" w:rsidRDefault="003305B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305B0" w14:paraId="5F7EE8C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A3575B0" w14:textId="77777777" w:rsidR="003305B0" w:rsidRDefault="003305B0">
            <w:pPr>
              <w:spacing w:line="201" w:lineRule="exact"/>
              <w:rPr>
                <w:sz w:val="22"/>
              </w:rPr>
            </w:pPr>
          </w:p>
          <w:p w14:paraId="6FF0E63B" w14:textId="77777777" w:rsidR="003305B0" w:rsidRDefault="003305B0">
            <w:pPr>
              <w:pStyle w:val="Heading1"/>
              <w:rPr>
                <w:sz w:val="22"/>
              </w:rPr>
            </w:pPr>
          </w:p>
          <w:p w14:paraId="07BD6B09" w14:textId="77777777" w:rsidR="003305B0" w:rsidRDefault="003305B0"/>
          <w:p w14:paraId="08BFE6A7" w14:textId="77777777" w:rsidR="003305B0" w:rsidRDefault="003305B0"/>
          <w:p w14:paraId="450058DA" w14:textId="77777777" w:rsidR="003305B0" w:rsidRDefault="003305B0">
            <w:pPr>
              <w:jc w:val="center"/>
              <w:rPr>
                <w:b/>
                <w:bCs/>
              </w:rPr>
            </w:pPr>
          </w:p>
          <w:p w14:paraId="395D8846" w14:textId="77777777" w:rsidR="003305B0" w:rsidRDefault="003305B0" w:rsidP="003305B0">
            <w:pPr>
              <w:jc w:val="center"/>
              <w:rPr>
                <w:b/>
                <w:bCs/>
                <w:sz w:val="36"/>
              </w:rPr>
            </w:pPr>
            <w:r>
              <w:rPr>
                <w:b/>
                <w:bCs/>
                <w:sz w:val="36"/>
              </w:rPr>
              <w:t>APPROVED PUBLIC DAY PROGRAM</w:t>
            </w:r>
          </w:p>
          <w:p w14:paraId="5441C08B" w14:textId="77777777" w:rsidR="003305B0" w:rsidRDefault="003305B0" w:rsidP="003305B0">
            <w:pPr>
              <w:jc w:val="center"/>
              <w:rPr>
                <w:b/>
                <w:bCs/>
                <w:sz w:val="36"/>
              </w:rPr>
            </w:pPr>
            <w:r>
              <w:rPr>
                <w:b/>
                <w:bCs/>
                <w:sz w:val="36"/>
              </w:rPr>
              <w:t xml:space="preserve">LEGAL STANDARDS, </w:t>
            </w:r>
          </w:p>
          <w:p w14:paraId="79846989" w14:textId="77777777" w:rsidR="003305B0" w:rsidRDefault="003305B0" w:rsidP="003305B0">
            <w:pPr>
              <w:jc w:val="center"/>
              <w:rPr>
                <w:b/>
                <w:bCs/>
                <w:sz w:val="36"/>
              </w:rPr>
            </w:pPr>
            <w:r>
              <w:rPr>
                <w:b/>
                <w:bCs/>
                <w:sz w:val="36"/>
              </w:rPr>
              <w:t xml:space="preserve">COMPLIANCE RATINGS AND </w:t>
            </w:r>
          </w:p>
          <w:p w14:paraId="67D1B330" w14:textId="77777777" w:rsidR="003305B0" w:rsidRDefault="003305B0" w:rsidP="003305B0">
            <w:pPr>
              <w:jc w:val="center"/>
              <w:rPr>
                <w:b/>
                <w:bCs/>
              </w:rPr>
            </w:pPr>
            <w:bookmarkStart w:id="1273" w:name="SEMANTIC3"/>
            <w:r>
              <w:rPr>
                <w:b/>
                <w:bCs/>
                <w:sz w:val="36"/>
              </w:rPr>
              <w:t>FINDINGS</w:t>
            </w:r>
            <w:bookmarkEnd w:id="1273"/>
          </w:p>
          <w:p w14:paraId="72D4338B" w14:textId="77777777" w:rsidR="003305B0" w:rsidRDefault="003305B0" w:rsidP="003305B0">
            <w:pPr>
              <w:pStyle w:val="TOC1"/>
            </w:pPr>
          </w:p>
          <w:p w14:paraId="51CA460B" w14:textId="77777777" w:rsidR="003305B0" w:rsidRDefault="003305B0">
            <w:pPr>
              <w:spacing w:after="58"/>
              <w:rPr>
                <w:sz w:val="22"/>
              </w:rPr>
            </w:pPr>
          </w:p>
          <w:p w14:paraId="57EDF939" w14:textId="77777777" w:rsidR="003305B0" w:rsidRDefault="003305B0">
            <w:pPr>
              <w:spacing w:after="58"/>
              <w:rPr>
                <w:sz w:val="22"/>
              </w:rPr>
            </w:pPr>
          </w:p>
        </w:tc>
      </w:tr>
    </w:tbl>
    <w:p w14:paraId="22B42748" w14:textId="77777777" w:rsidR="003305B0" w:rsidRDefault="003305B0">
      <w:pPr>
        <w:rPr>
          <w:sz w:val="22"/>
        </w:rPr>
      </w:pPr>
    </w:p>
    <w:p w14:paraId="7453AF99" w14:textId="77777777" w:rsidR="003305B0" w:rsidRPr="007C2726" w:rsidRDefault="003305B0" w:rsidP="003305B0">
      <w:pPr>
        <w:jc w:val="center"/>
        <w:rPr>
          <w:b/>
          <w:sz w:val="22"/>
          <w:szCs w:val="22"/>
        </w:rPr>
      </w:pPr>
      <w:r>
        <w:br w:type="page"/>
      </w:r>
    </w:p>
    <w:p w14:paraId="4984747F" w14:textId="77777777" w:rsidR="003305B0" w:rsidRPr="007C2726" w:rsidRDefault="003305B0" w:rsidP="003305B0">
      <w:pPr>
        <w:jc w:val="center"/>
        <w:rPr>
          <w:b/>
          <w:sz w:val="22"/>
          <w:szCs w:val="22"/>
        </w:rPr>
      </w:pPr>
      <w:r w:rsidRPr="007C2726">
        <w:rPr>
          <w:b/>
          <w:sz w:val="22"/>
          <w:szCs w:val="22"/>
        </w:rPr>
        <w:lastRenderedPageBreak/>
        <w:t>AREA 4: DISCLOSURE OF INFORMATION</w:t>
      </w:r>
    </w:p>
    <w:p w14:paraId="797605F9"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3305B0" w14:paraId="0C87B5DC" w14:textId="77777777">
        <w:trPr>
          <w:tblHeader/>
        </w:trPr>
        <w:tc>
          <w:tcPr>
            <w:tcW w:w="1530" w:type="dxa"/>
          </w:tcPr>
          <w:p w14:paraId="3FD0197E" w14:textId="77777777" w:rsidR="003305B0" w:rsidRDefault="003305B0">
            <w:pPr>
              <w:spacing w:line="120" w:lineRule="exact"/>
              <w:rPr>
                <w:b/>
                <w:sz w:val="22"/>
              </w:rPr>
            </w:pPr>
          </w:p>
          <w:p w14:paraId="2D6ED050" w14:textId="77777777" w:rsidR="003305B0" w:rsidRDefault="003305B0">
            <w:pPr>
              <w:jc w:val="center"/>
              <w:rPr>
                <w:b/>
                <w:sz w:val="22"/>
              </w:rPr>
            </w:pPr>
            <w:r>
              <w:rPr>
                <w:b/>
                <w:sz w:val="22"/>
              </w:rPr>
              <w:t>CRITERION</w:t>
            </w:r>
          </w:p>
          <w:p w14:paraId="0F3A693A" w14:textId="77777777" w:rsidR="003305B0" w:rsidRDefault="003305B0">
            <w:pPr>
              <w:spacing w:after="58"/>
              <w:jc w:val="center"/>
              <w:rPr>
                <w:b/>
                <w:sz w:val="22"/>
              </w:rPr>
            </w:pPr>
            <w:r>
              <w:rPr>
                <w:b/>
                <w:sz w:val="22"/>
              </w:rPr>
              <w:t>NUMBER</w:t>
            </w:r>
          </w:p>
        </w:tc>
        <w:tc>
          <w:tcPr>
            <w:tcW w:w="7740" w:type="dxa"/>
            <w:gridSpan w:val="4"/>
            <w:vAlign w:val="center"/>
          </w:tcPr>
          <w:p w14:paraId="4EE39995" w14:textId="77777777" w:rsidR="003305B0" w:rsidRDefault="003305B0">
            <w:pPr>
              <w:jc w:val="center"/>
              <w:rPr>
                <w:b/>
                <w:sz w:val="22"/>
              </w:rPr>
            </w:pPr>
          </w:p>
        </w:tc>
      </w:tr>
      <w:tr w:rsidR="003305B0" w14:paraId="0DA90999" w14:textId="77777777">
        <w:trPr>
          <w:tblHeader/>
        </w:trPr>
        <w:tc>
          <w:tcPr>
            <w:tcW w:w="1530" w:type="dxa"/>
          </w:tcPr>
          <w:p w14:paraId="4D586C66" w14:textId="77777777" w:rsidR="003305B0" w:rsidRDefault="003305B0">
            <w:pPr>
              <w:spacing w:line="120" w:lineRule="exact"/>
              <w:rPr>
                <w:sz w:val="22"/>
              </w:rPr>
            </w:pPr>
          </w:p>
          <w:p w14:paraId="544356BA" w14:textId="77777777" w:rsidR="003305B0" w:rsidRDefault="003305B0">
            <w:pPr>
              <w:spacing w:after="58"/>
              <w:jc w:val="center"/>
              <w:rPr>
                <w:sz w:val="22"/>
              </w:rPr>
            </w:pPr>
          </w:p>
        </w:tc>
        <w:tc>
          <w:tcPr>
            <w:tcW w:w="7740" w:type="dxa"/>
            <w:gridSpan w:val="4"/>
            <w:vAlign w:val="center"/>
          </w:tcPr>
          <w:p w14:paraId="3662F6F6" w14:textId="77777777" w:rsidR="003305B0" w:rsidRDefault="003305B0">
            <w:pPr>
              <w:spacing w:after="58"/>
              <w:jc w:val="center"/>
              <w:rPr>
                <w:b/>
                <w:sz w:val="22"/>
              </w:rPr>
            </w:pPr>
            <w:r>
              <w:rPr>
                <w:b/>
                <w:sz w:val="22"/>
              </w:rPr>
              <w:t>REQUIREMENTS</w:t>
            </w:r>
          </w:p>
        </w:tc>
      </w:tr>
      <w:tr w:rsidR="003305B0" w14:paraId="63EA4E8A" w14:textId="77777777">
        <w:tc>
          <w:tcPr>
            <w:tcW w:w="1530" w:type="dxa"/>
          </w:tcPr>
          <w:p w14:paraId="28E1D7F9" w14:textId="77777777" w:rsidR="003305B0" w:rsidRDefault="003305B0">
            <w:pPr>
              <w:spacing w:line="120" w:lineRule="exact"/>
              <w:rPr>
                <w:sz w:val="22"/>
              </w:rPr>
            </w:pPr>
          </w:p>
          <w:p w14:paraId="7B27376E" w14:textId="77777777" w:rsidR="003305B0" w:rsidRDefault="003305B0" w:rsidP="003305B0">
            <w:pPr>
              <w:pStyle w:val="Title"/>
              <w:snapToGrid w:val="0"/>
              <w:jc w:val="left"/>
              <w:rPr>
                <w:bCs/>
                <w:sz w:val="22"/>
              </w:rPr>
            </w:pPr>
            <w:r>
              <w:rPr>
                <w:bCs/>
                <w:sz w:val="22"/>
              </w:rPr>
              <w:t xml:space="preserve">APD </w:t>
            </w:r>
            <w:r w:rsidRPr="007F45F5">
              <w:rPr>
                <w:bCs/>
                <w:sz w:val="22"/>
              </w:rPr>
              <w:t xml:space="preserve">4.2 </w:t>
            </w:r>
          </w:p>
          <w:p w14:paraId="2A867E35" w14:textId="77777777" w:rsidR="003305B0" w:rsidRPr="007F45F5" w:rsidRDefault="003305B0" w:rsidP="003305B0">
            <w:pPr>
              <w:pStyle w:val="Title"/>
              <w:snapToGrid w:val="0"/>
              <w:jc w:val="left"/>
              <w:rPr>
                <w:bCs/>
                <w:sz w:val="22"/>
              </w:rPr>
            </w:pPr>
            <w:r w:rsidRPr="007F45F5">
              <w:rPr>
                <w:bCs/>
                <w:sz w:val="22"/>
              </w:rPr>
              <w:t>Public Information and Postings</w:t>
            </w:r>
          </w:p>
          <w:p w14:paraId="04A48BDA" w14:textId="77777777" w:rsidR="003305B0" w:rsidRPr="003909AE" w:rsidRDefault="003305B0" w:rsidP="003305B0">
            <w:pPr>
              <w:pStyle w:val="BodyText2"/>
              <w:rPr>
                <w:i w:val="0"/>
              </w:rPr>
            </w:pPr>
          </w:p>
        </w:tc>
        <w:tc>
          <w:tcPr>
            <w:tcW w:w="7740" w:type="dxa"/>
            <w:gridSpan w:val="4"/>
          </w:tcPr>
          <w:p w14:paraId="3795E072" w14:textId="77777777" w:rsidR="003305B0" w:rsidRDefault="003305B0" w:rsidP="003305B0">
            <w:pPr>
              <w:pStyle w:val="NormalWeb"/>
              <w:tabs>
                <w:tab w:val="left" w:pos="180"/>
              </w:tabs>
              <w:snapToGrid w:val="0"/>
              <w:spacing w:before="0" w:after="0"/>
              <w:rPr>
                <w:rFonts w:ascii="Times New Roman" w:hAnsi="Times New Roman"/>
                <w:sz w:val="22"/>
              </w:rPr>
            </w:pPr>
            <w:bookmarkStart w:id="1274" w:name="CRIT_APD_4o2"/>
            <w:r>
              <w:rPr>
                <w:rFonts w:ascii="Times New Roman" w:hAnsi="Times New Roman"/>
                <w:sz w:val="22"/>
              </w:rPr>
              <w:t>The following information must be publicly posted:</w:t>
            </w:r>
          </w:p>
          <w:p w14:paraId="0BD03C60" w14:textId="77777777" w:rsidR="003305B0" w:rsidRDefault="003305B0" w:rsidP="003305B0">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4EA8E2E0" w14:textId="77777777" w:rsidR="003305B0" w:rsidRDefault="003305B0" w:rsidP="003305B0">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40148776" w14:textId="77777777" w:rsidR="003305B0" w:rsidRPr="003909AE" w:rsidRDefault="003305B0" w:rsidP="003305B0">
            <w:pPr>
              <w:pStyle w:val="NormalWeb"/>
              <w:numPr>
                <w:ilvl w:val="0"/>
                <w:numId w:val="28"/>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274"/>
          </w:p>
          <w:p w14:paraId="6E9D9CC5" w14:textId="77777777" w:rsidR="003305B0" w:rsidRPr="003909AE" w:rsidRDefault="003305B0" w:rsidP="003305B0">
            <w:pPr>
              <w:rPr>
                <w:sz w:val="22"/>
                <w:szCs w:val="22"/>
              </w:rPr>
            </w:pPr>
          </w:p>
          <w:p w14:paraId="2F9428C7" w14:textId="77777777" w:rsidR="003305B0" w:rsidRPr="003909AE" w:rsidRDefault="003305B0" w:rsidP="003305B0">
            <w:pPr>
              <w:rPr>
                <w:sz w:val="22"/>
                <w:szCs w:val="22"/>
              </w:rPr>
            </w:pPr>
            <w:r w:rsidRPr="003909AE">
              <w:rPr>
                <w:sz w:val="22"/>
                <w:szCs w:val="22"/>
              </w:rPr>
              <w:t>603 CMR 28.09(</w:t>
            </w:r>
            <w:proofErr w:type="gramStart"/>
            <w:r w:rsidRPr="003909AE">
              <w:rPr>
                <w:sz w:val="22"/>
                <w:szCs w:val="22"/>
              </w:rPr>
              <w:t>6)(</w:t>
            </w:r>
            <w:proofErr w:type="gramEnd"/>
            <w:r w:rsidRPr="003909AE">
              <w:rPr>
                <w:sz w:val="22"/>
                <w:szCs w:val="22"/>
              </w:rPr>
              <w:t xml:space="preserve">a-e) and </w:t>
            </w:r>
            <w:r w:rsidRPr="003909AE">
              <w:rPr>
                <w:bCs/>
                <w:sz w:val="22"/>
                <w:szCs w:val="22"/>
              </w:rPr>
              <w:t>28.09(2)(b)(4)</w:t>
            </w:r>
          </w:p>
          <w:p w14:paraId="61ED33D5" w14:textId="77777777" w:rsidR="003305B0" w:rsidRDefault="003305B0" w:rsidP="003305B0">
            <w:pPr>
              <w:rPr>
                <w:sz w:val="22"/>
              </w:rPr>
            </w:pPr>
          </w:p>
        </w:tc>
      </w:tr>
      <w:tr w:rsidR="003305B0" w14:paraId="6C3D3E80" w14:textId="77777777" w:rsidTr="003305B0">
        <w:trPr>
          <w:trHeight w:val="382"/>
        </w:trPr>
        <w:tc>
          <w:tcPr>
            <w:tcW w:w="1530" w:type="dxa"/>
          </w:tcPr>
          <w:p w14:paraId="2ED3EE02" w14:textId="77777777" w:rsidR="003305B0" w:rsidRDefault="003305B0">
            <w:pPr>
              <w:spacing w:line="120" w:lineRule="exact"/>
              <w:rPr>
                <w:sz w:val="22"/>
              </w:rPr>
            </w:pPr>
          </w:p>
        </w:tc>
        <w:tc>
          <w:tcPr>
            <w:tcW w:w="3870" w:type="dxa"/>
            <w:tcBorders>
              <w:right w:val="nil"/>
            </w:tcBorders>
            <w:vAlign w:val="center"/>
          </w:tcPr>
          <w:p w14:paraId="135E8F75" w14:textId="77777777" w:rsidR="003305B0" w:rsidRDefault="003305B0" w:rsidP="003305B0">
            <w:pPr>
              <w:spacing w:line="163" w:lineRule="exact"/>
              <w:rPr>
                <w:b/>
                <w:sz w:val="22"/>
              </w:rPr>
            </w:pPr>
            <w:r>
              <w:rPr>
                <w:b/>
                <w:sz w:val="22"/>
              </w:rPr>
              <w:t xml:space="preserve">Rating: </w:t>
            </w:r>
            <w:bookmarkStart w:id="1275" w:name="RATING_APD_4o2"/>
            <w:r>
              <w:rPr>
                <w:b/>
                <w:sz w:val="22"/>
              </w:rPr>
              <w:t xml:space="preserve"> Implemented </w:t>
            </w:r>
            <w:bookmarkEnd w:id="1275"/>
          </w:p>
        </w:tc>
        <w:tc>
          <w:tcPr>
            <w:tcW w:w="242" w:type="dxa"/>
            <w:tcBorders>
              <w:top w:val="single" w:sz="2" w:space="0" w:color="000000"/>
              <w:left w:val="nil"/>
              <w:bottom w:val="double" w:sz="2" w:space="0" w:color="000000"/>
              <w:right w:val="single" w:sz="4" w:space="0" w:color="auto"/>
            </w:tcBorders>
            <w:vAlign w:val="center"/>
          </w:tcPr>
          <w:p w14:paraId="2DB22EFB" w14:textId="77777777" w:rsidR="003305B0" w:rsidRDefault="003305B0" w:rsidP="003305B0">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27C124DB" w14:textId="77777777" w:rsidR="003305B0" w:rsidRDefault="003305B0" w:rsidP="003305B0">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37AFBEF3" w14:textId="77777777" w:rsidR="003305B0" w:rsidRDefault="003305B0">
            <w:pPr>
              <w:spacing w:line="163" w:lineRule="exact"/>
              <w:rPr>
                <w:b/>
                <w:sz w:val="22"/>
              </w:rPr>
            </w:pPr>
            <w:bookmarkStart w:id="1276" w:name="DISTRESP_APD_4o2"/>
            <w:r>
              <w:rPr>
                <w:b/>
                <w:sz w:val="22"/>
              </w:rPr>
              <w:t>No</w:t>
            </w:r>
            <w:bookmarkEnd w:id="1276"/>
          </w:p>
        </w:tc>
      </w:tr>
    </w:tbl>
    <w:p w14:paraId="0493A69F"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3305B0" w14:paraId="54CF6EA1" w14:textId="77777777" w:rsidTr="00A97F39">
        <w:tc>
          <w:tcPr>
            <w:tcW w:w="9270" w:type="dxa"/>
            <w:gridSpan w:val="4"/>
          </w:tcPr>
          <w:p w14:paraId="2F6BC774" w14:textId="77777777" w:rsidR="003305B0" w:rsidRDefault="003305B0">
            <w:pPr>
              <w:rPr>
                <w:b/>
                <w:sz w:val="22"/>
              </w:rPr>
            </w:pPr>
            <w:bookmarkStart w:id="1277" w:name="LABEL_APD_4o2"/>
            <w:bookmarkEnd w:id="1277"/>
          </w:p>
        </w:tc>
      </w:tr>
      <w:tr w:rsidR="003305B0" w14:paraId="404D687C" w14:textId="77777777" w:rsidTr="00A97F39">
        <w:tc>
          <w:tcPr>
            <w:tcW w:w="9270" w:type="dxa"/>
            <w:gridSpan w:val="4"/>
          </w:tcPr>
          <w:p w14:paraId="34D3E6E3" w14:textId="77777777" w:rsidR="003305B0" w:rsidRDefault="00330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278" w:name="FINDING_APD_4o2"/>
            <w:bookmarkEnd w:id="1278"/>
          </w:p>
        </w:tc>
      </w:tr>
      <w:tr w:rsidR="003305B0" w14:paraId="1BC400C5"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4AE249A" w14:textId="77777777" w:rsidR="003305B0" w:rsidRDefault="003305B0">
            <w:pPr>
              <w:spacing w:line="120" w:lineRule="exact"/>
              <w:rPr>
                <w:b/>
                <w:sz w:val="22"/>
              </w:rPr>
            </w:pPr>
          </w:p>
          <w:p w14:paraId="57BF13B1" w14:textId="77777777" w:rsidR="003305B0" w:rsidRDefault="003305B0">
            <w:pPr>
              <w:jc w:val="center"/>
              <w:rPr>
                <w:b/>
                <w:sz w:val="22"/>
              </w:rPr>
            </w:pPr>
            <w:r>
              <w:rPr>
                <w:b/>
                <w:sz w:val="22"/>
              </w:rPr>
              <w:t>CRITERION</w:t>
            </w:r>
          </w:p>
          <w:p w14:paraId="58634EEE" w14:textId="77777777" w:rsidR="003305B0" w:rsidRDefault="003305B0">
            <w:pPr>
              <w:spacing w:after="58"/>
              <w:jc w:val="center"/>
              <w:rPr>
                <w:b/>
                <w:sz w:val="22"/>
              </w:rPr>
            </w:pPr>
            <w:r>
              <w:rPr>
                <w:b/>
                <w:sz w:val="22"/>
              </w:rPr>
              <w:t>NUMBER</w:t>
            </w:r>
          </w:p>
        </w:tc>
        <w:tc>
          <w:tcPr>
            <w:tcW w:w="7740" w:type="dxa"/>
            <w:gridSpan w:val="3"/>
            <w:vAlign w:val="center"/>
          </w:tcPr>
          <w:p w14:paraId="74D7F44C"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1279" w:name="_Toc115145869"/>
            <w:bookmarkStart w:id="1280" w:name="_Toc112217871"/>
            <w:bookmarkStart w:id="1281" w:name="_Toc112217676"/>
            <w:bookmarkStart w:id="1282" w:name="_Toc112209309"/>
            <w:bookmarkStart w:id="1283" w:name="_Toc112209110"/>
            <w:bookmarkStart w:id="1284" w:name="_Toc112208914"/>
            <w:bookmarkStart w:id="1285" w:name="_Toc112206455"/>
            <w:bookmarkStart w:id="1286" w:name="_Toc86471123"/>
            <w:bookmarkStart w:id="1287" w:name="_Toc86470927"/>
            <w:bookmarkStart w:id="1288" w:name="_Toc86469623"/>
            <w:bookmarkStart w:id="1289" w:name="_Toc86469425"/>
            <w:bookmarkStart w:id="1290" w:name="_Toc86469225"/>
            <w:bookmarkStart w:id="1291" w:name="_Toc86469024"/>
            <w:bookmarkStart w:id="1292" w:name="_Toc86468822"/>
            <w:bookmarkStart w:id="1293" w:name="_Toc86468619"/>
            <w:bookmarkStart w:id="1294" w:name="_Toc86468411"/>
            <w:bookmarkStart w:id="1295" w:name="_Toc86468203"/>
            <w:bookmarkStart w:id="1296" w:name="_Toc86467994"/>
            <w:bookmarkStart w:id="1297" w:name="_Toc86467784"/>
            <w:bookmarkStart w:id="1298" w:name="_Toc86467573"/>
            <w:bookmarkStart w:id="1299" w:name="_Toc86467361"/>
            <w:bookmarkStart w:id="1300" w:name="_Toc86467148"/>
            <w:bookmarkStart w:id="1301" w:name="_Toc86466933"/>
            <w:bookmarkStart w:id="1302" w:name="_Toc86462831"/>
            <w:bookmarkStart w:id="1303" w:name="_Toc86462616"/>
            <w:bookmarkStart w:id="1304" w:name="_Toc86462399"/>
            <w:bookmarkStart w:id="1305" w:name="_Toc86462181"/>
            <w:bookmarkStart w:id="1306" w:name="_Toc86461962"/>
            <w:bookmarkStart w:id="1307" w:name="_Toc86461742"/>
            <w:bookmarkStart w:id="1308" w:name="_Toc86461522"/>
            <w:bookmarkStart w:id="1309" w:name="_Toc86461302"/>
            <w:bookmarkStart w:id="1310" w:name="_Toc86461081"/>
            <w:bookmarkStart w:id="1311" w:name="_Toc86460860"/>
            <w:bookmarkStart w:id="1312" w:name="_Toc86460638"/>
            <w:bookmarkStart w:id="1313" w:name="_Toc86460413"/>
            <w:bookmarkStart w:id="1314" w:name="_Toc86460188"/>
            <w:bookmarkStart w:id="1315" w:name="_Toc86459963"/>
            <w:bookmarkStart w:id="1316" w:name="_Toc86459738"/>
            <w:bookmarkStart w:id="1317" w:name="_Toc86459601"/>
            <w:bookmarkStart w:id="1318" w:name="_Toc86459375"/>
            <w:bookmarkStart w:id="1319" w:name="_Toc86459148"/>
            <w:bookmarkStart w:id="1320" w:name="_Toc86458922"/>
            <w:bookmarkStart w:id="1321" w:name="_Toc86458696"/>
            <w:bookmarkStart w:id="1322" w:name="_Toc86458469"/>
            <w:bookmarkStart w:id="1323" w:name="_Toc86221276"/>
            <w:bookmarkStart w:id="1324" w:name="_Toc86221047"/>
            <w:bookmarkStart w:id="1325" w:name="_Toc86220819"/>
            <w:bookmarkStart w:id="1326" w:name="_Toc86220589"/>
            <w:bookmarkStart w:id="1327" w:name="_Toc86220358"/>
            <w:bookmarkStart w:id="1328" w:name="_Toc86208208"/>
            <w:bookmarkStart w:id="1329" w:name="_Toc86199769"/>
            <w:bookmarkStart w:id="1330" w:name="_Toc83804344"/>
            <w:bookmarkStart w:id="1331" w:name="_Toc83804143"/>
            <w:bookmarkStart w:id="1332" w:name="_Toc83803941"/>
            <w:bookmarkStart w:id="1333" w:name="_Toc83803739"/>
            <w:bookmarkStart w:id="1334" w:name="_Toc68669639"/>
            <w:bookmarkStart w:id="1335" w:name="_Toc68669437"/>
            <w:bookmarkStart w:id="1336" w:name="_Toc68669234"/>
            <w:bookmarkStart w:id="1337" w:name="_Toc55637024"/>
            <w:bookmarkStart w:id="1338" w:name="_Toc55636822"/>
            <w:bookmarkStart w:id="1339" w:name="_Toc55636620"/>
            <w:bookmarkStart w:id="1340" w:name="_Toc55636417"/>
            <w:bookmarkStart w:id="1341" w:name="_Toc55636094"/>
            <w:bookmarkStart w:id="1342" w:name="_Toc55635854"/>
            <w:bookmarkStart w:id="1343" w:name="_Toc55029247"/>
            <w:bookmarkStart w:id="1344" w:name="_Toc55029033"/>
            <w:bookmarkStart w:id="1345" w:name="_Toc55027786"/>
            <w:bookmarkStart w:id="1346" w:name="_Toc55027570"/>
            <w:bookmarkStart w:id="1347" w:name="_Toc54953920"/>
            <w:bookmarkStart w:id="1348" w:name="_Toc54779099"/>
            <w:bookmarkStart w:id="1349" w:name="_Toc54778807"/>
            <w:bookmarkStart w:id="1350" w:name="_Toc54766089"/>
            <w:bookmarkStart w:id="1351" w:name="_Toc54765884"/>
            <w:bookmarkStart w:id="1352" w:name="_Toc54761545"/>
            <w:bookmarkStart w:id="1353" w:name="_Toc54761296"/>
            <w:bookmarkStart w:id="1354" w:name="_Toc54760864"/>
            <w:bookmarkStart w:id="1355" w:name="_Toc54756329"/>
            <w:bookmarkStart w:id="1356" w:name="_Toc54756008"/>
            <w:bookmarkStart w:id="1357" w:name="_Toc54755809"/>
            <w:bookmarkStart w:id="1358" w:name="_Toc54750595"/>
            <w:bookmarkStart w:id="1359" w:name="_Toc54750289"/>
            <w:r>
              <w:t> </w:t>
            </w:r>
            <w:r>
              <w:t> </w:t>
            </w:r>
            <w:r>
              <w:t> </w:t>
            </w:r>
            <w:r>
              <w:t> </w:t>
            </w:r>
            <w:r>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fldChar w:fldCharType="end"/>
            </w:r>
          </w:p>
        </w:tc>
      </w:tr>
      <w:tr w:rsidR="003305B0" w14:paraId="20C09B08"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95E5477" w14:textId="77777777" w:rsidR="003305B0" w:rsidRDefault="003305B0">
            <w:pPr>
              <w:spacing w:line="120" w:lineRule="exact"/>
              <w:rPr>
                <w:sz w:val="22"/>
              </w:rPr>
            </w:pPr>
          </w:p>
          <w:p w14:paraId="42DB3D56" w14:textId="77777777" w:rsidR="003305B0" w:rsidRDefault="003305B0">
            <w:pPr>
              <w:spacing w:after="58"/>
              <w:jc w:val="center"/>
              <w:rPr>
                <w:sz w:val="22"/>
              </w:rPr>
            </w:pPr>
          </w:p>
        </w:tc>
        <w:tc>
          <w:tcPr>
            <w:tcW w:w="7740" w:type="dxa"/>
            <w:gridSpan w:val="3"/>
            <w:vAlign w:val="center"/>
          </w:tcPr>
          <w:p w14:paraId="6FCCD97E" w14:textId="77777777" w:rsidR="003305B0" w:rsidRDefault="003305B0">
            <w:pPr>
              <w:spacing w:after="58"/>
              <w:jc w:val="center"/>
              <w:rPr>
                <w:b/>
                <w:sz w:val="22"/>
              </w:rPr>
            </w:pPr>
            <w:r>
              <w:rPr>
                <w:b/>
                <w:sz w:val="22"/>
              </w:rPr>
              <w:t>REQUIREMENTS</w:t>
            </w:r>
          </w:p>
        </w:tc>
      </w:tr>
      <w:tr w:rsidR="003305B0" w:rsidRPr="00E559E4" w14:paraId="57F506D7"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180836E2" w14:textId="77777777" w:rsidR="003305B0" w:rsidRDefault="003305B0">
            <w:pPr>
              <w:spacing w:line="120" w:lineRule="exact"/>
              <w:rPr>
                <w:sz w:val="22"/>
              </w:rPr>
            </w:pPr>
          </w:p>
          <w:p w14:paraId="0E2E3FB1" w14:textId="77777777" w:rsidR="003305B0" w:rsidRPr="007F45F5" w:rsidRDefault="003305B0" w:rsidP="003305B0">
            <w:pPr>
              <w:pStyle w:val="Title"/>
              <w:snapToGrid w:val="0"/>
              <w:jc w:val="left"/>
              <w:rPr>
                <w:bCs/>
                <w:sz w:val="22"/>
              </w:rPr>
            </w:pPr>
            <w:r>
              <w:rPr>
                <w:bCs/>
                <w:sz w:val="22"/>
              </w:rPr>
              <w:t xml:space="preserve">APD </w:t>
            </w:r>
            <w:r w:rsidRPr="007F45F5">
              <w:rPr>
                <w:bCs/>
                <w:sz w:val="22"/>
              </w:rPr>
              <w:t>4.5 Immediate Notification</w:t>
            </w:r>
          </w:p>
          <w:p w14:paraId="1F4E16A2" w14:textId="77777777" w:rsidR="003305B0" w:rsidRDefault="003305B0" w:rsidP="003305B0">
            <w:pPr>
              <w:pStyle w:val="Title"/>
              <w:jc w:val="left"/>
              <w:rPr>
                <w:b w:val="0"/>
                <w:sz w:val="22"/>
              </w:rPr>
            </w:pPr>
          </w:p>
        </w:tc>
        <w:tc>
          <w:tcPr>
            <w:tcW w:w="7740" w:type="dxa"/>
            <w:gridSpan w:val="3"/>
          </w:tcPr>
          <w:p w14:paraId="11C71A93" w14:textId="77777777" w:rsidR="003305B0" w:rsidRPr="00695360" w:rsidRDefault="003305B0" w:rsidP="003305B0">
            <w:pPr>
              <w:widowControl w:val="0"/>
              <w:rPr>
                <w:sz w:val="22"/>
                <w:szCs w:val="22"/>
              </w:rPr>
            </w:pPr>
            <w:bookmarkStart w:id="1360"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1E532517" w14:textId="77777777" w:rsidR="003305B0" w:rsidRPr="00695360" w:rsidRDefault="003305B0" w:rsidP="003305B0">
            <w:pPr>
              <w:widowControl w:val="0"/>
              <w:rPr>
                <w:sz w:val="22"/>
                <w:szCs w:val="22"/>
              </w:rPr>
            </w:pPr>
          </w:p>
          <w:p w14:paraId="76C292DB" w14:textId="77777777" w:rsidR="003305B0" w:rsidRPr="00695360" w:rsidRDefault="003305B0" w:rsidP="003305B0">
            <w:pPr>
              <w:widowControl w:val="0"/>
              <w:numPr>
                <w:ilvl w:val="0"/>
                <w:numId w:val="51"/>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2188E1E8" w14:textId="77777777" w:rsidR="003305B0" w:rsidRPr="00695360" w:rsidRDefault="003305B0" w:rsidP="003305B0">
            <w:pPr>
              <w:widowControl w:val="0"/>
              <w:numPr>
                <w:ilvl w:val="0"/>
                <w:numId w:val="50"/>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1B4F4EFC" w14:textId="77777777" w:rsidR="003305B0" w:rsidRPr="00695360" w:rsidRDefault="003305B0" w:rsidP="003305B0">
            <w:pPr>
              <w:widowControl w:val="0"/>
              <w:numPr>
                <w:ilvl w:val="0"/>
                <w:numId w:val="50"/>
              </w:numPr>
              <w:rPr>
                <w:sz w:val="22"/>
                <w:szCs w:val="22"/>
              </w:rPr>
            </w:pPr>
            <w:r w:rsidRPr="00695360">
              <w:rPr>
                <w:sz w:val="22"/>
                <w:szCs w:val="22"/>
              </w:rPr>
              <w:t>Any action taken by a federal, state, or local agency that might jeopardize the school’s approval with ESE (i.e. federal or state investigation; closure of intake);</w:t>
            </w:r>
          </w:p>
          <w:p w14:paraId="4C95DAE2" w14:textId="77777777" w:rsidR="003305B0" w:rsidRPr="00695360" w:rsidRDefault="003305B0" w:rsidP="003305B0">
            <w:pPr>
              <w:widowControl w:val="0"/>
              <w:numPr>
                <w:ilvl w:val="0"/>
                <w:numId w:val="50"/>
              </w:numPr>
              <w:rPr>
                <w:sz w:val="22"/>
                <w:szCs w:val="22"/>
              </w:rPr>
            </w:pPr>
            <w:r w:rsidRPr="00695360">
              <w:rPr>
                <w:bCs/>
                <w:sz w:val="22"/>
                <w:szCs w:val="22"/>
              </w:rPr>
              <w:t>Any legal proceeding brought against the school or its employee(s) arising out of circumstances related to the care or education of any of its students;</w:t>
            </w:r>
          </w:p>
          <w:p w14:paraId="2BFAF8EE" w14:textId="77777777" w:rsidR="003305B0" w:rsidRPr="00695360" w:rsidRDefault="003305B0" w:rsidP="003305B0">
            <w:pPr>
              <w:widowControl w:val="0"/>
              <w:numPr>
                <w:ilvl w:val="0"/>
                <w:numId w:val="50"/>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562C7A5B" w14:textId="77777777" w:rsidR="003305B0" w:rsidRPr="00695360" w:rsidRDefault="003305B0" w:rsidP="003305B0">
            <w:pPr>
              <w:widowControl w:val="0"/>
              <w:numPr>
                <w:ilvl w:val="0"/>
                <w:numId w:val="50"/>
              </w:numPr>
              <w:rPr>
                <w:sz w:val="22"/>
                <w:szCs w:val="22"/>
              </w:rPr>
            </w:pPr>
            <w:r w:rsidRPr="00695360">
              <w:rPr>
                <w:sz w:val="22"/>
                <w:szCs w:val="22"/>
              </w:rPr>
              <w:t>A student run from the program; and</w:t>
            </w:r>
          </w:p>
          <w:p w14:paraId="035EE23C" w14:textId="77777777" w:rsidR="003305B0" w:rsidRPr="00695360" w:rsidRDefault="003305B0" w:rsidP="003305B0">
            <w:pPr>
              <w:widowControl w:val="0"/>
              <w:numPr>
                <w:ilvl w:val="0"/>
                <w:numId w:val="50"/>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6A19BDDC" w14:textId="77777777" w:rsidR="003305B0" w:rsidRPr="00695360" w:rsidRDefault="003305B0" w:rsidP="003305B0">
            <w:pPr>
              <w:ind w:left="720"/>
              <w:rPr>
                <w:sz w:val="22"/>
                <w:szCs w:val="22"/>
              </w:rPr>
            </w:pPr>
          </w:p>
          <w:p w14:paraId="7895853F" w14:textId="77777777" w:rsidR="003305B0" w:rsidRPr="00695360" w:rsidRDefault="003305B0" w:rsidP="003305B0">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1B25CA69" w14:textId="77777777" w:rsidR="003305B0" w:rsidRPr="00DB776E" w:rsidRDefault="003305B0" w:rsidP="00A72D04">
            <w:pPr>
              <w:pStyle w:val="BodyText"/>
              <w:tabs>
                <w:tab w:val="left" w:pos="12240"/>
                <w:tab w:val="left" w:pos="12960"/>
                <w:tab w:val="left" w:pos="13680"/>
                <w:tab w:val="left" w:pos="14400"/>
              </w:tabs>
              <w:snapToGrid w:val="0"/>
              <w:ind w:left="36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360"/>
          </w:p>
          <w:p w14:paraId="13D2CFD3" w14:textId="77777777" w:rsidR="003305B0" w:rsidRDefault="003305B0" w:rsidP="003305B0">
            <w:pPr>
              <w:widowControl w:val="0"/>
              <w:suppressAutoHyphens/>
              <w:spacing w:line="192" w:lineRule="auto"/>
              <w:rPr>
                <w:sz w:val="22"/>
                <w:szCs w:val="22"/>
              </w:rPr>
            </w:pPr>
          </w:p>
          <w:p w14:paraId="197B958A" w14:textId="77777777" w:rsidR="003305B0" w:rsidRDefault="003305B0" w:rsidP="003305B0">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35249857" w14:textId="77777777" w:rsidR="003305B0" w:rsidRPr="00E559E4" w:rsidRDefault="003305B0" w:rsidP="003305B0">
            <w:pPr>
              <w:widowControl w:val="0"/>
              <w:suppressAutoHyphens/>
              <w:spacing w:line="192" w:lineRule="auto"/>
              <w:rPr>
                <w:sz w:val="22"/>
                <w:szCs w:val="22"/>
              </w:rPr>
            </w:pPr>
          </w:p>
        </w:tc>
      </w:tr>
      <w:tr w:rsidR="003305B0" w14:paraId="7B9D0A33" w14:textId="77777777" w:rsidTr="00A97F3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6E1439A6" w14:textId="77777777" w:rsidR="003305B0" w:rsidRDefault="003305B0">
            <w:pPr>
              <w:rPr>
                <w:sz w:val="22"/>
              </w:rPr>
            </w:pPr>
          </w:p>
        </w:tc>
        <w:tc>
          <w:tcPr>
            <w:tcW w:w="3870" w:type="dxa"/>
            <w:tcBorders>
              <w:right w:val="single" w:sz="4" w:space="0" w:color="auto"/>
            </w:tcBorders>
            <w:vAlign w:val="center"/>
          </w:tcPr>
          <w:p w14:paraId="18F48374" w14:textId="77777777" w:rsidR="003305B0" w:rsidRDefault="003305B0" w:rsidP="003305B0">
            <w:pPr>
              <w:rPr>
                <w:b/>
                <w:sz w:val="22"/>
              </w:rPr>
            </w:pPr>
            <w:r>
              <w:rPr>
                <w:b/>
                <w:sz w:val="22"/>
              </w:rPr>
              <w:t xml:space="preserve">Rating: </w:t>
            </w:r>
            <w:bookmarkStart w:id="1361" w:name="RATING_APD_4o5"/>
            <w:r>
              <w:rPr>
                <w:b/>
                <w:sz w:val="22"/>
              </w:rPr>
              <w:t xml:space="preserve"> Implemented </w:t>
            </w:r>
            <w:bookmarkEnd w:id="1361"/>
          </w:p>
        </w:tc>
        <w:tc>
          <w:tcPr>
            <w:tcW w:w="2880" w:type="dxa"/>
            <w:tcBorders>
              <w:top w:val="single" w:sz="2" w:space="0" w:color="000000"/>
              <w:left w:val="single" w:sz="4" w:space="0" w:color="auto"/>
              <w:bottom w:val="double" w:sz="2" w:space="0" w:color="000000"/>
              <w:right w:val="single" w:sz="4" w:space="0" w:color="auto"/>
            </w:tcBorders>
            <w:vAlign w:val="center"/>
          </w:tcPr>
          <w:p w14:paraId="7763AD36" w14:textId="77777777" w:rsidR="003305B0" w:rsidRDefault="003305B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45F8FA09" w14:textId="77777777" w:rsidR="003305B0" w:rsidRDefault="003305B0">
            <w:pPr>
              <w:rPr>
                <w:b/>
                <w:sz w:val="22"/>
              </w:rPr>
            </w:pPr>
            <w:bookmarkStart w:id="1362" w:name="DISTRESP_APD_4o5"/>
            <w:r>
              <w:rPr>
                <w:b/>
                <w:sz w:val="22"/>
              </w:rPr>
              <w:t>No</w:t>
            </w:r>
            <w:bookmarkEnd w:id="1362"/>
          </w:p>
        </w:tc>
      </w:tr>
    </w:tbl>
    <w:p w14:paraId="529D4C0C"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529B42AD" w14:textId="77777777">
        <w:tc>
          <w:tcPr>
            <w:tcW w:w="9270" w:type="dxa"/>
          </w:tcPr>
          <w:p w14:paraId="777B5C92" w14:textId="77777777" w:rsidR="003305B0" w:rsidRDefault="003305B0">
            <w:pPr>
              <w:rPr>
                <w:b/>
                <w:sz w:val="22"/>
              </w:rPr>
            </w:pPr>
            <w:bookmarkStart w:id="1363" w:name="LABEL_APD_4o5"/>
            <w:bookmarkEnd w:id="1363"/>
          </w:p>
        </w:tc>
      </w:tr>
      <w:tr w:rsidR="008D3831" w14:paraId="744A65B5" w14:textId="77777777">
        <w:tc>
          <w:tcPr>
            <w:tcW w:w="9270" w:type="dxa"/>
          </w:tcPr>
          <w:p w14:paraId="2959C795" w14:textId="77777777" w:rsidR="008D3831" w:rsidRDefault="008D3831">
            <w:pPr>
              <w:rPr>
                <w:b/>
                <w:sz w:val="22"/>
              </w:rPr>
            </w:pPr>
            <w:bookmarkStart w:id="1364" w:name="FINDING_APD_4o5"/>
            <w:bookmarkEnd w:id="1364"/>
          </w:p>
        </w:tc>
      </w:tr>
    </w:tbl>
    <w:p w14:paraId="652CD500" w14:textId="77777777" w:rsidR="003305B0" w:rsidRDefault="003305B0" w:rsidP="003305B0">
      <w:pPr>
        <w:ind w:left="-900" w:firstLine="900"/>
        <w:jc w:val="center"/>
        <w:rPr>
          <w:b/>
          <w:sz w:val="22"/>
          <w:szCs w:val="22"/>
        </w:rPr>
      </w:pPr>
    </w:p>
    <w:p w14:paraId="03F451C5" w14:textId="77777777" w:rsidR="003305B0" w:rsidRPr="00E12749" w:rsidRDefault="003305B0" w:rsidP="003305B0">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4EF1B434"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3305B0" w14:paraId="02FC2682" w14:textId="77777777">
        <w:trPr>
          <w:tblHeader/>
        </w:trPr>
        <w:tc>
          <w:tcPr>
            <w:tcW w:w="1530" w:type="dxa"/>
          </w:tcPr>
          <w:p w14:paraId="299B0D3A" w14:textId="77777777" w:rsidR="003305B0" w:rsidRDefault="003305B0">
            <w:pPr>
              <w:spacing w:line="120" w:lineRule="exact"/>
              <w:rPr>
                <w:b/>
                <w:sz w:val="22"/>
              </w:rPr>
            </w:pPr>
          </w:p>
          <w:p w14:paraId="3C5737D9" w14:textId="77777777" w:rsidR="003305B0" w:rsidRDefault="003305B0">
            <w:pPr>
              <w:jc w:val="center"/>
              <w:rPr>
                <w:b/>
                <w:sz w:val="22"/>
              </w:rPr>
            </w:pPr>
            <w:r>
              <w:rPr>
                <w:b/>
                <w:sz w:val="22"/>
              </w:rPr>
              <w:t>CRITERION</w:t>
            </w:r>
          </w:p>
          <w:p w14:paraId="79064822" w14:textId="77777777" w:rsidR="003305B0" w:rsidRDefault="003305B0">
            <w:pPr>
              <w:spacing w:after="58"/>
              <w:jc w:val="center"/>
              <w:rPr>
                <w:b/>
                <w:sz w:val="22"/>
              </w:rPr>
            </w:pPr>
            <w:r>
              <w:rPr>
                <w:b/>
                <w:sz w:val="22"/>
              </w:rPr>
              <w:t>NUMBER</w:t>
            </w:r>
          </w:p>
        </w:tc>
        <w:tc>
          <w:tcPr>
            <w:tcW w:w="7740" w:type="dxa"/>
            <w:gridSpan w:val="4"/>
            <w:vAlign w:val="center"/>
          </w:tcPr>
          <w:p w14:paraId="010A4B6C" w14:textId="77777777" w:rsidR="003305B0" w:rsidRDefault="003305B0">
            <w:pPr>
              <w:pStyle w:val="Heading2"/>
            </w:pPr>
            <w:r>
              <w:fldChar w:fldCharType="begin">
                <w:ffData>
                  <w:name w:val="Text1"/>
                  <w:enabled/>
                  <w:calcOnExit w:val="0"/>
                  <w:textInput/>
                </w:ffData>
              </w:fldChar>
            </w:r>
            <w:r>
              <w:instrText xml:space="preserve"> FORMTEXT </w:instrText>
            </w:r>
            <w:r>
              <w:fldChar w:fldCharType="separate"/>
            </w:r>
            <w:bookmarkStart w:id="1365" w:name="_Toc115145875"/>
            <w:bookmarkStart w:id="1366" w:name="_Toc112217877"/>
            <w:bookmarkStart w:id="1367" w:name="_Toc112217682"/>
            <w:bookmarkStart w:id="1368" w:name="_Toc112209360"/>
            <w:bookmarkStart w:id="1369" w:name="_Toc112209161"/>
            <w:bookmarkStart w:id="1370" w:name="_Toc112208965"/>
            <w:bookmarkStart w:id="1371" w:name="_Toc112206506"/>
            <w:bookmarkStart w:id="1372" w:name="_Toc86471174"/>
            <w:bookmarkStart w:id="1373" w:name="_Toc86470978"/>
            <w:bookmarkStart w:id="1374" w:name="_Toc86469674"/>
            <w:bookmarkStart w:id="1375" w:name="_Toc86469476"/>
            <w:bookmarkStart w:id="1376" w:name="_Toc86469276"/>
            <w:bookmarkStart w:id="1377" w:name="_Toc86469075"/>
            <w:bookmarkStart w:id="1378" w:name="_Toc86468873"/>
            <w:bookmarkStart w:id="1379" w:name="_Toc86468670"/>
            <w:bookmarkStart w:id="1380" w:name="_Toc86468462"/>
            <w:bookmarkStart w:id="1381" w:name="_Toc86468254"/>
            <w:bookmarkStart w:id="1382" w:name="_Toc86468045"/>
            <w:bookmarkStart w:id="1383" w:name="_Toc86467835"/>
            <w:bookmarkStart w:id="1384" w:name="_Toc86467624"/>
            <w:bookmarkStart w:id="1385" w:name="_Toc86467412"/>
            <w:bookmarkStart w:id="1386" w:name="_Toc86467199"/>
            <w:bookmarkStart w:id="1387" w:name="_Toc86466984"/>
            <w:bookmarkStart w:id="1388" w:name="_Toc86462882"/>
            <w:bookmarkStart w:id="1389" w:name="_Toc86462668"/>
            <w:bookmarkStart w:id="1390" w:name="_Toc86462453"/>
            <w:bookmarkStart w:id="1391" w:name="_Toc86462236"/>
            <w:bookmarkStart w:id="1392" w:name="_Toc86462018"/>
            <w:bookmarkStart w:id="1393" w:name="_Toc86461799"/>
            <w:bookmarkStart w:id="1394" w:name="_Toc86461579"/>
            <w:bookmarkStart w:id="1395" w:name="_Toc86461359"/>
            <w:bookmarkStart w:id="1396" w:name="_Toc86461139"/>
            <w:bookmarkStart w:id="1397" w:name="_Toc86460918"/>
            <w:bookmarkStart w:id="1398" w:name="_Toc86460697"/>
            <w:bookmarkStart w:id="1399" w:name="_Toc86460474"/>
            <w:bookmarkStart w:id="1400" w:name="_Toc86460250"/>
            <w:bookmarkStart w:id="1401" w:name="_Toc86460025"/>
            <w:bookmarkStart w:id="1402" w:name="_Toc86459800"/>
            <w:bookmarkStart w:id="1403" w:name="_Toc86459663"/>
            <w:bookmarkStart w:id="1404" w:name="_Toc86459437"/>
            <w:bookmarkStart w:id="1405" w:name="_Toc86459210"/>
            <w:bookmarkStart w:id="1406" w:name="_Toc86458984"/>
            <w:bookmarkStart w:id="1407" w:name="_Toc86458758"/>
            <w:bookmarkStart w:id="1408" w:name="_Toc86458531"/>
            <w:bookmarkStart w:id="1409" w:name="_Toc86221338"/>
            <w:bookmarkStart w:id="1410" w:name="_Toc86221109"/>
            <w:bookmarkStart w:id="1411" w:name="_Toc86220881"/>
            <w:bookmarkStart w:id="1412" w:name="_Toc86220651"/>
            <w:bookmarkStart w:id="1413" w:name="_Toc86220420"/>
            <w:bookmarkStart w:id="1414" w:name="_Toc86208268"/>
            <w:bookmarkStart w:id="1415" w:name="_Toc86199821"/>
            <w:bookmarkStart w:id="1416" w:name="_Toc83804396"/>
            <w:bookmarkStart w:id="1417" w:name="_Toc83804195"/>
            <w:bookmarkStart w:id="1418" w:name="_Toc83803993"/>
            <w:bookmarkStart w:id="1419" w:name="_Toc83803791"/>
            <w:bookmarkStart w:id="1420" w:name="_Toc68669691"/>
            <w:bookmarkStart w:id="1421" w:name="_Toc68669489"/>
            <w:bookmarkStart w:id="1422" w:name="_Toc68669286"/>
            <w:bookmarkStart w:id="1423" w:name="_Toc55637076"/>
            <w:bookmarkStart w:id="1424" w:name="_Toc55636874"/>
            <w:bookmarkStart w:id="1425" w:name="_Toc55636672"/>
            <w:bookmarkStart w:id="1426" w:name="_Toc55636469"/>
            <w:bookmarkStart w:id="1427" w:name="_Toc55636146"/>
            <w:bookmarkStart w:id="1428" w:name="_Toc55635912"/>
            <w:bookmarkStart w:id="1429" w:name="_Toc55029305"/>
            <w:bookmarkStart w:id="1430" w:name="_Toc55029091"/>
            <w:bookmarkStart w:id="1431" w:name="_Toc55027844"/>
            <w:bookmarkStart w:id="1432" w:name="_Toc55027628"/>
            <w:bookmarkStart w:id="1433" w:name="_Toc54953978"/>
            <w:bookmarkStart w:id="1434" w:name="_Toc54779157"/>
            <w:bookmarkStart w:id="1435" w:name="_Toc54778865"/>
            <w:bookmarkStart w:id="1436" w:name="_Toc54766141"/>
            <w:bookmarkStart w:id="1437" w:name="_Toc54765936"/>
            <w:bookmarkStart w:id="1438" w:name="_Toc54761597"/>
            <w:bookmarkStart w:id="1439" w:name="_Toc54761348"/>
            <w:bookmarkStart w:id="1440" w:name="_Toc54760916"/>
            <w:bookmarkStart w:id="1441" w:name="_Toc54756381"/>
            <w:bookmarkStart w:id="1442" w:name="_Toc54756060"/>
            <w:bookmarkStart w:id="1443" w:name="_Toc54755861"/>
            <w:r>
              <w:t> </w:t>
            </w:r>
            <w:r>
              <w:t> </w:t>
            </w:r>
            <w:r>
              <w:t> </w:t>
            </w:r>
            <w:r>
              <w:t> </w:t>
            </w:r>
            <w:r>
              <w:t> </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fldChar w:fldCharType="end"/>
            </w:r>
          </w:p>
        </w:tc>
      </w:tr>
      <w:tr w:rsidR="003305B0" w14:paraId="6777EBD1" w14:textId="77777777">
        <w:trPr>
          <w:tblHeader/>
        </w:trPr>
        <w:tc>
          <w:tcPr>
            <w:tcW w:w="1530" w:type="dxa"/>
          </w:tcPr>
          <w:p w14:paraId="1E5E0C84" w14:textId="77777777" w:rsidR="003305B0" w:rsidRDefault="003305B0">
            <w:pPr>
              <w:spacing w:line="120" w:lineRule="exact"/>
              <w:rPr>
                <w:sz w:val="22"/>
              </w:rPr>
            </w:pPr>
          </w:p>
          <w:p w14:paraId="1912E747" w14:textId="77777777" w:rsidR="003305B0" w:rsidRDefault="003305B0">
            <w:pPr>
              <w:spacing w:after="58"/>
              <w:jc w:val="center"/>
              <w:rPr>
                <w:sz w:val="22"/>
              </w:rPr>
            </w:pPr>
          </w:p>
        </w:tc>
        <w:tc>
          <w:tcPr>
            <w:tcW w:w="7740" w:type="dxa"/>
            <w:gridSpan w:val="4"/>
            <w:vAlign w:val="center"/>
          </w:tcPr>
          <w:p w14:paraId="053F4648" w14:textId="77777777" w:rsidR="003305B0" w:rsidRDefault="003305B0">
            <w:pPr>
              <w:spacing w:after="58"/>
              <w:jc w:val="center"/>
              <w:rPr>
                <w:b/>
                <w:sz w:val="22"/>
              </w:rPr>
            </w:pPr>
            <w:r>
              <w:rPr>
                <w:b/>
                <w:sz w:val="22"/>
              </w:rPr>
              <w:t>REQUIREMENTS</w:t>
            </w:r>
          </w:p>
        </w:tc>
      </w:tr>
      <w:tr w:rsidR="003305B0" w:rsidRPr="00DC468A" w14:paraId="3A0B2B50" w14:textId="77777777">
        <w:tc>
          <w:tcPr>
            <w:tcW w:w="1530" w:type="dxa"/>
          </w:tcPr>
          <w:p w14:paraId="7E9EA732" w14:textId="77777777" w:rsidR="003305B0" w:rsidRDefault="003305B0">
            <w:pPr>
              <w:spacing w:line="120" w:lineRule="exact"/>
              <w:rPr>
                <w:sz w:val="22"/>
              </w:rPr>
            </w:pPr>
          </w:p>
          <w:p w14:paraId="278131D6" w14:textId="77777777" w:rsidR="003305B0" w:rsidRDefault="003305B0" w:rsidP="003305B0">
            <w:pPr>
              <w:snapToGrid w:val="0"/>
              <w:rPr>
                <w:b/>
                <w:sz w:val="22"/>
              </w:rPr>
            </w:pPr>
            <w:r>
              <w:rPr>
                <w:b/>
                <w:sz w:val="22"/>
              </w:rPr>
              <w:t xml:space="preserve">APD </w:t>
            </w:r>
            <w:r w:rsidRPr="00676D79">
              <w:rPr>
                <w:b/>
                <w:sz w:val="22"/>
              </w:rPr>
              <w:t xml:space="preserve">9.1 </w:t>
            </w:r>
          </w:p>
          <w:p w14:paraId="22619E35" w14:textId="77777777" w:rsidR="003305B0" w:rsidRPr="00676D79" w:rsidRDefault="003305B0" w:rsidP="003305B0">
            <w:pPr>
              <w:snapToGrid w:val="0"/>
              <w:rPr>
                <w:b/>
                <w:sz w:val="22"/>
              </w:rPr>
            </w:pPr>
            <w:r w:rsidRPr="00676D79">
              <w:rPr>
                <w:b/>
                <w:sz w:val="22"/>
              </w:rPr>
              <w:t>Polic</w:t>
            </w:r>
            <w:r>
              <w:rPr>
                <w:b/>
                <w:sz w:val="22"/>
              </w:rPr>
              <w:t>i</w:t>
            </w:r>
            <w:r w:rsidRPr="00676D79">
              <w:rPr>
                <w:b/>
                <w:sz w:val="22"/>
              </w:rPr>
              <w:t xml:space="preserve">es and Procedure for Behavior </w:t>
            </w:r>
            <w:r>
              <w:rPr>
                <w:b/>
                <w:sz w:val="22"/>
              </w:rPr>
              <w:t>Support</w:t>
            </w:r>
          </w:p>
          <w:p w14:paraId="15FF2B54" w14:textId="77777777" w:rsidR="003305B0" w:rsidRPr="00676D79" w:rsidRDefault="003305B0" w:rsidP="003305B0">
            <w:pPr>
              <w:spacing w:after="58"/>
              <w:rPr>
                <w:b/>
              </w:rPr>
            </w:pPr>
          </w:p>
        </w:tc>
        <w:tc>
          <w:tcPr>
            <w:tcW w:w="7740" w:type="dxa"/>
            <w:gridSpan w:val="4"/>
          </w:tcPr>
          <w:p w14:paraId="792DE158" w14:textId="77777777" w:rsidR="003305B0" w:rsidRPr="001F1018" w:rsidRDefault="003305B0" w:rsidP="003305B0">
            <w:pPr>
              <w:pStyle w:val="BodyText2"/>
              <w:tabs>
                <w:tab w:val="left" w:pos="0"/>
                <w:tab w:val="left" w:pos="12240"/>
                <w:tab w:val="left" w:pos="12960"/>
              </w:tabs>
              <w:rPr>
                <w:i w:val="0"/>
              </w:rPr>
            </w:pPr>
            <w:bookmarkStart w:id="1444" w:name="CRIT_APD_9o1"/>
            <w:r w:rsidRPr="001F1018">
              <w:rPr>
                <w:i w:val="0"/>
              </w:rPr>
              <w:t>The program develops and implements a comprehensive set of policies and procedures dealing with discipline and behavior support that meet all federal and state special education requirements</w:t>
            </w:r>
            <w:r>
              <w:rPr>
                <w:i w:val="0"/>
              </w:rPr>
              <w:t>.</w:t>
            </w:r>
          </w:p>
          <w:p w14:paraId="702AF722" w14:textId="77777777" w:rsidR="003305B0" w:rsidRDefault="003305B0" w:rsidP="003305B0">
            <w:pPr>
              <w:pStyle w:val="BodyText2"/>
              <w:tabs>
                <w:tab w:val="left" w:pos="0"/>
                <w:tab w:val="left" w:pos="12240"/>
                <w:tab w:val="left" w:pos="12960"/>
              </w:tabs>
              <w:rPr>
                <w:i w:val="0"/>
              </w:rPr>
            </w:pPr>
          </w:p>
          <w:p w14:paraId="3B57D175" w14:textId="77777777" w:rsidR="003305B0" w:rsidRPr="00676D79" w:rsidRDefault="003305B0" w:rsidP="003305B0">
            <w:pPr>
              <w:pStyle w:val="BodyText2"/>
              <w:tabs>
                <w:tab w:val="left" w:pos="0"/>
                <w:tab w:val="left" w:pos="12240"/>
                <w:tab w:val="left" w:pos="12960"/>
              </w:tabs>
              <w:rPr>
                <w:i w:val="0"/>
              </w:rPr>
            </w:pPr>
            <w:r>
              <w:rPr>
                <w:i w:val="0"/>
              </w:rPr>
              <w:t>The</w:t>
            </w:r>
            <w:r w:rsidRPr="00676D79">
              <w:rPr>
                <w:i w:val="0"/>
              </w:rPr>
              <w:t xml:space="preserve"> policy must include a description of the behavior management procedures used in the facility including the following if applicable:</w:t>
            </w:r>
          </w:p>
          <w:p w14:paraId="330B43F4" w14:textId="77777777" w:rsidR="003305B0" w:rsidRPr="00676D79" w:rsidRDefault="003305B0" w:rsidP="003305B0">
            <w:pPr>
              <w:pStyle w:val="Title"/>
              <w:numPr>
                <w:ilvl w:val="1"/>
                <w:numId w:val="30"/>
              </w:numPr>
              <w:tabs>
                <w:tab w:val="left" w:pos="1440"/>
              </w:tabs>
              <w:suppressAutoHyphens/>
              <w:jc w:val="left"/>
              <w:rPr>
                <w:b w:val="0"/>
                <w:bCs/>
                <w:iCs/>
                <w:sz w:val="22"/>
              </w:rPr>
            </w:pPr>
            <w:r w:rsidRPr="00676D79">
              <w:rPr>
                <w:b w:val="0"/>
                <w:bCs/>
                <w:iCs/>
                <w:sz w:val="22"/>
              </w:rPr>
              <w:t>Level/point systems of privileges, including procedures for the student</w:t>
            </w:r>
            <w:r w:rsidRPr="00B13B4D">
              <w:rPr>
                <w:color w:val="000000"/>
                <w:sz w:val="22"/>
              </w:rPr>
              <w:t>'</w:t>
            </w:r>
            <w:r w:rsidRPr="00676D79">
              <w:rPr>
                <w:b w:val="0"/>
                <w:bCs/>
                <w:iCs/>
                <w:sz w:val="22"/>
              </w:rPr>
              <w:t xml:space="preserve">s progress in the program; </w:t>
            </w:r>
          </w:p>
          <w:p w14:paraId="523AC84C" w14:textId="77777777" w:rsidR="003305B0" w:rsidRPr="00676D79" w:rsidRDefault="003305B0" w:rsidP="003305B0">
            <w:pPr>
              <w:pStyle w:val="Title"/>
              <w:numPr>
                <w:ilvl w:val="1"/>
                <w:numId w:val="30"/>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14:paraId="3422F196" w14:textId="77777777" w:rsidR="003305B0" w:rsidRDefault="003305B0" w:rsidP="003305B0">
            <w:pPr>
              <w:pStyle w:val="Title"/>
              <w:numPr>
                <w:ilvl w:val="1"/>
                <w:numId w:val="30"/>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w:t>
            </w:r>
            <w:r>
              <w:rPr>
                <w:b w:val="0"/>
                <w:bCs/>
                <w:iCs/>
                <w:sz w:val="22"/>
              </w:rPr>
              <w:t>;</w:t>
            </w:r>
            <w:r w:rsidRPr="00676D79">
              <w:rPr>
                <w:b w:val="0"/>
                <w:bCs/>
                <w:iCs/>
                <w:sz w:val="22"/>
              </w:rPr>
              <w:t xml:space="preserve"> and controls on abuse of such restraints (</w:t>
            </w:r>
            <w:r>
              <w:rPr>
                <w:b w:val="0"/>
                <w:bCs/>
                <w:iCs/>
                <w:sz w:val="22"/>
              </w:rPr>
              <w:t>s</w:t>
            </w:r>
            <w:r w:rsidRPr="00676D79">
              <w:rPr>
                <w:b w:val="0"/>
                <w:bCs/>
                <w:iCs/>
                <w:sz w:val="22"/>
              </w:rPr>
              <w:t>ee 603 CMR 46.00</w:t>
            </w:r>
            <w:r>
              <w:rPr>
                <w:b w:val="0"/>
                <w:bCs/>
                <w:iCs/>
                <w:sz w:val="22"/>
              </w:rPr>
              <w:t>)</w:t>
            </w:r>
            <w:r w:rsidRPr="00676D79">
              <w:rPr>
                <w:b w:val="0"/>
                <w:bCs/>
                <w:iCs/>
                <w:sz w:val="22"/>
              </w:rPr>
              <w:t>; and</w:t>
            </w:r>
          </w:p>
          <w:p w14:paraId="3B9AE980" w14:textId="77777777" w:rsidR="003305B0" w:rsidRPr="001D19DA" w:rsidRDefault="003305B0" w:rsidP="003305B0">
            <w:pPr>
              <w:pStyle w:val="Title"/>
              <w:numPr>
                <w:ilvl w:val="1"/>
                <w:numId w:val="30"/>
              </w:numPr>
              <w:tabs>
                <w:tab w:val="left" w:pos="1440"/>
              </w:tabs>
              <w:suppressAutoHyphens/>
              <w:jc w:val="left"/>
              <w:rPr>
                <w:b w:val="0"/>
                <w:bCs/>
                <w:iCs/>
                <w:sz w:val="22"/>
              </w:rPr>
            </w:pPr>
            <w:r>
              <w:rPr>
                <w:b w:val="0"/>
                <w:bCs/>
                <w:iCs/>
                <w:sz w:val="22"/>
              </w:rPr>
              <w:t>Any denial or restrictions of on-grounds program services.</w:t>
            </w:r>
            <w:r w:rsidRPr="001D19DA">
              <w:rPr>
                <w:b w:val="0"/>
                <w:bCs/>
                <w:sz w:val="22"/>
              </w:rPr>
              <w:t xml:space="preserve"> </w:t>
            </w:r>
            <w:bookmarkEnd w:id="1444"/>
          </w:p>
          <w:p w14:paraId="40FC9D74" w14:textId="77777777" w:rsidR="003305B0" w:rsidRDefault="003305B0" w:rsidP="003305B0">
            <w:pPr>
              <w:pStyle w:val="Title"/>
              <w:tabs>
                <w:tab w:val="left" w:pos="1440"/>
              </w:tabs>
              <w:suppressAutoHyphens/>
              <w:jc w:val="left"/>
              <w:rPr>
                <w:b w:val="0"/>
                <w:bCs/>
                <w:iCs/>
                <w:sz w:val="22"/>
              </w:rPr>
            </w:pPr>
          </w:p>
          <w:p w14:paraId="36314FB2" w14:textId="77777777" w:rsidR="003305B0" w:rsidRDefault="003305B0" w:rsidP="003305B0">
            <w:pPr>
              <w:pStyle w:val="Title"/>
              <w:tabs>
                <w:tab w:val="left" w:pos="1440"/>
              </w:tabs>
              <w:suppressAutoHyphens/>
              <w:jc w:val="left"/>
              <w:rPr>
                <w:b w:val="0"/>
                <w:sz w:val="22"/>
              </w:rPr>
            </w:pPr>
            <w:r w:rsidRPr="00DC468A">
              <w:rPr>
                <w:b w:val="0"/>
                <w:sz w:val="22"/>
              </w:rPr>
              <w:t>603 CMR 18.03(7)(b)(2) and 18.05(5, 6, 7); 603 CMR 28.09(11); 603 CMR 46.00</w:t>
            </w:r>
          </w:p>
          <w:p w14:paraId="1CCB305D" w14:textId="77777777" w:rsidR="003305B0" w:rsidRPr="00DC468A" w:rsidRDefault="003305B0" w:rsidP="003305B0">
            <w:pPr>
              <w:pStyle w:val="Title"/>
              <w:tabs>
                <w:tab w:val="left" w:pos="1440"/>
              </w:tabs>
              <w:suppressAutoHyphens/>
              <w:jc w:val="left"/>
              <w:rPr>
                <w:b w:val="0"/>
                <w:bCs/>
                <w:iCs/>
                <w:sz w:val="22"/>
              </w:rPr>
            </w:pPr>
          </w:p>
        </w:tc>
      </w:tr>
      <w:tr w:rsidR="003305B0" w14:paraId="11624B5F" w14:textId="77777777" w:rsidTr="003305B0">
        <w:trPr>
          <w:trHeight w:val="382"/>
        </w:trPr>
        <w:tc>
          <w:tcPr>
            <w:tcW w:w="1530" w:type="dxa"/>
          </w:tcPr>
          <w:p w14:paraId="5989797F" w14:textId="77777777" w:rsidR="003305B0" w:rsidRDefault="003305B0">
            <w:pPr>
              <w:rPr>
                <w:b/>
                <w:bCs/>
                <w:sz w:val="22"/>
              </w:rPr>
            </w:pPr>
          </w:p>
        </w:tc>
        <w:tc>
          <w:tcPr>
            <w:tcW w:w="3870" w:type="dxa"/>
            <w:tcBorders>
              <w:right w:val="nil"/>
            </w:tcBorders>
            <w:vAlign w:val="center"/>
          </w:tcPr>
          <w:p w14:paraId="0A06EA63" w14:textId="77777777" w:rsidR="003305B0" w:rsidRDefault="003305B0" w:rsidP="003305B0">
            <w:pPr>
              <w:rPr>
                <w:b/>
                <w:bCs/>
                <w:sz w:val="22"/>
              </w:rPr>
            </w:pPr>
            <w:r>
              <w:rPr>
                <w:b/>
                <w:bCs/>
                <w:sz w:val="22"/>
              </w:rPr>
              <w:t xml:space="preserve">Rating: </w:t>
            </w:r>
            <w:bookmarkStart w:id="1445" w:name="RATING_APD_9o1"/>
            <w:r>
              <w:rPr>
                <w:b/>
                <w:bCs/>
                <w:sz w:val="22"/>
              </w:rPr>
              <w:t xml:space="preserve"> Implemented </w:t>
            </w:r>
            <w:bookmarkEnd w:id="1445"/>
          </w:p>
        </w:tc>
        <w:tc>
          <w:tcPr>
            <w:tcW w:w="242" w:type="dxa"/>
            <w:tcBorders>
              <w:top w:val="single" w:sz="2" w:space="0" w:color="000000"/>
              <w:left w:val="nil"/>
              <w:bottom w:val="double" w:sz="2" w:space="0" w:color="000000"/>
              <w:right w:val="single" w:sz="4" w:space="0" w:color="auto"/>
            </w:tcBorders>
            <w:vAlign w:val="center"/>
          </w:tcPr>
          <w:p w14:paraId="465A84FF" w14:textId="77777777" w:rsidR="003305B0" w:rsidRDefault="003305B0" w:rsidP="003305B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9AD0AD9" w14:textId="77777777" w:rsidR="003305B0" w:rsidRDefault="003305B0" w:rsidP="003305B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1E85E300" w14:textId="77777777" w:rsidR="003305B0" w:rsidRDefault="003305B0">
            <w:pPr>
              <w:rPr>
                <w:b/>
                <w:bCs/>
                <w:sz w:val="22"/>
              </w:rPr>
            </w:pPr>
            <w:bookmarkStart w:id="1446" w:name="DISTRESP_APD_9o1"/>
            <w:r>
              <w:rPr>
                <w:b/>
                <w:bCs/>
                <w:sz w:val="22"/>
              </w:rPr>
              <w:t>No</w:t>
            </w:r>
            <w:bookmarkEnd w:id="1446"/>
          </w:p>
        </w:tc>
      </w:tr>
    </w:tbl>
    <w:p w14:paraId="02F24339"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40B2E900" w14:textId="77777777" w:rsidTr="003305B0">
        <w:tc>
          <w:tcPr>
            <w:tcW w:w="9270" w:type="dxa"/>
          </w:tcPr>
          <w:p w14:paraId="23098EAB" w14:textId="77777777" w:rsidR="003305B0" w:rsidRDefault="003305B0" w:rsidP="003305B0">
            <w:pPr>
              <w:rPr>
                <w:b/>
                <w:sz w:val="22"/>
              </w:rPr>
            </w:pPr>
            <w:bookmarkStart w:id="1447" w:name="LABEL_APD_9o1"/>
            <w:bookmarkEnd w:id="1447"/>
          </w:p>
        </w:tc>
      </w:tr>
      <w:tr w:rsidR="003305B0" w14:paraId="102A142D" w14:textId="77777777" w:rsidTr="003305B0">
        <w:tc>
          <w:tcPr>
            <w:tcW w:w="9270" w:type="dxa"/>
          </w:tcPr>
          <w:p w14:paraId="2AA17C4B" w14:textId="77777777" w:rsidR="003305B0" w:rsidRDefault="003305B0" w:rsidP="00330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448" w:name="FINDING_APD_9o1"/>
            <w:bookmarkEnd w:id="1448"/>
          </w:p>
        </w:tc>
      </w:tr>
    </w:tbl>
    <w:p w14:paraId="3954CE67" w14:textId="77777777" w:rsidR="003305B0" w:rsidRDefault="003305B0">
      <w:pPr>
        <w:pStyle w:val="Header"/>
        <w:tabs>
          <w:tab w:val="clear" w:pos="4320"/>
          <w:tab w:val="clear" w:pos="8640"/>
        </w:tabs>
        <w:rPr>
          <w:sz w:val="22"/>
        </w:rPr>
      </w:pPr>
    </w:p>
    <w:p w14:paraId="057F06E9" w14:textId="77777777" w:rsidR="003305B0" w:rsidRDefault="003305B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3305B0" w14:paraId="66096CA9" w14:textId="77777777" w:rsidTr="003305B0">
        <w:trPr>
          <w:tblHeader/>
        </w:trPr>
        <w:tc>
          <w:tcPr>
            <w:tcW w:w="1530" w:type="dxa"/>
          </w:tcPr>
          <w:p w14:paraId="7538C2AD" w14:textId="77777777" w:rsidR="003305B0" w:rsidRDefault="003305B0" w:rsidP="003305B0">
            <w:pPr>
              <w:spacing w:line="120" w:lineRule="exact"/>
              <w:rPr>
                <w:b/>
                <w:sz w:val="22"/>
              </w:rPr>
            </w:pPr>
          </w:p>
          <w:p w14:paraId="1D91633B" w14:textId="77777777" w:rsidR="003305B0" w:rsidRDefault="003305B0" w:rsidP="003305B0">
            <w:pPr>
              <w:jc w:val="center"/>
              <w:rPr>
                <w:b/>
                <w:sz w:val="22"/>
              </w:rPr>
            </w:pPr>
            <w:r>
              <w:rPr>
                <w:b/>
                <w:sz w:val="22"/>
              </w:rPr>
              <w:t>CRITERION</w:t>
            </w:r>
          </w:p>
          <w:p w14:paraId="6D9895FD" w14:textId="77777777" w:rsidR="003305B0" w:rsidRDefault="003305B0" w:rsidP="003305B0">
            <w:pPr>
              <w:spacing w:after="58"/>
              <w:jc w:val="center"/>
              <w:rPr>
                <w:b/>
                <w:sz w:val="22"/>
              </w:rPr>
            </w:pPr>
            <w:r>
              <w:rPr>
                <w:b/>
                <w:sz w:val="22"/>
              </w:rPr>
              <w:t>NUMBER</w:t>
            </w:r>
          </w:p>
        </w:tc>
        <w:tc>
          <w:tcPr>
            <w:tcW w:w="7740" w:type="dxa"/>
            <w:gridSpan w:val="4"/>
            <w:vAlign w:val="center"/>
          </w:tcPr>
          <w:p w14:paraId="11BEF6A9"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5A4CE021" w14:textId="77777777" w:rsidTr="003305B0">
        <w:trPr>
          <w:tblHeader/>
        </w:trPr>
        <w:tc>
          <w:tcPr>
            <w:tcW w:w="1530" w:type="dxa"/>
          </w:tcPr>
          <w:p w14:paraId="129A833D" w14:textId="77777777" w:rsidR="003305B0" w:rsidRDefault="003305B0" w:rsidP="003305B0">
            <w:pPr>
              <w:spacing w:line="120" w:lineRule="exact"/>
              <w:rPr>
                <w:sz w:val="22"/>
              </w:rPr>
            </w:pPr>
          </w:p>
          <w:p w14:paraId="4CA96798" w14:textId="77777777" w:rsidR="003305B0" w:rsidRDefault="003305B0" w:rsidP="003305B0">
            <w:pPr>
              <w:spacing w:after="58"/>
              <w:jc w:val="center"/>
              <w:rPr>
                <w:sz w:val="22"/>
              </w:rPr>
            </w:pPr>
          </w:p>
        </w:tc>
        <w:tc>
          <w:tcPr>
            <w:tcW w:w="7740" w:type="dxa"/>
            <w:gridSpan w:val="4"/>
            <w:vAlign w:val="center"/>
          </w:tcPr>
          <w:p w14:paraId="19F8010C" w14:textId="77777777" w:rsidR="003305B0" w:rsidRDefault="003305B0" w:rsidP="003305B0">
            <w:pPr>
              <w:spacing w:after="58"/>
              <w:jc w:val="center"/>
              <w:rPr>
                <w:b/>
                <w:sz w:val="22"/>
              </w:rPr>
            </w:pPr>
            <w:r>
              <w:rPr>
                <w:b/>
                <w:sz w:val="22"/>
              </w:rPr>
              <w:t>REQUIREMENTS</w:t>
            </w:r>
          </w:p>
        </w:tc>
      </w:tr>
      <w:tr w:rsidR="003305B0" w:rsidRPr="00890131" w14:paraId="2E75B45F" w14:textId="77777777" w:rsidTr="003305B0">
        <w:tc>
          <w:tcPr>
            <w:tcW w:w="1530" w:type="dxa"/>
          </w:tcPr>
          <w:p w14:paraId="523F49B9" w14:textId="77777777" w:rsidR="003305B0" w:rsidRDefault="003305B0" w:rsidP="003305B0">
            <w:pPr>
              <w:spacing w:line="120" w:lineRule="exact"/>
              <w:rPr>
                <w:sz w:val="22"/>
              </w:rPr>
            </w:pPr>
          </w:p>
          <w:p w14:paraId="60FC2216" w14:textId="77777777" w:rsidR="003305B0" w:rsidRPr="00765D10" w:rsidRDefault="003305B0" w:rsidP="003305B0">
            <w:pPr>
              <w:snapToGrid w:val="0"/>
              <w:rPr>
                <w:b/>
                <w:sz w:val="22"/>
              </w:rPr>
            </w:pPr>
            <w:r>
              <w:rPr>
                <w:b/>
                <w:sz w:val="22"/>
              </w:rPr>
              <w:t xml:space="preserve">APD </w:t>
            </w:r>
            <w:r w:rsidRPr="00765D10">
              <w:rPr>
                <w:b/>
                <w:sz w:val="22"/>
              </w:rPr>
              <w:t xml:space="preserve">9.1(a) </w:t>
            </w:r>
          </w:p>
          <w:p w14:paraId="43B484B4" w14:textId="77777777" w:rsidR="003305B0" w:rsidRPr="00765D10" w:rsidRDefault="003305B0" w:rsidP="003305B0">
            <w:pPr>
              <w:snapToGrid w:val="0"/>
              <w:rPr>
                <w:b/>
                <w:sz w:val="22"/>
              </w:rPr>
            </w:pPr>
            <w:r w:rsidRPr="00765D10">
              <w:rPr>
                <w:b/>
                <w:sz w:val="22"/>
              </w:rPr>
              <w:t xml:space="preserve">Student Separation Resulting from Behavior </w:t>
            </w:r>
            <w:r>
              <w:rPr>
                <w:b/>
                <w:sz w:val="22"/>
              </w:rPr>
              <w:t>Suppor</w:t>
            </w:r>
            <w:r w:rsidRPr="00765D10">
              <w:rPr>
                <w:b/>
                <w:sz w:val="22"/>
              </w:rPr>
              <w:t>t</w:t>
            </w:r>
          </w:p>
          <w:p w14:paraId="7F53B7A4" w14:textId="77777777" w:rsidR="003305B0" w:rsidRPr="00676D79" w:rsidRDefault="003305B0" w:rsidP="003305B0">
            <w:pPr>
              <w:spacing w:after="58"/>
              <w:rPr>
                <w:b/>
              </w:rPr>
            </w:pPr>
          </w:p>
        </w:tc>
        <w:tc>
          <w:tcPr>
            <w:tcW w:w="7740" w:type="dxa"/>
            <w:gridSpan w:val="4"/>
          </w:tcPr>
          <w:p w14:paraId="49B90F01" w14:textId="77777777" w:rsidR="003305B0" w:rsidRDefault="003305B0" w:rsidP="003305B0">
            <w:pPr>
              <w:tabs>
                <w:tab w:val="left" w:pos="0"/>
                <w:tab w:val="left" w:pos="12240"/>
                <w:tab w:val="left" w:pos="12960"/>
              </w:tabs>
              <w:snapToGrid w:val="0"/>
            </w:pPr>
            <w:bookmarkStart w:id="1449"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5B818017" w14:textId="77777777" w:rsidR="003305B0" w:rsidRPr="00765D10" w:rsidRDefault="003305B0" w:rsidP="003305B0">
            <w:pPr>
              <w:pStyle w:val="BodyText2"/>
              <w:numPr>
                <w:ilvl w:val="0"/>
                <w:numId w:val="37"/>
              </w:numPr>
              <w:tabs>
                <w:tab w:val="left" w:pos="300"/>
              </w:tabs>
              <w:suppressAutoHyphens/>
              <w:ind w:left="300" w:hanging="240"/>
              <w:rPr>
                <w:i w:val="0"/>
              </w:rPr>
            </w:pPr>
            <w:r w:rsidRPr="00765D10">
              <w:rPr>
                <w:i w:val="0"/>
              </w:rPr>
              <w:t>Guidelines for staff in the utilization of such an area;</w:t>
            </w:r>
          </w:p>
          <w:p w14:paraId="121BCD52" w14:textId="77777777" w:rsidR="003305B0" w:rsidRPr="00765D10" w:rsidRDefault="003305B0" w:rsidP="003305B0">
            <w:pPr>
              <w:pStyle w:val="BodyText2"/>
              <w:numPr>
                <w:ilvl w:val="0"/>
                <w:numId w:val="37"/>
              </w:numPr>
              <w:tabs>
                <w:tab w:val="left" w:pos="300"/>
              </w:tabs>
              <w:suppressAutoHyphens/>
              <w:ind w:left="300" w:hanging="240"/>
              <w:rPr>
                <w:i w:val="0"/>
              </w:rPr>
            </w:pPr>
            <w:r w:rsidRPr="00765D10">
              <w:rPr>
                <w:i w:val="0"/>
              </w:rPr>
              <w:t xml:space="preserve">Persons responsible for implementing such procedures; </w:t>
            </w:r>
          </w:p>
          <w:p w14:paraId="4FA089E5" w14:textId="77777777" w:rsidR="003305B0" w:rsidRPr="00765D10" w:rsidRDefault="003305B0" w:rsidP="003305B0">
            <w:pPr>
              <w:pStyle w:val="BodyText2"/>
              <w:numPr>
                <w:ilvl w:val="0"/>
                <w:numId w:val="37"/>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5CD6FE7D" w14:textId="77777777" w:rsidR="003305B0" w:rsidRPr="00765D10" w:rsidRDefault="003305B0" w:rsidP="003305B0">
            <w:pPr>
              <w:pStyle w:val="BodyText2"/>
              <w:numPr>
                <w:ilvl w:val="0"/>
                <w:numId w:val="37"/>
              </w:numPr>
              <w:tabs>
                <w:tab w:val="left" w:pos="300"/>
              </w:tabs>
              <w:suppressAutoHyphens/>
              <w:ind w:left="300" w:hanging="240"/>
              <w:rPr>
                <w:i w:val="0"/>
              </w:rPr>
            </w:pPr>
            <w:r w:rsidRPr="00765D10">
              <w:rPr>
                <w:i w:val="0"/>
              </w:rPr>
              <w:t xml:space="preserve">Requirement that students </w:t>
            </w:r>
            <w:proofErr w:type="gramStart"/>
            <w:r w:rsidRPr="00765D10">
              <w:rPr>
                <w:i w:val="0"/>
              </w:rPr>
              <w:t>shall be observed at all times</w:t>
            </w:r>
            <w:proofErr w:type="gramEnd"/>
            <w:r w:rsidRPr="00765D10">
              <w:rPr>
                <w:i w:val="0"/>
              </w:rPr>
              <w:t xml:space="preserve"> and in all parts of the room, and that the staff shall be accessible at all times; and</w:t>
            </w:r>
          </w:p>
          <w:p w14:paraId="3EEDFB9E" w14:textId="77777777" w:rsidR="003305B0" w:rsidRPr="00765D10" w:rsidRDefault="003305B0" w:rsidP="003305B0">
            <w:pPr>
              <w:pStyle w:val="BodyText2"/>
              <w:numPr>
                <w:ilvl w:val="0"/>
                <w:numId w:val="37"/>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4ADAC00D" w14:textId="77777777" w:rsidR="003305B0" w:rsidRPr="00765D10" w:rsidRDefault="003305B0" w:rsidP="003305B0">
            <w:pPr>
              <w:pStyle w:val="BodyText2"/>
              <w:numPr>
                <w:ilvl w:val="0"/>
                <w:numId w:val="29"/>
              </w:numPr>
              <w:tabs>
                <w:tab w:val="left" w:pos="1020"/>
              </w:tabs>
              <w:suppressAutoHyphens/>
              <w:rPr>
                <w:i w:val="0"/>
              </w:rPr>
            </w:pPr>
            <w:r w:rsidRPr="00765D10">
              <w:rPr>
                <w:i w:val="0"/>
              </w:rPr>
              <w:t>Time out rooms shall not be locked.</w:t>
            </w:r>
          </w:p>
          <w:p w14:paraId="4506A2E4" w14:textId="77777777" w:rsidR="003305B0" w:rsidRPr="00765D10" w:rsidRDefault="003305B0" w:rsidP="003305B0">
            <w:pPr>
              <w:pStyle w:val="BodyText2"/>
              <w:numPr>
                <w:ilvl w:val="0"/>
                <w:numId w:val="29"/>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449"/>
          </w:p>
          <w:p w14:paraId="2AA3DB72" w14:textId="77777777" w:rsidR="003305B0" w:rsidRDefault="003305B0" w:rsidP="003305B0">
            <w:pPr>
              <w:rPr>
                <w:sz w:val="22"/>
                <w:szCs w:val="22"/>
              </w:rPr>
            </w:pPr>
          </w:p>
          <w:p w14:paraId="6B267D5A" w14:textId="77777777" w:rsidR="003305B0" w:rsidRDefault="003305B0" w:rsidP="003305B0">
            <w:pPr>
              <w:rPr>
                <w:sz w:val="22"/>
                <w:szCs w:val="22"/>
              </w:rPr>
            </w:pPr>
            <w:r w:rsidRPr="00890131">
              <w:rPr>
                <w:sz w:val="22"/>
                <w:szCs w:val="22"/>
              </w:rPr>
              <w:t>603 CMR 18.05(5)(</w:t>
            </w:r>
            <w:proofErr w:type="spellStart"/>
            <w:r w:rsidRPr="00890131">
              <w:rPr>
                <w:sz w:val="22"/>
                <w:szCs w:val="22"/>
              </w:rPr>
              <w:t>i</w:t>
            </w:r>
            <w:proofErr w:type="spellEnd"/>
            <w:r w:rsidRPr="00890131">
              <w:rPr>
                <w:sz w:val="22"/>
                <w:szCs w:val="22"/>
              </w:rPr>
              <w:t>), 18.05(6, 7), and 603 CMR 46.02(5)(b)</w:t>
            </w:r>
          </w:p>
          <w:p w14:paraId="3EA3D6D6" w14:textId="77777777" w:rsidR="003305B0" w:rsidRPr="00890131" w:rsidRDefault="003305B0" w:rsidP="003305B0">
            <w:pPr>
              <w:rPr>
                <w:sz w:val="22"/>
                <w:szCs w:val="22"/>
              </w:rPr>
            </w:pPr>
          </w:p>
        </w:tc>
      </w:tr>
      <w:tr w:rsidR="003305B0" w14:paraId="647B0E3D" w14:textId="77777777" w:rsidTr="003305B0">
        <w:trPr>
          <w:trHeight w:val="382"/>
        </w:trPr>
        <w:tc>
          <w:tcPr>
            <w:tcW w:w="1530" w:type="dxa"/>
          </w:tcPr>
          <w:p w14:paraId="7495782D" w14:textId="77777777" w:rsidR="003305B0" w:rsidRDefault="003305B0" w:rsidP="003305B0">
            <w:pPr>
              <w:rPr>
                <w:b/>
                <w:bCs/>
                <w:sz w:val="22"/>
              </w:rPr>
            </w:pPr>
          </w:p>
        </w:tc>
        <w:tc>
          <w:tcPr>
            <w:tcW w:w="3870" w:type="dxa"/>
            <w:tcBorders>
              <w:right w:val="nil"/>
            </w:tcBorders>
            <w:vAlign w:val="center"/>
          </w:tcPr>
          <w:p w14:paraId="2530441F" w14:textId="77777777" w:rsidR="003305B0" w:rsidRDefault="003305B0" w:rsidP="003305B0">
            <w:pPr>
              <w:rPr>
                <w:b/>
                <w:bCs/>
                <w:sz w:val="22"/>
              </w:rPr>
            </w:pPr>
            <w:r>
              <w:rPr>
                <w:b/>
                <w:bCs/>
                <w:sz w:val="22"/>
              </w:rPr>
              <w:t xml:space="preserve">Rating: </w:t>
            </w:r>
            <w:bookmarkStart w:id="1450" w:name="RATING_APD_9o1A"/>
            <w:r>
              <w:rPr>
                <w:b/>
                <w:bCs/>
                <w:sz w:val="22"/>
              </w:rPr>
              <w:t xml:space="preserve"> Partially Implemented </w:t>
            </w:r>
            <w:bookmarkEnd w:id="1450"/>
          </w:p>
        </w:tc>
        <w:tc>
          <w:tcPr>
            <w:tcW w:w="242" w:type="dxa"/>
            <w:tcBorders>
              <w:top w:val="single" w:sz="2" w:space="0" w:color="000000"/>
              <w:left w:val="nil"/>
              <w:bottom w:val="double" w:sz="2" w:space="0" w:color="000000"/>
              <w:right w:val="single" w:sz="4" w:space="0" w:color="auto"/>
            </w:tcBorders>
            <w:vAlign w:val="center"/>
          </w:tcPr>
          <w:p w14:paraId="47B210C9" w14:textId="77777777" w:rsidR="003305B0" w:rsidRDefault="003305B0" w:rsidP="003305B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53AB95A" w14:textId="77777777" w:rsidR="003305B0" w:rsidRDefault="003305B0" w:rsidP="003305B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8E56C5E" w14:textId="77777777" w:rsidR="003305B0" w:rsidRDefault="003305B0" w:rsidP="003305B0">
            <w:pPr>
              <w:rPr>
                <w:b/>
                <w:bCs/>
                <w:sz w:val="22"/>
              </w:rPr>
            </w:pPr>
            <w:bookmarkStart w:id="1451" w:name="DISTRESP_APD_9o1A"/>
            <w:r>
              <w:rPr>
                <w:b/>
                <w:bCs/>
                <w:sz w:val="22"/>
              </w:rPr>
              <w:t>Yes</w:t>
            </w:r>
            <w:bookmarkEnd w:id="1451"/>
          </w:p>
        </w:tc>
      </w:tr>
    </w:tbl>
    <w:p w14:paraId="5FDE2DEC" w14:textId="77777777" w:rsidR="003305B0" w:rsidRDefault="003305B0">
      <w:pPr>
        <w:rPr>
          <w:sz w:val="22"/>
        </w:rPr>
      </w:pPr>
    </w:p>
    <w:tbl>
      <w:tblPr>
        <w:tblW w:w="0" w:type="auto"/>
        <w:tblInd w:w="108" w:type="dxa"/>
        <w:tblLayout w:type="fixed"/>
        <w:tblLook w:val="0000" w:firstRow="0" w:lastRow="0" w:firstColumn="0" w:lastColumn="0" w:noHBand="0" w:noVBand="0"/>
      </w:tblPr>
      <w:tblGrid>
        <w:gridCol w:w="9270"/>
      </w:tblGrid>
      <w:tr w:rsidR="003305B0" w14:paraId="07215F0C" w14:textId="77777777" w:rsidTr="003305B0">
        <w:tc>
          <w:tcPr>
            <w:tcW w:w="9270" w:type="dxa"/>
          </w:tcPr>
          <w:p w14:paraId="6994A8EC" w14:textId="77777777" w:rsidR="003305B0" w:rsidRDefault="003305B0" w:rsidP="003305B0">
            <w:pPr>
              <w:rPr>
                <w:b/>
                <w:sz w:val="22"/>
              </w:rPr>
            </w:pPr>
            <w:r>
              <w:rPr>
                <w:b/>
                <w:sz w:val="22"/>
              </w:rPr>
              <w:t>Department of Elementary and Secondary Education Findings:</w:t>
            </w:r>
            <w:bookmarkStart w:id="1452" w:name="LABEL_APD_9o1A"/>
            <w:bookmarkEnd w:id="1452"/>
          </w:p>
        </w:tc>
      </w:tr>
      <w:tr w:rsidR="003305B0" w14:paraId="26DAE6A3" w14:textId="77777777" w:rsidTr="003305B0">
        <w:tc>
          <w:tcPr>
            <w:tcW w:w="9270" w:type="dxa"/>
          </w:tcPr>
          <w:p w14:paraId="264805C2" w14:textId="77777777" w:rsidR="003305B0" w:rsidRDefault="003305B0" w:rsidP="00330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453" w:name="FINDING_APD_9o1A"/>
            <w:r>
              <w:rPr>
                <w:i/>
                <w:sz w:val="22"/>
              </w:rPr>
              <w:t>A review of documentation, observations, and staff interviews indicated that not all collaborative programs consistently document all time students spend outside of their classrooms for the purpose of calming and do not consistently record administrator approval of student separations over 30 minutes.</w:t>
            </w:r>
          </w:p>
          <w:bookmarkEnd w:id="1453"/>
          <w:p w14:paraId="3411B85F" w14:textId="77777777" w:rsidR="003305B0" w:rsidRDefault="003305B0" w:rsidP="00330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36CEB1B0" w14:textId="77777777" w:rsidR="003305B0" w:rsidRDefault="003305B0">
      <w:pPr>
        <w:rPr>
          <w:sz w:val="22"/>
        </w:rPr>
      </w:pPr>
    </w:p>
    <w:p w14:paraId="328388CD" w14:textId="77777777" w:rsidR="003305B0" w:rsidRDefault="003305B0" w:rsidP="003305B0">
      <w:pPr>
        <w:ind w:left="-900" w:firstLine="900"/>
        <w:jc w:val="center"/>
        <w:rPr>
          <w:b/>
          <w:sz w:val="22"/>
          <w:szCs w:val="22"/>
        </w:rPr>
      </w:pPr>
    </w:p>
    <w:p w14:paraId="7B23EE78" w14:textId="77777777" w:rsidR="003305B0" w:rsidRPr="00E12749" w:rsidRDefault="003305B0" w:rsidP="003305B0">
      <w:pPr>
        <w:pStyle w:val="Heading5"/>
        <w:jc w:val="center"/>
        <w:rPr>
          <w:b w:val="0"/>
          <w:szCs w:val="22"/>
        </w:rPr>
      </w:pPr>
      <w:r w:rsidRPr="00364A34">
        <w:rPr>
          <w:szCs w:val="22"/>
        </w:rPr>
        <w:t xml:space="preserve">AREA </w:t>
      </w:r>
      <w:r>
        <w:rPr>
          <w:szCs w:val="22"/>
        </w:rPr>
        <w:t>11</w:t>
      </w:r>
      <w:r w:rsidRPr="00364A34">
        <w:rPr>
          <w:szCs w:val="22"/>
        </w:rPr>
        <w:t xml:space="preserve">: </w:t>
      </w:r>
      <w:r w:rsidRPr="00364A34">
        <w:rPr>
          <w:bCs/>
          <w:szCs w:val="24"/>
        </w:rPr>
        <w:t>EDUCATIONAL STAFFING REQUIREMENTS - PERSONNEL POLICIES</w:t>
      </w:r>
    </w:p>
    <w:p w14:paraId="2C80752B" w14:textId="77777777" w:rsidR="003305B0" w:rsidRDefault="003305B0" w:rsidP="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3305B0" w14:paraId="4278E1A7" w14:textId="77777777" w:rsidTr="003305B0">
        <w:trPr>
          <w:tblHeader/>
        </w:trPr>
        <w:tc>
          <w:tcPr>
            <w:tcW w:w="1530" w:type="dxa"/>
          </w:tcPr>
          <w:p w14:paraId="571BCAF6" w14:textId="77777777" w:rsidR="003305B0" w:rsidRDefault="003305B0" w:rsidP="003305B0">
            <w:pPr>
              <w:spacing w:line="120" w:lineRule="exact"/>
              <w:rPr>
                <w:b/>
                <w:sz w:val="22"/>
              </w:rPr>
            </w:pPr>
          </w:p>
          <w:p w14:paraId="60461F20" w14:textId="77777777" w:rsidR="003305B0" w:rsidRDefault="003305B0" w:rsidP="003305B0">
            <w:pPr>
              <w:jc w:val="center"/>
              <w:rPr>
                <w:b/>
                <w:sz w:val="22"/>
              </w:rPr>
            </w:pPr>
            <w:r>
              <w:rPr>
                <w:b/>
                <w:sz w:val="22"/>
              </w:rPr>
              <w:t>CRITERION</w:t>
            </w:r>
          </w:p>
          <w:p w14:paraId="7D24EDB5" w14:textId="77777777" w:rsidR="003305B0" w:rsidRDefault="003305B0" w:rsidP="003305B0">
            <w:pPr>
              <w:spacing w:after="58"/>
              <w:jc w:val="center"/>
              <w:rPr>
                <w:b/>
                <w:sz w:val="22"/>
              </w:rPr>
            </w:pPr>
            <w:r>
              <w:rPr>
                <w:b/>
                <w:sz w:val="22"/>
              </w:rPr>
              <w:t>NUMBER</w:t>
            </w:r>
          </w:p>
        </w:tc>
        <w:tc>
          <w:tcPr>
            <w:tcW w:w="7740" w:type="dxa"/>
            <w:gridSpan w:val="3"/>
            <w:vAlign w:val="center"/>
          </w:tcPr>
          <w:p w14:paraId="0CC025DA" w14:textId="77777777" w:rsidR="003305B0" w:rsidRDefault="003305B0" w:rsidP="003305B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305B0" w14:paraId="22CDF6AE" w14:textId="77777777" w:rsidTr="003305B0">
        <w:trPr>
          <w:tblHeader/>
        </w:trPr>
        <w:tc>
          <w:tcPr>
            <w:tcW w:w="1530" w:type="dxa"/>
          </w:tcPr>
          <w:p w14:paraId="3275AC1F" w14:textId="77777777" w:rsidR="003305B0" w:rsidRDefault="003305B0" w:rsidP="003305B0">
            <w:pPr>
              <w:spacing w:line="120" w:lineRule="exact"/>
              <w:rPr>
                <w:sz w:val="22"/>
              </w:rPr>
            </w:pPr>
          </w:p>
          <w:p w14:paraId="6758DCAE" w14:textId="77777777" w:rsidR="003305B0" w:rsidRDefault="003305B0" w:rsidP="003305B0">
            <w:pPr>
              <w:spacing w:after="58"/>
              <w:jc w:val="center"/>
              <w:rPr>
                <w:sz w:val="22"/>
              </w:rPr>
            </w:pPr>
          </w:p>
        </w:tc>
        <w:tc>
          <w:tcPr>
            <w:tcW w:w="7740" w:type="dxa"/>
            <w:gridSpan w:val="3"/>
            <w:vAlign w:val="center"/>
          </w:tcPr>
          <w:p w14:paraId="5716DA9F" w14:textId="77777777" w:rsidR="003305B0" w:rsidRDefault="003305B0" w:rsidP="003305B0">
            <w:pPr>
              <w:spacing w:after="58"/>
              <w:jc w:val="center"/>
              <w:rPr>
                <w:b/>
                <w:sz w:val="22"/>
              </w:rPr>
            </w:pPr>
            <w:r>
              <w:rPr>
                <w:b/>
                <w:sz w:val="22"/>
              </w:rPr>
              <w:t>REQUIREMENTS</w:t>
            </w:r>
          </w:p>
        </w:tc>
      </w:tr>
      <w:tr w:rsidR="003305B0" w14:paraId="0A9517FF" w14:textId="77777777" w:rsidTr="003305B0">
        <w:tc>
          <w:tcPr>
            <w:tcW w:w="1530" w:type="dxa"/>
          </w:tcPr>
          <w:p w14:paraId="527D40C9" w14:textId="77777777" w:rsidR="003305B0" w:rsidRDefault="003305B0" w:rsidP="003305B0">
            <w:pPr>
              <w:spacing w:line="120" w:lineRule="exact"/>
              <w:rPr>
                <w:sz w:val="22"/>
              </w:rPr>
            </w:pPr>
          </w:p>
          <w:p w14:paraId="2A2B351D" w14:textId="77777777" w:rsidR="003305B0" w:rsidRDefault="003305B0" w:rsidP="003305B0">
            <w:pPr>
              <w:snapToGrid w:val="0"/>
              <w:rPr>
                <w:b/>
                <w:sz w:val="22"/>
              </w:rPr>
            </w:pPr>
            <w:r>
              <w:rPr>
                <w:b/>
                <w:sz w:val="22"/>
              </w:rPr>
              <w:t>APD 11</w:t>
            </w:r>
            <w:r w:rsidRPr="001B64C2">
              <w:rPr>
                <w:b/>
                <w:sz w:val="22"/>
              </w:rPr>
              <w:t>.</w:t>
            </w:r>
            <w:r>
              <w:rPr>
                <w:b/>
                <w:sz w:val="22"/>
              </w:rPr>
              <w:t>1</w:t>
            </w:r>
            <w:r w:rsidRPr="001B64C2">
              <w:rPr>
                <w:b/>
                <w:sz w:val="22"/>
              </w:rPr>
              <w:t>2</w:t>
            </w:r>
          </w:p>
          <w:p w14:paraId="56A1680F" w14:textId="77777777" w:rsidR="003305B0" w:rsidRPr="001B64C2" w:rsidRDefault="003305B0" w:rsidP="003305B0">
            <w:pPr>
              <w:snapToGrid w:val="0"/>
              <w:rPr>
                <w:b/>
                <w:sz w:val="22"/>
              </w:rPr>
            </w:pPr>
            <w:r>
              <w:rPr>
                <w:b/>
                <w:sz w:val="22"/>
              </w:rPr>
              <w:t>Equal Access</w:t>
            </w:r>
          </w:p>
          <w:p w14:paraId="0921EF14" w14:textId="77777777" w:rsidR="003305B0" w:rsidRDefault="003305B0" w:rsidP="003305B0">
            <w:pPr>
              <w:spacing w:after="58"/>
              <w:rPr>
                <w:b/>
                <w:sz w:val="22"/>
              </w:rPr>
            </w:pPr>
          </w:p>
        </w:tc>
        <w:tc>
          <w:tcPr>
            <w:tcW w:w="7740" w:type="dxa"/>
            <w:gridSpan w:val="3"/>
          </w:tcPr>
          <w:p w14:paraId="75DD8DC1" w14:textId="77777777" w:rsidR="003305B0" w:rsidRPr="00473482" w:rsidRDefault="003305B0" w:rsidP="003305B0">
            <w:pPr>
              <w:snapToGrid w:val="0"/>
              <w:rPr>
                <w:sz w:val="22"/>
                <w:szCs w:val="22"/>
              </w:rPr>
            </w:pPr>
            <w:bookmarkStart w:id="1454" w:name="CRIT_APD_11o12"/>
            <w:r w:rsidRPr="00473482">
              <w:rPr>
                <w:sz w:val="22"/>
                <w:szCs w:val="22"/>
              </w:rPr>
              <w:t xml:space="preserve">The </w:t>
            </w:r>
            <w:r>
              <w:rPr>
                <w:sz w:val="22"/>
                <w:szCs w:val="22"/>
              </w:rPr>
              <w:t>program</w:t>
            </w:r>
            <w:r w:rsidRPr="00473482">
              <w:rPr>
                <w:sz w:val="22"/>
                <w:szCs w:val="22"/>
              </w:rPr>
              <w:t xml:space="preserve"> provides all students with equal access to services, facilities, activities and benefits regardless of race, color, sex, gender identity, religion, national origin, sexual orientation, disability or homelessness.</w:t>
            </w:r>
          </w:p>
          <w:p w14:paraId="4F942DDB" w14:textId="77777777" w:rsidR="003305B0" w:rsidRPr="00473482" w:rsidRDefault="003305B0" w:rsidP="003305B0">
            <w:pPr>
              <w:widowControl w:val="0"/>
              <w:numPr>
                <w:ilvl w:val="0"/>
                <w:numId w:val="45"/>
              </w:numPr>
              <w:suppressAutoHyphens/>
              <w:rPr>
                <w:sz w:val="22"/>
                <w:szCs w:val="22"/>
              </w:rPr>
            </w:pPr>
            <w:r w:rsidRPr="00473482">
              <w:rPr>
                <w:sz w:val="22"/>
                <w:szCs w:val="22"/>
              </w:rPr>
              <w:t>The program provides equal opportunity for all students to participate in intramural and interscholastic sports; and</w:t>
            </w:r>
          </w:p>
          <w:p w14:paraId="02B0176F" w14:textId="77777777" w:rsidR="003305B0" w:rsidRDefault="003305B0" w:rsidP="003305B0">
            <w:pPr>
              <w:widowControl w:val="0"/>
              <w:numPr>
                <w:ilvl w:val="0"/>
                <w:numId w:val="45"/>
              </w:numPr>
              <w:suppressAutoHyphens/>
              <w:rPr>
                <w:sz w:val="22"/>
              </w:rPr>
            </w:pPr>
            <w:r w:rsidRPr="00473482">
              <w:rPr>
                <w:sz w:val="22"/>
                <w:szCs w:val="22"/>
              </w:rPr>
              <w:t xml:space="preserve">Extracurricular activities or clubs sponsored by the program do not exclude students </w:t>
            </w:r>
            <w:proofErr w:type="gramStart"/>
            <w:r w:rsidRPr="00473482">
              <w:rPr>
                <w:sz w:val="22"/>
                <w:szCs w:val="22"/>
              </w:rPr>
              <w:t>on the basis of</w:t>
            </w:r>
            <w:proofErr w:type="gramEnd"/>
            <w:r w:rsidRPr="00473482">
              <w:rPr>
                <w:sz w:val="22"/>
                <w:szCs w:val="22"/>
              </w:rPr>
              <w:t xml:space="preserve"> race, color,</w:t>
            </w:r>
            <w:r>
              <w:rPr>
                <w:sz w:val="22"/>
                <w:szCs w:val="22"/>
              </w:rPr>
              <w:t xml:space="preserve"> national origin,</w:t>
            </w:r>
            <w:r w:rsidRPr="00473482">
              <w:rPr>
                <w:sz w:val="22"/>
                <w:szCs w:val="22"/>
              </w:rPr>
              <w:t xml:space="preserve"> sex, gender identity,</w:t>
            </w:r>
            <w:r>
              <w:rPr>
                <w:sz w:val="22"/>
                <w:szCs w:val="22"/>
              </w:rPr>
              <w:t xml:space="preserve"> </w:t>
            </w:r>
            <w:r>
              <w:rPr>
                <w:sz w:val="22"/>
                <w:szCs w:val="22"/>
              </w:rPr>
              <w:lastRenderedPageBreak/>
              <w:t>disability,</w:t>
            </w:r>
            <w:r w:rsidRPr="00473482">
              <w:rPr>
                <w:sz w:val="22"/>
                <w:szCs w:val="22"/>
              </w:rPr>
              <w:t xml:space="preserve"> religion,</w:t>
            </w:r>
            <w:r>
              <w:rPr>
                <w:sz w:val="22"/>
                <w:szCs w:val="22"/>
              </w:rPr>
              <w:t xml:space="preserve"> limited English speaking ability,</w:t>
            </w:r>
            <w:r w:rsidRPr="00473482">
              <w:rPr>
                <w:sz w:val="22"/>
                <w:szCs w:val="22"/>
              </w:rPr>
              <w:t xml:space="preserve"> sexual orientation</w:t>
            </w:r>
            <w:r>
              <w:rPr>
                <w:sz w:val="22"/>
                <w:szCs w:val="22"/>
              </w:rPr>
              <w:t xml:space="preserve"> </w:t>
            </w:r>
            <w:r w:rsidRPr="00473482">
              <w:rPr>
                <w:sz w:val="22"/>
                <w:szCs w:val="22"/>
              </w:rPr>
              <w:t>or homelessness.</w:t>
            </w:r>
            <w:bookmarkEnd w:id="1454"/>
          </w:p>
          <w:p w14:paraId="387FADE1" w14:textId="77777777" w:rsidR="003305B0" w:rsidRDefault="003305B0" w:rsidP="003305B0">
            <w:pPr>
              <w:rPr>
                <w:sz w:val="22"/>
              </w:rPr>
            </w:pPr>
          </w:p>
          <w:p w14:paraId="153E5F32" w14:textId="77777777" w:rsidR="003305B0" w:rsidRDefault="003305B0" w:rsidP="003305B0">
            <w:pPr>
              <w:rPr>
                <w:sz w:val="22"/>
                <w:szCs w:val="22"/>
              </w:rPr>
            </w:pPr>
            <w:r w:rsidRPr="00E400E7">
              <w:rPr>
                <w:sz w:val="22"/>
                <w:szCs w:val="22"/>
              </w:rPr>
              <w:t>Mass. Const. amend. Art. 114; M.G.L. c. 76, § 5; 603 CMR 26.00 as amended by Chapter 199 of the Acts of 2011; Title VI: 42 U.S.C. 2000d; 34 CFR 100.3(a), (b); Title IX: 20 U.S.C. 1681; 34 CFR 106; Section 504: 29 U.S.C. 794; 34 CFR 104; Title II: 42 U.S.C.</w:t>
            </w:r>
            <w:r>
              <w:rPr>
                <w:sz w:val="22"/>
                <w:szCs w:val="22"/>
              </w:rPr>
              <w:t xml:space="preserve"> </w:t>
            </w:r>
            <w:r w:rsidRPr="00E400E7">
              <w:rPr>
                <w:sz w:val="22"/>
                <w:szCs w:val="22"/>
              </w:rPr>
              <w:t>12132; 28 CFR 35.130; NCLB: Title X, Part C, § 721.</w:t>
            </w:r>
          </w:p>
          <w:p w14:paraId="14D6AC1A" w14:textId="77777777" w:rsidR="003305B0" w:rsidRDefault="003305B0" w:rsidP="003305B0">
            <w:pPr>
              <w:rPr>
                <w:sz w:val="22"/>
              </w:rPr>
            </w:pPr>
          </w:p>
        </w:tc>
      </w:tr>
      <w:tr w:rsidR="003305B0" w14:paraId="61865AA7" w14:textId="77777777" w:rsidTr="003305B0">
        <w:trPr>
          <w:trHeight w:val="382"/>
        </w:trPr>
        <w:tc>
          <w:tcPr>
            <w:tcW w:w="1530" w:type="dxa"/>
          </w:tcPr>
          <w:p w14:paraId="14C64E1B" w14:textId="77777777" w:rsidR="003305B0" w:rsidRDefault="003305B0" w:rsidP="003305B0">
            <w:pPr>
              <w:rPr>
                <w:sz w:val="22"/>
              </w:rPr>
            </w:pPr>
          </w:p>
        </w:tc>
        <w:tc>
          <w:tcPr>
            <w:tcW w:w="3870" w:type="dxa"/>
            <w:tcBorders>
              <w:right w:val="single" w:sz="4" w:space="0" w:color="auto"/>
            </w:tcBorders>
            <w:vAlign w:val="center"/>
          </w:tcPr>
          <w:p w14:paraId="16AF2BB1" w14:textId="77777777" w:rsidR="003305B0" w:rsidRDefault="003305B0" w:rsidP="003305B0">
            <w:pPr>
              <w:rPr>
                <w:b/>
                <w:sz w:val="22"/>
              </w:rPr>
            </w:pPr>
            <w:r>
              <w:rPr>
                <w:b/>
                <w:sz w:val="22"/>
              </w:rPr>
              <w:t xml:space="preserve">Rating: </w:t>
            </w:r>
            <w:bookmarkStart w:id="1455" w:name="RATING_APD_11o12"/>
            <w:r>
              <w:rPr>
                <w:b/>
                <w:sz w:val="22"/>
              </w:rPr>
              <w:t xml:space="preserve"> Implemented </w:t>
            </w:r>
            <w:bookmarkEnd w:id="1455"/>
          </w:p>
        </w:tc>
        <w:tc>
          <w:tcPr>
            <w:tcW w:w="2715" w:type="dxa"/>
            <w:tcBorders>
              <w:top w:val="single" w:sz="2" w:space="0" w:color="000000"/>
              <w:left w:val="single" w:sz="4" w:space="0" w:color="auto"/>
              <w:bottom w:val="double" w:sz="2" w:space="0" w:color="000000"/>
              <w:right w:val="single" w:sz="4" w:space="0" w:color="auto"/>
            </w:tcBorders>
            <w:vAlign w:val="center"/>
          </w:tcPr>
          <w:p w14:paraId="592BDC86" w14:textId="77777777" w:rsidR="003305B0" w:rsidRDefault="003305B0" w:rsidP="003305B0">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02B7D581" w14:textId="77777777" w:rsidR="003305B0" w:rsidRDefault="003305B0" w:rsidP="003305B0">
            <w:pPr>
              <w:rPr>
                <w:b/>
                <w:sz w:val="22"/>
              </w:rPr>
            </w:pPr>
            <w:bookmarkStart w:id="1456" w:name="DISTRESP_APD_11o12"/>
            <w:r>
              <w:rPr>
                <w:b/>
                <w:sz w:val="22"/>
              </w:rPr>
              <w:t>No</w:t>
            </w:r>
            <w:bookmarkEnd w:id="1456"/>
          </w:p>
        </w:tc>
      </w:tr>
    </w:tbl>
    <w:p w14:paraId="7A5099A0" w14:textId="77777777" w:rsidR="003305B0" w:rsidRDefault="003305B0" w:rsidP="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23D352DB" w14:textId="77777777" w:rsidTr="003305B0">
        <w:tc>
          <w:tcPr>
            <w:tcW w:w="9270" w:type="dxa"/>
          </w:tcPr>
          <w:p w14:paraId="0122819F" w14:textId="77777777" w:rsidR="003305B0" w:rsidRDefault="003305B0" w:rsidP="003305B0">
            <w:pPr>
              <w:rPr>
                <w:b/>
                <w:sz w:val="22"/>
              </w:rPr>
            </w:pPr>
            <w:bookmarkStart w:id="1457" w:name="LABEL_APD_11o12"/>
            <w:bookmarkEnd w:id="1457"/>
          </w:p>
        </w:tc>
      </w:tr>
      <w:tr w:rsidR="003305B0" w14:paraId="12825EA4" w14:textId="77777777" w:rsidTr="003305B0">
        <w:tc>
          <w:tcPr>
            <w:tcW w:w="9270" w:type="dxa"/>
          </w:tcPr>
          <w:p w14:paraId="7D1E67D5" w14:textId="77777777" w:rsidR="003305B0" w:rsidRDefault="003305B0" w:rsidP="00330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458" w:name="FINDING_APD_11o12"/>
            <w:bookmarkEnd w:id="1458"/>
          </w:p>
        </w:tc>
      </w:tr>
    </w:tbl>
    <w:p w14:paraId="2E756603" w14:textId="77777777" w:rsidR="003305B0" w:rsidRDefault="003305B0" w:rsidP="003305B0">
      <w:pPr>
        <w:ind w:left="-900" w:firstLine="900"/>
        <w:jc w:val="center"/>
        <w:rPr>
          <w:b/>
          <w:sz w:val="22"/>
          <w:szCs w:val="22"/>
        </w:rPr>
      </w:pPr>
    </w:p>
    <w:p w14:paraId="68D74FEA" w14:textId="77777777" w:rsidR="003305B0" w:rsidRDefault="003305B0" w:rsidP="003305B0">
      <w:pPr>
        <w:ind w:left="-900" w:firstLine="900"/>
        <w:jc w:val="center"/>
        <w:rPr>
          <w:b/>
          <w:sz w:val="22"/>
          <w:szCs w:val="22"/>
        </w:rPr>
      </w:pPr>
    </w:p>
    <w:p w14:paraId="2721A125" w14:textId="77777777" w:rsidR="003305B0" w:rsidRPr="00E12749" w:rsidRDefault="003305B0" w:rsidP="003305B0">
      <w:pPr>
        <w:ind w:left="-900" w:firstLine="900"/>
        <w:jc w:val="center"/>
        <w:rPr>
          <w:b/>
          <w:sz w:val="22"/>
          <w:szCs w:val="22"/>
        </w:rPr>
      </w:pPr>
      <w:r w:rsidRPr="00E12749">
        <w:rPr>
          <w:b/>
          <w:sz w:val="22"/>
          <w:szCs w:val="22"/>
        </w:rPr>
        <w:t>AREA 12: EDUCATIONAL STAFFING REQUIREMENTS – STAFF TRAINING</w:t>
      </w:r>
    </w:p>
    <w:p w14:paraId="502FD9D0"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63A9C93B" w14:textId="77777777">
        <w:trPr>
          <w:tblHeader/>
        </w:trPr>
        <w:tc>
          <w:tcPr>
            <w:tcW w:w="1530" w:type="dxa"/>
          </w:tcPr>
          <w:p w14:paraId="56C3E471" w14:textId="77777777" w:rsidR="003305B0" w:rsidRDefault="003305B0">
            <w:pPr>
              <w:spacing w:line="120" w:lineRule="exact"/>
              <w:rPr>
                <w:b/>
                <w:sz w:val="22"/>
              </w:rPr>
            </w:pPr>
          </w:p>
          <w:p w14:paraId="341FA1C3" w14:textId="77777777" w:rsidR="003305B0" w:rsidRDefault="003305B0">
            <w:pPr>
              <w:jc w:val="center"/>
              <w:rPr>
                <w:b/>
                <w:sz w:val="22"/>
              </w:rPr>
            </w:pPr>
            <w:r>
              <w:rPr>
                <w:b/>
                <w:sz w:val="22"/>
              </w:rPr>
              <w:t>CRITERION</w:t>
            </w:r>
          </w:p>
          <w:p w14:paraId="3C8D8018" w14:textId="77777777" w:rsidR="003305B0" w:rsidRDefault="003305B0">
            <w:pPr>
              <w:spacing w:after="58"/>
              <w:jc w:val="center"/>
              <w:rPr>
                <w:b/>
                <w:sz w:val="22"/>
              </w:rPr>
            </w:pPr>
            <w:r>
              <w:rPr>
                <w:b/>
                <w:sz w:val="22"/>
              </w:rPr>
              <w:t>NUMBER</w:t>
            </w:r>
          </w:p>
        </w:tc>
        <w:tc>
          <w:tcPr>
            <w:tcW w:w="7740" w:type="dxa"/>
            <w:gridSpan w:val="3"/>
            <w:vAlign w:val="center"/>
          </w:tcPr>
          <w:p w14:paraId="1B77F2C9" w14:textId="77777777" w:rsidR="003305B0" w:rsidRDefault="003305B0">
            <w:pPr>
              <w:jc w:val="center"/>
              <w:rPr>
                <w:b/>
                <w:sz w:val="22"/>
              </w:rPr>
            </w:pPr>
          </w:p>
        </w:tc>
      </w:tr>
      <w:tr w:rsidR="003305B0" w14:paraId="66ED501C" w14:textId="77777777">
        <w:trPr>
          <w:trHeight w:val="553"/>
          <w:tblHeader/>
        </w:trPr>
        <w:tc>
          <w:tcPr>
            <w:tcW w:w="1530" w:type="dxa"/>
          </w:tcPr>
          <w:p w14:paraId="0399CFD4" w14:textId="77777777" w:rsidR="003305B0" w:rsidRDefault="003305B0">
            <w:pPr>
              <w:spacing w:line="120" w:lineRule="exact"/>
              <w:rPr>
                <w:sz w:val="22"/>
              </w:rPr>
            </w:pPr>
          </w:p>
          <w:p w14:paraId="3EC6A100" w14:textId="77777777" w:rsidR="003305B0" w:rsidRDefault="003305B0">
            <w:pPr>
              <w:spacing w:after="58"/>
              <w:jc w:val="center"/>
              <w:rPr>
                <w:sz w:val="22"/>
              </w:rPr>
            </w:pPr>
          </w:p>
        </w:tc>
        <w:tc>
          <w:tcPr>
            <w:tcW w:w="7740" w:type="dxa"/>
            <w:gridSpan w:val="3"/>
            <w:vAlign w:val="center"/>
          </w:tcPr>
          <w:p w14:paraId="651B648D" w14:textId="77777777" w:rsidR="003305B0" w:rsidRDefault="003305B0">
            <w:pPr>
              <w:spacing w:after="58"/>
              <w:jc w:val="center"/>
              <w:rPr>
                <w:b/>
                <w:sz w:val="22"/>
              </w:rPr>
            </w:pPr>
            <w:r>
              <w:rPr>
                <w:b/>
                <w:sz w:val="22"/>
              </w:rPr>
              <w:t>REQUIREMENTS</w:t>
            </w:r>
          </w:p>
        </w:tc>
      </w:tr>
      <w:tr w:rsidR="003305B0" w:rsidRPr="00E12749" w14:paraId="46B5AD81" w14:textId="77777777">
        <w:tc>
          <w:tcPr>
            <w:tcW w:w="1530" w:type="dxa"/>
          </w:tcPr>
          <w:p w14:paraId="392728AD" w14:textId="77777777" w:rsidR="003305B0" w:rsidRDefault="003305B0">
            <w:pPr>
              <w:spacing w:line="120" w:lineRule="exact"/>
              <w:rPr>
                <w:sz w:val="22"/>
              </w:rPr>
            </w:pPr>
          </w:p>
          <w:p w14:paraId="2E503AE8" w14:textId="77777777" w:rsidR="003305B0" w:rsidRDefault="003305B0" w:rsidP="003305B0">
            <w:pPr>
              <w:pStyle w:val="BodyText2"/>
              <w:snapToGrid w:val="0"/>
              <w:rPr>
                <w:b/>
                <w:bCs/>
                <w:i w:val="0"/>
              </w:rPr>
            </w:pPr>
            <w:r>
              <w:rPr>
                <w:b/>
                <w:bCs/>
                <w:i w:val="0"/>
              </w:rPr>
              <w:t xml:space="preserve">APD </w:t>
            </w:r>
            <w:r w:rsidRPr="00E12749">
              <w:rPr>
                <w:b/>
                <w:bCs/>
                <w:i w:val="0"/>
              </w:rPr>
              <w:t xml:space="preserve">12.2 </w:t>
            </w:r>
          </w:p>
          <w:p w14:paraId="56F0A9C0" w14:textId="77777777" w:rsidR="003305B0" w:rsidRPr="00E12749" w:rsidRDefault="003305B0" w:rsidP="003305B0">
            <w:pPr>
              <w:pStyle w:val="BodyText2"/>
              <w:snapToGrid w:val="0"/>
              <w:rPr>
                <w:b/>
                <w:bCs/>
                <w:i w:val="0"/>
              </w:rPr>
            </w:pPr>
            <w:r w:rsidRPr="00E12749">
              <w:rPr>
                <w:b/>
                <w:bCs/>
                <w:i w:val="0"/>
              </w:rPr>
              <w:t>In-Service Training Plan and Calendar</w:t>
            </w:r>
          </w:p>
          <w:p w14:paraId="69AD11ED" w14:textId="77777777" w:rsidR="003305B0" w:rsidRDefault="003305B0" w:rsidP="003305B0">
            <w:pPr>
              <w:spacing w:after="58"/>
              <w:rPr>
                <w:b/>
                <w:sz w:val="22"/>
              </w:rPr>
            </w:pPr>
          </w:p>
          <w:p w14:paraId="2F958F82" w14:textId="77777777" w:rsidR="003305B0" w:rsidRDefault="003305B0" w:rsidP="003305B0">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17AF42F9" w14:textId="77777777" w:rsidR="003305B0" w:rsidRDefault="003305B0" w:rsidP="003305B0">
            <w:pPr>
              <w:tabs>
                <w:tab w:val="left" w:pos="0"/>
                <w:tab w:val="left" w:pos="12240"/>
                <w:tab w:val="left" w:pos="12960"/>
              </w:tabs>
              <w:autoSpaceDE w:val="0"/>
              <w:snapToGrid w:val="0"/>
              <w:rPr>
                <w:sz w:val="22"/>
                <w:szCs w:val="22"/>
              </w:rPr>
            </w:pPr>
            <w:bookmarkStart w:id="1459" w:name="CRIT_APD_12o2"/>
            <w:r>
              <w:rPr>
                <w:sz w:val="22"/>
                <w:szCs w:val="22"/>
              </w:rPr>
              <w:t xml:space="preserve">All staff, including new employees, interns and volunteers, must participate in annual in-service training on average at least two hours per month. </w:t>
            </w:r>
          </w:p>
          <w:p w14:paraId="39A90EA4" w14:textId="77777777" w:rsidR="003305B0" w:rsidRDefault="003305B0" w:rsidP="003305B0">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25A38EA9" w14:textId="77777777" w:rsidR="003305B0" w:rsidRDefault="003305B0" w:rsidP="003305B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0EA49E26" w14:textId="77777777" w:rsidR="003305B0" w:rsidRDefault="003305B0" w:rsidP="003305B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5C53C67C" w14:textId="77777777" w:rsidR="003305B0" w:rsidRDefault="003305B0" w:rsidP="003305B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Runaway policy;</w:t>
            </w:r>
          </w:p>
          <w:p w14:paraId="14F2631C" w14:textId="77777777" w:rsidR="003305B0" w:rsidRDefault="003305B0" w:rsidP="003305B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31D0D767" w14:textId="77777777" w:rsidR="003305B0" w:rsidRDefault="003305B0" w:rsidP="003305B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33E46708" w14:textId="77777777" w:rsidR="003305B0" w:rsidRDefault="003305B0" w:rsidP="003305B0">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5C5164DD" w14:textId="77777777" w:rsidR="003305B0" w:rsidRDefault="003305B0" w:rsidP="003305B0">
            <w:pPr>
              <w:widowControl w:val="0"/>
              <w:numPr>
                <w:ilvl w:val="0"/>
                <w:numId w:val="31"/>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39974CA6" w14:textId="77777777" w:rsidR="003305B0" w:rsidRDefault="003305B0" w:rsidP="003305B0">
            <w:pPr>
              <w:widowControl w:val="0"/>
              <w:numPr>
                <w:ilvl w:val="0"/>
                <w:numId w:val="31"/>
              </w:numPr>
              <w:suppressAutoHyphens/>
              <w:autoSpaceDE w:val="0"/>
              <w:rPr>
                <w:sz w:val="22"/>
                <w:szCs w:val="22"/>
              </w:rPr>
            </w:pPr>
            <w:r>
              <w:rPr>
                <w:sz w:val="22"/>
                <w:szCs w:val="22"/>
              </w:rPr>
              <w:lastRenderedPageBreak/>
              <w:t>Procedures for inclusion of all students in MCAS testing and/or alternate assessments; and</w:t>
            </w:r>
          </w:p>
          <w:p w14:paraId="7C645863" w14:textId="77777777" w:rsidR="003305B0" w:rsidRDefault="003305B0" w:rsidP="003305B0">
            <w:pPr>
              <w:widowControl w:val="0"/>
              <w:numPr>
                <w:ilvl w:val="0"/>
                <w:numId w:val="31"/>
              </w:numPr>
              <w:suppressAutoHyphens/>
              <w:autoSpaceDE w:val="0"/>
              <w:rPr>
                <w:sz w:val="22"/>
                <w:szCs w:val="22"/>
              </w:rPr>
            </w:pPr>
            <w:r>
              <w:rPr>
                <w:sz w:val="22"/>
                <w:szCs w:val="22"/>
              </w:rPr>
              <w:t>Student record policies and confidentiality issues.</w:t>
            </w:r>
          </w:p>
          <w:p w14:paraId="309FD73C" w14:textId="77777777" w:rsidR="003305B0" w:rsidRDefault="003305B0" w:rsidP="003305B0">
            <w:pPr>
              <w:widowControl w:val="0"/>
              <w:tabs>
                <w:tab w:val="left" w:pos="265"/>
              </w:tabs>
              <w:suppressAutoHyphens/>
              <w:rPr>
                <w:bCs/>
                <w:sz w:val="22"/>
              </w:rPr>
            </w:pPr>
          </w:p>
          <w:p w14:paraId="7F10E9A4" w14:textId="77777777" w:rsidR="003305B0" w:rsidRDefault="003305B0" w:rsidP="003305B0">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46E03868" w14:textId="77777777" w:rsidR="003305B0" w:rsidRDefault="003305B0" w:rsidP="003305B0">
            <w:pPr>
              <w:widowControl w:val="0"/>
              <w:numPr>
                <w:ilvl w:val="0"/>
                <w:numId w:val="31"/>
              </w:numPr>
              <w:suppressAutoHyphens/>
              <w:autoSpaceDE w:val="0"/>
              <w:rPr>
                <w:sz w:val="22"/>
                <w:szCs w:val="22"/>
              </w:rPr>
            </w:pPr>
            <w:r>
              <w:rPr>
                <w:sz w:val="22"/>
                <w:szCs w:val="22"/>
              </w:rPr>
              <w:t>CPR training and certification;</w:t>
            </w:r>
          </w:p>
          <w:p w14:paraId="22E0C320" w14:textId="77777777" w:rsidR="003305B0" w:rsidRDefault="003305B0" w:rsidP="003305B0">
            <w:pPr>
              <w:widowControl w:val="0"/>
              <w:numPr>
                <w:ilvl w:val="0"/>
                <w:numId w:val="31"/>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23AA7832" w14:textId="77777777" w:rsidR="003305B0" w:rsidRDefault="003305B0" w:rsidP="003305B0">
            <w:pPr>
              <w:widowControl w:val="0"/>
              <w:numPr>
                <w:ilvl w:val="0"/>
                <w:numId w:val="31"/>
              </w:numPr>
              <w:suppressAutoHyphens/>
              <w:autoSpaceDE w:val="0"/>
              <w:rPr>
                <w:sz w:val="22"/>
                <w:szCs w:val="22"/>
              </w:rPr>
            </w:pPr>
            <w:r>
              <w:rPr>
                <w:sz w:val="22"/>
                <w:szCs w:val="22"/>
              </w:rPr>
              <w:t>Transportation safety (for staff with transportation-related job responsibilities); and</w:t>
            </w:r>
          </w:p>
          <w:p w14:paraId="5DD1DA46" w14:textId="77777777" w:rsidR="003305B0" w:rsidRDefault="003305B0" w:rsidP="003305B0">
            <w:pPr>
              <w:widowControl w:val="0"/>
              <w:numPr>
                <w:ilvl w:val="0"/>
                <w:numId w:val="31"/>
              </w:numPr>
              <w:suppressAutoHyphens/>
              <w:autoSpaceDE w:val="0"/>
              <w:rPr>
                <w:sz w:val="22"/>
                <w:szCs w:val="22"/>
              </w:rPr>
            </w:pPr>
            <w:r w:rsidRPr="00E12749">
              <w:rPr>
                <w:sz w:val="22"/>
                <w:szCs w:val="22"/>
              </w:rPr>
              <w:t>Student record policies and confidentiality issues (for staff who oversee, maintain or access student records).</w:t>
            </w:r>
            <w:bookmarkEnd w:id="1459"/>
          </w:p>
          <w:p w14:paraId="56AF8D8A" w14:textId="77777777" w:rsidR="003305B0" w:rsidRDefault="003305B0" w:rsidP="003305B0">
            <w:pPr>
              <w:widowControl w:val="0"/>
              <w:suppressAutoHyphens/>
              <w:autoSpaceDE w:val="0"/>
              <w:rPr>
                <w:sz w:val="22"/>
                <w:szCs w:val="22"/>
              </w:rPr>
            </w:pPr>
          </w:p>
          <w:p w14:paraId="27D5C65E" w14:textId="77777777" w:rsidR="003305B0" w:rsidRDefault="003305B0" w:rsidP="003305B0">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4F27D8D1" w14:textId="77777777" w:rsidR="003305B0" w:rsidRPr="00E12749" w:rsidRDefault="003305B0" w:rsidP="003305B0">
            <w:pPr>
              <w:widowControl w:val="0"/>
              <w:suppressAutoHyphens/>
              <w:autoSpaceDE w:val="0"/>
              <w:spacing w:after="58"/>
              <w:rPr>
                <w:sz w:val="22"/>
                <w:szCs w:val="22"/>
              </w:rPr>
            </w:pPr>
          </w:p>
        </w:tc>
      </w:tr>
      <w:tr w:rsidR="003305B0" w14:paraId="0EF43B1D" w14:textId="77777777">
        <w:tblPrEx>
          <w:tblBorders>
            <w:insideH w:val="single" w:sz="6" w:space="0" w:color="000000"/>
            <w:insideV w:val="single" w:sz="6" w:space="0" w:color="000000"/>
          </w:tblBorders>
        </w:tblPrEx>
        <w:trPr>
          <w:trHeight w:val="382"/>
        </w:trPr>
        <w:tc>
          <w:tcPr>
            <w:tcW w:w="1530" w:type="dxa"/>
          </w:tcPr>
          <w:p w14:paraId="42CE1710" w14:textId="77777777" w:rsidR="003305B0" w:rsidRDefault="003305B0">
            <w:pPr>
              <w:rPr>
                <w:sz w:val="22"/>
              </w:rPr>
            </w:pPr>
          </w:p>
        </w:tc>
        <w:tc>
          <w:tcPr>
            <w:tcW w:w="3870" w:type="dxa"/>
            <w:vAlign w:val="center"/>
          </w:tcPr>
          <w:p w14:paraId="77579B8C" w14:textId="77777777" w:rsidR="003305B0" w:rsidRDefault="003305B0" w:rsidP="003305B0">
            <w:pPr>
              <w:rPr>
                <w:b/>
                <w:sz w:val="22"/>
              </w:rPr>
            </w:pPr>
            <w:r>
              <w:rPr>
                <w:b/>
                <w:sz w:val="22"/>
              </w:rPr>
              <w:t xml:space="preserve">Rating: </w:t>
            </w:r>
            <w:bookmarkStart w:id="1460" w:name="RATING_APD_12o2"/>
            <w:r>
              <w:rPr>
                <w:b/>
                <w:sz w:val="22"/>
              </w:rPr>
              <w:t xml:space="preserve"> Implemented </w:t>
            </w:r>
            <w:bookmarkEnd w:id="1460"/>
          </w:p>
        </w:tc>
        <w:tc>
          <w:tcPr>
            <w:tcW w:w="2880" w:type="dxa"/>
            <w:vAlign w:val="center"/>
          </w:tcPr>
          <w:p w14:paraId="76F748C9" w14:textId="77777777" w:rsidR="003305B0" w:rsidRDefault="003305B0">
            <w:pPr>
              <w:rPr>
                <w:b/>
                <w:sz w:val="22"/>
              </w:rPr>
            </w:pPr>
            <w:r>
              <w:rPr>
                <w:b/>
                <w:sz w:val="22"/>
              </w:rPr>
              <w:t xml:space="preserve">Response Required: </w:t>
            </w:r>
          </w:p>
        </w:tc>
        <w:tc>
          <w:tcPr>
            <w:tcW w:w="990" w:type="dxa"/>
            <w:vAlign w:val="center"/>
          </w:tcPr>
          <w:p w14:paraId="07B03BD6" w14:textId="77777777" w:rsidR="003305B0" w:rsidRDefault="003305B0">
            <w:pPr>
              <w:pStyle w:val="Heading5"/>
              <w:rPr>
                <w:bCs/>
              </w:rPr>
            </w:pPr>
            <w:bookmarkStart w:id="1461" w:name="DISTRESP_APD_12o2"/>
            <w:r>
              <w:rPr>
                <w:bCs/>
              </w:rPr>
              <w:t>No</w:t>
            </w:r>
            <w:bookmarkEnd w:id="1461"/>
          </w:p>
        </w:tc>
      </w:tr>
    </w:tbl>
    <w:p w14:paraId="4A8C8E1E"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4352D359" w14:textId="77777777" w:rsidTr="003305B0">
        <w:tc>
          <w:tcPr>
            <w:tcW w:w="9270" w:type="dxa"/>
          </w:tcPr>
          <w:p w14:paraId="0D34F2C9" w14:textId="77777777" w:rsidR="003305B0" w:rsidRDefault="003305B0" w:rsidP="003305B0">
            <w:pPr>
              <w:rPr>
                <w:b/>
                <w:sz w:val="22"/>
              </w:rPr>
            </w:pPr>
            <w:bookmarkStart w:id="1462" w:name="LABEL_APD_12o2"/>
            <w:bookmarkEnd w:id="1462"/>
          </w:p>
        </w:tc>
      </w:tr>
      <w:tr w:rsidR="003305B0" w14:paraId="4699783E" w14:textId="77777777" w:rsidTr="003305B0">
        <w:tc>
          <w:tcPr>
            <w:tcW w:w="9270" w:type="dxa"/>
          </w:tcPr>
          <w:p w14:paraId="5B82DE5D" w14:textId="77777777" w:rsidR="003305B0" w:rsidRDefault="003305B0" w:rsidP="003305B0">
            <w:pPr>
              <w:rPr>
                <w:i/>
                <w:sz w:val="22"/>
              </w:rPr>
            </w:pPr>
            <w:bookmarkStart w:id="1463" w:name="FINDING_APD_12o2"/>
            <w:bookmarkEnd w:id="1463"/>
          </w:p>
        </w:tc>
      </w:tr>
    </w:tbl>
    <w:p w14:paraId="08A6AFEE" w14:textId="77777777" w:rsidR="003305B0" w:rsidRDefault="003305B0">
      <w:pPr>
        <w:rPr>
          <w:sz w:val="22"/>
        </w:rPr>
      </w:pPr>
    </w:p>
    <w:p w14:paraId="7DB7E2EC" w14:textId="77777777" w:rsidR="003305B0" w:rsidRDefault="003305B0" w:rsidP="003305B0">
      <w:pPr>
        <w:rPr>
          <w:b/>
          <w:sz w:val="22"/>
          <w:szCs w:val="22"/>
        </w:rPr>
      </w:pPr>
    </w:p>
    <w:p w14:paraId="1289710C" w14:textId="77777777" w:rsidR="003305B0" w:rsidRDefault="003305B0" w:rsidP="003305B0">
      <w:pPr>
        <w:ind w:left="-900" w:firstLine="900"/>
        <w:jc w:val="center"/>
        <w:rPr>
          <w:b/>
          <w:sz w:val="22"/>
          <w:szCs w:val="22"/>
        </w:rPr>
      </w:pPr>
    </w:p>
    <w:p w14:paraId="3DC28FD5" w14:textId="77777777" w:rsidR="003305B0" w:rsidRPr="00CF364C" w:rsidRDefault="003305B0" w:rsidP="003305B0">
      <w:pPr>
        <w:ind w:left="-900" w:firstLine="900"/>
        <w:jc w:val="center"/>
        <w:rPr>
          <w:b/>
          <w:sz w:val="22"/>
          <w:szCs w:val="22"/>
        </w:rPr>
      </w:pPr>
      <w:r w:rsidRPr="00CF364C">
        <w:rPr>
          <w:b/>
          <w:sz w:val="22"/>
          <w:szCs w:val="22"/>
        </w:rPr>
        <w:t>AREA 15: PARENT AND STUDENT INVOLEMENT</w:t>
      </w:r>
    </w:p>
    <w:p w14:paraId="6C14BA3D" w14:textId="77777777" w:rsidR="003305B0" w:rsidRDefault="003305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263F696B" w14:textId="77777777">
        <w:trPr>
          <w:tblHeader/>
        </w:trPr>
        <w:tc>
          <w:tcPr>
            <w:tcW w:w="1530" w:type="dxa"/>
          </w:tcPr>
          <w:p w14:paraId="7239AA85" w14:textId="77777777" w:rsidR="003305B0" w:rsidRDefault="003305B0">
            <w:pPr>
              <w:spacing w:line="120" w:lineRule="exact"/>
              <w:rPr>
                <w:b/>
                <w:sz w:val="22"/>
              </w:rPr>
            </w:pPr>
          </w:p>
          <w:p w14:paraId="294FB3F8" w14:textId="77777777" w:rsidR="003305B0" w:rsidRDefault="003305B0">
            <w:pPr>
              <w:jc w:val="center"/>
              <w:rPr>
                <w:b/>
                <w:sz w:val="22"/>
              </w:rPr>
            </w:pPr>
            <w:r>
              <w:rPr>
                <w:b/>
                <w:sz w:val="22"/>
              </w:rPr>
              <w:t>CRITERION</w:t>
            </w:r>
          </w:p>
          <w:p w14:paraId="71B7EA1D" w14:textId="77777777" w:rsidR="003305B0" w:rsidRDefault="003305B0">
            <w:pPr>
              <w:spacing w:after="58"/>
              <w:jc w:val="center"/>
              <w:rPr>
                <w:b/>
                <w:sz w:val="22"/>
              </w:rPr>
            </w:pPr>
            <w:r>
              <w:rPr>
                <w:b/>
                <w:sz w:val="22"/>
              </w:rPr>
              <w:t>NUMBER</w:t>
            </w:r>
          </w:p>
        </w:tc>
        <w:tc>
          <w:tcPr>
            <w:tcW w:w="7740" w:type="dxa"/>
            <w:gridSpan w:val="3"/>
            <w:vAlign w:val="center"/>
          </w:tcPr>
          <w:p w14:paraId="379D3D24" w14:textId="77777777" w:rsidR="003305B0" w:rsidRDefault="003305B0">
            <w:pPr>
              <w:jc w:val="center"/>
              <w:rPr>
                <w:b/>
                <w:sz w:val="22"/>
              </w:rPr>
            </w:pPr>
          </w:p>
        </w:tc>
      </w:tr>
      <w:tr w:rsidR="003305B0" w14:paraId="5C5885EF" w14:textId="77777777">
        <w:trPr>
          <w:tblHeader/>
        </w:trPr>
        <w:tc>
          <w:tcPr>
            <w:tcW w:w="1530" w:type="dxa"/>
          </w:tcPr>
          <w:p w14:paraId="69BBF174" w14:textId="77777777" w:rsidR="003305B0" w:rsidRDefault="003305B0">
            <w:pPr>
              <w:spacing w:line="120" w:lineRule="exact"/>
              <w:rPr>
                <w:sz w:val="22"/>
              </w:rPr>
            </w:pPr>
          </w:p>
          <w:p w14:paraId="6A2AE932" w14:textId="77777777" w:rsidR="003305B0" w:rsidRDefault="003305B0">
            <w:pPr>
              <w:spacing w:after="58"/>
              <w:jc w:val="center"/>
              <w:rPr>
                <w:sz w:val="22"/>
              </w:rPr>
            </w:pPr>
          </w:p>
        </w:tc>
        <w:tc>
          <w:tcPr>
            <w:tcW w:w="7740" w:type="dxa"/>
            <w:gridSpan w:val="3"/>
            <w:vAlign w:val="center"/>
          </w:tcPr>
          <w:p w14:paraId="0B411F40" w14:textId="77777777" w:rsidR="003305B0" w:rsidRDefault="003305B0">
            <w:pPr>
              <w:spacing w:after="58"/>
              <w:jc w:val="center"/>
              <w:rPr>
                <w:b/>
                <w:sz w:val="22"/>
              </w:rPr>
            </w:pPr>
            <w:r>
              <w:rPr>
                <w:b/>
                <w:sz w:val="22"/>
              </w:rPr>
              <w:t>REQUIREMENTS</w:t>
            </w:r>
          </w:p>
        </w:tc>
      </w:tr>
      <w:tr w:rsidR="003305B0" w14:paraId="60AF05C7" w14:textId="77777777">
        <w:tc>
          <w:tcPr>
            <w:tcW w:w="1530" w:type="dxa"/>
          </w:tcPr>
          <w:p w14:paraId="4B16F7B1" w14:textId="77777777" w:rsidR="003305B0" w:rsidRDefault="003305B0">
            <w:pPr>
              <w:spacing w:line="120" w:lineRule="exact"/>
              <w:rPr>
                <w:sz w:val="22"/>
              </w:rPr>
            </w:pPr>
          </w:p>
          <w:p w14:paraId="4B292149" w14:textId="77777777" w:rsidR="003305B0" w:rsidRDefault="003305B0" w:rsidP="003305B0">
            <w:pPr>
              <w:snapToGrid w:val="0"/>
              <w:rPr>
                <w:b/>
                <w:sz w:val="22"/>
              </w:rPr>
            </w:pPr>
            <w:r>
              <w:rPr>
                <w:b/>
                <w:sz w:val="22"/>
              </w:rPr>
              <w:t xml:space="preserve">ADD </w:t>
            </w:r>
            <w:r w:rsidRPr="00CF364C">
              <w:rPr>
                <w:b/>
                <w:sz w:val="22"/>
              </w:rPr>
              <w:t xml:space="preserve">15.5 </w:t>
            </w:r>
          </w:p>
          <w:p w14:paraId="03EEBB26" w14:textId="77777777" w:rsidR="003305B0" w:rsidRPr="00CF364C" w:rsidRDefault="003305B0" w:rsidP="003305B0">
            <w:pPr>
              <w:snapToGrid w:val="0"/>
              <w:rPr>
                <w:b/>
                <w:sz w:val="22"/>
              </w:rPr>
            </w:pPr>
            <w:r w:rsidRPr="00CF364C">
              <w:rPr>
                <w:b/>
                <w:sz w:val="22"/>
              </w:rPr>
              <w:t xml:space="preserve">Parent Consent and </w:t>
            </w:r>
            <w:r w:rsidRPr="00CF364C">
              <w:rPr>
                <w:b/>
                <w:sz w:val="22"/>
              </w:rPr>
              <w:lastRenderedPageBreak/>
              <w:t>Required Notification</w:t>
            </w:r>
          </w:p>
          <w:p w14:paraId="788E5B2C" w14:textId="77777777" w:rsidR="003305B0" w:rsidRDefault="003305B0" w:rsidP="003305B0">
            <w:pPr>
              <w:spacing w:after="58"/>
              <w:rPr>
                <w:b/>
                <w:sz w:val="22"/>
              </w:rPr>
            </w:pPr>
          </w:p>
        </w:tc>
        <w:tc>
          <w:tcPr>
            <w:tcW w:w="7740" w:type="dxa"/>
            <w:gridSpan w:val="3"/>
          </w:tcPr>
          <w:p w14:paraId="084C93EF" w14:textId="77777777" w:rsidR="003305B0" w:rsidRDefault="003305B0" w:rsidP="003305B0">
            <w:pPr>
              <w:snapToGrid w:val="0"/>
              <w:rPr>
                <w:sz w:val="22"/>
              </w:rPr>
            </w:pPr>
            <w:bookmarkStart w:id="1464" w:name="CRIT_APD_15o5"/>
            <w:r>
              <w:rPr>
                <w:sz w:val="22"/>
              </w:rPr>
              <w:lastRenderedPageBreak/>
              <w:t>The program shall develop and implement policy and procedures to work with school districts to obtain the following consents:</w:t>
            </w:r>
          </w:p>
          <w:p w14:paraId="7CD3EF7E" w14:textId="77777777" w:rsidR="003305B0" w:rsidRDefault="003305B0" w:rsidP="003305B0">
            <w:pPr>
              <w:widowControl w:val="0"/>
              <w:numPr>
                <w:ilvl w:val="0"/>
                <w:numId w:val="54"/>
              </w:numPr>
              <w:tabs>
                <w:tab w:val="left" w:pos="300"/>
              </w:tabs>
              <w:suppressAutoHyphens/>
              <w:rPr>
                <w:b/>
                <w:sz w:val="22"/>
                <w:u w:val="single"/>
              </w:rPr>
            </w:pPr>
            <w:r>
              <w:rPr>
                <w:b/>
                <w:sz w:val="22"/>
                <w:u w:val="single"/>
              </w:rPr>
              <w:t>Annual:</w:t>
            </w:r>
          </w:p>
          <w:p w14:paraId="6997B366" w14:textId="77777777" w:rsidR="003305B0" w:rsidRPr="00757484" w:rsidRDefault="003305B0" w:rsidP="003305B0">
            <w:pPr>
              <w:widowControl w:val="0"/>
              <w:numPr>
                <w:ilvl w:val="0"/>
                <w:numId w:val="33"/>
              </w:numPr>
              <w:tabs>
                <w:tab w:val="left" w:pos="420"/>
              </w:tabs>
              <w:suppressAutoHyphens/>
              <w:ind w:left="1008" w:hanging="288"/>
              <w:rPr>
                <w:sz w:val="22"/>
              </w:rPr>
            </w:pPr>
            <w:r>
              <w:rPr>
                <w:sz w:val="22"/>
              </w:rPr>
              <w:t>Emergency medical treatment</w:t>
            </w:r>
          </w:p>
          <w:p w14:paraId="7BCA4F5B" w14:textId="77777777" w:rsidR="003305B0" w:rsidRDefault="003305B0" w:rsidP="003305B0">
            <w:pPr>
              <w:widowControl w:val="0"/>
              <w:numPr>
                <w:ilvl w:val="0"/>
                <w:numId w:val="33"/>
              </w:numPr>
              <w:tabs>
                <w:tab w:val="left" w:pos="420"/>
              </w:tabs>
              <w:suppressAutoHyphens/>
              <w:ind w:left="1008" w:hanging="288"/>
              <w:rPr>
                <w:sz w:val="22"/>
              </w:rPr>
            </w:pPr>
            <w:r>
              <w:rPr>
                <w:sz w:val="22"/>
              </w:rPr>
              <w:lastRenderedPageBreak/>
              <w:t>Medication Administration (when applicable)</w:t>
            </w:r>
          </w:p>
          <w:p w14:paraId="1B534734" w14:textId="77777777" w:rsidR="003305B0" w:rsidRDefault="003305B0" w:rsidP="003305B0">
            <w:pPr>
              <w:ind w:left="360"/>
              <w:rPr>
                <w:sz w:val="22"/>
              </w:rPr>
            </w:pPr>
          </w:p>
          <w:p w14:paraId="64DF5427" w14:textId="77777777" w:rsidR="003305B0" w:rsidRPr="006E47CA" w:rsidRDefault="003305B0" w:rsidP="003305B0">
            <w:pPr>
              <w:pStyle w:val="ListParagraph"/>
              <w:widowControl w:val="0"/>
              <w:numPr>
                <w:ilvl w:val="0"/>
                <w:numId w:val="54"/>
              </w:numPr>
              <w:tabs>
                <w:tab w:val="left" w:pos="300"/>
              </w:tabs>
              <w:suppressAutoHyphens/>
              <w:rPr>
                <w:b/>
                <w:sz w:val="22"/>
                <w:u w:val="single"/>
              </w:rPr>
            </w:pPr>
            <w:r w:rsidRPr="006E47CA">
              <w:rPr>
                <w:b/>
                <w:sz w:val="22"/>
                <w:u w:val="single"/>
              </w:rPr>
              <w:t>When applicable:</w:t>
            </w:r>
          </w:p>
          <w:p w14:paraId="66AC5A32" w14:textId="77777777" w:rsidR="003305B0" w:rsidRDefault="003305B0" w:rsidP="003305B0">
            <w:pPr>
              <w:widowControl w:val="0"/>
              <w:numPr>
                <w:ilvl w:val="0"/>
                <w:numId w:val="34"/>
              </w:numPr>
              <w:suppressAutoHyphens/>
              <w:ind w:left="1008" w:hanging="288"/>
              <w:rPr>
                <w:sz w:val="22"/>
              </w:rPr>
            </w:pPr>
            <w:r>
              <w:rPr>
                <w:sz w:val="22"/>
              </w:rPr>
              <w:t>Research</w:t>
            </w:r>
          </w:p>
          <w:p w14:paraId="7D0D1DEE" w14:textId="77777777" w:rsidR="003305B0" w:rsidRDefault="003305B0" w:rsidP="003305B0">
            <w:pPr>
              <w:widowControl w:val="0"/>
              <w:numPr>
                <w:ilvl w:val="0"/>
                <w:numId w:val="34"/>
              </w:numPr>
              <w:suppressAutoHyphens/>
              <w:ind w:left="1008" w:hanging="288"/>
              <w:rPr>
                <w:sz w:val="22"/>
              </w:rPr>
            </w:pPr>
            <w:r>
              <w:rPr>
                <w:sz w:val="22"/>
              </w:rPr>
              <w:t>Experimentation</w:t>
            </w:r>
          </w:p>
          <w:p w14:paraId="7B4237A2" w14:textId="77777777" w:rsidR="003305B0" w:rsidRDefault="003305B0" w:rsidP="003305B0">
            <w:pPr>
              <w:widowControl w:val="0"/>
              <w:numPr>
                <w:ilvl w:val="0"/>
                <w:numId w:val="34"/>
              </w:numPr>
              <w:suppressAutoHyphens/>
              <w:ind w:left="1008" w:hanging="288"/>
              <w:rPr>
                <w:sz w:val="22"/>
              </w:rPr>
            </w:pPr>
            <w:r>
              <w:rPr>
                <w:sz w:val="22"/>
              </w:rPr>
              <w:t>Fundraising</w:t>
            </w:r>
          </w:p>
          <w:p w14:paraId="365D2B94" w14:textId="77777777" w:rsidR="003305B0" w:rsidRDefault="003305B0" w:rsidP="003305B0">
            <w:pPr>
              <w:widowControl w:val="0"/>
              <w:numPr>
                <w:ilvl w:val="0"/>
                <w:numId w:val="34"/>
              </w:numPr>
              <w:suppressAutoHyphens/>
              <w:ind w:left="1008" w:hanging="288"/>
              <w:rPr>
                <w:sz w:val="22"/>
              </w:rPr>
            </w:pPr>
            <w:r>
              <w:rPr>
                <w:sz w:val="22"/>
              </w:rPr>
              <w:t>Publicity and</w:t>
            </w:r>
          </w:p>
          <w:p w14:paraId="2F5D8BA2" w14:textId="77777777" w:rsidR="003305B0" w:rsidRDefault="003305B0" w:rsidP="003305B0">
            <w:pPr>
              <w:widowControl w:val="0"/>
              <w:numPr>
                <w:ilvl w:val="0"/>
                <w:numId w:val="34"/>
              </w:numPr>
              <w:suppressAutoHyphens/>
              <w:ind w:left="1008" w:hanging="288"/>
              <w:rPr>
                <w:sz w:val="22"/>
              </w:rPr>
            </w:pPr>
            <w:r>
              <w:rPr>
                <w:sz w:val="22"/>
              </w:rPr>
              <w:t>Observation</w:t>
            </w:r>
          </w:p>
          <w:p w14:paraId="32C2888A" w14:textId="77777777" w:rsidR="003305B0" w:rsidRDefault="003305B0" w:rsidP="003305B0">
            <w:pPr>
              <w:rPr>
                <w:sz w:val="22"/>
              </w:rPr>
            </w:pPr>
          </w:p>
          <w:p w14:paraId="6BFCE2EF" w14:textId="77777777" w:rsidR="003305B0" w:rsidRPr="00737988" w:rsidRDefault="003305B0" w:rsidP="003305B0">
            <w:pPr>
              <w:pStyle w:val="ListParagraph"/>
              <w:numPr>
                <w:ilvl w:val="0"/>
                <w:numId w:val="54"/>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464"/>
          </w:p>
          <w:p w14:paraId="5F9ACBA1" w14:textId="77777777" w:rsidR="003305B0" w:rsidRDefault="003305B0" w:rsidP="003305B0">
            <w:pPr>
              <w:rPr>
                <w:sz w:val="22"/>
              </w:rPr>
            </w:pPr>
          </w:p>
          <w:p w14:paraId="5082D367" w14:textId="77777777" w:rsidR="003305B0" w:rsidRDefault="003305B0" w:rsidP="003305B0">
            <w:pPr>
              <w:rPr>
                <w:sz w:val="22"/>
              </w:rPr>
            </w:pPr>
            <w:r>
              <w:rPr>
                <w:sz w:val="22"/>
              </w:rPr>
              <w:t>603 CMR 18.05(5)(c), 18.05(8), 18.05(9)(f)(1) and</w:t>
            </w:r>
            <w:r w:rsidRPr="00F571CE">
              <w:rPr>
                <w:sz w:val="22"/>
              </w:rPr>
              <w:t xml:space="preserve"> 18.05 (9)(j</w:t>
            </w:r>
            <w:proofErr w:type="gramStart"/>
            <w:r w:rsidRPr="00F571CE">
              <w:rPr>
                <w:sz w:val="22"/>
              </w:rPr>
              <w:t>);  M.G.L.</w:t>
            </w:r>
            <w:proofErr w:type="gramEnd"/>
            <w:r w:rsidRPr="00F571CE">
              <w:rPr>
                <w:sz w:val="22"/>
              </w:rPr>
              <w:t xml:space="preserve"> c. 71, § 32A</w:t>
            </w:r>
          </w:p>
          <w:p w14:paraId="45F4F02F" w14:textId="77777777" w:rsidR="003305B0" w:rsidRDefault="003305B0" w:rsidP="003305B0">
            <w:pPr>
              <w:rPr>
                <w:sz w:val="22"/>
              </w:rPr>
            </w:pPr>
          </w:p>
        </w:tc>
      </w:tr>
      <w:tr w:rsidR="003305B0" w14:paraId="73295E89" w14:textId="77777777" w:rsidTr="003305B0">
        <w:trPr>
          <w:trHeight w:val="382"/>
        </w:trPr>
        <w:tc>
          <w:tcPr>
            <w:tcW w:w="1530" w:type="dxa"/>
          </w:tcPr>
          <w:p w14:paraId="357D80CE" w14:textId="77777777" w:rsidR="003305B0" w:rsidRDefault="003305B0">
            <w:pPr>
              <w:spacing w:line="120" w:lineRule="exact"/>
              <w:rPr>
                <w:sz w:val="22"/>
              </w:rPr>
            </w:pPr>
          </w:p>
        </w:tc>
        <w:tc>
          <w:tcPr>
            <w:tcW w:w="3870" w:type="dxa"/>
            <w:tcBorders>
              <w:right w:val="single" w:sz="4" w:space="0" w:color="auto"/>
            </w:tcBorders>
            <w:vAlign w:val="center"/>
          </w:tcPr>
          <w:p w14:paraId="2AC32CB0" w14:textId="77777777" w:rsidR="003305B0" w:rsidRDefault="003305B0" w:rsidP="003305B0">
            <w:pPr>
              <w:spacing w:line="163" w:lineRule="exact"/>
              <w:rPr>
                <w:b/>
                <w:sz w:val="22"/>
              </w:rPr>
            </w:pPr>
            <w:r>
              <w:rPr>
                <w:b/>
                <w:sz w:val="22"/>
              </w:rPr>
              <w:t xml:space="preserve">Rating: </w:t>
            </w:r>
            <w:bookmarkStart w:id="1465" w:name="RATING_APD_15o5"/>
            <w:r>
              <w:rPr>
                <w:b/>
                <w:sz w:val="22"/>
              </w:rPr>
              <w:t xml:space="preserve"> Implemented </w:t>
            </w:r>
            <w:bookmarkEnd w:id="1465"/>
          </w:p>
        </w:tc>
        <w:tc>
          <w:tcPr>
            <w:tcW w:w="2880" w:type="dxa"/>
            <w:tcBorders>
              <w:top w:val="single" w:sz="4" w:space="0" w:color="auto"/>
              <w:left w:val="single" w:sz="4" w:space="0" w:color="auto"/>
              <w:bottom w:val="double" w:sz="2" w:space="0" w:color="000000"/>
              <w:right w:val="single" w:sz="4" w:space="0" w:color="auto"/>
            </w:tcBorders>
            <w:vAlign w:val="center"/>
          </w:tcPr>
          <w:p w14:paraId="1C962B37" w14:textId="77777777" w:rsidR="003305B0" w:rsidRDefault="003305B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8049733" w14:textId="77777777" w:rsidR="003305B0" w:rsidRDefault="003305B0">
            <w:pPr>
              <w:spacing w:line="163" w:lineRule="exact"/>
              <w:rPr>
                <w:b/>
                <w:sz w:val="22"/>
              </w:rPr>
            </w:pPr>
            <w:bookmarkStart w:id="1466" w:name="DISTRESP_APD_15o5"/>
            <w:r>
              <w:rPr>
                <w:b/>
                <w:sz w:val="22"/>
              </w:rPr>
              <w:t>No</w:t>
            </w:r>
            <w:bookmarkEnd w:id="1466"/>
          </w:p>
        </w:tc>
      </w:tr>
    </w:tbl>
    <w:p w14:paraId="151C93E6" w14:textId="77777777" w:rsidR="003305B0" w:rsidRDefault="003305B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305B0" w14:paraId="57DBE84C" w14:textId="77777777">
        <w:tc>
          <w:tcPr>
            <w:tcW w:w="9270" w:type="dxa"/>
          </w:tcPr>
          <w:p w14:paraId="0462A837" w14:textId="77777777" w:rsidR="003305B0" w:rsidRDefault="003305B0">
            <w:pPr>
              <w:rPr>
                <w:b/>
                <w:sz w:val="22"/>
              </w:rPr>
            </w:pPr>
            <w:bookmarkStart w:id="1467" w:name="LABEL_APD_15o5"/>
            <w:bookmarkEnd w:id="1467"/>
          </w:p>
        </w:tc>
      </w:tr>
      <w:tr w:rsidR="008D3831" w14:paraId="7B0511C6" w14:textId="77777777">
        <w:tc>
          <w:tcPr>
            <w:tcW w:w="9270" w:type="dxa"/>
          </w:tcPr>
          <w:p w14:paraId="2A6B8CCB" w14:textId="77777777" w:rsidR="008D3831" w:rsidRDefault="008D3831">
            <w:pPr>
              <w:rPr>
                <w:b/>
                <w:sz w:val="22"/>
              </w:rPr>
            </w:pPr>
            <w:bookmarkStart w:id="1468" w:name="FINDING_APD_15o5"/>
            <w:bookmarkEnd w:id="1468"/>
          </w:p>
        </w:tc>
      </w:tr>
    </w:tbl>
    <w:p w14:paraId="0C87C475" w14:textId="77777777" w:rsidR="003305B0" w:rsidRPr="00CF364C" w:rsidRDefault="003305B0" w:rsidP="003305B0">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469" w:name="_Toc256000007"/>
      <w:r w:rsidRPr="00CF364C">
        <w:rPr>
          <w:b/>
          <w:bCs/>
          <w:color w:val="000000"/>
          <w:sz w:val="22"/>
          <w:szCs w:val="22"/>
        </w:rPr>
        <w:instrText>"</w:instrText>
      </w:r>
      <w:bookmarkStart w:id="1470" w:name="_Toc144631508"/>
      <w:bookmarkStart w:id="1471" w:name="_Toc205361339"/>
      <w:r w:rsidRPr="00CF364C">
        <w:rPr>
          <w:b/>
          <w:bCs/>
          <w:color w:val="000000"/>
          <w:sz w:val="22"/>
          <w:szCs w:val="22"/>
        </w:rPr>
        <w:instrText>AREA 16: HEALTH AND MEDICAL SERVICES</w:instrText>
      </w:r>
      <w:bookmarkEnd w:id="1470"/>
      <w:bookmarkEnd w:id="1471"/>
      <w:r w:rsidRPr="00CF364C">
        <w:rPr>
          <w:b/>
          <w:bCs/>
          <w:color w:val="000000"/>
          <w:sz w:val="22"/>
          <w:szCs w:val="22"/>
        </w:rPr>
        <w:instrText>"</w:instrText>
      </w:r>
      <w:bookmarkEnd w:id="1469"/>
      <w:r w:rsidRPr="00CF364C">
        <w:rPr>
          <w:b/>
          <w:bCs/>
          <w:color w:val="000000"/>
          <w:sz w:val="22"/>
          <w:szCs w:val="22"/>
        </w:rPr>
        <w:instrText xml:space="preserve"> \f C \l "2" </w:instrText>
      </w:r>
      <w:r w:rsidRPr="00CF364C">
        <w:rPr>
          <w:b/>
          <w:bCs/>
          <w:color w:val="000000"/>
          <w:sz w:val="22"/>
          <w:szCs w:val="22"/>
        </w:rPr>
        <w:fldChar w:fldCharType="end"/>
      </w:r>
    </w:p>
    <w:p w14:paraId="4F8862CB" w14:textId="77777777" w:rsidR="003305B0" w:rsidRDefault="003305B0" w:rsidP="003305B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305B0" w14:paraId="4233F4D8" w14:textId="77777777" w:rsidTr="008D3831">
        <w:trPr>
          <w:tblHeader/>
        </w:trPr>
        <w:tc>
          <w:tcPr>
            <w:tcW w:w="1530" w:type="dxa"/>
          </w:tcPr>
          <w:p w14:paraId="3E42D89E" w14:textId="77777777" w:rsidR="003305B0" w:rsidRDefault="003305B0" w:rsidP="003305B0">
            <w:pPr>
              <w:spacing w:line="120" w:lineRule="exact"/>
              <w:rPr>
                <w:b/>
                <w:sz w:val="22"/>
              </w:rPr>
            </w:pPr>
          </w:p>
          <w:p w14:paraId="257CFB31" w14:textId="77777777" w:rsidR="003305B0" w:rsidRDefault="003305B0" w:rsidP="003305B0">
            <w:pPr>
              <w:jc w:val="center"/>
              <w:rPr>
                <w:b/>
                <w:sz w:val="22"/>
              </w:rPr>
            </w:pPr>
            <w:r>
              <w:rPr>
                <w:b/>
                <w:sz w:val="22"/>
              </w:rPr>
              <w:t>CRITERION</w:t>
            </w:r>
          </w:p>
          <w:p w14:paraId="46BD5FD1" w14:textId="77777777" w:rsidR="003305B0" w:rsidRDefault="003305B0" w:rsidP="003305B0">
            <w:pPr>
              <w:spacing w:after="58"/>
              <w:jc w:val="center"/>
              <w:rPr>
                <w:b/>
                <w:sz w:val="22"/>
              </w:rPr>
            </w:pPr>
            <w:r>
              <w:rPr>
                <w:b/>
                <w:sz w:val="22"/>
              </w:rPr>
              <w:t>NUMBER</w:t>
            </w:r>
          </w:p>
        </w:tc>
        <w:tc>
          <w:tcPr>
            <w:tcW w:w="7740" w:type="dxa"/>
            <w:gridSpan w:val="3"/>
            <w:vAlign w:val="center"/>
          </w:tcPr>
          <w:p w14:paraId="6A11A6AC" w14:textId="77777777" w:rsidR="003305B0" w:rsidRDefault="003305B0" w:rsidP="003305B0">
            <w:pPr>
              <w:jc w:val="center"/>
              <w:rPr>
                <w:b/>
                <w:sz w:val="22"/>
              </w:rPr>
            </w:pPr>
          </w:p>
        </w:tc>
      </w:tr>
      <w:tr w:rsidR="003305B0" w14:paraId="0E267691" w14:textId="77777777" w:rsidTr="008D3831">
        <w:trPr>
          <w:tblHeader/>
        </w:trPr>
        <w:tc>
          <w:tcPr>
            <w:tcW w:w="1530" w:type="dxa"/>
          </w:tcPr>
          <w:p w14:paraId="5E44CC92" w14:textId="77777777" w:rsidR="003305B0" w:rsidRDefault="003305B0" w:rsidP="003305B0">
            <w:pPr>
              <w:spacing w:line="120" w:lineRule="exact"/>
              <w:rPr>
                <w:sz w:val="22"/>
              </w:rPr>
            </w:pPr>
          </w:p>
          <w:p w14:paraId="1068EF88" w14:textId="77777777" w:rsidR="003305B0" w:rsidRDefault="003305B0" w:rsidP="003305B0">
            <w:pPr>
              <w:spacing w:after="58"/>
              <w:jc w:val="center"/>
              <w:rPr>
                <w:sz w:val="22"/>
              </w:rPr>
            </w:pPr>
          </w:p>
        </w:tc>
        <w:tc>
          <w:tcPr>
            <w:tcW w:w="7740" w:type="dxa"/>
            <w:gridSpan w:val="3"/>
            <w:vAlign w:val="center"/>
          </w:tcPr>
          <w:p w14:paraId="24B9FCDD" w14:textId="77777777" w:rsidR="003305B0" w:rsidRDefault="003305B0" w:rsidP="003305B0">
            <w:pPr>
              <w:spacing w:after="58"/>
              <w:jc w:val="center"/>
              <w:rPr>
                <w:b/>
                <w:sz w:val="22"/>
              </w:rPr>
            </w:pPr>
            <w:r>
              <w:rPr>
                <w:b/>
                <w:sz w:val="22"/>
              </w:rPr>
              <w:t>REQUIREMENTS</w:t>
            </w:r>
          </w:p>
        </w:tc>
      </w:tr>
      <w:tr w:rsidR="003305B0" w:rsidRPr="00CF3D6D" w14:paraId="1E547834" w14:textId="77777777" w:rsidTr="008D3831">
        <w:tc>
          <w:tcPr>
            <w:tcW w:w="1530" w:type="dxa"/>
          </w:tcPr>
          <w:p w14:paraId="749F48B4" w14:textId="77777777" w:rsidR="003305B0" w:rsidRDefault="003305B0" w:rsidP="003305B0">
            <w:pPr>
              <w:spacing w:line="120" w:lineRule="exact"/>
              <w:rPr>
                <w:sz w:val="22"/>
              </w:rPr>
            </w:pPr>
          </w:p>
          <w:p w14:paraId="1DB50BCB" w14:textId="77777777" w:rsidR="003305B0" w:rsidRPr="00CF364C" w:rsidRDefault="003305B0" w:rsidP="003305B0">
            <w:pPr>
              <w:rPr>
                <w:b/>
                <w:color w:val="000000"/>
                <w:sz w:val="22"/>
              </w:rPr>
            </w:pPr>
            <w:r>
              <w:rPr>
                <w:b/>
                <w:color w:val="000000"/>
                <w:sz w:val="22"/>
              </w:rPr>
              <w:t xml:space="preserve">APD </w:t>
            </w:r>
            <w:r w:rsidRPr="00CF364C">
              <w:rPr>
                <w:b/>
                <w:color w:val="000000"/>
                <w:sz w:val="22"/>
              </w:rPr>
              <w:t xml:space="preserve">16.3 </w:t>
            </w:r>
          </w:p>
          <w:p w14:paraId="45921B86" w14:textId="77777777" w:rsidR="003305B0" w:rsidRPr="00CF364C" w:rsidRDefault="003305B0" w:rsidP="003305B0">
            <w:pPr>
              <w:rPr>
                <w:b/>
                <w:color w:val="000000"/>
                <w:sz w:val="22"/>
              </w:rPr>
            </w:pPr>
            <w:r w:rsidRPr="00CF364C">
              <w:rPr>
                <w:b/>
                <w:color w:val="000000"/>
                <w:sz w:val="22"/>
              </w:rPr>
              <w:t xml:space="preserve">Nursing </w:t>
            </w:r>
          </w:p>
          <w:p w14:paraId="1136C70A" w14:textId="77777777" w:rsidR="003305B0" w:rsidRDefault="003305B0" w:rsidP="003305B0">
            <w:pPr>
              <w:spacing w:after="58"/>
              <w:rPr>
                <w:b/>
                <w:sz w:val="22"/>
              </w:rPr>
            </w:pPr>
          </w:p>
        </w:tc>
        <w:tc>
          <w:tcPr>
            <w:tcW w:w="7740" w:type="dxa"/>
            <w:gridSpan w:val="3"/>
            <w:tcBorders>
              <w:right w:val="single" w:sz="4" w:space="0" w:color="auto"/>
            </w:tcBorders>
          </w:tcPr>
          <w:p w14:paraId="7D7E788F" w14:textId="77777777" w:rsidR="003305B0" w:rsidRPr="00092A8B" w:rsidRDefault="003305B0" w:rsidP="003305B0">
            <w:pPr>
              <w:pStyle w:val="Footer"/>
              <w:tabs>
                <w:tab w:val="clear" w:pos="4320"/>
                <w:tab w:val="clear" w:pos="8640"/>
                <w:tab w:val="left" w:pos="0"/>
              </w:tabs>
              <w:rPr>
                <w:color w:val="000000"/>
                <w:sz w:val="22"/>
              </w:rPr>
            </w:pPr>
            <w:bookmarkStart w:id="1472"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77E41369" w14:textId="77777777" w:rsidR="003305B0" w:rsidRPr="00092A8B" w:rsidRDefault="003305B0" w:rsidP="003305B0">
            <w:pPr>
              <w:pStyle w:val="Footer"/>
              <w:tabs>
                <w:tab w:val="clear" w:pos="4320"/>
                <w:tab w:val="clear" w:pos="8640"/>
                <w:tab w:val="left" w:pos="0"/>
              </w:tabs>
              <w:rPr>
                <w:color w:val="000000"/>
                <w:sz w:val="22"/>
              </w:rPr>
            </w:pPr>
          </w:p>
          <w:p w14:paraId="03C9A0F4" w14:textId="77777777" w:rsidR="003305B0" w:rsidRDefault="003305B0" w:rsidP="003305B0">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69306337" w14:textId="77777777" w:rsidR="003305B0" w:rsidRDefault="003305B0" w:rsidP="003305B0">
            <w:pPr>
              <w:widowControl w:val="0"/>
              <w:numPr>
                <w:ilvl w:val="0"/>
                <w:numId w:val="55"/>
              </w:numPr>
              <w:suppressAutoHyphens/>
              <w:rPr>
                <w:sz w:val="22"/>
                <w:szCs w:val="22"/>
              </w:rPr>
            </w:pPr>
            <w:r w:rsidRPr="00CF3D6D">
              <w:rPr>
                <w:color w:val="000000"/>
                <w:sz w:val="22"/>
              </w:rPr>
              <w:t>a graduate of an approved school for professional nursing</w:t>
            </w:r>
            <w:r w:rsidRPr="00473482">
              <w:rPr>
                <w:sz w:val="22"/>
                <w:szCs w:val="22"/>
              </w:rPr>
              <w:t>;</w:t>
            </w:r>
          </w:p>
          <w:p w14:paraId="005B2620" w14:textId="77777777" w:rsidR="003305B0" w:rsidRDefault="003305B0" w:rsidP="003305B0">
            <w:pPr>
              <w:widowControl w:val="0"/>
              <w:numPr>
                <w:ilvl w:val="0"/>
                <w:numId w:val="55"/>
              </w:numPr>
              <w:suppressAutoHyphens/>
              <w:rPr>
                <w:sz w:val="22"/>
                <w:szCs w:val="22"/>
              </w:rPr>
            </w:pPr>
            <w:r w:rsidRPr="00092A8B">
              <w:rPr>
                <w:color w:val="000000"/>
                <w:sz w:val="22"/>
              </w:rPr>
              <w:t>currently licensed as a Registered Nurse pursuant to M.G.L c. 112; and</w:t>
            </w:r>
          </w:p>
          <w:p w14:paraId="43D257BE" w14:textId="77777777" w:rsidR="003305B0" w:rsidRPr="00F13F56" w:rsidRDefault="003305B0" w:rsidP="003305B0">
            <w:pPr>
              <w:widowControl w:val="0"/>
              <w:numPr>
                <w:ilvl w:val="0"/>
                <w:numId w:val="55"/>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472"/>
          </w:p>
          <w:p w14:paraId="777CDDC0" w14:textId="77777777" w:rsidR="003305B0" w:rsidRDefault="003305B0" w:rsidP="003305B0">
            <w:pPr>
              <w:pStyle w:val="TOC1"/>
              <w:spacing w:before="0" w:after="0"/>
            </w:pPr>
          </w:p>
          <w:p w14:paraId="0C541327" w14:textId="77777777" w:rsidR="003305B0" w:rsidRDefault="003305B0" w:rsidP="003305B0">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106F7126" w14:textId="77777777" w:rsidR="003305B0" w:rsidRPr="00CF3D6D" w:rsidRDefault="003305B0" w:rsidP="003305B0"/>
        </w:tc>
      </w:tr>
      <w:tr w:rsidR="003305B0" w14:paraId="41F5476B" w14:textId="77777777" w:rsidTr="008D3831">
        <w:trPr>
          <w:trHeight w:val="382"/>
        </w:trPr>
        <w:tc>
          <w:tcPr>
            <w:tcW w:w="1530" w:type="dxa"/>
          </w:tcPr>
          <w:p w14:paraId="29941B9D" w14:textId="77777777" w:rsidR="003305B0" w:rsidRDefault="003305B0" w:rsidP="003305B0">
            <w:pPr>
              <w:rPr>
                <w:sz w:val="22"/>
              </w:rPr>
            </w:pPr>
          </w:p>
        </w:tc>
        <w:tc>
          <w:tcPr>
            <w:tcW w:w="3870" w:type="dxa"/>
            <w:tcBorders>
              <w:right w:val="single" w:sz="4" w:space="0" w:color="auto"/>
            </w:tcBorders>
            <w:vAlign w:val="center"/>
          </w:tcPr>
          <w:p w14:paraId="31F41CC5" w14:textId="77777777" w:rsidR="003305B0" w:rsidRDefault="003305B0" w:rsidP="003305B0">
            <w:pPr>
              <w:rPr>
                <w:b/>
                <w:sz w:val="22"/>
              </w:rPr>
            </w:pPr>
            <w:r>
              <w:rPr>
                <w:b/>
                <w:sz w:val="22"/>
              </w:rPr>
              <w:t xml:space="preserve">Rating: </w:t>
            </w:r>
            <w:bookmarkStart w:id="1473" w:name="RATING_APD_16o3"/>
            <w:r>
              <w:rPr>
                <w:b/>
                <w:sz w:val="22"/>
              </w:rPr>
              <w:t xml:space="preserve"> Implemented </w:t>
            </w:r>
            <w:bookmarkEnd w:id="1473"/>
          </w:p>
        </w:tc>
        <w:tc>
          <w:tcPr>
            <w:tcW w:w="2880" w:type="dxa"/>
            <w:tcBorders>
              <w:top w:val="single" w:sz="2" w:space="0" w:color="000000"/>
              <w:left w:val="single" w:sz="4" w:space="0" w:color="auto"/>
              <w:bottom w:val="double" w:sz="2" w:space="0" w:color="000000"/>
              <w:right w:val="single" w:sz="4" w:space="0" w:color="auto"/>
            </w:tcBorders>
            <w:vAlign w:val="center"/>
          </w:tcPr>
          <w:p w14:paraId="7D007706" w14:textId="77777777" w:rsidR="003305B0" w:rsidRDefault="003305B0" w:rsidP="003305B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15E309A2" w14:textId="77777777" w:rsidR="003305B0" w:rsidRDefault="003305B0" w:rsidP="003305B0">
            <w:pPr>
              <w:rPr>
                <w:sz w:val="22"/>
              </w:rPr>
            </w:pPr>
            <w:bookmarkStart w:id="1474" w:name="DISTRESP_APD_16o3"/>
            <w:r>
              <w:rPr>
                <w:sz w:val="22"/>
              </w:rPr>
              <w:t>No</w:t>
            </w:r>
            <w:bookmarkEnd w:id="1474"/>
          </w:p>
        </w:tc>
      </w:tr>
      <w:tr w:rsidR="008D3831" w14:paraId="1884F605" w14:textId="77777777" w:rsidTr="008D3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79C1BD38" w14:textId="77777777" w:rsidR="008D3831" w:rsidRDefault="008D3831" w:rsidP="00581656">
            <w:pPr>
              <w:rPr>
                <w:b/>
                <w:sz w:val="22"/>
              </w:rPr>
            </w:pPr>
            <w:bookmarkStart w:id="1475" w:name="LABEL_APD_16o3"/>
            <w:bookmarkEnd w:id="1475"/>
          </w:p>
        </w:tc>
      </w:tr>
    </w:tbl>
    <w:p w14:paraId="3FDEEE37" w14:textId="77777777" w:rsidR="003305B0" w:rsidRDefault="003305B0" w:rsidP="00721293">
      <w:pPr>
        <w:ind w:left="5760" w:firstLine="720"/>
      </w:pPr>
      <w:bookmarkStart w:id="1476" w:name="FINDING_APD_16o3"/>
      <w:bookmarkEnd w:id="1476"/>
    </w:p>
    <w:sectPr w:rsidR="003305B0" w:rsidSect="003305B0">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8572" w14:textId="77777777" w:rsidR="0099566E" w:rsidRDefault="0099566E">
      <w:r>
        <w:separator/>
      </w:r>
    </w:p>
  </w:endnote>
  <w:endnote w:type="continuationSeparator" w:id="0">
    <w:p w14:paraId="4C8DC819" w14:textId="77777777" w:rsidR="0099566E" w:rsidRDefault="0099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3D02" w14:textId="77777777" w:rsidR="003305B0" w:rsidRDefault="00330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672EE" w14:textId="77777777" w:rsidR="003305B0" w:rsidRDefault="00330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2F0E" w14:textId="77777777" w:rsidR="003305B0" w:rsidRDefault="003305B0" w:rsidP="003305B0">
    <w:pPr>
      <w:pStyle w:val="Footer"/>
      <w:pBdr>
        <w:top w:val="single" w:sz="4" w:space="1" w:color="auto"/>
      </w:pBdr>
      <w:tabs>
        <w:tab w:val="clear" w:pos="8640"/>
      </w:tabs>
      <w:ind w:right="360"/>
      <w:jc w:val="right"/>
      <w:rPr>
        <w:sz w:val="16"/>
        <w:szCs w:val="16"/>
      </w:rPr>
    </w:pPr>
    <w:r>
      <w:rPr>
        <w:sz w:val="16"/>
        <w:szCs w:val="16"/>
      </w:rPr>
      <w:t>Template Version 191227</w:t>
    </w:r>
  </w:p>
  <w:p w14:paraId="11763AFA" w14:textId="77777777" w:rsidR="003305B0" w:rsidRPr="00E97E9E" w:rsidRDefault="003305B0" w:rsidP="003305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C14B47" w14:textId="77777777" w:rsidR="003305B0" w:rsidRDefault="003305B0" w:rsidP="003305B0">
    <w:pPr>
      <w:pStyle w:val="Footer"/>
      <w:pBdr>
        <w:top w:val="single" w:sz="4" w:space="1" w:color="auto"/>
      </w:pBdr>
      <w:tabs>
        <w:tab w:val="clear" w:pos="8640"/>
      </w:tabs>
      <w:ind w:right="360"/>
      <w:jc w:val="center"/>
    </w:pPr>
    <w:r>
      <w:t>Massachusetts Department of Elementary and Secondary Education</w:t>
    </w:r>
  </w:p>
  <w:p w14:paraId="3571E76B" w14:textId="77777777" w:rsidR="003305B0" w:rsidRDefault="003305B0" w:rsidP="003305B0">
    <w:pPr>
      <w:pStyle w:val="Footer"/>
      <w:pBdr>
        <w:top w:val="single" w:sz="4" w:space="1" w:color="auto"/>
      </w:pBdr>
      <w:tabs>
        <w:tab w:val="clear" w:pos="8640"/>
      </w:tabs>
      <w:ind w:right="360"/>
      <w:jc w:val="center"/>
    </w:pPr>
    <w:r>
      <w:t>Office of Approved Special Education Schools</w:t>
    </w:r>
  </w:p>
  <w:p w14:paraId="6DC7BAD3" w14:textId="77777777" w:rsidR="003305B0" w:rsidRDefault="003305B0" w:rsidP="003305B0">
    <w:pPr>
      <w:pStyle w:val="Footer"/>
      <w:tabs>
        <w:tab w:val="clear" w:pos="8640"/>
      </w:tabs>
      <w:ind w:right="360"/>
      <w:jc w:val="center"/>
    </w:pPr>
    <w:bookmarkStart w:id="6" w:name="reportNameFooterSec1"/>
    <w:r w:rsidRPr="00044C45">
      <w:t>Northshore Education Consortium</w:t>
    </w:r>
    <w:bookmarkEnd w:id="6"/>
    <w:r>
      <w:t xml:space="preserve"> Collaborative Program Review Report – </w:t>
    </w:r>
    <w:bookmarkStart w:id="7" w:name="reportDateFooterSec1"/>
    <w:r w:rsidR="00721293">
      <w:t>02/11</w:t>
    </w:r>
    <w:r>
      <w:t>/2020</w:t>
    </w:r>
    <w:bookmarkEnd w:id="7"/>
  </w:p>
  <w:p w14:paraId="22573162" w14:textId="77777777" w:rsidR="003305B0" w:rsidRDefault="003305B0" w:rsidP="003305B0">
    <w:pPr>
      <w:pStyle w:val="Footer"/>
      <w:tabs>
        <w:tab w:val="clear" w:pos="8640"/>
      </w:tabs>
      <w:ind w:right="360"/>
      <w:jc w:val="center"/>
    </w:pPr>
    <w:r>
      <w:t xml:space="preserve">Page </w:t>
    </w:r>
    <w:r>
      <w:fldChar w:fldCharType="begin"/>
    </w:r>
    <w:r>
      <w:instrText xml:space="preserve"> PAGE </w:instrText>
    </w:r>
    <w:r>
      <w:fldChar w:fldCharType="separate"/>
    </w:r>
    <w:r w:rsidR="00721293">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721293">
      <w:rPr>
        <w:noProof/>
      </w:rPr>
      <w:t>46</w:t>
    </w:r>
    <w:r>
      <w:rPr>
        <w:noProof/>
      </w:rPr>
      <w:fldChar w:fldCharType="end"/>
    </w:r>
  </w:p>
  <w:p w14:paraId="060E327B" w14:textId="77777777" w:rsidR="003305B0" w:rsidRDefault="003305B0">
    <w:pPr>
      <w:pStyle w:val="Footer"/>
    </w:pPr>
  </w:p>
  <w:p w14:paraId="69B33CCC" w14:textId="77777777" w:rsidR="003305B0" w:rsidRDefault="00330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D27C" w14:textId="77777777" w:rsidR="003305B0" w:rsidRDefault="003305B0">
    <w:pPr>
      <w:pStyle w:val="Footer"/>
    </w:pPr>
  </w:p>
  <w:p w14:paraId="07DC86D6" w14:textId="77777777" w:rsidR="003305B0" w:rsidRDefault="003305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FF25" w14:textId="77777777" w:rsidR="003305B0" w:rsidRPr="00E97E9E" w:rsidRDefault="003305B0" w:rsidP="003305B0">
    <w:pPr>
      <w:pStyle w:val="Footer"/>
      <w:pBdr>
        <w:top w:val="single" w:sz="4" w:space="1" w:color="auto"/>
      </w:pBdr>
      <w:tabs>
        <w:tab w:val="clear" w:pos="8640"/>
      </w:tabs>
      <w:ind w:right="360"/>
      <w:jc w:val="right"/>
      <w:rPr>
        <w:sz w:val="16"/>
        <w:szCs w:val="16"/>
      </w:rPr>
    </w:pPr>
    <w:r>
      <w:rPr>
        <w:sz w:val="16"/>
        <w:szCs w:val="16"/>
      </w:rPr>
      <w:t>Template Version 191227</w:t>
    </w:r>
  </w:p>
  <w:p w14:paraId="59E5E896" w14:textId="77777777" w:rsidR="003305B0" w:rsidRDefault="003305B0" w:rsidP="003305B0">
    <w:pPr>
      <w:pStyle w:val="Footer"/>
      <w:pBdr>
        <w:top w:val="single" w:sz="4" w:space="1" w:color="auto"/>
      </w:pBdr>
      <w:tabs>
        <w:tab w:val="clear" w:pos="8640"/>
      </w:tabs>
      <w:ind w:right="360"/>
      <w:jc w:val="center"/>
    </w:pPr>
    <w:r>
      <w:t>Massachusetts Department of Elementary and Secondary Education</w:t>
    </w:r>
  </w:p>
  <w:p w14:paraId="64189A88" w14:textId="77777777" w:rsidR="003305B0" w:rsidRDefault="003305B0" w:rsidP="003305B0">
    <w:pPr>
      <w:pStyle w:val="Footer"/>
      <w:pBdr>
        <w:top w:val="single" w:sz="4" w:space="1" w:color="auto"/>
      </w:pBdr>
      <w:tabs>
        <w:tab w:val="clear" w:pos="8640"/>
      </w:tabs>
      <w:ind w:right="360"/>
      <w:jc w:val="center"/>
    </w:pPr>
    <w:r>
      <w:t>Office of Approved Special Education Schools</w:t>
    </w:r>
  </w:p>
  <w:p w14:paraId="1EED3DA8" w14:textId="77777777" w:rsidR="003305B0" w:rsidRDefault="003305B0" w:rsidP="003305B0">
    <w:pPr>
      <w:pStyle w:val="Footer"/>
      <w:tabs>
        <w:tab w:val="clear" w:pos="8640"/>
      </w:tabs>
      <w:ind w:right="360"/>
      <w:jc w:val="center"/>
    </w:pPr>
    <w:bookmarkStart w:id="36" w:name="reportNameFooterSec2"/>
    <w:r>
      <w:t>Northshore Education Consortium</w:t>
    </w:r>
    <w:bookmarkEnd w:id="36"/>
    <w:r>
      <w:t xml:space="preserve"> Collaborative Program Review Report – </w:t>
    </w:r>
    <w:bookmarkStart w:id="37" w:name="reportDateFooterSec2"/>
    <w:r w:rsidR="00721293">
      <w:t>02/11</w:t>
    </w:r>
    <w:r>
      <w:t>/2020</w:t>
    </w:r>
    <w:bookmarkEnd w:id="37"/>
  </w:p>
  <w:p w14:paraId="0E631F3D" w14:textId="77777777" w:rsidR="003305B0" w:rsidRDefault="003305B0" w:rsidP="003305B0">
    <w:pPr>
      <w:pStyle w:val="Footer"/>
      <w:tabs>
        <w:tab w:val="clear" w:pos="8640"/>
      </w:tabs>
      <w:ind w:right="360"/>
      <w:jc w:val="center"/>
    </w:pPr>
    <w:r>
      <w:t xml:space="preserve">Page </w:t>
    </w:r>
    <w:r>
      <w:fldChar w:fldCharType="begin"/>
    </w:r>
    <w:r>
      <w:instrText xml:space="preserve"> PAGE </w:instrText>
    </w:r>
    <w:r>
      <w:fldChar w:fldCharType="separate"/>
    </w:r>
    <w:r w:rsidR="00721293">
      <w:rPr>
        <w:noProof/>
      </w:rPr>
      <w:t>10</w:t>
    </w:r>
    <w:r>
      <w:fldChar w:fldCharType="end"/>
    </w:r>
    <w:r>
      <w:t xml:space="preserve"> of </w:t>
    </w:r>
    <w:r>
      <w:rPr>
        <w:noProof/>
      </w:rPr>
      <w:fldChar w:fldCharType="begin"/>
    </w:r>
    <w:r>
      <w:rPr>
        <w:noProof/>
      </w:rPr>
      <w:instrText xml:space="preserve"> NUMPAGES </w:instrText>
    </w:r>
    <w:r>
      <w:rPr>
        <w:noProof/>
      </w:rPr>
      <w:fldChar w:fldCharType="separate"/>
    </w:r>
    <w:r w:rsidR="00721293">
      <w:rPr>
        <w:noProof/>
      </w:rPr>
      <w:t>46</w:t>
    </w:r>
    <w:r>
      <w:rPr>
        <w:noProof/>
      </w:rPr>
      <w:fldChar w:fldCharType="end"/>
    </w:r>
  </w:p>
  <w:p w14:paraId="0BB22C66" w14:textId="77777777" w:rsidR="003305B0" w:rsidRDefault="003305B0">
    <w:pPr>
      <w:pStyle w:val="Footer"/>
    </w:pPr>
  </w:p>
  <w:p w14:paraId="4D5DF23C" w14:textId="77777777" w:rsidR="003305B0" w:rsidRDefault="003305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58D7" w14:textId="77777777" w:rsidR="003305B0" w:rsidRPr="00E97E9E" w:rsidRDefault="003305B0" w:rsidP="003305B0">
    <w:pPr>
      <w:pStyle w:val="Footer"/>
      <w:pBdr>
        <w:top w:val="single" w:sz="4" w:space="1" w:color="auto"/>
      </w:pBdr>
      <w:tabs>
        <w:tab w:val="clear" w:pos="8640"/>
      </w:tabs>
      <w:ind w:right="360"/>
      <w:jc w:val="right"/>
      <w:rPr>
        <w:sz w:val="16"/>
        <w:szCs w:val="16"/>
      </w:rPr>
    </w:pPr>
    <w:r>
      <w:rPr>
        <w:sz w:val="16"/>
        <w:szCs w:val="16"/>
      </w:rPr>
      <w:t>Template Version 191223</w:t>
    </w:r>
  </w:p>
  <w:p w14:paraId="663B0539" w14:textId="77777777" w:rsidR="003305B0" w:rsidRDefault="003305B0" w:rsidP="003305B0">
    <w:pPr>
      <w:pStyle w:val="Footer"/>
      <w:pBdr>
        <w:top w:val="single" w:sz="4" w:space="1" w:color="auto"/>
      </w:pBdr>
      <w:tabs>
        <w:tab w:val="clear" w:pos="8640"/>
      </w:tabs>
      <w:ind w:right="360"/>
      <w:jc w:val="center"/>
    </w:pPr>
    <w:r>
      <w:t>Massachusetts Department of Elementary and Secondary Education</w:t>
    </w:r>
  </w:p>
  <w:p w14:paraId="014442BD" w14:textId="77777777" w:rsidR="003305B0" w:rsidRDefault="003305B0" w:rsidP="003305B0">
    <w:pPr>
      <w:pStyle w:val="Footer"/>
      <w:pBdr>
        <w:top w:val="single" w:sz="4" w:space="1" w:color="auto"/>
      </w:pBdr>
      <w:tabs>
        <w:tab w:val="clear" w:pos="8640"/>
      </w:tabs>
      <w:ind w:right="360"/>
      <w:jc w:val="center"/>
    </w:pPr>
    <w:r>
      <w:t>Office of Approved Special Education Schools</w:t>
    </w:r>
  </w:p>
  <w:p w14:paraId="32C0F6C5" w14:textId="77777777" w:rsidR="003305B0" w:rsidRDefault="003305B0" w:rsidP="003305B0">
    <w:pPr>
      <w:pStyle w:val="Footer"/>
      <w:tabs>
        <w:tab w:val="clear" w:pos="8640"/>
      </w:tabs>
      <w:ind w:right="360"/>
      <w:jc w:val="center"/>
    </w:pPr>
    <w:bookmarkStart w:id="1271" w:name="reportNameFooterSec3"/>
    <w:r>
      <w:t>Northshore Education Consortium</w:t>
    </w:r>
    <w:bookmarkEnd w:id="1271"/>
    <w:r>
      <w:t xml:space="preserve"> Collab</w:t>
    </w:r>
    <w:bookmarkStart w:id="1272" w:name="reportDateFooterSec3"/>
    <w:r w:rsidR="00721293">
      <w:t>orative Program Review Report</w:t>
    </w:r>
    <w:r>
      <w:t>/2020</w:t>
    </w:r>
    <w:bookmarkEnd w:id="1272"/>
  </w:p>
  <w:p w14:paraId="2FC7C08E" w14:textId="77777777" w:rsidR="003305B0" w:rsidRDefault="003305B0" w:rsidP="003305B0">
    <w:pPr>
      <w:pStyle w:val="Footer"/>
      <w:tabs>
        <w:tab w:val="clear" w:pos="8640"/>
      </w:tabs>
      <w:ind w:right="360"/>
      <w:jc w:val="center"/>
    </w:pPr>
    <w:r>
      <w:t xml:space="preserve">Page </w:t>
    </w:r>
    <w:r>
      <w:fldChar w:fldCharType="begin"/>
    </w:r>
    <w:r>
      <w:instrText xml:space="preserve"> PAGE </w:instrText>
    </w:r>
    <w:r>
      <w:fldChar w:fldCharType="separate"/>
    </w:r>
    <w:r w:rsidR="00721293">
      <w:rPr>
        <w:noProof/>
      </w:rPr>
      <w:t>46</w:t>
    </w:r>
    <w:r>
      <w:fldChar w:fldCharType="end"/>
    </w:r>
    <w:r>
      <w:t xml:space="preserve"> of </w:t>
    </w:r>
    <w:r>
      <w:rPr>
        <w:noProof/>
      </w:rPr>
      <w:fldChar w:fldCharType="begin"/>
    </w:r>
    <w:r>
      <w:rPr>
        <w:noProof/>
      </w:rPr>
      <w:instrText xml:space="preserve"> NUMPAGES </w:instrText>
    </w:r>
    <w:r>
      <w:rPr>
        <w:noProof/>
      </w:rPr>
      <w:fldChar w:fldCharType="separate"/>
    </w:r>
    <w:r w:rsidR="00721293">
      <w:rPr>
        <w:noProof/>
      </w:rPr>
      <w:t>46</w:t>
    </w:r>
    <w:r>
      <w:rPr>
        <w:noProof/>
      </w:rPr>
      <w:fldChar w:fldCharType="end"/>
    </w:r>
  </w:p>
  <w:p w14:paraId="1D32D686" w14:textId="77777777" w:rsidR="003305B0" w:rsidRDefault="003305B0">
    <w:pPr>
      <w:pStyle w:val="Footer"/>
    </w:pPr>
  </w:p>
  <w:p w14:paraId="425CA716" w14:textId="77777777" w:rsidR="003305B0" w:rsidRDefault="003305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3530" w14:textId="77777777" w:rsidR="003305B0" w:rsidRDefault="003305B0">
    <w:pPr>
      <w:pStyle w:val="Footer"/>
    </w:pPr>
  </w:p>
  <w:p w14:paraId="47455B90" w14:textId="77777777" w:rsidR="003305B0" w:rsidRDefault="00330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D12C" w14:textId="77777777" w:rsidR="0099566E" w:rsidRDefault="0099566E">
      <w:r>
        <w:separator/>
      </w:r>
    </w:p>
  </w:footnote>
  <w:footnote w:type="continuationSeparator" w:id="0">
    <w:p w14:paraId="781748AB" w14:textId="77777777" w:rsidR="0099566E" w:rsidRDefault="0099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06DA3552">
      <w:start w:val="1"/>
      <w:numFmt w:val="decimal"/>
      <w:lvlText w:val="%1."/>
      <w:lvlJc w:val="left"/>
      <w:pPr>
        <w:tabs>
          <w:tab w:val="num" w:pos="720"/>
        </w:tabs>
        <w:ind w:left="720" w:hanging="360"/>
      </w:pPr>
      <w:rPr>
        <w:rFonts w:hint="default"/>
      </w:rPr>
    </w:lvl>
    <w:lvl w:ilvl="1" w:tplc="1CCC243E" w:tentative="1">
      <w:start w:val="1"/>
      <w:numFmt w:val="lowerLetter"/>
      <w:lvlText w:val="%2."/>
      <w:lvlJc w:val="left"/>
      <w:pPr>
        <w:tabs>
          <w:tab w:val="num" w:pos="1440"/>
        </w:tabs>
        <w:ind w:left="1440" w:hanging="360"/>
      </w:pPr>
    </w:lvl>
    <w:lvl w:ilvl="2" w:tplc="E50CB0D8" w:tentative="1">
      <w:start w:val="1"/>
      <w:numFmt w:val="lowerRoman"/>
      <w:lvlText w:val="%3."/>
      <w:lvlJc w:val="right"/>
      <w:pPr>
        <w:tabs>
          <w:tab w:val="num" w:pos="2160"/>
        </w:tabs>
        <w:ind w:left="2160" w:hanging="180"/>
      </w:pPr>
    </w:lvl>
    <w:lvl w:ilvl="3" w:tplc="E61C3CDC" w:tentative="1">
      <w:start w:val="1"/>
      <w:numFmt w:val="decimal"/>
      <w:lvlText w:val="%4."/>
      <w:lvlJc w:val="left"/>
      <w:pPr>
        <w:tabs>
          <w:tab w:val="num" w:pos="2880"/>
        </w:tabs>
        <w:ind w:left="2880" w:hanging="360"/>
      </w:pPr>
    </w:lvl>
    <w:lvl w:ilvl="4" w:tplc="1E58768C" w:tentative="1">
      <w:start w:val="1"/>
      <w:numFmt w:val="lowerLetter"/>
      <w:lvlText w:val="%5."/>
      <w:lvlJc w:val="left"/>
      <w:pPr>
        <w:tabs>
          <w:tab w:val="num" w:pos="3600"/>
        </w:tabs>
        <w:ind w:left="3600" w:hanging="360"/>
      </w:pPr>
    </w:lvl>
    <w:lvl w:ilvl="5" w:tplc="35B4C728" w:tentative="1">
      <w:start w:val="1"/>
      <w:numFmt w:val="lowerRoman"/>
      <w:lvlText w:val="%6."/>
      <w:lvlJc w:val="right"/>
      <w:pPr>
        <w:tabs>
          <w:tab w:val="num" w:pos="4320"/>
        </w:tabs>
        <w:ind w:left="4320" w:hanging="180"/>
      </w:pPr>
    </w:lvl>
    <w:lvl w:ilvl="6" w:tplc="DBE0C576" w:tentative="1">
      <w:start w:val="1"/>
      <w:numFmt w:val="decimal"/>
      <w:lvlText w:val="%7."/>
      <w:lvlJc w:val="left"/>
      <w:pPr>
        <w:tabs>
          <w:tab w:val="num" w:pos="5040"/>
        </w:tabs>
        <w:ind w:left="5040" w:hanging="360"/>
      </w:pPr>
    </w:lvl>
    <w:lvl w:ilvl="7" w:tplc="B2888584" w:tentative="1">
      <w:start w:val="1"/>
      <w:numFmt w:val="lowerLetter"/>
      <w:lvlText w:val="%8."/>
      <w:lvlJc w:val="left"/>
      <w:pPr>
        <w:tabs>
          <w:tab w:val="num" w:pos="5760"/>
        </w:tabs>
        <w:ind w:left="5760" w:hanging="360"/>
      </w:pPr>
    </w:lvl>
    <w:lvl w:ilvl="8" w:tplc="A898735A"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0436C8E8">
      <w:start w:val="1"/>
      <w:numFmt w:val="bullet"/>
      <w:lvlText w:val=""/>
      <w:lvlJc w:val="left"/>
      <w:pPr>
        <w:tabs>
          <w:tab w:val="num" w:pos="1440"/>
        </w:tabs>
        <w:ind w:left="1440" w:hanging="360"/>
      </w:pPr>
      <w:rPr>
        <w:rFonts w:ascii="Symbol" w:hAnsi="Symbol" w:hint="default"/>
      </w:rPr>
    </w:lvl>
    <w:lvl w:ilvl="1" w:tplc="FD38E58A" w:tentative="1">
      <w:start w:val="1"/>
      <w:numFmt w:val="bullet"/>
      <w:lvlText w:val="o"/>
      <w:lvlJc w:val="left"/>
      <w:pPr>
        <w:tabs>
          <w:tab w:val="num" w:pos="2160"/>
        </w:tabs>
        <w:ind w:left="2160" w:hanging="360"/>
      </w:pPr>
      <w:rPr>
        <w:rFonts w:ascii="Courier New" w:hAnsi="Courier New" w:hint="default"/>
      </w:rPr>
    </w:lvl>
    <w:lvl w:ilvl="2" w:tplc="6980DF8A" w:tentative="1">
      <w:start w:val="1"/>
      <w:numFmt w:val="bullet"/>
      <w:lvlText w:val=""/>
      <w:lvlJc w:val="left"/>
      <w:pPr>
        <w:tabs>
          <w:tab w:val="num" w:pos="2880"/>
        </w:tabs>
        <w:ind w:left="2880" w:hanging="360"/>
      </w:pPr>
      <w:rPr>
        <w:rFonts w:ascii="Wingdings" w:hAnsi="Wingdings" w:hint="default"/>
      </w:rPr>
    </w:lvl>
    <w:lvl w:ilvl="3" w:tplc="618CB3FC" w:tentative="1">
      <w:start w:val="1"/>
      <w:numFmt w:val="bullet"/>
      <w:lvlText w:val=""/>
      <w:lvlJc w:val="left"/>
      <w:pPr>
        <w:tabs>
          <w:tab w:val="num" w:pos="3600"/>
        </w:tabs>
        <w:ind w:left="3600" w:hanging="360"/>
      </w:pPr>
      <w:rPr>
        <w:rFonts w:ascii="Symbol" w:hAnsi="Symbol" w:hint="default"/>
      </w:rPr>
    </w:lvl>
    <w:lvl w:ilvl="4" w:tplc="723A7498" w:tentative="1">
      <w:start w:val="1"/>
      <w:numFmt w:val="bullet"/>
      <w:lvlText w:val="o"/>
      <w:lvlJc w:val="left"/>
      <w:pPr>
        <w:tabs>
          <w:tab w:val="num" w:pos="4320"/>
        </w:tabs>
        <w:ind w:left="4320" w:hanging="360"/>
      </w:pPr>
      <w:rPr>
        <w:rFonts w:ascii="Courier New" w:hAnsi="Courier New" w:hint="default"/>
      </w:rPr>
    </w:lvl>
    <w:lvl w:ilvl="5" w:tplc="8E56E8B2" w:tentative="1">
      <w:start w:val="1"/>
      <w:numFmt w:val="bullet"/>
      <w:lvlText w:val=""/>
      <w:lvlJc w:val="left"/>
      <w:pPr>
        <w:tabs>
          <w:tab w:val="num" w:pos="5040"/>
        </w:tabs>
        <w:ind w:left="5040" w:hanging="360"/>
      </w:pPr>
      <w:rPr>
        <w:rFonts w:ascii="Wingdings" w:hAnsi="Wingdings" w:hint="default"/>
      </w:rPr>
    </w:lvl>
    <w:lvl w:ilvl="6" w:tplc="AA088878" w:tentative="1">
      <w:start w:val="1"/>
      <w:numFmt w:val="bullet"/>
      <w:lvlText w:val=""/>
      <w:lvlJc w:val="left"/>
      <w:pPr>
        <w:tabs>
          <w:tab w:val="num" w:pos="5760"/>
        </w:tabs>
        <w:ind w:left="5760" w:hanging="360"/>
      </w:pPr>
      <w:rPr>
        <w:rFonts w:ascii="Symbol" w:hAnsi="Symbol" w:hint="default"/>
      </w:rPr>
    </w:lvl>
    <w:lvl w:ilvl="7" w:tplc="CD44229A" w:tentative="1">
      <w:start w:val="1"/>
      <w:numFmt w:val="bullet"/>
      <w:lvlText w:val="o"/>
      <w:lvlJc w:val="left"/>
      <w:pPr>
        <w:tabs>
          <w:tab w:val="num" w:pos="6480"/>
        </w:tabs>
        <w:ind w:left="6480" w:hanging="360"/>
      </w:pPr>
      <w:rPr>
        <w:rFonts w:ascii="Courier New" w:hAnsi="Courier New" w:hint="default"/>
      </w:rPr>
    </w:lvl>
    <w:lvl w:ilvl="8" w:tplc="EC2A889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D460EDD6">
      <w:start w:val="1"/>
      <w:numFmt w:val="decimal"/>
      <w:lvlText w:val="%1."/>
      <w:lvlJc w:val="left"/>
      <w:pPr>
        <w:ind w:left="1080" w:hanging="360"/>
      </w:pPr>
      <w:rPr>
        <w:b w:val="0"/>
      </w:rPr>
    </w:lvl>
    <w:lvl w:ilvl="1" w:tplc="AE961B54" w:tentative="1">
      <w:start w:val="1"/>
      <w:numFmt w:val="lowerLetter"/>
      <w:lvlText w:val="%2."/>
      <w:lvlJc w:val="left"/>
      <w:pPr>
        <w:ind w:left="1800" w:hanging="360"/>
      </w:pPr>
    </w:lvl>
    <w:lvl w:ilvl="2" w:tplc="EBF6FF64" w:tentative="1">
      <w:start w:val="1"/>
      <w:numFmt w:val="lowerRoman"/>
      <w:lvlText w:val="%3."/>
      <w:lvlJc w:val="right"/>
      <w:pPr>
        <w:ind w:left="2520" w:hanging="180"/>
      </w:pPr>
    </w:lvl>
    <w:lvl w:ilvl="3" w:tplc="43464EB4" w:tentative="1">
      <w:start w:val="1"/>
      <w:numFmt w:val="decimal"/>
      <w:lvlText w:val="%4."/>
      <w:lvlJc w:val="left"/>
      <w:pPr>
        <w:ind w:left="3240" w:hanging="360"/>
      </w:pPr>
    </w:lvl>
    <w:lvl w:ilvl="4" w:tplc="9F38BD40" w:tentative="1">
      <w:start w:val="1"/>
      <w:numFmt w:val="lowerLetter"/>
      <w:lvlText w:val="%5."/>
      <w:lvlJc w:val="left"/>
      <w:pPr>
        <w:ind w:left="3960" w:hanging="360"/>
      </w:pPr>
    </w:lvl>
    <w:lvl w:ilvl="5" w:tplc="F3640CAE" w:tentative="1">
      <w:start w:val="1"/>
      <w:numFmt w:val="lowerRoman"/>
      <w:lvlText w:val="%6."/>
      <w:lvlJc w:val="right"/>
      <w:pPr>
        <w:ind w:left="4680" w:hanging="180"/>
      </w:pPr>
    </w:lvl>
    <w:lvl w:ilvl="6" w:tplc="C1B83F44" w:tentative="1">
      <w:start w:val="1"/>
      <w:numFmt w:val="decimal"/>
      <w:lvlText w:val="%7."/>
      <w:lvlJc w:val="left"/>
      <w:pPr>
        <w:ind w:left="5400" w:hanging="360"/>
      </w:pPr>
    </w:lvl>
    <w:lvl w:ilvl="7" w:tplc="A0D6C5DC" w:tentative="1">
      <w:start w:val="1"/>
      <w:numFmt w:val="lowerLetter"/>
      <w:lvlText w:val="%8."/>
      <w:lvlJc w:val="left"/>
      <w:pPr>
        <w:ind w:left="6120" w:hanging="360"/>
      </w:pPr>
    </w:lvl>
    <w:lvl w:ilvl="8" w:tplc="04D80B9C"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A4F4A180">
      <w:start w:val="1"/>
      <w:numFmt w:val="decimal"/>
      <w:lvlText w:val="%1."/>
      <w:lvlJc w:val="left"/>
      <w:pPr>
        <w:tabs>
          <w:tab w:val="num" w:pos="540"/>
        </w:tabs>
        <w:ind w:left="540" w:hanging="360"/>
      </w:pPr>
      <w:rPr>
        <w:rFonts w:hint="default"/>
      </w:rPr>
    </w:lvl>
    <w:lvl w:ilvl="1" w:tplc="4DB0CF9C" w:tentative="1">
      <w:start w:val="1"/>
      <w:numFmt w:val="lowerLetter"/>
      <w:lvlText w:val="%2."/>
      <w:lvlJc w:val="left"/>
      <w:pPr>
        <w:tabs>
          <w:tab w:val="num" w:pos="1440"/>
        </w:tabs>
        <w:ind w:left="1440" w:hanging="360"/>
      </w:pPr>
    </w:lvl>
    <w:lvl w:ilvl="2" w:tplc="4796D636" w:tentative="1">
      <w:start w:val="1"/>
      <w:numFmt w:val="lowerRoman"/>
      <w:lvlText w:val="%3."/>
      <w:lvlJc w:val="right"/>
      <w:pPr>
        <w:tabs>
          <w:tab w:val="num" w:pos="2160"/>
        </w:tabs>
        <w:ind w:left="2160" w:hanging="180"/>
      </w:pPr>
    </w:lvl>
    <w:lvl w:ilvl="3" w:tplc="80629900" w:tentative="1">
      <w:start w:val="1"/>
      <w:numFmt w:val="decimal"/>
      <w:lvlText w:val="%4."/>
      <w:lvlJc w:val="left"/>
      <w:pPr>
        <w:tabs>
          <w:tab w:val="num" w:pos="2880"/>
        </w:tabs>
        <w:ind w:left="2880" w:hanging="360"/>
      </w:pPr>
    </w:lvl>
    <w:lvl w:ilvl="4" w:tplc="2E8E594E" w:tentative="1">
      <w:start w:val="1"/>
      <w:numFmt w:val="lowerLetter"/>
      <w:lvlText w:val="%5."/>
      <w:lvlJc w:val="left"/>
      <w:pPr>
        <w:tabs>
          <w:tab w:val="num" w:pos="3600"/>
        </w:tabs>
        <w:ind w:left="3600" w:hanging="360"/>
      </w:pPr>
    </w:lvl>
    <w:lvl w:ilvl="5" w:tplc="5F967744" w:tentative="1">
      <w:start w:val="1"/>
      <w:numFmt w:val="lowerRoman"/>
      <w:lvlText w:val="%6."/>
      <w:lvlJc w:val="right"/>
      <w:pPr>
        <w:tabs>
          <w:tab w:val="num" w:pos="4320"/>
        </w:tabs>
        <w:ind w:left="4320" w:hanging="180"/>
      </w:pPr>
    </w:lvl>
    <w:lvl w:ilvl="6" w:tplc="04660BFA" w:tentative="1">
      <w:start w:val="1"/>
      <w:numFmt w:val="decimal"/>
      <w:lvlText w:val="%7."/>
      <w:lvlJc w:val="left"/>
      <w:pPr>
        <w:tabs>
          <w:tab w:val="num" w:pos="5040"/>
        </w:tabs>
        <w:ind w:left="5040" w:hanging="360"/>
      </w:pPr>
    </w:lvl>
    <w:lvl w:ilvl="7" w:tplc="B504EA64" w:tentative="1">
      <w:start w:val="1"/>
      <w:numFmt w:val="lowerLetter"/>
      <w:lvlText w:val="%8."/>
      <w:lvlJc w:val="left"/>
      <w:pPr>
        <w:tabs>
          <w:tab w:val="num" w:pos="5760"/>
        </w:tabs>
        <w:ind w:left="5760" w:hanging="360"/>
      </w:pPr>
    </w:lvl>
    <w:lvl w:ilvl="8" w:tplc="A75CFCD0"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463A7296">
      <w:start w:val="1"/>
      <w:numFmt w:val="bullet"/>
      <w:lvlText w:val=""/>
      <w:lvlJc w:val="left"/>
      <w:pPr>
        <w:tabs>
          <w:tab w:val="num" w:pos="720"/>
        </w:tabs>
        <w:ind w:left="720" w:hanging="360"/>
      </w:pPr>
      <w:rPr>
        <w:rFonts w:ascii="Symbol" w:hAnsi="Symbol" w:hint="default"/>
      </w:rPr>
    </w:lvl>
    <w:lvl w:ilvl="1" w:tplc="45FC321C" w:tentative="1">
      <w:start w:val="1"/>
      <w:numFmt w:val="bullet"/>
      <w:lvlText w:val="o"/>
      <w:lvlJc w:val="left"/>
      <w:pPr>
        <w:tabs>
          <w:tab w:val="num" w:pos="1440"/>
        </w:tabs>
        <w:ind w:left="1440" w:hanging="360"/>
      </w:pPr>
      <w:rPr>
        <w:rFonts w:ascii="Courier New" w:hAnsi="Courier New" w:hint="default"/>
      </w:rPr>
    </w:lvl>
    <w:lvl w:ilvl="2" w:tplc="B2A850CC" w:tentative="1">
      <w:start w:val="1"/>
      <w:numFmt w:val="bullet"/>
      <w:lvlText w:val=""/>
      <w:lvlJc w:val="left"/>
      <w:pPr>
        <w:tabs>
          <w:tab w:val="num" w:pos="2160"/>
        </w:tabs>
        <w:ind w:left="2160" w:hanging="360"/>
      </w:pPr>
      <w:rPr>
        <w:rFonts w:ascii="Wingdings" w:hAnsi="Wingdings" w:hint="default"/>
      </w:rPr>
    </w:lvl>
    <w:lvl w:ilvl="3" w:tplc="FBE2C6C2" w:tentative="1">
      <w:start w:val="1"/>
      <w:numFmt w:val="bullet"/>
      <w:lvlText w:val=""/>
      <w:lvlJc w:val="left"/>
      <w:pPr>
        <w:tabs>
          <w:tab w:val="num" w:pos="2880"/>
        </w:tabs>
        <w:ind w:left="2880" w:hanging="360"/>
      </w:pPr>
      <w:rPr>
        <w:rFonts w:ascii="Symbol" w:hAnsi="Symbol" w:hint="default"/>
      </w:rPr>
    </w:lvl>
    <w:lvl w:ilvl="4" w:tplc="8D8E0CB8" w:tentative="1">
      <w:start w:val="1"/>
      <w:numFmt w:val="bullet"/>
      <w:lvlText w:val="o"/>
      <w:lvlJc w:val="left"/>
      <w:pPr>
        <w:tabs>
          <w:tab w:val="num" w:pos="3600"/>
        </w:tabs>
        <w:ind w:left="3600" w:hanging="360"/>
      </w:pPr>
      <w:rPr>
        <w:rFonts w:ascii="Courier New" w:hAnsi="Courier New" w:hint="default"/>
      </w:rPr>
    </w:lvl>
    <w:lvl w:ilvl="5" w:tplc="321EF48E" w:tentative="1">
      <w:start w:val="1"/>
      <w:numFmt w:val="bullet"/>
      <w:lvlText w:val=""/>
      <w:lvlJc w:val="left"/>
      <w:pPr>
        <w:tabs>
          <w:tab w:val="num" w:pos="4320"/>
        </w:tabs>
        <w:ind w:left="4320" w:hanging="360"/>
      </w:pPr>
      <w:rPr>
        <w:rFonts w:ascii="Wingdings" w:hAnsi="Wingdings" w:hint="default"/>
      </w:rPr>
    </w:lvl>
    <w:lvl w:ilvl="6" w:tplc="AF98CBBC" w:tentative="1">
      <w:start w:val="1"/>
      <w:numFmt w:val="bullet"/>
      <w:lvlText w:val=""/>
      <w:lvlJc w:val="left"/>
      <w:pPr>
        <w:tabs>
          <w:tab w:val="num" w:pos="5040"/>
        </w:tabs>
        <w:ind w:left="5040" w:hanging="360"/>
      </w:pPr>
      <w:rPr>
        <w:rFonts w:ascii="Symbol" w:hAnsi="Symbol" w:hint="default"/>
      </w:rPr>
    </w:lvl>
    <w:lvl w:ilvl="7" w:tplc="5E962688" w:tentative="1">
      <w:start w:val="1"/>
      <w:numFmt w:val="bullet"/>
      <w:lvlText w:val="o"/>
      <w:lvlJc w:val="left"/>
      <w:pPr>
        <w:tabs>
          <w:tab w:val="num" w:pos="5760"/>
        </w:tabs>
        <w:ind w:left="5760" w:hanging="360"/>
      </w:pPr>
      <w:rPr>
        <w:rFonts w:ascii="Courier New" w:hAnsi="Courier New" w:hint="default"/>
      </w:rPr>
    </w:lvl>
    <w:lvl w:ilvl="8" w:tplc="879618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2C6C77"/>
    <w:multiLevelType w:val="hybridMultilevel"/>
    <w:tmpl w:val="C508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7177A2"/>
    <w:multiLevelType w:val="hybridMultilevel"/>
    <w:tmpl w:val="B5749B6A"/>
    <w:lvl w:ilvl="0" w:tplc="A2A4161C">
      <w:start w:val="1"/>
      <w:numFmt w:val="decimal"/>
      <w:lvlText w:val="%1."/>
      <w:lvlJc w:val="left"/>
      <w:pPr>
        <w:tabs>
          <w:tab w:val="num" w:pos="540"/>
        </w:tabs>
        <w:ind w:left="540" w:hanging="360"/>
      </w:pPr>
      <w:rPr>
        <w:rFonts w:hint="default"/>
      </w:rPr>
    </w:lvl>
    <w:lvl w:ilvl="1" w:tplc="98A68180" w:tentative="1">
      <w:start w:val="1"/>
      <w:numFmt w:val="lowerLetter"/>
      <w:lvlText w:val="%2."/>
      <w:lvlJc w:val="left"/>
      <w:pPr>
        <w:tabs>
          <w:tab w:val="num" w:pos="1440"/>
        </w:tabs>
        <w:ind w:left="1440" w:hanging="360"/>
      </w:pPr>
    </w:lvl>
    <w:lvl w:ilvl="2" w:tplc="A1280466" w:tentative="1">
      <w:start w:val="1"/>
      <w:numFmt w:val="lowerRoman"/>
      <w:lvlText w:val="%3."/>
      <w:lvlJc w:val="right"/>
      <w:pPr>
        <w:tabs>
          <w:tab w:val="num" w:pos="2160"/>
        </w:tabs>
        <w:ind w:left="2160" w:hanging="180"/>
      </w:pPr>
    </w:lvl>
    <w:lvl w:ilvl="3" w:tplc="348AE0FA" w:tentative="1">
      <w:start w:val="1"/>
      <w:numFmt w:val="decimal"/>
      <w:lvlText w:val="%4."/>
      <w:lvlJc w:val="left"/>
      <w:pPr>
        <w:tabs>
          <w:tab w:val="num" w:pos="2880"/>
        </w:tabs>
        <w:ind w:left="2880" w:hanging="360"/>
      </w:pPr>
    </w:lvl>
    <w:lvl w:ilvl="4" w:tplc="8F72717A" w:tentative="1">
      <w:start w:val="1"/>
      <w:numFmt w:val="lowerLetter"/>
      <w:lvlText w:val="%5."/>
      <w:lvlJc w:val="left"/>
      <w:pPr>
        <w:tabs>
          <w:tab w:val="num" w:pos="3600"/>
        </w:tabs>
        <w:ind w:left="3600" w:hanging="360"/>
      </w:pPr>
    </w:lvl>
    <w:lvl w:ilvl="5" w:tplc="E2B2481C" w:tentative="1">
      <w:start w:val="1"/>
      <w:numFmt w:val="lowerRoman"/>
      <w:lvlText w:val="%6."/>
      <w:lvlJc w:val="right"/>
      <w:pPr>
        <w:tabs>
          <w:tab w:val="num" w:pos="4320"/>
        </w:tabs>
        <w:ind w:left="4320" w:hanging="180"/>
      </w:pPr>
    </w:lvl>
    <w:lvl w:ilvl="6" w:tplc="B2BC5FF2" w:tentative="1">
      <w:start w:val="1"/>
      <w:numFmt w:val="decimal"/>
      <w:lvlText w:val="%7."/>
      <w:lvlJc w:val="left"/>
      <w:pPr>
        <w:tabs>
          <w:tab w:val="num" w:pos="5040"/>
        </w:tabs>
        <w:ind w:left="5040" w:hanging="360"/>
      </w:pPr>
    </w:lvl>
    <w:lvl w:ilvl="7" w:tplc="2C6EDE2E" w:tentative="1">
      <w:start w:val="1"/>
      <w:numFmt w:val="lowerLetter"/>
      <w:lvlText w:val="%8."/>
      <w:lvlJc w:val="left"/>
      <w:pPr>
        <w:tabs>
          <w:tab w:val="num" w:pos="5760"/>
        </w:tabs>
        <w:ind w:left="5760" w:hanging="360"/>
      </w:pPr>
    </w:lvl>
    <w:lvl w:ilvl="8" w:tplc="31304BEA" w:tentative="1">
      <w:start w:val="1"/>
      <w:numFmt w:val="lowerRoman"/>
      <w:lvlText w:val="%9."/>
      <w:lvlJc w:val="right"/>
      <w:pPr>
        <w:tabs>
          <w:tab w:val="num" w:pos="6480"/>
        </w:tabs>
        <w:ind w:left="6480" w:hanging="180"/>
      </w:pPr>
    </w:lvl>
  </w:abstractNum>
  <w:abstractNum w:abstractNumId="30" w15:restartNumberingAfterBreak="0">
    <w:nsid w:val="140F31D1"/>
    <w:multiLevelType w:val="hybridMultilevel"/>
    <w:tmpl w:val="2BA4A062"/>
    <w:lvl w:ilvl="0" w:tplc="78F6D4BA">
      <w:start w:val="1"/>
      <w:numFmt w:val="decimal"/>
      <w:lvlText w:val="%1."/>
      <w:lvlJc w:val="left"/>
      <w:pPr>
        <w:tabs>
          <w:tab w:val="num" w:pos="720"/>
        </w:tabs>
        <w:ind w:left="720" w:hanging="360"/>
      </w:pPr>
      <w:rPr>
        <w:rFonts w:hint="default"/>
      </w:rPr>
    </w:lvl>
    <w:lvl w:ilvl="1" w:tplc="8850FC68" w:tentative="1">
      <w:start w:val="1"/>
      <w:numFmt w:val="lowerLetter"/>
      <w:lvlText w:val="%2."/>
      <w:lvlJc w:val="left"/>
      <w:pPr>
        <w:ind w:left="1440" w:hanging="360"/>
      </w:pPr>
    </w:lvl>
    <w:lvl w:ilvl="2" w:tplc="AE8A6CAE" w:tentative="1">
      <w:start w:val="1"/>
      <w:numFmt w:val="lowerRoman"/>
      <w:lvlText w:val="%3."/>
      <w:lvlJc w:val="right"/>
      <w:pPr>
        <w:ind w:left="2160" w:hanging="180"/>
      </w:pPr>
    </w:lvl>
    <w:lvl w:ilvl="3" w:tplc="D370ECE2" w:tentative="1">
      <w:start w:val="1"/>
      <w:numFmt w:val="decimal"/>
      <w:lvlText w:val="%4."/>
      <w:lvlJc w:val="left"/>
      <w:pPr>
        <w:ind w:left="2880" w:hanging="360"/>
      </w:pPr>
    </w:lvl>
    <w:lvl w:ilvl="4" w:tplc="2B244E1C" w:tentative="1">
      <w:start w:val="1"/>
      <w:numFmt w:val="lowerLetter"/>
      <w:lvlText w:val="%5."/>
      <w:lvlJc w:val="left"/>
      <w:pPr>
        <w:ind w:left="3600" w:hanging="360"/>
      </w:pPr>
    </w:lvl>
    <w:lvl w:ilvl="5" w:tplc="E1181718" w:tentative="1">
      <w:start w:val="1"/>
      <w:numFmt w:val="lowerRoman"/>
      <w:lvlText w:val="%6."/>
      <w:lvlJc w:val="right"/>
      <w:pPr>
        <w:ind w:left="4320" w:hanging="180"/>
      </w:pPr>
    </w:lvl>
    <w:lvl w:ilvl="6" w:tplc="44303E2C" w:tentative="1">
      <w:start w:val="1"/>
      <w:numFmt w:val="decimal"/>
      <w:lvlText w:val="%7."/>
      <w:lvlJc w:val="left"/>
      <w:pPr>
        <w:ind w:left="5040" w:hanging="360"/>
      </w:pPr>
    </w:lvl>
    <w:lvl w:ilvl="7" w:tplc="95426F96" w:tentative="1">
      <w:start w:val="1"/>
      <w:numFmt w:val="lowerLetter"/>
      <w:lvlText w:val="%8."/>
      <w:lvlJc w:val="left"/>
      <w:pPr>
        <w:ind w:left="5760" w:hanging="360"/>
      </w:pPr>
    </w:lvl>
    <w:lvl w:ilvl="8" w:tplc="5E04321A" w:tentative="1">
      <w:start w:val="1"/>
      <w:numFmt w:val="lowerRoman"/>
      <w:lvlText w:val="%9."/>
      <w:lvlJc w:val="right"/>
      <w:pPr>
        <w:ind w:left="6480" w:hanging="180"/>
      </w:pPr>
    </w:lvl>
  </w:abstractNum>
  <w:abstractNum w:abstractNumId="31"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F181707"/>
    <w:multiLevelType w:val="hybridMultilevel"/>
    <w:tmpl w:val="83967186"/>
    <w:lvl w:ilvl="0" w:tplc="1CA8E06E">
      <w:start w:val="1"/>
      <w:numFmt w:val="decimal"/>
      <w:lvlText w:val="%1."/>
      <w:lvlJc w:val="left"/>
      <w:pPr>
        <w:ind w:left="720" w:hanging="360"/>
      </w:pPr>
      <w:rPr>
        <w:rFonts w:hint="default"/>
        <w:b w:val="0"/>
      </w:rPr>
    </w:lvl>
    <w:lvl w:ilvl="1" w:tplc="8AEE40D2" w:tentative="1">
      <w:start w:val="1"/>
      <w:numFmt w:val="lowerLetter"/>
      <w:lvlText w:val="%2."/>
      <w:lvlJc w:val="left"/>
      <w:pPr>
        <w:ind w:left="1440" w:hanging="360"/>
      </w:pPr>
    </w:lvl>
    <w:lvl w:ilvl="2" w:tplc="41F0F2B0" w:tentative="1">
      <w:start w:val="1"/>
      <w:numFmt w:val="lowerRoman"/>
      <w:lvlText w:val="%3."/>
      <w:lvlJc w:val="right"/>
      <w:pPr>
        <w:ind w:left="2160" w:hanging="180"/>
      </w:pPr>
    </w:lvl>
    <w:lvl w:ilvl="3" w:tplc="08FC0122" w:tentative="1">
      <w:start w:val="1"/>
      <w:numFmt w:val="decimal"/>
      <w:lvlText w:val="%4."/>
      <w:lvlJc w:val="left"/>
      <w:pPr>
        <w:ind w:left="2880" w:hanging="360"/>
      </w:pPr>
    </w:lvl>
    <w:lvl w:ilvl="4" w:tplc="D646DC0A" w:tentative="1">
      <w:start w:val="1"/>
      <w:numFmt w:val="lowerLetter"/>
      <w:lvlText w:val="%5."/>
      <w:lvlJc w:val="left"/>
      <w:pPr>
        <w:ind w:left="3600" w:hanging="360"/>
      </w:pPr>
    </w:lvl>
    <w:lvl w:ilvl="5" w:tplc="FAD685FC" w:tentative="1">
      <w:start w:val="1"/>
      <w:numFmt w:val="lowerRoman"/>
      <w:lvlText w:val="%6."/>
      <w:lvlJc w:val="right"/>
      <w:pPr>
        <w:ind w:left="4320" w:hanging="180"/>
      </w:pPr>
    </w:lvl>
    <w:lvl w:ilvl="6" w:tplc="80A4A38A" w:tentative="1">
      <w:start w:val="1"/>
      <w:numFmt w:val="decimal"/>
      <w:lvlText w:val="%7."/>
      <w:lvlJc w:val="left"/>
      <w:pPr>
        <w:ind w:left="5040" w:hanging="360"/>
      </w:pPr>
    </w:lvl>
    <w:lvl w:ilvl="7" w:tplc="53D473F0" w:tentative="1">
      <w:start w:val="1"/>
      <w:numFmt w:val="lowerLetter"/>
      <w:lvlText w:val="%8."/>
      <w:lvlJc w:val="left"/>
      <w:pPr>
        <w:ind w:left="5760" w:hanging="360"/>
      </w:pPr>
    </w:lvl>
    <w:lvl w:ilvl="8" w:tplc="3A44A420" w:tentative="1">
      <w:start w:val="1"/>
      <w:numFmt w:val="lowerRoman"/>
      <w:lvlText w:val="%9."/>
      <w:lvlJc w:val="right"/>
      <w:pPr>
        <w:ind w:left="6480" w:hanging="180"/>
      </w:pPr>
    </w:lvl>
  </w:abstractNum>
  <w:abstractNum w:abstractNumId="33" w15:restartNumberingAfterBreak="0">
    <w:nsid w:val="21224F7E"/>
    <w:multiLevelType w:val="hybridMultilevel"/>
    <w:tmpl w:val="E3E0CC20"/>
    <w:lvl w:ilvl="0" w:tplc="D4FA38FE">
      <w:start w:val="1"/>
      <w:numFmt w:val="lowerLetter"/>
      <w:lvlText w:val="%1."/>
      <w:lvlJc w:val="left"/>
      <w:pPr>
        <w:tabs>
          <w:tab w:val="num" w:pos="1080"/>
        </w:tabs>
        <w:ind w:left="1080" w:hanging="360"/>
      </w:pPr>
      <w:rPr>
        <w:rFonts w:hint="default"/>
      </w:rPr>
    </w:lvl>
    <w:lvl w:ilvl="1" w:tplc="E842C510">
      <w:start w:val="1"/>
      <w:numFmt w:val="decimal"/>
      <w:lvlText w:val="%2."/>
      <w:lvlJc w:val="left"/>
      <w:pPr>
        <w:tabs>
          <w:tab w:val="num" w:pos="1800"/>
        </w:tabs>
        <w:ind w:left="1800" w:hanging="360"/>
      </w:pPr>
      <w:rPr>
        <w:rFonts w:ascii="Times New Roman" w:eastAsia="Times New Roman" w:hAnsi="Times New Roman" w:cs="Times New Roman"/>
      </w:rPr>
    </w:lvl>
    <w:lvl w:ilvl="2" w:tplc="8E9A1DCC" w:tentative="1">
      <w:start w:val="1"/>
      <w:numFmt w:val="lowerRoman"/>
      <w:lvlText w:val="%3."/>
      <w:lvlJc w:val="right"/>
      <w:pPr>
        <w:tabs>
          <w:tab w:val="num" w:pos="2520"/>
        </w:tabs>
        <w:ind w:left="2520" w:hanging="180"/>
      </w:pPr>
    </w:lvl>
    <w:lvl w:ilvl="3" w:tplc="81680014" w:tentative="1">
      <w:start w:val="1"/>
      <w:numFmt w:val="decimal"/>
      <w:lvlText w:val="%4."/>
      <w:lvlJc w:val="left"/>
      <w:pPr>
        <w:tabs>
          <w:tab w:val="num" w:pos="3240"/>
        </w:tabs>
        <w:ind w:left="3240" w:hanging="360"/>
      </w:pPr>
    </w:lvl>
    <w:lvl w:ilvl="4" w:tplc="81062F26" w:tentative="1">
      <w:start w:val="1"/>
      <w:numFmt w:val="lowerLetter"/>
      <w:lvlText w:val="%5."/>
      <w:lvlJc w:val="left"/>
      <w:pPr>
        <w:tabs>
          <w:tab w:val="num" w:pos="3960"/>
        </w:tabs>
        <w:ind w:left="3960" w:hanging="360"/>
      </w:pPr>
    </w:lvl>
    <w:lvl w:ilvl="5" w:tplc="29E458D6" w:tentative="1">
      <w:start w:val="1"/>
      <w:numFmt w:val="lowerRoman"/>
      <w:lvlText w:val="%6."/>
      <w:lvlJc w:val="right"/>
      <w:pPr>
        <w:tabs>
          <w:tab w:val="num" w:pos="4680"/>
        </w:tabs>
        <w:ind w:left="4680" w:hanging="180"/>
      </w:pPr>
    </w:lvl>
    <w:lvl w:ilvl="6" w:tplc="7D580470" w:tentative="1">
      <w:start w:val="1"/>
      <w:numFmt w:val="decimal"/>
      <w:lvlText w:val="%7."/>
      <w:lvlJc w:val="left"/>
      <w:pPr>
        <w:tabs>
          <w:tab w:val="num" w:pos="5400"/>
        </w:tabs>
        <w:ind w:left="5400" w:hanging="360"/>
      </w:pPr>
    </w:lvl>
    <w:lvl w:ilvl="7" w:tplc="B6149C40" w:tentative="1">
      <w:start w:val="1"/>
      <w:numFmt w:val="lowerLetter"/>
      <w:lvlText w:val="%8."/>
      <w:lvlJc w:val="left"/>
      <w:pPr>
        <w:tabs>
          <w:tab w:val="num" w:pos="6120"/>
        </w:tabs>
        <w:ind w:left="6120" w:hanging="360"/>
      </w:pPr>
    </w:lvl>
    <w:lvl w:ilvl="8" w:tplc="D75EE602" w:tentative="1">
      <w:start w:val="1"/>
      <w:numFmt w:val="lowerRoman"/>
      <w:lvlText w:val="%9."/>
      <w:lvlJc w:val="right"/>
      <w:pPr>
        <w:tabs>
          <w:tab w:val="num" w:pos="6840"/>
        </w:tabs>
        <w:ind w:left="6840" w:hanging="180"/>
      </w:pPr>
    </w:lvl>
  </w:abstractNum>
  <w:abstractNum w:abstractNumId="34"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5" w15:restartNumberingAfterBreak="0">
    <w:nsid w:val="24D41C6C"/>
    <w:multiLevelType w:val="hybridMultilevel"/>
    <w:tmpl w:val="8B34C7D8"/>
    <w:lvl w:ilvl="0" w:tplc="34DEAA7A">
      <w:start w:val="1"/>
      <w:numFmt w:val="decimal"/>
      <w:lvlText w:val="%1."/>
      <w:lvlJc w:val="left"/>
      <w:pPr>
        <w:ind w:left="720" w:hanging="360"/>
      </w:pPr>
      <w:rPr>
        <w:rFonts w:hint="default"/>
        <w:b w:val="0"/>
      </w:rPr>
    </w:lvl>
    <w:lvl w:ilvl="1" w:tplc="783CF4EA" w:tentative="1">
      <w:start w:val="1"/>
      <w:numFmt w:val="lowerLetter"/>
      <w:lvlText w:val="%2."/>
      <w:lvlJc w:val="left"/>
      <w:pPr>
        <w:ind w:left="1440" w:hanging="360"/>
      </w:pPr>
    </w:lvl>
    <w:lvl w:ilvl="2" w:tplc="3C04B3E6" w:tentative="1">
      <w:start w:val="1"/>
      <w:numFmt w:val="lowerRoman"/>
      <w:lvlText w:val="%3."/>
      <w:lvlJc w:val="right"/>
      <w:pPr>
        <w:ind w:left="2160" w:hanging="180"/>
      </w:pPr>
    </w:lvl>
    <w:lvl w:ilvl="3" w:tplc="171AAC00" w:tentative="1">
      <w:start w:val="1"/>
      <w:numFmt w:val="decimal"/>
      <w:lvlText w:val="%4."/>
      <w:lvlJc w:val="left"/>
      <w:pPr>
        <w:ind w:left="2880" w:hanging="360"/>
      </w:pPr>
    </w:lvl>
    <w:lvl w:ilvl="4" w:tplc="1368D2A2" w:tentative="1">
      <w:start w:val="1"/>
      <w:numFmt w:val="lowerLetter"/>
      <w:lvlText w:val="%5."/>
      <w:lvlJc w:val="left"/>
      <w:pPr>
        <w:ind w:left="3600" w:hanging="360"/>
      </w:pPr>
    </w:lvl>
    <w:lvl w:ilvl="5" w:tplc="3A2C0C46" w:tentative="1">
      <w:start w:val="1"/>
      <w:numFmt w:val="lowerRoman"/>
      <w:lvlText w:val="%6."/>
      <w:lvlJc w:val="right"/>
      <w:pPr>
        <w:ind w:left="4320" w:hanging="180"/>
      </w:pPr>
    </w:lvl>
    <w:lvl w:ilvl="6" w:tplc="23DACC2A" w:tentative="1">
      <w:start w:val="1"/>
      <w:numFmt w:val="decimal"/>
      <w:lvlText w:val="%7."/>
      <w:lvlJc w:val="left"/>
      <w:pPr>
        <w:ind w:left="5040" w:hanging="360"/>
      </w:pPr>
    </w:lvl>
    <w:lvl w:ilvl="7" w:tplc="10FCF9E2" w:tentative="1">
      <w:start w:val="1"/>
      <w:numFmt w:val="lowerLetter"/>
      <w:lvlText w:val="%8."/>
      <w:lvlJc w:val="left"/>
      <w:pPr>
        <w:ind w:left="5760" w:hanging="360"/>
      </w:pPr>
    </w:lvl>
    <w:lvl w:ilvl="8" w:tplc="1CA8A25C" w:tentative="1">
      <w:start w:val="1"/>
      <w:numFmt w:val="lowerRoman"/>
      <w:lvlText w:val="%9."/>
      <w:lvlJc w:val="right"/>
      <w:pPr>
        <w:ind w:left="6480" w:hanging="180"/>
      </w:pPr>
    </w:lvl>
  </w:abstractNum>
  <w:abstractNum w:abstractNumId="36"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2E1926F7"/>
    <w:multiLevelType w:val="hybridMultilevel"/>
    <w:tmpl w:val="908A79AE"/>
    <w:lvl w:ilvl="0" w:tplc="DDC0B140">
      <w:start w:val="1"/>
      <w:numFmt w:val="decimal"/>
      <w:lvlText w:val="%1."/>
      <w:lvlJc w:val="left"/>
      <w:pPr>
        <w:ind w:left="720" w:hanging="360"/>
      </w:pPr>
      <w:rPr>
        <w:rFonts w:hint="default"/>
      </w:rPr>
    </w:lvl>
    <w:lvl w:ilvl="1" w:tplc="5350B222">
      <w:start w:val="1"/>
      <w:numFmt w:val="decimal"/>
      <w:lvlText w:val="(%2)"/>
      <w:lvlJc w:val="left"/>
      <w:pPr>
        <w:ind w:left="1440" w:hanging="360"/>
      </w:pPr>
      <w:rPr>
        <w:rFonts w:hint="default"/>
      </w:rPr>
    </w:lvl>
    <w:lvl w:ilvl="2" w:tplc="3DA8B07A" w:tentative="1">
      <w:start w:val="1"/>
      <w:numFmt w:val="lowerRoman"/>
      <w:lvlText w:val="%3."/>
      <w:lvlJc w:val="right"/>
      <w:pPr>
        <w:ind w:left="2160" w:hanging="180"/>
      </w:pPr>
    </w:lvl>
    <w:lvl w:ilvl="3" w:tplc="C8D892C2" w:tentative="1">
      <w:start w:val="1"/>
      <w:numFmt w:val="decimal"/>
      <w:lvlText w:val="%4."/>
      <w:lvlJc w:val="left"/>
      <w:pPr>
        <w:ind w:left="2880" w:hanging="360"/>
      </w:pPr>
    </w:lvl>
    <w:lvl w:ilvl="4" w:tplc="9F9CBF64" w:tentative="1">
      <w:start w:val="1"/>
      <w:numFmt w:val="lowerLetter"/>
      <w:lvlText w:val="%5."/>
      <w:lvlJc w:val="left"/>
      <w:pPr>
        <w:ind w:left="3600" w:hanging="360"/>
      </w:pPr>
    </w:lvl>
    <w:lvl w:ilvl="5" w:tplc="CFF6C50C" w:tentative="1">
      <w:start w:val="1"/>
      <w:numFmt w:val="lowerRoman"/>
      <w:lvlText w:val="%6."/>
      <w:lvlJc w:val="right"/>
      <w:pPr>
        <w:ind w:left="4320" w:hanging="180"/>
      </w:pPr>
    </w:lvl>
    <w:lvl w:ilvl="6" w:tplc="E87EBFAE" w:tentative="1">
      <w:start w:val="1"/>
      <w:numFmt w:val="decimal"/>
      <w:lvlText w:val="%7."/>
      <w:lvlJc w:val="left"/>
      <w:pPr>
        <w:ind w:left="5040" w:hanging="360"/>
      </w:pPr>
    </w:lvl>
    <w:lvl w:ilvl="7" w:tplc="F712375C" w:tentative="1">
      <w:start w:val="1"/>
      <w:numFmt w:val="lowerLetter"/>
      <w:lvlText w:val="%8."/>
      <w:lvlJc w:val="left"/>
      <w:pPr>
        <w:ind w:left="5760" w:hanging="360"/>
      </w:pPr>
    </w:lvl>
    <w:lvl w:ilvl="8" w:tplc="0CFC8BA0" w:tentative="1">
      <w:start w:val="1"/>
      <w:numFmt w:val="lowerRoman"/>
      <w:lvlText w:val="%9."/>
      <w:lvlJc w:val="right"/>
      <w:pPr>
        <w:ind w:left="6480" w:hanging="180"/>
      </w:pPr>
    </w:lvl>
  </w:abstractNum>
  <w:abstractNum w:abstractNumId="38" w15:restartNumberingAfterBreak="0">
    <w:nsid w:val="2EF9398A"/>
    <w:multiLevelType w:val="hybridMultilevel"/>
    <w:tmpl w:val="2BA4A062"/>
    <w:lvl w:ilvl="0" w:tplc="3AECCA98">
      <w:start w:val="1"/>
      <w:numFmt w:val="decimal"/>
      <w:lvlText w:val="%1."/>
      <w:lvlJc w:val="left"/>
      <w:pPr>
        <w:tabs>
          <w:tab w:val="num" w:pos="720"/>
        </w:tabs>
        <w:ind w:left="720" w:hanging="360"/>
      </w:pPr>
      <w:rPr>
        <w:rFonts w:hint="default"/>
      </w:rPr>
    </w:lvl>
    <w:lvl w:ilvl="1" w:tplc="D2963ACC" w:tentative="1">
      <w:start w:val="1"/>
      <w:numFmt w:val="lowerLetter"/>
      <w:lvlText w:val="%2."/>
      <w:lvlJc w:val="left"/>
      <w:pPr>
        <w:ind w:left="1440" w:hanging="360"/>
      </w:pPr>
    </w:lvl>
    <w:lvl w:ilvl="2" w:tplc="06FC6144" w:tentative="1">
      <w:start w:val="1"/>
      <w:numFmt w:val="lowerRoman"/>
      <w:lvlText w:val="%3."/>
      <w:lvlJc w:val="right"/>
      <w:pPr>
        <w:ind w:left="2160" w:hanging="180"/>
      </w:pPr>
    </w:lvl>
    <w:lvl w:ilvl="3" w:tplc="FB10428C" w:tentative="1">
      <w:start w:val="1"/>
      <w:numFmt w:val="decimal"/>
      <w:lvlText w:val="%4."/>
      <w:lvlJc w:val="left"/>
      <w:pPr>
        <w:ind w:left="2880" w:hanging="360"/>
      </w:pPr>
    </w:lvl>
    <w:lvl w:ilvl="4" w:tplc="539E29B8" w:tentative="1">
      <w:start w:val="1"/>
      <w:numFmt w:val="lowerLetter"/>
      <w:lvlText w:val="%5."/>
      <w:lvlJc w:val="left"/>
      <w:pPr>
        <w:ind w:left="3600" w:hanging="360"/>
      </w:pPr>
    </w:lvl>
    <w:lvl w:ilvl="5" w:tplc="EDAEE6C6" w:tentative="1">
      <w:start w:val="1"/>
      <w:numFmt w:val="lowerRoman"/>
      <w:lvlText w:val="%6."/>
      <w:lvlJc w:val="right"/>
      <w:pPr>
        <w:ind w:left="4320" w:hanging="180"/>
      </w:pPr>
    </w:lvl>
    <w:lvl w:ilvl="6" w:tplc="F37467DA" w:tentative="1">
      <w:start w:val="1"/>
      <w:numFmt w:val="decimal"/>
      <w:lvlText w:val="%7."/>
      <w:lvlJc w:val="left"/>
      <w:pPr>
        <w:ind w:left="5040" w:hanging="360"/>
      </w:pPr>
    </w:lvl>
    <w:lvl w:ilvl="7" w:tplc="B39C1386" w:tentative="1">
      <w:start w:val="1"/>
      <w:numFmt w:val="lowerLetter"/>
      <w:lvlText w:val="%8."/>
      <w:lvlJc w:val="left"/>
      <w:pPr>
        <w:ind w:left="5760" w:hanging="360"/>
      </w:pPr>
    </w:lvl>
    <w:lvl w:ilvl="8" w:tplc="76F88960" w:tentative="1">
      <w:start w:val="1"/>
      <w:numFmt w:val="lowerRoman"/>
      <w:lvlText w:val="%9."/>
      <w:lvlJc w:val="right"/>
      <w:pPr>
        <w:ind w:left="6480" w:hanging="180"/>
      </w:pPr>
    </w:lvl>
  </w:abstractNum>
  <w:abstractNum w:abstractNumId="39"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385026F3"/>
    <w:multiLevelType w:val="hybridMultilevel"/>
    <w:tmpl w:val="E6C2550C"/>
    <w:lvl w:ilvl="0" w:tplc="CDBC53E2">
      <w:start w:val="1"/>
      <w:numFmt w:val="bullet"/>
      <w:lvlText w:val=""/>
      <w:lvlJc w:val="left"/>
      <w:pPr>
        <w:ind w:left="720" w:hanging="360"/>
      </w:pPr>
      <w:rPr>
        <w:rFonts w:ascii="Symbol" w:hAnsi="Symbol" w:hint="default"/>
      </w:rPr>
    </w:lvl>
    <w:lvl w:ilvl="1" w:tplc="5E08C138" w:tentative="1">
      <w:start w:val="1"/>
      <w:numFmt w:val="bullet"/>
      <w:lvlText w:val="o"/>
      <w:lvlJc w:val="left"/>
      <w:pPr>
        <w:ind w:left="1440" w:hanging="360"/>
      </w:pPr>
      <w:rPr>
        <w:rFonts w:ascii="Courier New" w:hAnsi="Courier New" w:cs="Courier New" w:hint="default"/>
      </w:rPr>
    </w:lvl>
    <w:lvl w:ilvl="2" w:tplc="170C797C" w:tentative="1">
      <w:start w:val="1"/>
      <w:numFmt w:val="bullet"/>
      <w:lvlText w:val=""/>
      <w:lvlJc w:val="left"/>
      <w:pPr>
        <w:ind w:left="2160" w:hanging="360"/>
      </w:pPr>
      <w:rPr>
        <w:rFonts w:ascii="Wingdings" w:hAnsi="Wingdings" w:hint="default"/>
      </w:rPr>
    </w:lvl>
    <w:lvl w:ilvl="3" w:tplc="0B2852BA" w:tentative="1">
      <w:start w:val="1"/>
      <w:numFmt w:val="bullet"/>
      <w:lvlText w:val=""/>
      <w:lvlJc w:val="left"/>
      <w:pPr>
        <w:ind w:left="2880" w:hanging="360"/>
      </w:pPr>
      <w:rPr>
        <w:rFonts w:ascii="Symbol" w:hAnsi="Symbol" w:hint="default"/>
      </w:rPr>
    </w:lvl>
    <w:lvl w:ilvl="4" w:tplc="FCFE6196" w:tentative="1">
      <w:start w:val="1"/>
      <w:numFmt w:val="bullet"/>
      <w:lvlText w:val="o"/>
      <w:lvlJc w:val="left"/>
      <w:pPr>
        <w:ind w:left="3600" w:hanging="360"/>
      </w:pPr>
      <w:rPr>
        <w:rFonts w:ascii="Courier New" w:hAnsi="Courier New" w:cs="Courier New" w:hint="default"/>
      </w:rPr>
    </w:lvl>
    <w:lvl w:ilvl="5" w:tplc="4C0489CC" w:tentative="1">
      <w:start w:val="1"/>
      <w:numFmt w:val="bullet"/>
      <w:lvlText w:val=""/>
      <w:lvlJc w:val="left"/>
      <w:pPr>
        <w:ind w:left="4320" w:hanging="360"/>
      </w:pPr>
      <w:rPr>
        <w:rFonts w:ascii="Wingdings" w:hAnsi="Wingdings" w:hint="default"/>
      </w:rPr>
    </w:lvl>
    <w:lvl w:ilvl="6" w:tplc="B7A48DFA" w:tentative="1">
      <w:start w:val="1"/>
      <w:numFmt w:val="bullet"/>
      <w:lvlText w:val=""/>
      <w:lvlJc w:val="left"/>
      <w:pPr>
        <w:ind w:left="5040" w:hanging="360"/>
      </w:pPr>
      <w:rPr>
        <w:rFonts w:ascii="Symbol" w:hAnsi="Symbol" w:hint="default"/>
      </w:rPr>
    </w:lvl>
    <w:lvl w:ilvl="7" w:tplc="25DCB314" w:tentative="1">
      <w:start w:val="1"/>
      <w:numFmt w:val="bullet"/>
      <w:lvlText w:val="o"/>
      <w:lvlJc w:val="left"/>
      <w:pPr>
        <w:ind w:left="5760" w:hanging="360"/>
      </w:pPr>
      <w:rPr>
        <w:rFonts w:ascii="Courier New" w:hAnsi="Courier New" w:cs="Courier New" w:hint="default"/>
      </w:rPr>
    </w:lvl>
    <w:lvl w:ilvl="8" w:tplc="91FAB498" w:tentative="1">
      <w:start w:val="1"/>
      <w:numFmt w:val="bullet"/>
      <w:lvlText w:val=""/>
      <w:lvlJc w:val="left"/>
      <w:pPr>
        <w:ind w:left="6480" w:hanging="360"/>
      </w:pPr>
      <w:rPr>
        <w:rFonts w:ascii="Wingdings" w:hAnsi="Wingdings" w:hint="default"/>
      </w:rPr>
    </w:lvl>
  </w:abstractNum>
  <w:abstractNum w:abstractNumId="41" w15:restartNumberingAfterBreak="0">
    <w:nsid w:val="38A711E6"/>
    <w:multiLevelType w:val="hybridMultilevel"/>
    <w:tmpl w:val="6DBC52CC"/>
    <w:lvl w:ilvl="0" w:tplc="CC9C18C2">
      <w:start w:val="1"/>
      <w:numFmt w:val="bullet"/>
      <w:lvlText w:val=""/>
      <w:lvlJc w:val="left"/>
      <w:pPr>
        <w:ind w:left="720" w:hanging="360"/>
      </w:pPr>
      <w:rPr>
        <w:rFonts w:ascii="Symbol" w:hAnsi="Symbol" w:hint="default"/>
      </w:rPr>
    </w:lvl>
    <w:lvl w:ilvl="1" w:tplc="240680A4" w:tentative="1">
      <w:start w:val="1"/>
      <w:numFmt w:val="bullet"/>
      <w:lvlText w:val="o"/>
      <w:lvlJc w:val="left"/>
      <w:pPr>
        <w:ind w:left="1440" w:hanging="360"/>
      </w:pPr>
      <w:rPr>
        <w:rFonts w:ascii="Courier New" w:hAnsi="Courier New" w:cs="Courier New" w:hint="default"/>
      </w:rPr>
    </w:lvl>
    <w:lvl w:ilvl="2" w:tplc="BA029158" w:tentative="1">
      <w:start w:val="1"/>
      <w:numFmt w:val="bullet"/>
      <w:lvlText w:val=""/>
      <w:lvlJc w:val="left"/>
      <w:pPr>
        <w:ind w:left="2160" w:hanging="360"/>
      </w:pPr>
      <w:rPr>
        <w:rFonts w:ascii="Wingdings" w:hAnsi="Wingdings" w:hint="default"/>
      </w:rPr>
    </w:lvl>
    <w:lvl w:ilvl="3" w:tplc="48DC71FC" w:tentative="1">
      <w:start w:val="1"/>
      <w:numFmt w:val="bullet"/>
      <w:lvlText w:val=""/>
      <w:lvlJc w:val="left"/>
      <w:pPr>
        <w:ind w:left="2880" w:hanging="360"/>
      </w:pPr>
      <w:rPr>
        <w:rFonts w:ascii="Symbol" w:hAnsi="Symbol" w:hint="default"/>
      </w:rPr>
    </w:lvl>
    <w:lvl w:ilvl="4" w:tplc="2D78D980" w:tentative="1">
      <w:start w:val="1"/>
      <w:numFmt w:val="bullet"/>
      <w:lvlText w:val="o"/>
      <w:lvlJc w:val="left"/>
      <w:pPr>
        <w:ind w:left="3600" w:hanging="360"/>
      </w:pPr>
      <w:rPr>
        <w:rFonts w:ascii="Courier New" w:hAnsi="Courier New" w:cs="Courier New" w:hint="default"/>
      </w:rPr>
    </w:lvl>
    <w:lvl w:ilvl="5" w:tplc="8F786CEA" w:tentative="1">
      <w:start w:val="1"/>
      <w:numFmt w:val="bullet"/>
      <w:lvlText w:val=""/>
      <w:lvlJc w:val="left"/>
      <w:pPr>
        <w:ind w:left="4320" w:hanging="360"/>
      </w:pPr>
      <w:rPr>
        <w:rFonts w:ascii="Wingdings" w:hAnsi="Wingdings" w:hint="default"/>
      </w:rPr>
    </w:lvl>
    <w:lvl w:ilvl="6" w:tplc="D57EF820" w:tentative="1">
      <w:start w:val="1"/>
      <w:numFmt w:val="bullet"/>
      <w:lvlText w:val=""/>
      <w:lvlJc w:val="left"/>
      <w:pPr>
        <w:ind w:left="5040" w:hanging="360"/>
      </w:pPr>
      <w:rPr>
        <w:rFonts w:ascii="Symbol" w:hAnsi="Symbol" w:hint="default"/>
      </w:rPr>
    </w:lvl>
    <w:lvl w:ilvl="7" w:tplc="A0545220" w:tentative="1">
      <w:start w:val="1"/>
      <w:numFmt w:val="bullet"/>
      <w:lvlText w:val="o"/>
      <w:lvlJc w:val="left"/>
      <w:pPr>
        <w:ind w:left="5760" w:hanging="360"/>
      </w:pPr>
      <w:rPr>
        <w:rFonts w:ascii="Courier New" w:hAnsi="Courier New" w:cs="Courier New" w:hint="default"/>
      </w:rPr>
    </w:lvl>
    <w:lvl w:ilvl="8" w:tplc="F476EFB6" w:tentative="1">
      <w:start w:val="1"/>
      <w:numFmt w:val="bullet"/>
      <w:lvlText w:val=""/>
      <w:lvlJc w:val="left"/>
      <w:pPr>
        <w:ind w:left="6480" w:hanging="360"/>
      </w:pPr>
      <w:rPr>
        <w:rFonts w:ascii="Wingdings" w:hAnsi="Wingdings" w:hint="default"/>
      </w:rPr>
    </w:lvl>
  </w:abstractNum>
  <w:abstractNum w:abstractNumId="42" w15:restartNumberingAfterBreak="0">
    <w:nsid w:val="38C87D0A"/>
    <w:multiLevelType w:val="hybridMultilevel"/>
    <w:tmpl w:val="96B4DF22"/>
    <w:lvl w:ilvl="0" w:tplc="164A90CC">
      <w:start w:val="1"/>
      <w:numFmt w:val="bullet"/>
      <w:lvlText w:val=""/>
      <w:lvlJc w:val="left"/>
      <w:pPr>
        <w:ind w:left="720" w:hanging="360"/>
      </w:pPr>
      <w:rPr>
        <w:rFonts w:ascii="Symbol" w:hAnsi="Symbol" w:hint="default"/>
      </w:rPr>
    </w:lvl>
    <w:lvl w:ilvl="1" w:tplc="5BB6B942" w:tentative="1">
      <w:start w:val="1"/>
      <w:numFmt w:val="bullet"/>
      <w:lvlText w:val="o"/>
      <w:lvlJc w:val="left"/>
      <w:pPr>
        <w:ind w:left="1440" w:hanging="360"/>
      </w:pPr>
      <w:rPr>
        <w:rFonts w:ascii="Courier New" w:hAnsi="Courier New" w:cs="Courier New" w:hint="default"/>
      </w:rPr>
    </w:lvl>
    <w:lvl w:ilvl="2" w:tplc="CA0495CE" w:tentative="1">
      <w:start w:val="1"/>
      <w:numFmt w:val="bullet"/>
      <w:lvlText w:val=""/>
      <w:lvlJc w:val="left"/>
      <w:pPr>
        <w:ind w:left="2160" w:hanging="360"/>
      </w:pPr>
      <w:rPr>
        <w:rFonts w:ascii="Wingdings" w:hAnsi="Wingdings" w:hint="default"/>
      </w:rPr>
    </w:lvl>
    <w:lvl w:ilvl="3" w:tplc="A6BADEB0" w:tentative="1">
      <w:start w:val="1"/>
      <w:numFmt w:val="bullet"/>
      <w:lvlText w:val=""/>
      <w:lvlJc w:val="left"/>
      <w:pPr>
        <w:ind w:left="2880" w:hanging="360"/>
      </w:pPr>
      <w:rPr>
        <w:rFonts w:ascii="Symbol" w:hAnsi="Symbol" w:hint="default"/>
      </w:rPr>
    </w:lvl>
    <w:lvl w:ilvl="4" w:tplc="C44AE2D6" w:tentative="1">
      <w:start w:val="1"/>
      <w:numFmt w:val="bullet"/>
      <w:lvlText w:val="o"/>
      <w:lvlJc w:val="left"/>
      <w:pPr>
        <w:ind w:left="3600" w:hanging="360"/>
      </w:pPr>
      <w:rPr>
        <w:rFonts w:ascii="Courier New" w:hAnsi="Courier New" w:cs="Courier New" w:hint="default"/>
      </w:rPr>
    </w:lvl>
    <w:lvl w:ilvl="5" w:tplc="A90EFABA" w:tentative="1">
      <w:start w:val="1"/>
      <w:numFmt w:val="bullet"/>
      <w:lvlText w:val=""/>
      <w:lvlJc w:val="left"/>
      <w:pPr>
        <w:ind w:left="4320" w:hanging="360"/>
      </w:pPr>
      <w:rPr>
        <w:rFonts w:ascii="Wingdings" w:hAnsi="Wingdings" w:hint="default"/>
      </w:rPr>
    </w:lvl>
    <w:lvl w:ilvl="6" w:tplc="440E51A8" w:tentative="1">
      <w:start w:val="1"/>
      <w:numFmt w:val="bullet"/>
      <w:lvlText w:val=""/>
      <w:lvlJc w:val="left"/>
      <w:pPr>
        <w:ind w:left="5040" w:hanging="360"/>
      </w:pPr>
      <w:rPr>
        <w:rFonts w:ascii="Symbol" w:hAnsi="Symbol" w:hint="default"/>
      </w:rPr>
    </w:lvl>
    <w:lvl w:ilvl="7" w:tplc="22E06308" w:tentative="1">
      <w:start w:val="1"/>
      <w:numFmt w:val="bullet"/>
      <w:lvlText w:val="o"/>
      <w:lvlJc w:val="left"/>
      <w:pPr>
        <w:ind w:left="5760" w:hanging="360"/>
      </w:pPr>
      <w:rPr>
        <w:rFonts w:ascii="Courier New" w:hAnsi="Courier New" w:cs="Courier New" w:hint="default"/>
      </w:rPr>
    </w:lvl>
    <w:lvl w:ilvl="8" w:tplc="994A41B0" w:tentative="1">
      <w:start w:val="1"/>
      <w:numFmt w:val="bullet"/>
      <w:lvlText w:val=""/>
      <w:lvlJc w:val="left"/>
      <w:pPr>
        <w:ind w:left="6480" w:hanging="360"/>
      </w:pPr>
      <w:rPr>
        <w:rFonts w:ascii="Wingdings" w:hAnsi="Wingdings" w:hint="default"/>
      </w:rPr>
    </w:lvl>
  </w:abstractNum>
  <w:abstractNum w:abstractNumId="43" w15:restartNumberingAfterBreak="0">
    <w:nsid w:val="3B020932"/>
    <w:multiLevelType w:val="hybridMultilevel"/>
    <w:tmpl w:val="0D560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BEA385A"/>
    <w:multiLevelType w:val="hybridMultilevel"/>
    <w:tmpl w:val="4148BDCA"/>
    <w:lvl w:ilvl="0" w:tplc="AC6ACFB2">
      <w:start w:val="1"/>
      <w:numFmt w:val="bullet"/>
      <w:lvlText w:val=""/>
      <w:lvlJc w:val="left"/>
      <w:pPr>
        <w:tabs>
          <w:tab w:val="num" w:pos="720"/>
        </w:tabs>
        <w:ind w:left="720" w:hanging="360"/>
      </w:pPr>
      <w:rPr>
        <w:rFonts w:ascii="Symbol" w:hAnsi="Symbol" w:hint="default"/>
      </w:rPr>
    </w:lvl>
    <w:lvl w:ilvl="1" w:tplc="7B1C7796" w:tentative="1">
      <w:start w:val="1"/>
      <w:numFmt w:val="bullet"/>
      <w:lvlText w:val="o"/>
      <w:lvlJc w:val="left"/>
      <w:pPr>
        <w:tabs>
          <w:tab w:val="num" w:pos="1440"/>
        </w:tabs>
        <w:ind w:left="1440" w:hanging="360"/>
      </w:pPr>
      <w:rPr>
        <w:rFonts w:ascii="Courier New" w:hAnsi="Courier New" w:cs="Courier New" w:hint="default"/>
      </w:rPr>
    </w:lvl>
    <w:lvl w:ilvl="2" w:tplc="18782F5C" w:tentative="1">
      <w:start w:val="1"/>
      <w:numFmt w:val="bullet"/>
      <w:lvlText w:val=""/>
      <w:lvlJc w:val="left"/>
      <w:pPr>
        <w:tabs>
          <w:tab w:val="num" w:pos="2160"/>
        </w:tabs>
        <w:ind w:left="2160" w:hanging="360"/>
      </w:pPr>
      <w:rPr>
        <w:rFonts w:ascii="Wingdings" w:hAnsi="Wingdings" w:hint="default"/>
      </w:rPr>
    </w:lvl>
    <w:lvl w:ilvl="3" w:tplc="336869BC" w:tentative="1">
      <w:start w:val="1"/>
      <w:numFmt w:val="bullet"/>
      <w:lvlText w:val=""/>
      <w:lvlJc w:val="left"/>
      <w:pPr>
        <w:tabs>
          <w:tab w:val="num" w:pos="2880"/>
        </w:tabs>
        <w:ind w:left="2880" w:hanging="360"/>
      </w:pPr>
      <w:rPr>
        <w:rFonts w:ascii="Symbol" w:hAnsi="Symbol" w:hint="default"/>
      </w:rPr>
    </w:lvl>
    <w:lvl w:ilvl="4" w:tplc="B812025C" w:tentative="1">
      <w:start w:val="1"/>
      <w:numFmt w:val="bullet"/>
      <w:lvlText w:val="o"/>
      <w:lvlJc w:val="left"/>
      <w:pPr>
        <w:tabs>
          <w:tab w:val="num" w:pos="3600"/>
        </w:tabs>
        <w:ind w:left="3600" w:hanging="360"/>
      </w:pPr>
      <w:rPr>
        <w:rFonts w:ascii="Courier New" w:hAnsi="Courier New" w:cs="Courier New" w:hint="default"/>
      </w:rPr>
    </w:lvl>
    <w:lvl w:ilvl="5" w:tplc="C79C22DA" w:tentative="1">
      <w:start w:val="1"/>
      <w:numFmt w:val="bullet"/>
      <w:lvlText w:val=""/>
      <w:lvlJc w:val="left"/>
      <w:pPr>
        <w:tabs>
          <w:tab w:val="num" w:pos="4320"/>
        </w:tabs>
        <w:ind w:left="4320" w:hanging="360"/>
      </w:pPr>
      <w:rPr>
        <w:rFonts w:ascii="Wingdings" w:hAnsi="Wingdings" w:hint="default"/>
      </w:rPr>
    </w:lvl>
    <w:lvl w:ilvl="6" w:tplc="82962EB6" w:tentative="1">
      <w:start w:val="1"/>
      <w:numFmt w:val="bullet"/>
      <w:lvlText w:val=""/>
      <w:lvlJc w:val="left"/>
      <w:pPr>
        <w:tabs>
          <w:tab w:val="num" w:pos="5040"/>
        </w:tabs>
        <w:ind w:left="5040" w:hanging="360"/>
      </w:pPr>
      <w:rPr>
        <w:rFonts w:ascii="Symbol" w:hAnsi="Symbol" w:hint="default"/>
      </w:rPr>
    </w:lvl>
    <w:lvl w:ilvl="7" w:tplc="6B9E0520" w:tentative="1">
      <w:start w:val="1"/>
      <w:numFmt w:val="bullet"/>
      <w:lvlText w:val="o"/>
      <w:lvlJc w:val="left"/>
      <w:pPr>
        <w:tabs>
          <w:tab w:val="num" w:pos="5760"/>
        </w:tabs>
        <w:ind w:left="5760" w:hanging="360"/>
      </w:pPr>
      <w:rPr>
        <w:rFonts w:ascii="Courier New" w:hAnsi="Courier New" w:cs="Courier New" w:hint="default"/>
      </w:rPr>
    </w:lvl>
    <w:lvl w:ilvl="8" w:tplc="EDB0F95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CD6914"/>
    <w:multiLevelType w:val="hybridMultilevel"/>
    <w:tmpl w:val="0400AF38"/>
    <w:lvl w:ilvl="0" w:tplc="AFB893E0">
      <w:start w:val="13"/>
      <w:numFmt w:val="bullet"/>
      <w:lvlText w:val=""/>
      <w:lvlJc w:val="left"/>
      <w:pPr>
        <w:tabs>
          <w:tab w:val="num" w:pos="1860"/>
        </w:tabs>
        <w:ind w:left="1860" w:hanging="360"/>
      </w:pPr>
      <w:rPr>
        <w:rFonts w:ascii="Symbol" w:hAnsi="Symbol" w:hint="default"/>
      </w:rPr>
    </w:lvl>
    <w:lvl w:ilvl="1" w:tplc="71DC7074" w:tentative="1">
      <w:start w:val="1"/>
      <w:numFmt w:val="bullet"/>
      <w:lvlText w:val="o"/>
      <w:lvlJc w:val="left"/>
      <w:pPr>
        <w:tabs>
          <w:tab w:val="num" w:pos="2220"/>
        </w:tabs>
        <w:ind w:left="2220" w:hanging="360"/>
      </w:pPr>
      <w:rPr>
        <w:rFonts w:ascii="Courier New" w:hAnsi="Courier New" w:hint="default"/>
      </w:rPr>
    </w:lvl>
    <w:lvl w:ilvl="2" w:tplc="ADFC1EC2" w:tentative="1">
      <w:start w:val="1"/>
      <w:numFmt w:val="bullet"/>
      <w:lvlText w:val=""/>
      <w:lvlJc w:val="left"/>
      <w:pPr>
        <w:tabs>
          <w:tab w:val="num" w:pos="2940"/>
        </w:tabs>
        <w:ind w:left="2940" w:hanging="360"/>
      </w:pPr>
      <w:rPr>
        <w:rFonts w:ascii="Wingdings" w:hAnsi="Wingdings" w:hint="default"/>
      </w:rPr>
    </w:lvl>
    <w:lvl w:ilvl="3" w:tplc="5F9202CE" w:tentative="1">
      <w:start w:val="1"/>
      <w:numFmt w:val="bullet"/>
      <w:lvlText w:val=""/>
      <w:lvlJc w:val="left"/>
      <w:pPr>
        <w:tabs>
          <w:tab w:val="num" w:pos="3660"/>
        </w:tabs>
        <w:ind w:left="3660" w:hanging="360"/>
      </w:pPr>
      <w:rPr>
        <w:rFonts w:ascii="Symbol" w:hAnsi="Symbol" w:hint="default"/>
      </w:rPr>
    </w:lvl>
    <w:lvl w:ilvl="4" w:tplc="02166684" w:tentative="1">
      <w:start w:val="1"/>
      <w:numFmt w:val="bullet"/>
      <w:lvlText w:val="o"/>
      <w:lvlJc w:val="left"/>
      <w:pPr>
        <w:tabs>
          <w:tab w:val="num" w:pos="4380"/>
        </w:tabs>
        <w:ind w:left="4380" w:hanging="360"/>
      </w:pPr>
      <w:rPr>
        <w:rFonts w:ascii="Courier New" w:hAnsi="Courier New" w:hint="default"/>
      </w:rPr>
    </w:lvl>
    <w:lvl w:ilvl="5" w:tplc="2DFA3EB2" w:tentative="1">
      <w:start w:val="1"/>
      <w:numFmt w:val="bullet"/>
      <w:lvlText w:val=""/>
      <w:lvlJc w:val="left"/>
      <w:pPr>
        <w:tabs>
          <w:tab w:val="num" w:pos="5100"/>
        </w:tabs>
        <w:ind w:left="5100" w:hanging="360"/>
      </w:pPr>
      <w:rPr>
        <w:rFonts w:ascii="Wingdings" w:hAnsi="Wingdings" w:hint="default"/>
      </w:rPr>
    </w:lvl>
    <w:lvl w:ilvl="6" w:tplc="AEB285A4" w:tentative="1">
      <w:start w:val="1"/>
      <w:numFmt w:val="bullet"/>
      <w:lvlText w:val=""/>
      <w:lvlJc w:val="left"/>
      <w:pPr>
        <w:tabs>
          <w:tab w:val="num" w:pos="5820"/>
        </w:tabs>
        <w:ind w:left="5820" w:hanging="360"/>
      </w:pPr>
      <w:rPr>
        <w:rFonts w:ascii="Symbol" w:hAnsi="Symbol" w:hint="default"/>
      </w:rPr>
    </w:lvl>
    <w:lvl w:ilvl="7" w:tplc="5B4618F0" w:tentative="1">
      <w:start w:val="1"/>
      <w:numFmt w:val="bullet"/>
      <w:lvlText w:val="o"/>
      <w:lvlJc w:val="left"/>
      <w:pPr>
        <w:tabs>
          <w:tab w:val="num" w:pos="6540"/>
        </w:tabs>
        <w:ind w:left="6540" w:hanging="360"/>
      </w:pPr>
      <w:rPr>
        <w:rFonts w:ascii="Courier New" w:hAnsi="Courier New" w:hint="default"/>
      </w:rPr>
    </w:lvl>
    <w:lvl w:ilvl="8" w:tplc="33243D48" w:tentative="1">
      <w:start w:val="1"/>
      <w:numFmt w:val="bullet"/>
      <w:lvlText w:val=""/>
      <w:lvlJc w:val="left"/>
      <w:pPr>
        <w:tabs>
          <w:tab w:val="num" w:pos="7260"/>
        </w:tabs>
        <w:ind w:left="7260" w:hanging="360"/>
      </w:pPr>
      <w:rPr>
        <w:rFonts w:ascii="Wingdings" w:hAnsi="Wingdings" w:hint="default"/>
      </w:rPr>
    </w:lvl>
  </w:abstractNum>
  <w:abstractNum w:abstractNumId="4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0" w15:restartNumberingAfterBreak="0">
    <w:nsid w:val="4A845DBE"/>
    <w:multiLevelType w:val="hybridMultilevel"/>
    <w:tmpl w:val="F2AE7F16"/>
    <w:lvl w:ilvl="0" w:tplc="744C0066">
      <w:start w:val="1"/>
      <w:numFmt w:val="decimal"/>
      <w:lvlText w:val="%1."/>
      <w:lvlJc w:val="left"/>
      <w:pPr>
        <w:ind w:left="720" w:hanging="360"/>
      </w:pPr>
    </w:lvl>
    <w:lvl w:ilvl="1" w:tplc="C0F2AFE8" w:tentative="1">
      <w:start w:val="1"/>
      <w:numFmt w:val="lowerLetter"/>
      <w:lvlText w:val="%2."/>
      <w:lvlJc w:val="left"/>
      <w:pPr>
        <w:ind w:left="1440" w:hanging="360"/>
      </w:pPr>
    </w:lvl>
    <w:lvl w:ilvl="2" w:tplc="FEDCC82C" w:tentative="1">
      <w:start w:val="1"/>
      <w:numFmt w:val="lowerRoman"/>
      <w:lvlText w:val="%3."/>
      <w:lvlJc w:val="right"/>
      <w:pPr>
        <w:ind w:left="2160" w:hanging="180"/>
      </w:pPr>
    </w:lvl>
    <w:lvl w:ilvl="3" w:tplc="EA240170" w:tentative="1">
      <w:start w:val="1"/>
      <w:numFmt w:val="decimal"/>
      <w:lvlText w:val="%4."/>
      <w:lvlJc w:val="left"/>
      <w:pPr>
        <w:ind w:left="2880" w:hanging="360"/>
      </w:pPr>
    </w:lvl>
    <w:lvl w:ilvl="4" w:tplc="6AE8B21C" w:tentative="1">
      <w:start w:val="1"/>
      <w:numFmt w:val="lowerLetter"/>
      <w:lvlText w:val="%5."/>
      <w:lvlJc w:val="left"/>
      <w:pPr>
        <w:ind w:left="3600" w:hanging="360"/>
      </w:pPr>
    </w:lvl>
    <w:lvl w:ilvl="5" w:tplc="8D44E0B4" w:tentative="1">
      <w:start w:val="1"/>
      <w:numFmt w:val="lowerRoman"/>
      <w:lvlText w:val="%6."/>
      <w:lvlJc w:val="right"/>
      <w:pPr>
        <w:ind w:left="4320" w:hanging="180"/>
      </w:pPr>
    </w:lvl>
    <w:lvl w:ilvl="6" w:tplc="FD786AEA" w:tentative="1">
      <w:start w:val="1"/>
      <w:numFmt w:val="decimal"/>
      <w:lvlText w:val="%7."/>
      <w:lvlJc w:val="left"/>
      <w:pPr>
        <w:ind w:left="5040" w:hanging="360"/>
      </w:pPr>
    </w:lvl>
    <w:lvl w:ilvl="7" w:tplc="3076698C" w:tentative="1">
      <w:start w:val="1"/>
      <w:numFmt w:val="lowerLetter"/>
      <w:lvlText w:val="%8."/>
      <w:lvlJc w:val="left"/>
      <w:pPr>
        <w:ind w:left="5760" w:hanging="360"/>
      </w:pPr>
    </w:lvl>
    <w:lvl w:ilvl="8" w:tplc="9F702688" w:tentative="1">
      <w:start w:val="1"/>
      <w:numFmt w:val="lowerRoman"/>
      <w:lvlText w:val="%9."/>
      <w:lvlJc w:val="right"/>
      <w:pPr>
        <w:ind w:left="6480" w:hanging="180"/>
      </w:pPr>
    </w:lvl>
  </w:abstractNum>
  <w:abstractNum w:abstractNumId="51" w15:restartNumberingAfterBreak="0">
    <w:nsid w:val="4AD63FAF"/>
    <w:multiLevelType w:val="hybridMultilevel"/>
    <w:tmpl w:val="D60036C4"/>
    <w:lvl w:ilvl="0" w:tplc="E7E253B4">
      <w:start w:val="13"/>
      <w:numFmt w:val="bullet"/>
      <w:lvlText w:val=""/>
      <w:lvlJc w:val="left"/>
      <w:pPr>
        <w:tabs>
          <w:tab w:val="num" w:pos="1839"/>
        </w:tabs>
        <w:ind w:left="1839" w:hanging="360"/>
      </w:pPr>
      <w:rPr>
        <w:rFonts w:ascii="Symbol" w:hAnsi="Symbol" w:hint="default"/>
      </w:rPr>
    </w:lvl>
    <w:lvl w:ilvl="1" w:tplc="B6624DC2" w:tentative="1">
      <w:start w:val="1"/>
      <w:numFmt w:val="bullet"/>
      <w:lvlText w:val="o"/>
      <w:lvlJc w:val="left"/>
      <w:pPr>
        <w:tabs>
          <w:tab w:val="num" w:pos="2199"/>
        </w:tabs>
        <w:ind w:left="2199" w:hanging="360"/>
      </w:pPr>
      <w:rPr>
        <w:rFonts w:ascii="Courier New" w:hAnsi="Courier New" w:hint="default"/>
      </w:rPr>
    </w:lvl>
    <w:lvl w:ilvl="2" w:tplc="9476DBE2" w:tentative="1">
      <w:start w:val="1"/>
      <w:numFmt w:val="bullet"/>
      <w:lvlText w:val=""/>
      <w:lvlJc w:val="left"/>
      <w:pPr>
        <w:tabs>
          <w:tab w:val="num" w:pos="2919"/>
        </w:tabs>
        <w:ind w:left="2919" w:hanging="360"/>
      </w:pPr>
      <w:rPr>
        <w:rFonts w:ascii="Wingdings" w:hAnsi="Wingdings" w:hint="default"/>
      </w:rPr>
    </w:lvl>
    <w:lvl w:ilvl="3" w:tplc="FA2057C0" w:tentative="1">
      <w:start w:val="1"/>
      <w:numFmt w:val="bullet"/>
      <w:lvlText w:val=""/>
      <w:lvlJc w:val="left"/>
      <w:pPr>
        <w:tabs>
          <w:tab w:val="num" w:pos="3639"/>
        </w:tabs>
        <w:ind w:left="3639" w:hanging="360"/>
      </w:pPr>
      <w:rPr>
        <w:rFonts w:ascii="Symbol" w:hAnsi="Symbol" w:hint="default"/>
      </w:rPr>
    </w:lvl>
    <w:lvl w:ilvl="4" w:tplc="CE067A9C" w:tentative="1">
      <w:start w:val="1"/>
      <w:numFmt w:val="bullet"/>
      <w:lvlText w:val="o"/>
      <w:lvlJc w:val="left"/>
      <w:pPr>
        <w:tabs>
          <w:tab w:val="num" w:pos="4359"/>
        </w:tabs>
        <w:ind w:left="4359" w:hanging="360"/>
      </w:pPr>
      <w:rPr>
        <w:rFonts w:ascii="Courier New" w:hAnsi="Courier New" w:hint="default"/>
      </w:rPr>
    </w:lvl>
    <w:lvl w:ilvl="5" w:tplc="3AA4F0FE" w:tentative="1">
      <w:start w:val="1"/>
      <w:numFmt w:val="bullet"/>
      <w:lvlText w:val=""/>
      <w:lvlJc w:val="left"/>
      <w:pPr>
        <w:tabs>
          <w:tab w:val="num" w:pos="5079"/>
        </w:tabs>
        <w:ind w:left="5079" w:hanging="360"/>
      </w:pPr>
      <w:rPr>
        <w:rFonts w:ascii="Wingdings" w:hAnsi="Wingdings" w:hint="default"/>
      </w:rPr>
    </w:lvl>
    <w:lvl w:ilvl="6" w:tplc="F7225C02" w:tentative="1">
      <w:start w:val="1"/>
      <w:numFmt w:val="bullet"/>
      <w:lvlText w:val=""/>
      <w:lvlJc w:val="left"/>
      <w:pPr>
        <w:tabs>
          <w:tab w:val="num" w:pos="5799"/>
        </w:tabs>
        <w:ind w:left="5799" w:hanging="360"/>
      </w:pPr>
      <w:rPr>
        <w:rFonts w:ascii="Symbol" w:hAnsi="Symbol" w:hint="default"/>
      </w:rPr>
    </w:lvl>
    <w:lvl w:ilvl="7" w:tplc="1EF281A0" w:tentative="1">
      <w:start w:val="1"/>
      <w:numFmt w:val="bullet"/>
      <w:lvlText w:val="o"/>
      <w:lvlJc w:val="left"/>
      <w:pPr>
        <w:tabs>
          <w:tab w:val="num" w:pos="6519"/>
        </w:tabs>
        <w:ind w:left="6519" w:hanging="360"/>
      </w:pPr>
      <w:rPr>
        <w:rFonts w:ascii="Courier New" w:hAnsi="Courier New" w:hint="default"/>
      </w:rPr>
    </w:lvl>
    <w:lvl w:ilvl="8" w:tplc="7C96E304" w:tentative="1">
      <w:start w:val="1"/>
      <w:numFmt w:val="bullet"/>
      <w:lvlText w:val=""/>
      <w:lvlJc w:val="left"/>
      <w:pPr>
        <w:tabs>
          <w:tab w:val="num" w:pos="7239"/>
        </w:tabs>
        <w:ind w:left="7239" w:hanging="360"/>
      </w:pPr>
      <w:rPr>
        <w:rFonts w:ascii="Wingdings" w:hAnsi="Wingdings" w:hint="default"/>
      </w:rPr>
    </w:lvl>
  </w:abstractNum>
  <w:abstractNum w:abstractNumId="52"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0E06A27"/>
    <w:multiLevelType w:val="hybridMultilevel"/>
    <w:tmpl w:val="53206C5C"/>
    <w:lvl w:ilvl="0" w:tplc="A0429FFA">
      <w:start w:val="1"/>
      <w:numFmt w:val="bullet"/>
      <w:lvlText w:val=""/>
      <w:lvlJc w:val="left"/>
      <w:pPr>
        <w:tabs>
          <w:tab w:val="num" w:pos="1440"/>
        </w:tabs>
        <w:ind w:left="1440" w:hanging="360"/>
      </w:pPr>
      <w:rPr>
        <w:rFonts w:ascii="Symbol" w:hAnsi="Symbol" w:hint="default"/>
      </w:rPr>
    </w:lvl>
    <w:lvl w:ilvl="1" w:tplc="CF7ED56A" w:tentative="1">
      <w:start w:val="1"/>
      <w:numFmt w:val="bullet"/>
      <w:lvlText w:val="o"/>
      <w:lvlJc w:val="left"/>
      <w:pPr>
        <w:tabs>
          <w:tab w:val="num" w:pos="2160"/>
        </w:tabs>
        <w:ind w:left="2160" w:hanging="360"/>
      </w:pPr>
      <w:rPr>
        <w:rFonts w:ascii="Courier New" w:hAnsi="Courier New" w:hint="default"/>
      </w:rPr>
    </w:lvl>
    <w:lvl w:ilvl="2" w:tplc="EE42E95A" w:tentative="1">
      <w:start w:val="1"/>
      <w:numFmt w:val="bullet"/>
      <w:lvlText w:val=""/>
      <w:lvlJc w:val="left"/>
      <w:pPr>
        <w:tabs>
          <w:tab w:val="num" w:pos="2880"/>
        </w:tabs>
        <w:ind w:left="2880" w:hanging="360"/>
      </w:pPr>
      <w:rPr>
        <w:rFonts w:ascii="Wingdings" w:hAnsi="Wingdings" w:hint="default"/>
      </w:rPr>
    </w:lvl>
    <w:lvl w:ilvl="3" w:tplc="D5DE6808" w:tentative="1">
      <w:start w:val="1"/>
      <w:numFmt w:val="bullet"/>
      <w:lvlText w:val=""/>
      <w:lvlJc w:val="left"/>
      <w:pPr>
        <w:tabs>
          <w:tab w:val="num" w:pos="3600"/>
        </w:tabs>
        <w:ind w:left="3600" w:hanging="360"/>
      </w:pPr>
      <w:rPr>
        <w:rFonts w:ascii="Symbol" w:hAnsi="Symbol" w:hint="default"/>
      </w:rPr>
    </w:lvl>
    <w:lvl w:ilvl="4" w:tplc="5CD0FFF8" w:tentative="1">
      <w:start w:val="1"/>
      <w:numFmt w:val="bullet"/>
      <w:lvlText w:val="o"/>
      <w:lvlJc w:val="left"/>
      <w:pPr>
        <w:tabs>
          <w:tab w:val="num" w:pos="4320"/>
        </w:tabs>
        <w:ind w:left="4320" w:hanging="360"/>
      </w:pPr>
      <w:rPr>
        <w:rFonts w:ascii="Courier New" w:hAnsi="Courier New" w:hint="default"/>
      </w:rPr>
    </w:lvl>
    <w:lvl w:ilvl="5" w:tplc="68E0CA48" w:tentative="1">
      <w:start w:val="1"/>
      <w:numFmt w:val="bullet"/>
      <w:lvlText w:val=""/>
      <w:lvlJc w:val="left"/>
      <w:pPr>
        <w:tabs>
          <w:tab w:val="num" w:pos="5040"/>
        </w:tabs>
        <w:ind w:left="5040" w:hanging="360"/>
      </w:pPr>
      <w:rPr>
        <w:rFonts w:ascii="Wingdings" w:hAnsi="Wingdings" w:hint="default"/>
      </w:rPr>
    </w:lvl>
    <w:lvl w:ilvl="6" w:tplc="E586092E" w:tentative="1">
      <w:start w:val="1"/>
      <w:numFmt w:val="bullet"/>
      <w:lvlText w:val=""/>
      <w:lvlJc w:val="left"/>
      <w:pPr>
        <w:tabs>
          <w:tab w:val="num" w:pos="5760"/>
        </w:tabs>
        <w:ind w:left="5760" w:hanging="360"/>
      </w:pPr>
      <w:rPr>
        <w:rFonts w:ascii="Symbol" w:hAnsi="Symbol" w:hint="default"/>
      </w:rPr>
    </w:lvl>
    <w:lvl w:ilvl="7" w:tplc="906C13BA" w:tentative="1">
      <w:start w:val="1"/>
      <w:numFmt w:val="bullet"/>
      <w:lvlText w:val="o"/>
      <w:lvlJc w:val="left"/>
      <w:pPr>
        <w:tabs>
          <w:tab w:val="num" w:pos="6480"/>
        </w:tabs>
        <w:ind w:left="6480" w:hanging="360"/>
      </w:pPr>
      <w:rPr>
        <w:rFonts w:ascii="Courier New" w:hAnsi="Courier New" w:hint="default"/>
      </w:rPr>
    </w:lvl>
    <w:lvl w:ilvl="8" w:tplc="1744CE64"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1C54C21"/>
    <w:multiLevelType w:val="hybridMultilevel"/>
    <w:tmpl w:val="B5749B6A"/>
    <w:lvl w:ilvl="0" w:tplc="2DC2E3A8">
      <w:start w:val="1"/>
      <w:numFmt w:val="decimal"/>
      <w:lvlText w:val="%1."/>
      <w:lvlJc w:val="left"/>
      <w:pPr>
        <w:tabs>
          <w:tab w:val="num" w:pos="540"/>
        </w:tabs>
        <w:ind w:left="540" w:hanging="360"/>
      </w:pPr>
      <w:rPr>
        <w:rFonts w:hint="default"/>
      </w:rPr>
    </w:lvl>
    <w:lvl w:ilvl="1" w:tplc="2D9E9410" w:tentative="1">
      <w:start w:val="1"/>
      <w:numFmt w:val="lowerLetter"/>
      <w:lvlText w:val="%2."/>
      <w:lvlJc w:val="left"/>
      <w:pPr>
        <w:tabs>
          <w:tab w:val="num" w:pos="1440"/>
        </w:tabs>
        <w:ind w:left="1440" w:hanging="360"/>
      </w:pPr>
    </w:lvl>
    <w:lvl w:ilvl="2" w:tplc="9258BE88" w:tentative="1">
      <w:start w:val="1"/>
      <w:numFmt w:val="lowerRoman"/>
      <w:lvlText w:val="%3."/>
      <w:lvlJc w:val="right"/>
      <w:pPr>
        <w:tabs>
          <w:tab w:val="num" w:pos="2160"/>
        </w:tabs>
        <w:ind w:left="2160" w:hanging="180"/>
      </w:pPr>
    </w:lvl>
    <w:lvl w:ilvl="3" w:tplc="1DDAA806" w:tentative="1">
      <w:start w:val="1"/>
      <w:numFmt w:val="decimal"/>
      <w:lvlText w:val="%4."/>
      <w:lvlJc w:val="left"/>
      <w:pPr>
        <w:tabs>
          <w:tab w:val="num" w:pos="2880"/>
        </w:tabs>
        <w:ind w:left="2880" w:hanging="360"/>
      </w:pPr>
    </w:lvl>
    <w:lvl w:ilvl="4" w:tplc="93604E96" w:tentative="1">
      <w:start w:val="1"/>
      <w:numFmt w:val="lowerLetter"/>
      <w:lvlText w:val="%5."/>
      <w:lvlJc w:val="left"/>
      <w:pPr>
        <w:tabs>
          <w:tab w:val="num" w:pos="3600"/>
        </w:tabs>
        <w:ind w:left="3600" w:hanging="360"/>
      </w:pPr>
    </w:lvl>
    <w:lvl w:ilvl="5" w:tplc="45321130" w:tentative="1">
      <w:start w:val="1"/>
      <w:numFmt w:val="lowerRoman"/>
      <w:lvlText w:val="%6."/>
      <w:lvlJc w:val="right"/>
      <w:pPr>
        <w:tabs>
          <w:tab w:val="num" w:pos="4320"/>
        </w:tabs>
        <w:ind w:left="4320" w:hanging="180"/>
      </w:pPr>
    </w:lvl>
    <w:lvl w:ilvl="6" w:tplc="D800176A" w:tentative="1">
      <w:start w:val="1"/>
      <w:numFmt w:val="decimal"/>
      <w:lvlText w:val="%7."/>
      <w:lvlJc w:val="left"/>
      <w:pPr>
        <w:tabs>
          <w:tab w:val="num" w:pos="5040"/>
        </w:tabs>
        <w:ind w:left="5040" w:hanging="360"/>
      </w:pPr>
    </w:lvl>
    <w:lvl w:ilvl="7" w:tplc="923C77FE" w:tentative="1">
      <w:start w:val="1"/>
      <w:numFmt w:val="lowerLetter"/>
      <w:lvlText w:val="%8."/>
      <w:lvlJc w:val="left"/>
      <w:pPr>
        <w:tabs>
          <w:tab w:val="num" w:pos="5760"/>
        </w:tabs>
        <w:ind w:left="5760" w:hanging="360"/>
      </w:pPr>
    </w:lvl>
    <w:lvl w:ilvl="8" w:tplc="D9ECDB80" w:tentative="1">
      <w:start w:val="1"/>
      <w:numFmt w:val="lowerRoman"/>
      <w:lvlText w:val="%9."/>
      <w:lvlJc w:val="right"/>
      <w:pPr>
        <w:tabs>
          <w:tab w:val="num" w:pos="6480"/>
        </w:tabs>
        <w:ind w:left="6480" w:hanging="180"/>
      </w:pPr>
    </w:lvl>
  </w:abstractNum>
  <w:abstractNum w:abstractNumId="55"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6" w15:restartNumberingAfterBreak="0">
    <w:nsid w:val="5C4C127B"/>
    <w:multiLevelType w:val="hybridMultilevel"/>
    <w:tmpl w:val="7C962822"/>
    <w:lvl w:ilvl="0" w:tplc="C608B8BE">
      <w:start w:val="1"/>
      <w:numFmt w:val="decimal"/>
      <w:lvlText w:val="%1."/>
      <w:lvlJc w:val="left"/>
      <w:pPr>
        <w:ind w:left="720" w:hanging="360"/>
      </w:pPr>
    </w:lvl>
    <w:lvl w:ilvl="1" w:tplc="EDFA1A22" w:tentative="1">
      <w:start w:val="1"/>
      <w:numFmt w:val="lowerLetter"/>
      <w:lvlText w:val="%2."/>
      <w:lvlJc w:val="left"/>
      <w:pPr>
        <w:ind w:left="1440" w:hanging="360"/>
      </w:pPr>
    </w:lvl>
    <w:lvl w:ilvl="2" w:tplc="EFA2D9E6" w:tentative="1">
      <w:start w:val="1"/>
      <w:numFmt w:val="lowerRoman"/>
      <w:lvlText w:val="%3."/>
      <w:lvlJc w:val="right"/>
      <w:pPr>
        <w:ind w:left="2160" w:hanging="180"/>
      </w:pPr>
    </w:lvl>
    <w:lvl w:ilvl="3" w:tplc="F3BAACD4" w:tentative="1">
      <w:start w:val="1"/>
      <w:numFmt w:val="decimal"/>
      <w:lvlText w:val="%4."/>
      <w:lvlJc w:val="left"/>
      <w:pPr>
        <w:ind w:left="2880" w:hanging="360"/>
      </w:pPr>
    </w:lvl>
    <w:lvl w:ilvl="4" w:tplc="E8A005FA" w:tentative="1">
      <w:start w:val="1"/>
      <w:numFmt w:val="lowerLetter"/>
      <w:lvlText w:val="%5."/>
      <w:lvlJc w:val="left"/>
      <w:pPr>
        <w:ind w:left="3600" w:hanging="360"/>
      </w:pPr>
    </w:lvl>
    <w:lvl w:ilvl="5" w:tplc="9F88A902" w:tentative="1">
      <w:start w:val="1"/>
      <w:numFmt w:val="lowerRoman"/>
      <w:lvlText w:val="%6."/>
      <w:lvlJc w:val="right"/>
      <w:pPr>
        <w:ind w:left="4320" w:hanging="180"/>
      </w:pPr>
    </w:lvl>
    <w:lvl w:ilvl="6" w:tplc="3D5EC9D2" w:tentative="1">
      <w:start w:val="1"/>
      <w:numFmt w:val="decimal"/>
      <w:lvlText w:val="%7."/>
      <w:lvlJc w:val="left"/>
      <w:pPr>
        <w:ind w:left="5040" w:hanging="360"/>
      </w:pPr>
    </w:lvl>
    <w:lvl w:ilvl="7" w:tplc="32F0980E" w:tentative="1">
      <w:start w:val="1"/>
      <w:numFmt w:val="lowerLetter"/>
      <w:lvlText w:val="%8."/>
      <w:lvlJc w:val="left"/>
      <w:pPr>
        <w:ind w:left="5760" w:hanging="360"/>
      </w:pPr>
    </w:lvl>
    <w:lvl w:ilvl="8" w:tplc="E1CE5DCC" w:tentative="1">
      <w:start w:val="1"/>
      <w:numFmt w:val="lowerRoman"/>
      <w:lvlText w:val="%9."/>
      <w:lvlJc w:val="right"/>
      <w:pPr>
        <w:ind w:left="6480" w:hanging="180"/>
      </w:pPr>
    </w:lvl>
  </w:abstractNum>
  <w:abstractNum w:abstractNumId="57"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5ED85BBD"/>
    <w:multiLevelType w:val="hybridMultilevel"/>
    <w:tmpl w:val="2BA4A062"/>
    <w:lvl w:ilvl="0" w:tplc="126C20C4">
      <w:start w:val="1"/>
      <w:numFmt w:val="decimal"/>
      <w:lvlText w:val="%1."/>
      <w:lvlJc w:val="left"/>
      <w:pPr>
        <w:tabs>
          <w:tab w:val="num" w:pos="720"/>
        </w:tabs>
        <w:ind w:left="720" w:hanging="360"/>
      </w:pPr>
      <w:rPr>
        <w:rFonts w:hint="default"/>
      </w:rPr>
    </w:lvl>
    <w:lvl w:ilvl="1" w:tplc="58A66A1C" w:tentative="1">
      <w:start w:val="1"/>
      <w:numFmt w:val="lowerLetter"/>
      <w:lvlText w:val="%2."/>
      <w:lvlJc w:val="left"/>
      <w:pPr>
        <w:ind w:left="1440" w:hanging="360"/>
      </w:pPr>
    </w:lvl>
    <w:lvl w:ilvl="2" w:tplc="12547B58" w:tentative="1">
      <w:start w:val="1"/>
      <w:numFmt w:val="lowerRoman"/>
      <w:lvlText w:val="%3."/>
      <w:lvlJc w:val="right"/>
      <w:pPr>
        <w:ind w:left="2160" w:hanging="180"/>
      </w:pPr>
    </w:lvl>
    <w:lvl w:ilvl="3" w:tplc="4D5AE0F0" w:tentative="1">
      <w:start w:val="1"/>
      <w:numFmt w:val="decimal"/>
      <w:lvlText w:val="%4."/>
      <w:lvlJc w:val="left"/>
      <w:pPr>
        <w:ind w:left="2880" w:hanging="360"/>
      </w:pPr>
    </w:lvl>
    <w:lvl w:ilvl="4" w:tplc="EB0A7736" w:tentative="1">
      <w:start w:val="1"/>
      <w:numFmt w:val="lowerLetter"/>
      <w:lvlText w:val="%5."/>
      <w:lvlJc w:val="left"/>
      <w:pPr>
        <w:ind w:left="3600" w:hanging="360"/>
      </w:pPr>
    </w:lvl>
    <w:lvl w:ilvl="5" w:tplc="DB84DFDE" w:tentative="1">
      <w:start w:val="1"/>
      <w:numFmt w:val="lowerRoman"/>
      <w:lvlText w:val="%6."/>
      <w:lvlJc w:val="right"/>
      <w:pPr>
        <w:ind w:left="4320" w:hanging="180"/>
      </w:pPr>
    </w:lvl>
    <w:lvl w:ilvl="6" w:tplc="FC7017CE" w:tentative="1">
      <w:start w:val="1"/>
      <w:numFmt w:val="decimal"/>
      <w:lvlText w:val="%7."/>
      <w:lvlJc w:val="left"/>
      <w:pPr>
        <w:ind w:left="5040" w:hanging="360"/>
      </w:pPr>
    </w:lvl>
    <w:lvl w:ilvl="7" w:tplc="7F58D9B2" w:tentative="1">
      <w:start w:val="1"/>
      <w:numFmt w:val="lowerLetter"/>
      <w:lvlText w:val="%8."/>
      <w:lvlJc w:val="left"/>
      <w:pPr>
        <w:ind w:left="5760" w:hanging="360"/>
      </w:pPr>
    </w:lvl>
    <w:lvl w:ilvl="8" w:tplc="354C0BFC" w:tentative="1">
      <w:start w:val="1"/>
      <w:numFmt w:val="lowerRoman"/>
      <w:lvlText w:val="%9."/>
      <w:lvlJc w:val="right"/>
      <w:pPr>
        <w:ind w:left="6480" w:hanging="180"/>
      </w:pPr>
    </w:lvl>
  </w:abstractNum>
  <w:abstractNum w:abstractNumId="59" w15:restartNumberingAfterBreak="0">
    <w:nsid w:val="5F226646"/>
    <w:multiLevelType w:val="hybridMultilevel"/>
    <w:tmpl w:val="B5E212F4"/>
    <w:lvl w:ilvl="0" w:tplc="1A3601A2">
      <w:start w:val="13"/>
      <w:numFmt w:val="bullet"/>
      <w:lvlText w:val=""/>
      <w:lvlJc w:val="left"/>
      <w:pPr>
        <w:tabs>
          <w:tab w:val="num" w:pos="2880"/>
        </w:tabs>
        <w:ind w:left="2880" w:hanging="360"/>
      </w:pPr>
      <w:rPr>
        <w:rFonts w:ascii="Symbol" w:hAnsi="Symbol" w:hint="default"/>
      </w:rPr>
    </w:lvl>
    <w:lvl w:ilvl="1" w:tplc="F8E0617C" w:tentative="1">
      <w:start w:val="1"/>
      <w:numFmt w:val="bullet"/>
      <w:lvlText w:val="o"/>
      <w:lvlJc w:val="left"/>
      <w:pPr>
        <w:tabs>
          <w:tab w:val="num" w:pos="3240"/>
        </w:tabs>
        <w:ind w:left="3240" w:hanging="360"/>
      </w:pPr>
      <w:rPr>
        <w:rFonts w:ascii="Courier New" w:hAnsi="Courier New" w:hint="default"/>
      </w:rPr>
    </w:lvl>
    <w:lvl w:ilvl="2" w:tplc="475866A8" w:tentative="1">
      <w:start w:val="1"/>
      <w:numFmt w:val="bullet"/>
      <w:lvlText w:val=""/>
      <w:lvlJc w:val="left"/>
      <w:pPr>
        <w:tabs>
          <w:tab w:val="num" w:pos="3960"/>
        </w:tabs>
        <w:ind w:left="3960" w:hanging="360"/>
      </w:pPr>
      <w:rPr>
        <w:rFonts w:ascii="Wingdings" w:hAnsi="Wingdings" w:hint="default"/>
      </w:rPr>
    </w:lvl>
    <w:lvl w:ilvl="3" w:tplc="B0E6F9D2" w:tentative="1">
      <w:start w:val="1"/>
      <w:numFmt w:val="bullet"/>
      <w:lvlText w:val=""/>
      <w:lvlJc w:val="left"/>
      <w:pPr>
        <w:tabs>
          <w:tab w:val="num" w:pos="4680"/>
        </w:tabs>
        <w:ind w:left="4680" w:hanging="360"/>
      </w:pPr>
      <w:rPr>
        <w:rFonts w:ascii="Symbol" w:hAnsi="Symbol" w:hint="default"/>
      </w:rPr>
    </w:lvl>
    <w:lvl w:ilvl="4" w:tplc="A7029DDA" w:tentative="1">
      <w:start w:val="1"/>
      <w:numFmt w:val="bullet"/>
      <w:lvlText w:val="o"/>
      <w:lvlJc w:val="left"/>
      <w:pPr>
        <w:tabs>
          <w:tab w:val="num" w:pos="5400"/>
        </w:tabs>
        <w:ind w:left="5400" w:hanging="360"/>
      </w:pPr>
      <w:rPr>
        <w:rFonts w:ascii="Courier New" w:hAnsi="Courier New" w:hint="default"/>
      </w:rPr>
    </w:lvl>
    <w:lvl w:ilvl="5" w:tplc="23D613AE" w:tentative="1">
      <w:start w:val="1"/>
      <w:numFmt w:val="bullet"/>
      <w:lvlText w:val=""/>
      <w:lvlJc w:val="left"/>
      <w:pPr>
        <w:tabs>
          <w:tab w:val="num" w:pos="6120"/>
        </w:tabs>
        <w:ind w:left="6120" w:hanging="360"/>
      </w:pPr>
      <w:rPr>
        <w:rFonts w:ascii="Wingdings" w:hAnsi="Wingdings" w:hint="default"/>
      </w:rPr>
    </w:lvl>
    <w:lvl w:ilvl="6" w:tplc="6EBA439E" w:tentative="1">
      <w:start w:val="1"/>
      <w:numFmt w:val="bullet"/>
      <w:lvlText w:val=""/>
      <w:lvlJc w:val="left"/>
      <w:pPr>
        <w:tabs>
          <w:tab w:val="num" w:pos="6840"/>
        </w:tabs>
        <w:ind w:left="6840" w:hanging="360"/>
      </w:pPr>
      <w:rPr>
        <w:rFonts w:ascii="Symbol" w:hAnsi="Symbol" w:hint="default"/>
      </w:rPr>
    </w:lvl>
    <w:lvl w:ilvl="7" w:tplc="743EEE60" w:tentative="1">
      <w:start w:val="1"/>
      <w:numFmt w:val="bullet"/>
      <w:lvlText w:val="o"/>
      <w:lvlJc w:val="left"/>
      <w:pPr>
        <w:tabs>
          <w:tab w:val="num" w:pos="7560"/>
        </w:tabs>
        <w:ind w:left="7560" w:hanging="360"/>
      </w:pPr>
      <w:rPr>
        <w:rFonts w:ascii="Courier New" w:hAnsi="Courier New" w:hint="default"/>
      </w:rPr>
    </w:lvl>
    <w:lvl w:ilvl="8" w:tplc="6EAA0AB4" w:tentative="1">
      <w:start w:val="1"/>
      <w:numFmt w:val="bullet"/>
      <w:lvlText w:val=""/>
      <w:lvlJc w:val="left"/>
      <w:pPr>
        <w:tabs>
          <w:tab w:val="num" w:pos="8280"/>
        </w:tabs>
        <w:ind w:left="8280" w:hanging="360"/>
      </w:pPr>
      <w:rPr>
        <w:rFonts w:ascii="Wingdings" w:hAnsi="Wingdings" w:hint="default"/>
      </w:rPr>
    </w:lvl>
  </w:abstractNum>
  <w:abstractNum w:abstractNumId="60" w15:restartNumberingAfterBreak="0">
    <w:nsid w:val="605F5845"/>
    <w:multiLevelType w:val="hybridMultilevel"/>
    <w:tmpl w:val="16588036"/>
    <w:lvl w:ilvl="0" w:tplc="3A9CC24C">
      <w:start w:val="1"/>
      <w:numFmt w:val="decimal"/>
      <w:lvlText w:val="%1."/>
      <w:lvlJc w:val="left"/>
      <w:pPr>
        <w:tabs>
          <w:tab w:val="num" w:pos="720"/>
        </w:tabs>
        <w:ind w:left="720" w:hanging="360"/>
      </w:pPr>
    </w:lvl>
    <w:lvl w:ilvl="1" w:tplc="55262420" w:tentative="1">
      <w:start w:val="1"/>
      <w:numFmt w:val="lowerLetter"/>
      <w:lvlText w:val="%2."/>
      <w:lvlJc w:val="left"/>
      <w:pPr>
        <w:tabs>
          <w:tab w:val="num" w:pos="1440"/>
        </w:tabs>
        <w:ind w:left="1440" w:hanging="360"/>
      </w:pPr>
    </w:lvl>
    <w:lvl w:ilvl="2" w:tplc="459A7CC4" w:tentative="1">
      <w:start w:val="1"/>
      <w:numFmt w:val="lowerRoman"/>
      <w:lvlText w:val="%3."/>
      <w:lvlJc w:val="right"/>
      <w:pPr>
        <w:tabs>
          <w:tab w:val="num" w:pos="2160"/>
        </w:tabs>
        <w:ind w:left="2160" w:hanging="180"/>
      </w:pPr>
    </w:lvl>
    <w:lvl w:ilvl="3" w:tplc="D7626A38" w:tentative="1">
      <w:start w:val="1"/>
      <w:numFmt w:val="decimal"/>
      <w:lvlText w:val="%4."/>
      <w:lvlJc w:val="left"/>
      <w:pPr>
        <w:tabs>
          <w:tab w:val="num" w:pos="2880"/>
        </w:tabs>
        <w:ind w:left="2880" w:hanging="360"/>
      </w:pPr>
    </w:lvl>
    <w:lvl w:ilvl="4" w:tplc="87D0BBB4" w:tentative="1">
      <w:start w:val="1"/>
      <w:numFmt w:val="lowerLetter"/>
      <w:lvlText w:val="%5."/>
      <w:lvlJc w:val="left"/>
      <w:pPr>
        <w:tabs>
          <w:tab w:val="num" w:pos="3600"/>
        </w:tabs>
        <w:ind w:left="3600" w:hanging="360"/>
      </w:pPr>
    </w:lvl>
    <w:lvl w:ilvl="5" w:tplc="901E4162" w:tentative="1">
      <w:start w:val="1"/>
      <w:numFmt w:val="lowerRoman"/>
      <w:lvlText w:val="%6."/>
      <w:lvlJc w:val="right"/>
      <w:pPr>
        <w:tabs>
          <w:tab w:val="num" w:pos="4320"/>
        </w:tabs>
        <w:ind w:left="4320" w:hanging="180"/>
      </w:pPr>
    </w:lvl>
    <w:lvl w:ilvl="6" w:tplc="D946145A" w:tentative="1">
      <w:start w:val="1"/>
      <w:numFmt w:val="decimal"/>
      <w:lvlText w:val="%7."/>
      <w:lvlJc w:val="left"/>
      <w:pPr>
        <w:tabs>
          <w:tab w:val="num" w:pos="5040"/>
        </w:tabs>
        <w:ind w:left="5040" w:hanging="360"/>
      </w:pPr>
    </w:lvl>
    <w:lvl w:ilvl="7" w:tplc="072C6AE0" w:tentative="1">
      <w:start w:val="1"/>
      <w:numFmt w:val="lowerLetter"/>
      <w:lvlText w:val="%8."/>
      <w:lvlJc w:val="left"/>
      <w:pPr>
        <w:tabs>
          <w:tab w:val="num" w:pos="5760"/>
        </w:tabs>
        <w:ind w:left="5760" w:hanging="360"/>
      </w:pPr>
    </w:lvl>
    <w:lvl w:ilvl="8" w:tplc="71DC99FE" w:tentative="1">
      <w:start w:val="1"/>
      <w:numFmt w:val="lowerRoman"/>
      <w:lvlText w:val="%9."/>
      <w:lvlJc w:val="right"/>
      <w:pPr>
        <w:tabs>
          <w:tab w:val="num" w:pos="6480"/>
        </w:tabs>
        <w:ind w:left="6480" w:hanging="180"/>
      </w:pPr>
    </w:lvl>
  </w:abstractNum>
  <w:abstractNum w:abstractNumId="61" w15:restartNumberingAfterBreak="0">
    <w:nsid w:val="60B603A9"/>
    <w:multiLevelType w:val="hybridMultilevel"/>
    <w:tmpl w:val="7D6AACE6"/>
    <w:lvl w:ilvl="0" w:tplc="AA6EE4E8">
      <w:start w:val="1"/>
      <w:numFmt w:val="lowerLetter"/>
      <w:lvlText w:val="%1)"/>
      <w:lvlJc w:val="left"/>
      <w:pPr>
        <w:tabs>
          <w:tab w:val="num" w:pos="720"/>
        </w:tabs>
        <w:ind w:left="720" w:hanging="360"/>
      </w:pPr>
      <w:rPr>
        <w:rFonts w:hint="default"/>
      </w:rPr>
    </w:lvl>
    <w:lvl w:ilvl="1" w:tplc="3CF61702" w:tentative="1">
      <w:start w:val="1"/>
      <w:numFmt w:val="bullet"/>
      <w:lvlText w:val="o"/>
      <w:lvlJc w:val="left"/>
      <w:pPr>
        <w:tabs>
          <w:tab w:val="num" w:pos="1440"/>
        </w:tabs>
        <w:ind w:left="1440" w:hanging="360"/>
      </w:pPr>
      <w:rPr>
        <w:rFonts w:ascii="Courier New" w:hAnsi="Courier New" w:cs="Courier New" w:hint="default"/>
      </w:rPr>
    </w:lvl>
    <w:lvl w:ilvl="2" w:tplc="0DDAE1C6" w:tentative="1">
      <w:start w:val="1"/>
      <w:numFmt w:val="bullet"/>
      <w:lvlText w:val=""/>
      <w:lvlJc w:val="left"/>
      <w:pPr>
        <w:tabs>
          <w:tab w:val="num" w:pos="2160"/>
        </w:tabs>
        <w:ind w:left="2160" w:hanging="360"/>
      </w:pPr>
      <w:rPr>
        <w:rFonts w:ascii="Wingdings" w:hAnsi="Wingdings" w:hint="default"/>
      </w:rPr>
    </w:lvl>
    <w:lvl w:ilvl="3" w:tplc="0D4099B4" w:tentative="1">
      <w:start w:val="1"/>
      <w:numFmt w:val="bullet"/>
      <w:lvlText w:val=""/>
      <w:lvlJc w:val="left"/>
      <w:pPr>
        <w:tabs>
          <w:tab w:val="num" w:pos="2880"/>
        </w:tabs>
        <w:ind w:left="2880" w:hanging="360"/>
      </w:pPr>
      <w:rPr>
        <w:rFonts w:ascii="Symbol" w:hAnsi="Symbol" w:hint="default"/>
      </w:rPr>
    </w:lvl>
    <w:lvl w:ilvl="4" w:tplc="FB00B932" w:tentative="1">
      <w:start w:val="1"/>
      <w:numFmt w:val="bullet"/>
      <w:lvlText w:val="o"/>
      <w:lvlJc w:val="left"/>
      <w:pPr>
        <w:tabs>
          <w:tab w:val="num" w:pos="3600"/>
        </w:tabs>
        <w:ind w:left="3600" w:hanging="360"/>
      </w:pPr>
      <w:rPr>
        <w:rFonts w:ascii="Courier New" w:hAnsi="Courier New" w:cs="Courier New" w:hint="default"/>
      </w:rPr>
    </w:lvl>
    <w:lvl w:ilvl="5" w:tplc="3BDE2E22" w:tentative="1">
      <w:start w:val="1"/>
      <w:numFmt w:val="bullet"/>
      <w:lvlText w:val=""/>
      <w:lvlJc w:val="left"/>
      <w:pPr>
        <w:tabs>
          <w:tab w:val="num" w:pos="4320"/>
        </w:tabs>
        <w:ind w:left="4320" w:hanging="360"/>
      </w:pPr>
      <w:rPr>
        <w:rFonts w:ascii="Wingdings" w:hAnsi="Wingdings" w:hint="default"/>
      </w:rPr>
    </w:lvl>
    <w:lvl w:ilvl="6" w:tplc="214EF2EA" w:tentative="1">
      <w:start w:val="1"/>
      <w:numFmt w:val="bullet"/>
      <w:lvlText w:val=""/>
      <w:lvlJc w:val="left"/>
      <w:pPr>
        <w:tabs>
          <w:tab w:val="num" w:pos="5040"/>
        </w:tabs>
        <w:ind w:left="5040" w:hanging="360"/>
      </w:pPr>
      <w:rPr>
        <w:rFonts w:ascii="Symbol" w:hAnsi="Symbol" w:hint="default"/>
      </w:rPr>
    </w:lvl>
    <w:lvl w:ilvl="7" w:tplc="8A66F05C" w:tentative="1">
      <w:start w:val="1"/>
      <w:numFmt w:val="bullet"/>
      <w:lvlText w:val="o"/>
      <w:lvlJc w:val="left"/>
      <w:pPr>
        <w:tabs>
          <w:tab w:val="num" w:pos="5760"/>
        </w:tabs>
        <w:ind w:left="5760" w:hanging="360"/>
      </w:pPr>
      <w:rPr>
        <w:rFonts w:ascii="Courier New" w:hAnsi="Courier New" w:cs="Courier New" w:hint="default"/>
      </w:rPr>
    </w:lvl>
    <w:lvl w:ilvl="8" w:tplc="8A1E0B8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5322B8"/>
    <w:multiLevelType w:val="hybridMultilevel"/>
    <w:tmpl w:val="C75E0A56"/>
    <w:lvl w:ilvl="0" w:tplc="8D9C1654">
      <w:start w:val="1"/>
      <w:numFmt w:val="lowerLetter"/>
      <w:lvlText w:val="%1)"/>
      <w:lvlJc w:val="left"/>
      <w:pPr>
        <w:tabs>
          <w:tab w:val="num" w:pos="720"/>
        </w:tabs>
        <w:ind w:left="720" w:hanging="360"/>
      </w:pPr>
      <w:rPr>
        <w:rFonts w:hint="default"/>
      </w:rPr>
    </w:lvl>
    <w:lvl w:ilvl="1" w:tplc="002CF02C">
      <w:start w:val="1"/>
      <w:numFmt w:val="decimal"/>
      <w:lvlText w:val="%2."/>
      <w:lvlJc w:val="left"/>
      <w:pPr>
        <w:tabs>
          <w:tab w:val="num" w:pos="1440"/>
        </w:tabs>
        <w:ind w:left="1440" w:hanging="360"/>
      </w:pPr>
      <w:rPr>
        <w:rFonts w:hint="default"/>
      </w:rPr>
    </w:lvl>
    <w:lvl w:ilvl="2" w:tplc="5FC0D6F0" w:tentative="1">
      <w:start w:val="1"/>
      <w:numFmt w:val="lowerRoman"/>
      <w:lvlText w:val="%3."/>
      <w:lvlJc w:val="right"/>
      <w:pPr>
        <w:tabs>
          <w:tab w:val="num" w:pos="2160"/>
        </w:tabs>
        <w:ind w:left="2160" w:hanging="180"/>
      </w:pPr>
    </w:lvl>
    <w:lvl w:ilvl="3" w:tplc="2FC6197A" w:tentative="1">
      <w:start w:val="1"/>
      <w:numFmt w:val="decimal"/>
      <w:lvlText w:val="%4."/>
      <w:lvlJc w:val="left"/>
      <w:pPr>
        <w:tabs>
          <w:tab w:val="num" w:pos="2880"/>
        </w:tabs>
        <w:ind w:left="2880" w:hanging="360"/>
      </w:pPr>
    </w:lvl>
    <w:lvl w:ilvl="4" w:tplc="ADC8416C" w:tentative="1">
      <w:start w:val="1"/>
      <w:numFmt w:val="lowerLetter"/>
      <w:lvlText w:val="%5."/>
      <w:lvlJc w:val="left"/>
      <w:pPr>
        <w:tabs>
          <w:tab w:val="num" w:pos="3600"/>
        </w:tabs>
        <w:ind w:left="3600" w:hanging="360"/>
      </w:pPr>
    </w:lvl>
    <w:lvl w:ilvl="5" w:tplc="49DE3416" w:tentative="1">
      <w:start w:val="1"/>
      <w:numFmt w:val="lowerRoman"/>
      <w:lvlText w:val="%6."/>
      <w:lvlJc w:val="right"/>
      <w:pPr>
        <w:tabs>
          <w:tab w:val="num" w:pos="4320"/>
        </w:tabs>
        <w:ind w:left="4320" w:hanging="180"/>
      </w:pPr>
    </w:lvl>
    <w:lvl w:ilvl="6" w:tplc="BA46A774" w:tentative="1">
      <w:start w:val="1"/>
      <w:numFmt w:val="decimal"/>
      <w:lvlText w:val="%7."/>
      <w:lvlJc w:val="left"/>
      <w:pPr>
        <w:tabs>
          <w:tab w:val="num" w:pos="5040"/>
        </w:tabs>
        <w:ind w:left="5040" w:hanging="360"/>
      </w:pPr>
    </w:lvl>
    <w:lvl w:ilvl="7" w:tplc="B15CAD36" w:tentative="1">
      <w:start w:val="1"/>
      <w:numFmt w:val="lowerLetter"/>
      <w:lvlText w:val="%8."/>
      <w:lvlJc w:val="left"/>
      <w:pPr>
        <w:tabs>
          <w:tab w:val="num" w:pos="5760"/>
        </w:tabs>
        <w:ind w:left="5760" w:hanging="360"/>
      </w:pPr>
    </w:lvl>
    <w:lvl w:ilvl="8" w:tplc="6C706AD8" w:tentative="1">
      <w:start w:val="1"/>
      <w:numFmt w:val="lowerRoman"/>
      <w:lvlText w:val="%9."/>
      <w:lvlJc w:val="right"/>
      <w:pPr>
        <w:tabs>
          <w:tab w:val="num" w:pos="6480"/>
        </w:tabs>
        <w:ind w:left="6480" w:hanging="180"/>
      </w:pPr>
    </w:lvl>
  </w:abstractNum>
  <w:abstractNum w:abstractNumId="63" w15:restartNumberingAfterBreak="0">
    <w:nsid w:val="673F2C4B"/>
    <w:multiLevelType w:val="hybridMultilevel"/>
    <w:tmpl w:val="E9062E18"/>
    <w:lvl w:ilvl="0" w:tplc="B3E26D20">
      <w:start w:val="1"/>
      <w:numFmt w:val="lowerLetter"/>
      <w:lvlText w:val="%1)"/>
      <w:lvlJc w:val="left"/>
      <w:pPr>
        <w:tabs>
          <w:tab w:val="num" w:pos="1080"/>
        </w:tabs>
        <w:ind w:left="1080" w:hanging="360"/>
      </w:pPr>
      <w:rPr>
        <w:rFonts w:hint="default"/>
      </w:rPr>
    </w:lvl>
    <w:lvl w:ilvl="1" w:tplc="EB2481BA" w:tentative="1">
      <w:start w:val="1"/>
      <w:numFmt w:val="lowerLetter"/>
      <w:lvlText w:val="%2."/>
      <w:lvlJc w:val="left"/>
      <w:pPr>
        <w:tabs>
          <w:tab w:val="num" w:pos="1800"/>
        </w:tabs>
        <w:ind w:left="1800" w:hanging="360"/>
      </w:pPr>
    </w:lvl>
    <w:lvl w:ilvl="2" w:tplc="54024C3C" w:tentative="1">
      <w:start w:val="1"/>
      <w:numFmt w:val="lowerRoman"/>
      <w:lvlText w:val="%3."/>
      <w:lvlJc w:val="right"/>
      <w:pPr>
        <w:tabs>
          <w:tab w:val="num" w:pos="2520"/>
        </w:tabs>
        <w:ind w:left="2520" w:hanging="180"/>
      </w:pPr>
    </w:lvl>
    <w:lvl w:ilvl="3" w:tplc="1316B494" w:tentative="1">
      <w:start w:val="1"/>
      <w:numFmt w:val="decimal"/>
      <w:lvlText w:val="%4."/>
      <w:lvlJc w:val="left"/>
      <w:pPr>
        <w:tabs>
          <w:tab w:val="num" w:pos="3240"/>
        </w:tabs>
        <w:ind w:left="3240" w:hanging="360"/>
      </w:pPr>
    </w:lvl>
    <w:lvl w:ilvl="4" w:tplc="1CA41D1E" w:tentative="1">
      <w:start w:val="1"/>
      <w:numFmt w:val="lowerLetter"/>
      <w:lvlText w:val="%5."/>
      <w:lvlJc w:val="left"/>
      <w:pPr>
        <w:tabs>
          <w:tab w:val="num" w:pos="3960"/>
        </w:tabs>
        <w:ind w:left="3960" w:hanging="360"/>
      </w:pPr>
    </w:lvl>
    <w:lvl w:ilvl="5" w:tplc="608EB4D8" w:tentative="1">
      <w:start w:val="1"/>
      <w:numFmt w:val="lowerRoman"/>
      <w:lvlText w:val="%6."/>
      <w:lvlJc w:val="right"/>
      <w:pPr>
        <w:tabs>
          <w:tab w:val="num" w:pos="4680"/>
        </w:tabs>
        <w:ind w:left="4680" w:hanging="180"/>
      </w:pPr>
    </w:lvl>
    <w:lvl w:ilvl="6" w:tplc="37DA1E50" w:tentative="1">
      <w:start w:val="1"/>
      <w:numFmt w:val="decimal"/>
      <w:lvlText w:val="%7."/>
      <w:lvlJc w:val="left"/>
      <w:pPr>
        <w:tabs>
          <w:tab w:val="num" w:pos="5400"/>
        </w:tabs>
        <w:ind w:left="5400" w:hanging="360"/>
      </w:pPr>
    </w:lvl>
    <w:lvl w:ilvl="7" w:tplc="4490AC86" w:tentative="1">
      <w:start w:val="1"/>
      <w:numFmt w:val="lowerLetter"/>
      <w:lvlText w:val="%8."/>
      <w:lvlJc w:val="left"/>
      <w:pPr>
        <w:tabs>
          <w:tab w:val="num" w:pos="6120"/>
        </w:tabs>
        <w:ind w:left="6120" w:hanging="360"/>
      </w:pPr>
    </w:lvl>
    <w:lvl w:ilvl="8" w:tplc="33D60554" w:tentative="1">
      <w:start w:val="1"/>
      <w:numFmt w:val="lowerRoman"/>
      <w:lvlText w:val="%9."/>
      <w:lvlJc w:val="right"/>
      <w:pPr>
        <w:tabs>
          <w:tab w:val="num" w:pos="6840"/>
        </w:tabs>
        <w:ind w:left="6840" w:hanging="180"/>
      </w:pPr>
    </w:lvl>
  </w:abstractNum>
  <w:abstractNum w:abstractNumId="6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1F1E5F"/>
    <w:multiLevelType w:val="hybridMultilevel"/>
    <w:tmpl w:val="B5749B6A"/>
    <w:lvl w:ilvl="0" w:tplc="D304022C">
      <w:start w:val="1"/>
      <w:numFmt w:val="decimal"/>
      <w:lvlText w:val="%1."/>
      <w:lvlJc w:val="left"/>
      <w:pPr>
        <w:tabs>
          <w:tab w:val="num" w:pos="540"/>
        </w:tabs>
        <w:ind w:left="540" w:hanging="360"/>
      </w:pPr>
      <w:rPr>
        <w:rFonts w:hint="default"/>
      </w:rPr>
    </w:lvl>
    <w:lvl w:ilvl="1" w:tplc="A7783480" w:tentative="1">
      <w:start w:val="1"/>
      <w:numFmt w:val="lowerLetter"/>
      <w:lvlText w:val="%2."/>
      <w:lvlJc w:val="left"/>
      <w:pPr>
        <w:tabs>
          <w:tab w:val="num" w:pos="1440"/>
        </w:tabs>
        <w:ind w:left="1440" w:hanging="360"/>
      </w:pPr>
    </w:lvl>
    <w:lvl w:ilvl="2" w:tplc="6A50E9EE" w:tentative="1">
      <w:start w:val="1"/>
      <w:numFmt w:val="lowerRoman"/>
      <w:lvlText w:val="%3."/>
      <w:lvlJc w:val="right"/>
      <w:pPr>
        <w:tabs>
          <w:tab w:val="num" w:pos="2160"/>
        </w:tabs>
        <w:ind w:left="2160" w:hanging="180"/>
      </w:pPr>
    </w:lvl>
    <w:lvl w:ilvl="3" w:tplc="F91891CC" w:tentative="1">
      <w:start w:val="1"/>
      <w:numFmt w:val="decimal"/>
      <w:lvlText w:val="%4."/>
      <w:lvlJc w:val="left"/>
      <w:pPr>
        <w:tabs>
          <w:tab w:val="num" w:pos="2880"/>
        </w:tabs>
        <w:ind w:left="2880" w:hanging="360"/>
      </w:pPr>
    </w:lvl>
    <w:lvl w:ilvl="4" w:tplc="DC065FD0" w:tentative="1">
      <w:start w:val="1"/>
      <w:numFmt w:val="lowerLetter"/>
      <w:lvlText w:val="%5."/>
      <w:lvlJc w:val="left"/>
      <w:pPr>
        <w:tabs>
          <w:tab w:val="num" w:pos="3600"/>
        </w:tabs>
        <w:ind w:left="3600" w:hanging="360"/>
      </w:pPr>
    </w:lvl>
    <w:lvl w:ilvl="5" w:tplc="34DC55C0" w:tentative="1">
      <w:start w:val="1"/>
      <w:numFmt w:val="lowerRoman"/>
      <w:lvlText w:val="%6."/>
      <w:lvlJc w:val="right"/>
      <w:pPr>
        <w:tabs>
          <w:tab w:val="num" w:pos="4320"/>
        </w:tabs>
        <w:ind w:left="4320" w:hanging="180"/>
      </w:pPr>
    </w:lvl>
    <w:lvl w:ilvl="6" w:tplc="16307C24" w:tentative="1">
      <w:start w:val="1"/>
      <w:numFmt w:val="decimal"/>
      <w:lvlText w:val="%7."/>
      <w:lvlJc w:val="left"/>
      <w:pPr>
        <w:tabs>
          <w:tab w:val="num" w:pos="5040"/>
        </w:tabs>
        <w:ind w:left="5040" w:hanging="360"/>
      </w:pPr>
    </w:lvl>
    <w:lvl w:ilvl="7" w:tplc="E29C1812" w:tentative="1">
      <w:start w:val="1"/>
      <w:numFmt w:val="lowerLetter"/>
      <w:lvlText w:val="%8."/>
      <w:lvlJc w:val="left"/>
      <w:pPr>
        <w:tabs>
          <w:tab w:val="num" w:pos="5760"/>
        </w:tabs>
        <w:ind w:left="5760" w:hanging="360"/>
      </w:pPr>
    </w:lvl>
    <w:lvl w:ilvl="8" w:tplc="AB96399E" w:tentative="1">
      <w:start w:val="1"/>
      <w:numFmt w:val="lowerRoman"/>
      <w:lvlText w:val="%9."/>
      <w:lvlJc w:val="right"/>
      <w:pPr>
        <w:tabs>
          <w:tab w:val="num" w:pos="6480"/>
        </w:tabs>
        <w:ind w:left="6480" w:hanging="180"/>
      </w:pPr>
    </w:lvl>
  </w:abstractNum>
  <w:abstractNum w:abstractNumId="66" w15:restartNumberingAfterBreak="0">
    <w:nsid w:val="6F513B09"/>
    <w:multiLevelType w:val="hybridMultilevel"/>
    <w:tmpl w:val="19507932"/>
    <w:lvl w:ilvl="0" w:tplc="8B38586A">
      <w:start w:val="1"/>
      <w:numFmt w:val="bullet"/>
      <w:lvlText w:val=""/>
      <w:lvlJc w:val="left"/>
      <w:pPr>
        <w:ind w:left="720" w:hanging="360"/>
      </w:pPr>
      <w:rPr>
        <w:rFonts w:ascii="Symbol" w:hAnsi="Symbol" w:hint="default"/>
      </w:rPr>
    </w:lvl>
    <w:lvl w:ilvl="1" w:tplc="6B924FD8" w:tentative="1">
      <w:start w:val="1"/>
      <w:numFmt w:val="bullet"/>
      <w:lvlText w:val="o"/>
      <w:lvlJc w:val="left"/>
      <w:pPr>
        <w:ind w:left="1440" w:hanging="360"/>
      </w:pPr>
      <w:rPr>
        <w:rFonts w:ascii="Courier New" w:hAnsi="Courier New" w:cs="Courier New" w:hint="default"/>
      </w:rPr>
    </w:lvl>
    <w:lvl w:ilvl="2" w:tplc="9A88C288" w:tentative="1">
      <w:start w:val="1"/>
      <w:numFmt w:val="bullet"/>
      <w:lvlText w:val=""/>
      <w:lvlJc w:val="left"/>
      <w:pPr>
        <w:ind w:left="2160" w:hanging="360"/>
      </w:pPr>
      <w:rPr>
        <w:rFonts w:ascii="Wingdings" w:hAnsi="Wingdings" w:hint="default"/>
      </w:rPr>
    </w:lvl>
    <w:lvl w:ilvl="3" w:tplc="5D223D90" w:tentative="1">
      <w:start w:val="1"/>
      <w:numFmt w:val="bullet"/>
      <w:lvlText w:val=""/>
      <w:lvlJc w:val="left"/>
      <w:pPr>
        <w:ind w:left="2880" w:hanging="360"/>
      </w:pPr>
      <w:rPr>
        <w:rFonts w:ascii="Symbol" w:hAnsi="Symbol" w:hint="default"/>
      </w:rPr>
    </w:lvl>
    <w:lvl w:ilvl="4" w:tplc="36388B48" w:tentative="1">
      <w:start w:val="1"/>
      <w:numFmt w:val="bullet"/>
      <w:lvlText w:val="o"/>
      <w:lvlJc w:val="left"/>
      <w:pPr>
        <w:ind w:left="3600" w:hanging="360"/>
      </w:pPr>
      <w:rPr>
        <w:rFonts w:ascii="Courier New" w:hAnsi="Courier New" w:cs="Courier New" w:hint="default"/>
      </w:rPr>
    </w:lvl>
    <w:lvl w:ilvl="5" w:tplc="E02CBA6C" w:tentative="1">
      <w:start w:val="1"/>
      <w:numFmt w:val="bullet"/>
      <w:lvlText w:val=""/>
      <w:lvlJc w:val="left"/>
      <w:pPr>
        <w:ind w:left="4320" w:hanging="360"/>
      </w:pPr>
      <w:rPr>
        <w:rFonts w:ascii="Wingdings" w:hAnsi="Wingdings" w:hint="default"/>
      </w:rPr>
    </w:lvl>
    <w:lvl w:ilvl="6" w:tplc="2FA4363C" w:tentative="1">
      <w:start w:val="1"/>
      <w:numFmt w:val="bullet"/>
      <w:lvlText w:val=""/>
      <w:lvlJc w:val="left"/>
      <w:pPr>
        <w:ind w:left="5040" w:hanging="360"/>
      </w:pPr>
      <w:rPr>
        <w:rFonts w:ascii="Symbol" w:hAnsi="Symbol" w:hint="default"/>
      </w:rPr>
    </w:lvl>
    <w:lvl w:ilvl="7" w:tplc="ECBEE200" w:tentative="1">
      <w:start w:val="1"/>
      <w:numFmt w:val="bullet"/>
      <w:lvlText w:val="o"/>
      <w:lvlJc w:val="left"/>
      <w:pPr>
        <w:ind w:left="5760" w:hanging="360"/>
      </w:pPr>
      <w:rPr>
        <w:rFonts w:ascii="Courier New" w:hAnsi="Courier New" w:cs="Courier New" w:hint="default"/>
      </w:rPr>
    </w:lvl>
    <w:lvl w:ilvl="8" w:tplc="A9C20BA6" w:tentative="1">
      <w:start w:val="1"/>
      <w:numFmt w:val="bullet"/>
      <w:lvlText w:val=""/>
      <w:lvlJc w:val="left"/>
      <w:pPr>
        <w:ind w:left="6480" w:hanging="360"/>
      </w:pPr>
      <w:rPr>
        <w:rFonts w:ascii="Wingdings" w:hAnsi="Wingdings" w:hint="default"/>
      </w:rPr>
    </w:lvl>
  </w:abstractNum>
  <w:abstractNum w:abstractNumId="67" w15:restartNumberingAfterBreak="0">
    <w:nsid w:val="750105E8"/>
    <w:multiLevelType w:val="hybridMultilevel"/>
    <w:tmpl w:val="9BF0DEAE"/>
    <w:lvl w:ilvl="0" w:tplc="C242F5E2">
      <w:start w:val="1"/>
      <w:numFmt w:val="bullet"/>
      <w:lvlText w:val=""/>
      <w:lvlJc w:val="left"/>
      <w:pPr>
        <w:ind w:left="720" w:hanging="360"/>
      </w:pPr>
      <w:rPr>
        <w:rFonts w:ascii="Symbol" w:hAnsi="Symbol" w:hint="default"/>
      </w:rPr>
    </w:lvl>
    <w:lvl w:ilvl="1" w:tplc="8C04E19C" w:tentative="1">
      <w:start w:val="1"/>
      <w:numFmt w:val="bullet"/>
      <w:lvlText w:val="o"/>
      <w:lvlJc w:val="left"/>
      <w:pPr>
        <w:ind w:left="1440" w:hanging="360"/>
      </w:pPr>
      <w:rPr>
        <w:rFonts w:ascii="Courier New" w:hAnsi="Courier New" w:cs="Courier New" w:hint="default"/>
      </w:rPr>
    </w:lvl>
    <w:lvl w:ilvl="2" w:tplc="CD68C872" w:tentative="1">
      <w:start w:val="1"/>
      <w:numFmt w:val="bullet"/>
      <w:lvlText w:val=""/>
      <w:lvlJc w:val="left"/>
      <w:pPr>
        <w:ind w:left="2160" w:hanging="360"/>
      </w:pPr>
      <w:rPr>
        <w:rFonts w:ascii="Wingdings" w:hAnsi="Wingdings" w:hint="default"/>
      </w:rPr>
    </w:lvl>
    <w:lvl w:ilvl="3" w:tplc="540014B8" w:tentative="1">
      <w:start w:val="1"/>
      <w:numFmt w:val="bullet"/>
      <w:lvlText w:val=""/>
      <w:lvlJc w:val="left"/>
      <w:pPr>
        <w:ind w:left="2880" w:hanging="360"/>
      </w:pPr>
      <w:rPr>
        <w:rFonts w:ascii="Symbol" w:hAnsi="Symbol" w:hint="default"/>
      </w:rPr>
    </w:lvl>
    <w:lvl w:ilvl="4" w:tplc="3F5C2842" w:tentative="1">
      <w:start w:val="1"/>
      <w:numFmt w:val="bullet"/>
      <w:lvlText w:val="o"/>
      <w:lvlJc w:val="left"/>
      <w:pPr>
        <w:ind w:left="3600" w:hanging="360"/>
      </w:pPr>
      <w:rPr>
        <w:rFonts w:ascii="Courier New" w:hAnsi="Courier New" w:cs="Courier New" w:hint="default"/>
      </w:rPr>
    </w:lvl>
    <w:lvl w:ilvl="5" w:tplc="F4423372" w:tentative="1">
      <w:start w:val="1"/>
      <w:numFmt w:val="bullet"/>
      <w:lvlText w:val=""/>
      <w:lvlJc w:val="left"/>
      <w:pPr>
        <w:ind w:left="4320" w:hanging="360"/>
      </w:pPr>
      <w:rPr>
        <w:rFonts w:ascii="Wingdings" w:hAnsi="Wingdings" w:hint="default"/>
      </w:rPr>
    </w:lvl>
    <w:lvl w:ilvl="6" w:tplc="13F2753C" w:tentative="1">
      <w:start w:val="1"/>
      <w:numFmt w:val="bullet"/>
      <w:lvlText w:val=""/>
      <w:lvlJc w:val="left"/>
      <w:pPr>
        <w:ind w:left="5040" w:hanging="360"/>
      </w:pPr>
      <w:rPr>
        <w:rFonts w:ascii="Symbol" w:hAnsi="Symbol" w:hint="default"/>
      </w:rPr>
    </w:lvl>
    <w:lvl w:ilvl="7" w:tplc="10BEA900" w:tentative="1">
      <w:start w:val="1"/>
      <w:numFmt w:val="bullet"/>
      <w:lvlText w:val="o"/>
      <w:lvlJc w:val="left"/>
      <w:pPr>
        <w:ind w:left="5760" w:hanging="360"/>
      </w:pPr>
      <w:rPr>
        <w:rFonts w:ascii="Courier New" w:hAnsi="Courier New" w:cs="Courier New" w:hint="default"/>
      </w:rPr>
    </w:lvl>
    <w:lvl w:ilvl="8" w:tplc="DDD4AFA8" w:tentative="1">
      <w:start w:val="1"/>
      <w:numFmt w:val="bullet"/>
      <w:lvlText w:val=""/>
      <w:lvlJc w:val="left"/>
      <w:pPr>
        <w:ind w:left="6480" w:hanging="360"/>
      </w:pPr>
      <w:rPr>
        <w:rFonts w:ascii="Wingdings" w:hAnsi="Wingdings" w:hint="default"/>
      </w:rPr>
    </w:lvl>
  </w:abstractNum>
  <w:abstractNum w:abstractNumId="68" w15:restartNumberingAfterBreak="0">
    <w:nsid w:val="76E57C66"/>
    <w:multiLevelType w:val="hybridMultilevel"/>
    <w:tmpl w:val="0C2E8DBA"/>
    <w:lvl w:ilvl="0" w:tplc="A080E32E">
      <w:start w:val="1"/>
      <w:numFmt w:val="bullet"/>
      <w:lvlText w:val=""/>
      <w:lvlJc w:val="left"/>
      <w:pPr>
        <w:tabs>
          <w:tab w:val="num" w:pos="360"/>
        </w:tabs>
        <w:ind w:left="360" w:hanging="360"/>
      </w:pPr>
      <w:rPr>
        <w:rFonts w:ascii="Symbol" w:hAnsi="Symbol" w:hint="default"/>
      </w:rPr>
    </w:lvl>
    <w:lvl w:ilvl="1" w:tplc="007A8606" w:tentative="1">
      <w:start w:val="1"/>
      <w:numFmt w:val="bullet"/>
      <w:lvlText w:val="o"/>
      <w:lvlJc w:val="left"/>
      <w:pPr>
        <w:tabs>
          <w:tab w:val="num" w:pos="1080"/>
        </w:tabs>
        <w:ind w:left="1080" w:hanging="360"/>
      </w:pPr>
      <w:rPr>
        <w:rFonts w:ascii="Courier New" w:hAnsi="Courier New" w:cs="Courier New" w:hint="default"/>
      </w:rPr>
    </w:lvl>
    <w:lvl w:ilvl="2" w:tplc="016600F2" w:tentative="1">
      <w:start w:val="1"/>
      <w:numFmt w:val="bullet"/>
      <w:lvlText w:val=""/>
      <w:lvlJc w:val="left"/>
      <w:pPr>
        <w:tabs>
          <w:tab w:val="num" w:pos="1800"/>
        </w:tabs>
        <w:ind w:left="1800" w:hanging="360"/>
      </w:pPr>
      <w:rPr>
        <w:rFonts w:ascii="Wingdings" w:hAnsi="Wingdings" w:hint="default"/>
      </w:rPr>
    </w:lvl>
    <w:lvl w:ilvl="3" w:tplc="7F58D828" w:tentative="1">
      <w:start w:val="1"/>
      <w:numFmt w:val="bullet"/>
      <w:lvlText w:val=""/>
      <w:lvlJc w:val="left"/>
      <w:pPr>
        <w:tabs>
          <w:tab w:val="num" w:pos="2520"/>
        </w:tabs>
        <w:ind w:left="2520" w:hanging="360"/>
      </w:pPr>
      <w:rPr>
        <w:rFonts w:ascii="Symbol" w:hAnsi="Symbol" w:hint="default"/>
      </w:rPr>
    </w:lvl>
    <w:lvl w:ilvl="4" w:tplc="2948212C" w:tentative="1">
      <w:start w:val="1"/>
      <w:numFmt w:val="bullet"/>
      <w:lvlText w:val="o"/>
      <w:lvlJc w:val="left"/>
      <w:pPr>
        <w:tabs>
          <w:tab w:val="num" w:pos="3240"/>
        </w:tabs>
        <w:ind w:left="3240" w:hanging="360"/>
      </w:pPr>
      <w:rPr>
        <w:rFonts w:ascii="Courier New" w:hAnsi="Courier New" w:cs="Courier New" w:hint="default"/>
      </w:rPr>
    </w:lvl>
    <w:lvl w:ilvl="5" w:tplc="F2368A28" w:tentative="1">
      <w:start w:val="1"/>
      <w:numFmt w:val="bullet"/>
      <w:lvlText w:val=""/>
      <w:lvlJc w:val="left"/>
      <w:pPr>
        <w:tabs>
          <w:tab w:val="num" w:pos="3960"/>
        </w:tabs>
        <w:ind w:left="3960" w:hanging="360"/>
      </w:pPr>
      <w:rPr>
        <w:rFonts w:ascii="Wingdings" w:hAnsi="Wingdings" w:hint="default"/>
      </w:rPr>
    </w:lvl>
    <w:lvl w:ilvl="6" w:tplc="84923B40" w:tentative="1">
      <w:start w:val="1"/>
      <w:numFmt w:val="bullet"/>
      <w:lvlText w:val=""/>
      <w:lvlJc w:val="left"/>
      <w:pPr>
        <w:tabs>
          <w:tab w:val="num" w:pos="4680"/>
        </w:tabs>
        <w:ind w:left="4680" w:hanging="360"/>
      </w:pPr>
      <w:rPr>
        <w:rFonts w:ascii="Symbol" w:hAnsi="Symbol" w:hint="default"/>
      </w:rPr>
    </w:lvl>
    <w:lvl w:ilvl="7" w:tplc="838C2490" w:tentative="1">
      <w:start w:val="1"/>
      <w:numFmt w:val="bullet"/>
      <w:lvlText w:val="o"/>
      <w:lvlJc w:val="left"/>
      <w:pPr>
        <w:tabs>
          <w:tab w:val="num" w:pos="5400"/>
        </w:tabs>
        <w:ind w:left="5400" w:hanging="360"/>
      </w:pPr>
      <w:rPr>
        <w:rFonts w:ascii="Courier New" w:hAnsi="Courier New" w:cs="Courier New" w:hint="default"/>
      </w:rPr>
    </w:lvl>
    <w:lvl w:ilvl="8" w:tplc="076AAABE"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70"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72" w15:restartNumberingAfterBreak="0">
    <w:nsid w:val="7E234982"/>
    <w:multiLevelType w:val="hybridMultilevel"/>
    <w:tmpl w:val="CB1C6E7E"/>
    <w:lvl w:ilvl="0" w:tplc="30D4AFA8">
      <w:start w:val="1"/>
      <w:numFmt w:val="decimal"/>
      <w:lvlText w:val="%1."/>
      <w:lvlJc w:val="left"/>
      <w:pPr>
        <w:tabs>
          <w:tab w:val="num" w:pos="720"/>
        </w:tabs>
        <w:ind w:left="720" w:hanging="360"/>
      </w:pPr>
      <w:rPr>
        <w:rFonts w:hint="default"/>
      </w:rPr>
    </w:lvl>
    <w:lvl w:ilvl="1" w:tplc="500A0D58" w:tentative="1">
      <w:start w:val="1"/>
      <w:numFmt w:val="lowerLetter"/>
      <w:lvlText w:val="%2."/>
      <w:lvlJc w:val="left"/>
      <w:pPr>
        <w:tabs>
          <w:tab w:val="num" w:pos="1440"/>
        </w:tabs>
        <w:ind w:left="1440" w:hanging="360"/>
      </w:pPr>
    </w:lvl>
    <w:lvl w:ilvl="2" w:tplc="3BACA4D6" w:tentative="1">
      <w:start w:val="1"/>
      <w:numFmt w:val="lowerRoman"/>
      <w:lvlText w:val="%3."/>
      <w:lvlJc w:val="right"/>
      <w:pPr>
        <w:tabs>
          <w:tab w:val="num" w:pos="2160"/>
        </w:tabs>
        <w:ind w:left="2160" w:hanging="180"/>
      </w:pPr>
    </w:lvl>
    <w:lvl w:ilvl="3" w:tplc="41F4C17E" w:tentative="1">
      <w:start w:val="1"/>
      <w:numFmt w:val="decimal"/>
      <w:lvlText w:val="%4."/>
      <w:lvlJc w:val="left"/>
      <w:pPr>
        <w:tabs>
          <w:tab w:val="num" w:pos="2880"/>
        </w:tabs>
        <w:ind w:left="2880" w:hanging="360"/>
      </w:pPr>
    </w:lvl>
    <w:lvl w:ilvl="4" w:tplc="9DFA06D6" w:tentative="1">
      <w:start w:val="1"/>
      <w:numFmt w:val="lowerLetter"/>
      <w:lvlText w:val="%5."/>
      <w:lvlJc w:val="left"/>
      <w:pPr>
        <w:tabs>
          <w:tab w:val="num" w:pos="3600"/>
        </w:tabs>
        <w:ind w:left="3600" w:hanging="360"/>
      </w:pPr>
    </w:lvl>
    <w:lvl w:ilvl="5" w:tplc="90E41A18" w:tentative="1">
      <w:start w:val="1"/>
      <w:numFmt w:val="lowerRoman"/>
      <w:lvlText w:val="%6."/>
      <w:lvlJc w:val="right"/>
      <w:pPr>
        <w:tabs>
          <w:tab w:val="num" w:pos="4320"/>
        </w:tabs>
        <w:ind w:left="4320" w:hanging="180"/>
      </w:pPr>
    </w:lvl>
    <w:lvl w:ilvl="6" w:tplc="8BB87284" w:tentative="1">
      <w:start w:val="1"/>
      <w:numFmt w:val="decimal"/>
      <w:lvlText w:val="%7."/>
      <w:lvlJc w:val="left"/>
      <w:pPr>
        <w:tabs>
          <w:tab w:val="num" w:pos="5040"/>
        </w:tabs>
        <w:ind w:left="5040" w:hanging="360"/>
      </w:pPr>
    </w:lvl>
    <w:lvl w:ilvl="7" w:tplc="D474FA46" w:tentative="1">
      <w:start w:val="1"/>
      <w:numFmt w:val="lowerLetter"/>
      <w:lvlText w:val="%8."/>
      <w:lvlJc w:val="left"/>
      <w:pPr>
        <w:tabs>
          <w:tab w:val="num" w:pos="5760"/>
        </w:tabs>
        <w:ind w:left="5760" w:hanging="360"/>
      </w:pPr>
    </w:lvl>
    <w:lvl w:ilvl="8" w:tplc="1A2A3B72" w:tentative="1">
      <w:start w:val="1"/>
      <w:numFmt w:val="lowerRoman"/>
      <w:lvlText w:val="%9."/>
      <w:lvlJc w:val="right"/>
      <w:pPr>
        <w:tabs>
          <w:tab w:val="num" w:pos="6480"/>
        </w:tabs>
        <w:ind w:left="6480" w:hanging="180"/>
      </w:pPr>
    </w:lvl>
  </w:abstractNum>
  <w:abstractNum w:abstractNumId="73" w15:restartNumberingAfterBreak="0">
    <w:nsid w:val="7F802B2A"/>
    <w:multiLevelType w:val="hybridMultilevel"/>
    <w:tmpl w:val="B5749B6A"/>
    <w:lvl w:ilvl="0" w:tplc="3FB0C4E8">
      <w:start w:val="1"/>
      <w:numFmt w:val="decimal"/>
      <w:lvlText w:val="%1."/>
      <w:lvlJc w:val="left"/>
      <w:pPr>
        <w:tabs>
          <w:tab w:val="num" w:pos="540"/>
        </w:tabs>
        <w:ind w:left="540" w:hanging="360"/>
      </w:pPr>
      <w:rPr>
        <w:rFonts w:hint="default"/>
      </w:rPr>
    </w:lvl>
    <w:lvl w:ilvl="1" w:tplc="6B3434B2" w:tentative="1">
      <w:start w:val="1"/>
      <w:numFmt w:val="lowerLetter"/>
      <w:lvlText w:val="%2."/>
      <w:lvlJc w:val="left"/>
      <w:pPr>
        <w:tabs>
          <w:tab w:val="num" w:pos="1440"/>
        </w:tabs>
        <w:ind w:left="1440" w:hanging="360"/>
      </w:pPr>
    </w:lvl>
    <w:lvl w:ilvl="2" w:tplc="E9F61E7C" w:tentative="1">
      <w:start w:val="1"/>
      <w:numFmt w:val="lowerRoman"/>
      <w:lvlText w:val="%3."/>
      <w:lvlJc w:val="right"/>
      <w:pPr>
        <w:tabs>
          <w:tab w:val="num" w:pos="2160"/>
        </w:tabs>
        <w:ind w:left="2160" w:hanging="180"/>
      </w:pPr>
    </w:lvl>
    <w:lvl w:ilvl="3" w:tplc="0450B628" w:tentative="1">
      <w:start w:val="1"/>
      <w:numFmt w:val="decimal"/>
      <w:lvlText w:val="%4."/>
      <w:lvlJc w:val="left"/>
      <w:pPr>
        <w:tabs>
          <w:tab w:val="num" w:pos="2880"/>
        </w:tabs>
        <w:ind w:left="2880" w:hanging="360"/>
      </w:pPr>
    </w:lvl>
    <w:lvl w:ilvl="4" w:tplc="A39892CC" w:tentative="1">
      <w:start w:val="1"/>
      <w:numFmt w:val="lowerLetter"/>
      <w:lvlText w:val="%5."/>
      <w:lvlJc w:val="left"/>
      <w:pPr>
        <w:tabs>
          <w:tab w:val="num" w:pos="3600"/>
        </w:tabs>
        <w:ind w:left="3600" w:hanging="360"/>
      </w:pPr>
    </w:lvl>
    <w:lvl w:ilvl="5" w:tplc="127ED7FC" w:tentative="1">
      <w:start w:val="1"/>
      <w:numFmt w:val="lowerRoman"/>
      <w:lvlText w:val="%6."/>
      <w:lvlJc w:val="right"/>
      <w:pPr>
        <w:tabs>
          <w:tab w:val="num" w:pos="4320"/>
        </w:tabs>
        <w:ind w:left="4320" w:hanging="180"/>
      </w:pPr>
    </w:lvl>
    <w:lvl w:ilvl="6" w:tplc="8A1AAEDC" w:tentative="1">
      <w:start w:val="1"/>
      <w:numFmt w:val="decimal"/>
      <w:lvlText w:val="%7."/>
      <w:lvlJc w:val="left"/>
      <w:pPr>
        <w:tabs>
          <w:tab w:val="num" w:pos="5040"/>
        </w:tabs>
        <w:ind w:left="5040" w:hanging="360"/>
      </w:pPr>
    </w:lvl>
    <w:lvl w:ilvl="7" w:tplc="A3544508" w:tentative="1">
      <w:start w:val="1"/>
      <w:numFmt w:val="lowerLetter"/>
      <w:lvlText w:val="%8."/>
      <w:lvlJc w:val="left"/>
      <w:pPr>
        <w:tabs>
          <w:tab w:val="num" w:pos="5760"/>
        </w:tabs>
        <w:ind w:left="5760" w:hanging="360"/>
      </w:pPr>
    </w:lvl>
    <w:lvl w:ilvl="8" w:tplc="A260CEB8" w:tentative="1">
      <w:start w:val="1"/>
      <w:numFmt w:val="lowerRoman"/>
      <w:lvlText w:val="%9."/>
      <w:lvlJc w:val="right"/>
      <w:pPr>
        <w:tabs>
          <w:tab w:val="num" w:pos="6480"/>
        </w:tabs>
        <w:ind w:left="6480" w:hanging="180"/>
      </w:pPr>
    </w:lvl>
  </w:abstractNum>
  <w:num w:numId="1">
    <w:abstractNumId w:val="49"/>
  </w:num>
  <w:num w:numId="2">
    <w:abstractNumId w:val="57"/>
  </w:num>
  <w:num w:numId="3">
    <w:abstractNumId w:val="71"/>
  </w:num>
  <w:num w:numId="4">
    <w:abstractNumId w:val="69"/>
  </w:num>
  <w:num w:numId="5">
    <w:abstractNumId w:val="52"/>
  </w:num>
  <w:num w:numId="6">
    <w:abstractNumId w:val="55"/>
  </w:num>
  <w:num w:numId="7">
    <w:abstractNumId w:val="70"/>
  </w:num>
  <w:num w:numId="8">
    <w:abstractNumId w:val="64"/>
  </w:num>
  <w:num w:numId="9">
    <w:abstractNumId w:val="47"/>
  </w:num>
  <w:num w:numId="10">
    <w:abstractNumId w:val="45"/>
  </w:num>
  <w:num w:numId="11">
    <w:abstractNumId w:val="31"/>
  </w:num>
  <w:num w:numId="12">
    <w:abstractNumId w:val="46"/>
  </w:num>
  <w:num w:numId="13">
    <w:abstractNumId w:val="27"/>
  </w:num>
  <w:num w:numId="14">
    <w:abstractNumId w:val="24"/>
  </w:num>
  <w:num w:numId="15">
    <w:abstractNumId w:val="60"/>
  </w:num>
  <w:num w:numId="16">
    <w:abstractNumId w:val="23"/>
  </w:num>
  <w:num w:numId="17">
    <w:abstractNumId w:val="34"/>
  </w:num>
  <w:num w:numId="18">
    <w:abstractNumId w:val="33"/>
  </w:num>
  <w:num w:numId="19">
    <w:abstractNumId w:val="51"/>
  </w:num>
  <w:num w:numId="20">
    <w:abstractNumId w:val="48"/>
  </w:num>
  <w:num w:numId="21">
    <w:abstractNumId w:val="53"/>
  </w:num>
  <w:num w:numId="22">
    <w:abstractNumId w:val="59"/>
  </w:num>
  <w:num w:numId="23">
    <w:abstractNumId w:val="72"/>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63"/>
  </w:num>
  <w:num w:numId="27">
    <w:abstractNumId w:val="29"/>
  </w:num>
  <w:num w:numId="28">
    <w:abstractNumId w:val="8"/>
  </w:num>
  <w:num w:numId="29">
    <w:abstractNumId w:val="61"/>
  </w:num>
  <w:num w:numId="30">
    <w:abstractNumId w:val="7"/>
  </w:num>
  <w:num w:numId="31">
    <w:abstractNumId w:val="1"/>
  </w:num>
  <w:num w:numId="32">
    <w:abstractNumId w:val="12"/>
  </w:num>
  <w:num w:numId="33">
    <w:abstractNumId w:val="0"/>
  </w:num>
  <w:num w:numId="34">
    <w:abstractNumId w:val="3"/>
  </w:num>
  <w:num w:numId="35">
    <w:abstractNumId w:val="44"/>
  </w:num>
  <w:num w:numId="36">
    <w:abstractNumId w:val="50"/>
  </w:num>
  <w:num w:numId="37">
    <w:abstractNumId w:val="14"/>
  </w:num>
  <w:num w:numId="38">
    <w:abstractNumId w:val="38"/>
  </w:num>
  <w:num w:numId="39">
    <w:abstractNumId w:val="58"/>
  </w:num>
  <w:num w:numId="40">
    <w:abstractNumId w:val="30"/>
  </w:num>
  <w:num w:numId="41">
    <w:abstractNumId w:val="26"/>
  </w:num>
  <w:num w:numId="42">
    <w:abstractNumId w:val="54"/>
  </w:num>
  <w:num w:numId="43">
    <w:abstractNumId w:val="73"/>
  </w:num>
  <w:num w:numId="44">
    <w:abstractNumId w:val="65"/>
  </w:num>
  <w:num w:numId="45">
    <w:abstractNumId w:val="36"/>
  </w:num>
  <w:num w:numId="46">
    <w:abstractNumId w:val="56"/>
  </w:num>
  <w:num w:numId="47">
    <w:abstractNumId w:val="67"/>
  </w:num>
  <w:num w:numId="48">
    <w:abstractNumId w:val="40"/>
  </w:num>
  <w:num w:numId="49">
    <w:abstractNumId w:val="66"/>
  </w:num>
  <w:num w:numId="50">
    <w:abstractNumId w:val="35"/>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37"/>
  </w:num>
  <w:num w:numId="54">
    <w:abstractNumId w:val="32"/>
  </w:num>
  <w:num w:numId="55">
    <w:abstractNumId w:val="39"/>
  </w:num>
  <w:num w:numId="56">
    <w:abstractNumId w:val="42"/>
  </w:num>
  <w:num w:numId="57">
    <w:abstractNumId w:val="41"/>
  </w:num>
  <w:num w:numId="58">
    <w:abstractNumId w:val="43"/>
  </w:num>
  <w:num w:numId="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6F"/>
    <w:rsid w:val="00012015"/>
    <w:rsid w:val="00175BD5"/>
    <w:rsid w:val="0019629B"/>
    <w:rsid w:val="002D766F"/>
    <w:rsid w:val="003305B0"/>
    <w:rsid w:val="003335BE"/>
    <w:rsid w:val="00581656"/>
    <w:rsid w:val="006679CC"/>
    <w:rsid w:val="00721293"/>
    <w:rsid w:val="008D3831"/>
    <w:rsid w:val="0099566E"/>
    <w:rsid w:val="00A24CCD"/>
    <w:rsid w:val="00A72D04"/>
    <w:rsid w:val="00A91C54"/>
    <w:rsid w:val="00A97F39"/>
    <w:rsid w:val="00C149A5"/>
    <w:rsid w:val="00D265F9"/>
    <w:rsid w:val="00DC5229"/>
    <w:rsid w:val="00F9104B"/>
    <w:rsid w:val="00FA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01524"/>
  <w15:chartTrackingRefBased/>
  <w15:docId w15:val="{4C1996DD-34FF-447E-B5BB-0C51A2C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news/news.aspx?id=34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DESE-231-58424</_dlc_DocId>
    <_dlc_DocIdUrl xmlns="733efe1c-5bbe-4968-87dc-d400e65c879f">
      <Url>https://sharepoint.doemass.org/ese/webteam/cps/_layouts/DocIdRedir.aspx?ID=DESE-231-58424</Url>
      <Description>DESE-231-58424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FC315-B88A-4E70-889C-3A685EF63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38105-6193-4385-AA70-A99ECE0D7923}">
  <ds:schemaRefs>
    <ds:schemaRef ds:uri="http://schemas.microsoft.com/sharepoint/events"/>
  </ds:schemaRefs>
</ds:datastoreItem>
</file>

<file path=customXml/itemProps3.xml><?xml version="1.0" encoding="utf-8"?>
<ds:datastoreItem xmlns:ds="http://schemas.openxmlformats.org/officeDocument/2006/customXml" ds:itemID="{5D93BCE9-0661-4827-927E-1D157FEE293D}">
  <ds:schemaRefs>
    <ds:schemaRef ds:uri="http://schemas.microsoft.com/sharepoint/v3/contenttype/forms"/>
  </ds:schemaRefs>
</ds:datastoreItem>
</file>

<file path=customXml/itemProps4.xml><?xml version="1.0" encoding="utf-8"?>
<ds:datastoreItem xmlns:ds="http://schemas.openxmlformats.org/officeDocument/2006/customXml" ds:itemID="{FB20127D-B8B1-4767-A36E-F1EB6AE3A0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850CD5C-32BF-48DB-935C-AFA6DE7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10524</Words>
  <Characters>61102</Characters>
  <Application>Microsoft Office Word</Application>
  <DocSecurity>0</DocSecurity>
  <Lines>2307</Lines>
  <Paragraphs>838</Paragraphs>
  <ScaleCrop>false</ScaleCrop>
  <HeadingPairs>
    <vt:vector size="2" baseType="variant">
      <vt:variant>
        <vt:lpstr>Title</vt:lpstr>
      </vt:variant>
      <vt:variant>
        <vt:i4>1</vt:i4>
      </vt:variant>
    </vt:vector>
  </HeadingPairs>
  <TitlesOfParts>
    <vt:vector size="1" baseType="lpstr">
      <vt:lpstr>NorthShore Education Consortium - Program Report 2020</vt:lpstr>
    </vt:vector>
  </TitlesOfParts>
  <Company/>
  <LinksUpToDate>false</LinksUpToDate>
  <CharactersWithSpaces>71861</CharactersWithSpaces>
  <SharedDoc>false</SharedDoc>
  <HLinks>
    <vt:vector size="54" baseType="variant">
      <vt:variant>
        <vt:i4>2949243</vt:i4>
      </vt:variant>
      <vt:variant>
        <vt:i4>69</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NorthShore Education Consortium - Program Report 2020</dc:title>
  <dc:subject>NorthShore Education Consortium - Program Report 2020</dc:subject>
  <dc:creator>Christine Romancewicz</dc:creator>
  <cp:keywords/>
  <cp:lastModifiedBy>O'Brien-Driscoll, Courtney (EOE)</cp:lastModifiedBy>
  <cp:revision>5</cp:revision>
  <cp:lastPrinted>2012-01-19T20:31:00Z</cp:lastPrinted>
  <dcterms:created xsi:type="dcterms:W3CDTF">2020-02-21T20:35:00Z</dcterms:created>
  <dcterms:modified xsi:type="dcterms:W3CDTF">2020-02-26T18:19:00Z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05460000</vt:lpwstr>
  </property>
  <property fmtid="{D5CDD505-2E9C-101B-9397-08002B2CF9AE}" pid="3" name="organizationName">
    <vt:lpwstr>Northshore Education Consortium</vt:lpwstr>
  </property>
  <property fmtid="{D5CDD505-2E9C-101B-9397-08002B2CF9AE}" pid="4" name="orgId">
    <vt:lpwstr>3050</vt:lpwstr>
  </property>
  <property fmtid="{D5CDD505-2E9C-101B-9397-08002B2CF9AE}" pid="5" name="rvId">
    <vt:lpwstr>1702</vt:lpwstr>
  </property>
  <property fmtid="{D5CDD505-2E9C-101B-9397-08002B2CF9AE}" pid="6" name="ContentTypeId">
    <vt:lpwstr>0x010100524261BFE874874F899C38CF9C771BFF</vt:lpwstr>
  </property>
  <property fmtid="{D5CDD505-2E9C-101B-9397-08002B2CF9AE}" pid="7" name="_dlc_DocIdItemGuid">
    <vt:lpwstr>8069ea31-0bb1-4081-adc1-0717b087e47e</vt:lpwstr>
  </property>
  <property fmtid="{D5CDD505-2E9C-101B-9397-08002B2CF9AE}" pid="8" name="metadate">
    <vt:lpwstr>Feb 21 2020</vt:lpwstr>
  </property>
</Properties>
</file>