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79" w:rsidRDefault="00D73079">
      <w:pPr>
        <w:pStyle w:val="Heading1"/>
        <w:spacing w:before="0"/>
      </w:pPr>
      <w:r>
        <w:t>Adding a Member</w:t>
      </w:r>
    </w:p>
    <w:p w:rsidR="00D73079" w:rsidRDefault="00D73079">
      <w:r>
        <w:t>You can only add a member by assigning a function or security role to that new member.</w:t>
      </w:r>
    </w:p>
    <w:p w:rsidR="00D73079" w:rsidRDefault="00D73079" w:rsidP="00D73079">
      <w:pPr>
        <w:numPr>
          <w:ilvl w:val="0"/>
          <w:numId w:val="3"/>
        </w:numPr>
        <w:tabs>
          <w:tab w:val="left" w:pos="288"/>
        </w:tabs>
        <w:ind w:left="288" w:hanging="288"/>
        <w:outlineLvl w:val="0"/>
      </w:pPr>
      <w:r>
        <w:t>Select the function or security role you want to assign to the new member.</w:t>
      </w:r>
    </w:p>
    <w:p w:rsidR="00D73079" w:rsidRDefault="00D73079" w:rsidP="00D73079">
      <w:pPr>
        <w:numPr>
          <w:ilvl w:val="0"/>
          <w:numId w:val="3"/>
        </w:numPr>
        <w:tabs>
          <w:tab w:val="left" w:pos="288"/>
        </w:tabs>
        <w:ind w:left="288" w:hanging="288"/>
        <w:outlineLvl w:val="0"/>
      </w:pPr>
      <w:r>
        <w:t>Select the</w:t>
      </w:r>
      <w:r w:rsidR="00014D4A">
        <w:t>,</w:t>
      </w:r>
      <w:r>
        <w:t xml:space="preserve"> </w:t>
      </w:r>
      <w:r>
        <w:rPr>
          <w:rStyle w:val="UILabel"/>
        </w:rPr>
        <w:t>add a person</w:t>
      </w:r>
      <w:r w:rsidR="00014D4A" w:rsidRPr="00014D4A">
        <w:rPr>
          <w:rStyle w:val="UILabel"/>
          <w:b w:val="0"/>
        </w:rPr>
        <w:t>,</w:t>
      </w:r>
      <w:r>
        <w:t xml:space="preserve"> link.</w:t>
      </w:r>
    </w:p>
    <w:p w:rsidR="00D73079" w:rsidRDefault="00D73079">
      <w:pPr>
        <w:pStyle w:val="Heading2"/>
      </w:pPr>
      <w:r>
        <w:t>If the person is in one of your organizations:</w:t>
      </w:r>
    </w:p>
    <w:p w:rsidR="00D73079" w:rsidRDefault="00D73079" w:rsidP="00D73079">
      <w:pPr>
        <w:pStyle w:val="List"/>
        <w:numPr>
          <w:ilvl w:val="0"/>
          <w:numId w:val="23"/>
        </w:numPr>
        <w:tabs>
          <w:tab w:val="left" w:pos="288"/>
        </w:tabs>
        <w:ind w:left="288" w:hanging="288"/>
        <w:outlineLvl w:val="0"/>
      </w:pPr>
      <w:r>
        <w:t>Select the link that the new member is in one of your organizations.</w:t>
      </w:r>
    </w:p>
    <w:p w:rsidR="00D73079" w:rsidRDefault="00D73079" w:rsidP="00D73079">
      <w:pPr>
        <w:numPr>
          <w:ilvl w:val="0"/>
          <w:numId w:val="23"/>
        </w:numPr>
        <w:tabs>
          <w:tab w:val="left" w:pos="288"/>
        </w:tabs>
        <w:ind w:left="288" w:hanging="288"/>
        <w:outlineLvl w:val="0"/>
      </w:pPr>
      <w:r>
        <w:t>Select the member from the member list.</w:t>
      </w:r>
    </w:p>
    <w:p w:rsidR="00D73079" w:rsidRDefault="00D73079" w:rsidP="00D73079">
      <w:pPr>
        <w:numPr>
          <w:ilvl w:val="0"/>
          <w:numId w:val="23"/>
        </w:numPr>
        <w:tabs>
          <w:tab w:val="left" w:pos="288"/>
        </w:tabs>
        <w:ind w:left="288" w:hanging="288"/>
        <w:outlineLvl w:val="0"/>
      </w:pPr>
      <w:r>
        <w:t xml:space="preserve">Enter the person's contact information and select </w:t>
      </w:r>
      <w:r>
        <w:rPr>
          <w:rStyle w:val="UILabel"/>
        </w:rPr>
        <w:t>add</w:t>
      </w:r>
      <w:r>
        <w:t>.</w:t>
      </w:r>
    </w:p>
    <w:p w:rsidR="00D73079" w:rsidRDefault="00D73079">
      <w:pPr>
        <w:pStyle w:val="Heading2"/>
      </w:pPr>
      <w:r>
        <w:t>If the person is n</w:t>
      </w:r>
      <w:r w:rsidR="0042240C">
        <w:t>ot in one of your organizations</w:t>
      </w:r>
      <w:r>
        <w:t>:</w:t>
      </w:r>
    </w:p>
    <w:p w:rsidR="00D73079" w:rsidRDefault="00D73079" w:rsidP="00D73079">
      <w:pPr>
        <w:pStyle w:val="List"/>
        <w:numPr>
          <w:ilvl w:val="0"/>
          <w:numId w:val="24"/>
        </w:numPr>
        <w:tabs>
          <w:tab w:val="left" w:pos="288"/>
        </w:tabs>
        <w:ind w:left="288" w:hanging="288"/>
        <w:outlineLvl w:val="0"/>
      </w:pPr>
      <w:r>
        <w:t>Select the link that the new member is not in any of your organizations.</w:t>
      </w:r>
    </w:p>
    <w:p w:rsidR="00D73079" w:rsidRDefault="00D73079" w:rsidP="00D73079">
      <w:pPr>
        <w:numPr>
          <w:ilvl w:val="0"/>
          <w:numId w:val="24"/>
        </w:numPr>
        <w:tabs>
          <w:tab w:val="left" w:pos="288"/>
        </w:tabs>
        <w:ind w:left="288" w:hanging="288"/>
        <w:outlineLvl w:val="0"/>
      </w:pPr>
      <w:r>
        <w:t>Enter the pers</w:t>
      </w:r>
      <w:r w:rsidR="0042240C">
        <w:t xml:space="preserve">on's first name, last name, email address, telephone </w:t>
      </w:r>
      <w:r>
        <w:t>and</w:t>
      </w:r>
      <w:r w:rsidR="0042240C">
        <w:t xml:space="preserve"> MEPID (if applicable) and</w:t>
      </w:r>
      <w:r>
        <w:t xml:space="preserve"> select </w:t>
      </w:r>
      <w:r w:rsidR="0042240C">
        <w:rPr>
          <w:rStyle w:val="UILabel"/>
        </w:rPr>
        <w:t>add</w:t>
      </w:r>
      <w:r>
        <w:t>.</w:t>
      </w:r>
    </w:p>
    <w:p w:rsidR="0042240C" w:rsidRDefault="0042240C" w:rsidP="0042240C">
      <w:pPr>
        <w:tabs>
          <w:tab w:val="left" w:pos="288"/>
        </w:tabs>
        <w:ind w:left="288"/>
        <w:outlineLvl w:val="0"/>
      </w:pPr>
      <w:r w:rsidRPr="00BF0B8A">
        <w:rPr>
          <w:rFonts w:ascii="Verdana" w:hAnsi="Verdana"/>
          <w:b/>
          <w:sz w:val="16"/>
          <w:szCs w:val="16"/>
        </w:rPr>
        <w:t>Note:</w:t>
      </w:r>
      <w:r>
        <w:t xml:space="preserve">  including the MEPID for instructional staff will allow that individual to view classroom level Edwin reports when given the “Global Role –Teacher” security role.</w:t>
      </w:r>
    </w:p>
    <w:p w:rsidR="00D73079" w:rsidRDefault="00D73079">
      <w:pPr>
        <w:pStyle w:val="Heading1"/>
      </w:pPr>
      <w:r>
        <w:t xml:space="preserve">Removing a </w:t>
      </w:r>
      <w:r w:rsidR="009C1A99">
        <w:t>Member</w:t>
      </w:r>
    </w:p>
    <w:p w:rsidR="00D73079" w:rsidRDefault="00D73079" w:rsidP="00D73079">
      <w:pPr>
        <w:numPr>
          <w:ilvl w:val="0"/>
          <w:numId w:val="10"/>
        </w:numPr>
        <w:tabs>
          <w:tab w:val="left" w:pos="288"/>
        </w:tabs>
        <w:ind w:left="288" w:hanging="288"/>
        <w:outlineLvl w:val="0"/>
      </w:pPr>
      <w:r>
        <w:t>Select the organization.</w:t>
      </w:r>
    </w:p>
    <w:p w:rsidR="00D73079" w:rsidRDefault="00D73079" w:rsidP="00D73079">
      <w:pPr>
        <w:numPr>
          <w:ilvl w:val="0"/>
          <w:numId w:val="10"/>
        </w:numPr>
        <w:tabs>
          <w:tab w:val="left" w:pos="288"/>
        </w:tabs>
        <w:ind w:left="288" w:hanging="288"/>
        <w:outlineLvl w:val="0"/>
      </w:pPr>
      <w:r>
        <w:t>Select</w:t>
      </w:r>
      <w:r>
        <w:rPr>
          <w:rStyle w:val="UILabel"/>
        </w:rPr>
        <w:t xml:space="preserve"> Members</w:t>
      </w:r>
      <w:r>
        <w:t xml:space="preserve"> from the navigation panel.</w:t>
      </w:r>
    </w:p>
    <w:p w:rsidR="00D73079" w:rsidRDefault="00D73079">
      <w:pPr>
        <w:numPr>
          <w:ilvl w:val="0"/>
          <w:numId w:val="10"/>
        </w:numPr>
        <w:tabs>
          <w:tab w:val="left" w:pos="288"/>
        </w:tabs>
        <w:outlineLvl w:val="0"/>
      </w:pPr>
      <w:r>
        <w:t>Select the person from the member list.</w:t>
      </w:r>
    </w:p>
    <w:p w:rsidR="00D73079" w:rsidRDefault="00D73079" w:rsidP="00D73079">
      <w:pPr>
        <w:numPr>
          <w:ilvl w:val="0"/>
          <w:numId w:val="10"/>
        </w:numPr>
        <w:tabs>
          <w:tab w:val="left" w:pos="288"/>
        </w:tabs>
        <w:ind w:left="288" w:hanging="288"/>
        <w:outlineLvl w:val="0"/>
      </w:pPr>
      <w:r>
        <w:t xml:space="preserve">On the Member profile page, select </w:t>
      </w:r>
      <w:r>
        <w:rPr>
          <w:rStyle w:val="UILabel"/>
        </w:rPr>
        <w:t>Remove [user] from [organization]</w:t>
      </w:r>
      <w:r>
        <w:t>.</w:t>
      </w:r>
    </w:p>
    <w:p w:rsidR="00451591" w:rsidRDefault="00451591" w:rsidP="00D73079">
      <w:pPr>
        <w:numPr>
          <w:ilvl w:val="0"/>
          <w:numId w:val="10"/>
        </w:numPr>
        <w:tabs>
          <w:tab w:val="left" w:pos="288"/>
        </w:tabs>
        <w:ind w:left="288" w:hanging="288"/>
        <w:outlineLvl w:val="0"/>
      </w:pPr>
      <w:r>
        <w:t>Confirm both pop-up warning messages by clicking “OK”.</w:t>
      </w:r>
    </w:p>
    <w:p w:rsidR="00D73079" w:rsidRDefault="00D73079">
      <w:pPr>
        <w:tabs>
          <w:tab w:val="left" w:pos="288"/>
        </w:tabs>
        <w:outlineLvl w:val="0"/>
      </w:pPr>
    </w:p>
    <w:p w:rsidR="00D73079" w:rsidRDefault="00D73079">
      <w:pPr>
        <w:pStyle w:val="Heading1"/>
        <w:spacing w:before="0"/>
      </w:pPr>
      <w:r>
        <w:t>Editing Your Own Information</w:t>
      </w:r>
    </w:p>
    <w:p w:rsidR="00D73079" w:rsidRDefault="00D73079">
      <w:r>
        <w:t>You can edit your own information just as you would any member.</w:t>
      </w:r>
    </w:p>
    <w:p w:rsidR="00D73079" w:rsidRDefault="00D73079"/>
    <w:p w:rsidR="00D73079" w:rsidRDefault="00D73079"/>
    <w:p w:rsidR="00D73079" w:rsidRDefault="00D73079">
      <w:pPr>
        <w:tabs>
          <w:tab w:val="left" w:pos="288"/>
        </w:tabs>
        <w:outlineLvl w:val="0"/>
      </w:pPr>
      <w:r>
        <w:br w:type="column"/>
      </w:r>
    </w:p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>
      <w:bookmarkStart w:id="0" w:name="_GoBack"/>
      <w:bookmarkEnd w:id="0"/>
    </w:p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>
      <w:pPr>
        <w:pStyle w:val="Heading1"/>
      </w:pPr>
      <w:r>
        <w:t>Problems?</w:t>
      </w:r>
    </w:p>
    <w:p w:rsidR="00D73079" w:rsidRDefault="00451591">
      <w:r>
        <w:t xml:space="preserve">Submit a ticket request by going to: </w:t>
      </w:r>
      <w:r w:rsidRPr="00BF0B8A">
        <w:rPr>
          <w:rFonts w:ascii="Verdana" w:hAnsi="Verdana"/>
          <w:b/>
          <w:sz w:val="16"/>
          <w:szCs w:val="16"/>
        </w:rPr>
        <w:t>https://massgov.service-now.com/eoe</w:t>
      </w:r>
    </w:p>
    <w:p w:rsidR="00451591" w:rsidRDefault="00DB0843">
      <w:r>
        <w:t>Select,</w:t>
      </w:r>
      <w:r w:rsidR="00451591">
        <w:t xml:space="preserve"> MassEdu Gateway/Security Portal from the</w:t>
      </w:r>
      <w:r w:rsidR="003643FF">
        <w:t xml:space="preserve"> Subject</w:t>
      </w:r>
      <w:r w:rsidR="00451591">
        <w:t xml:space="preserve"> drop down menu.</w:t>
      </w:r>
    </w:p>
    <w:p w:rsidR="00D73079" w:rsidRDefault="00D73079"/>
    <w:p w:rsidR="00D73079" w:rsidRDefault="00D73079">
      <w:r>
        <w:t>To email the</w:t>
      </w:r>
      <w:r w:rsidR="00914667" w:rsidRPr="00914667">
        <w:t xml:space="preserve"> </w:t>
      </w:r>
      <w:r w:rsidR="00914667">
        <w:t>Massachusetts Department of Elementary and Secondary Education</w:t>
      </w:r>
      <w:r>
        <w:t xml:space="preserve"> with questions about Directory Administration, send </w:t>
      </w:r>
      <w:r w:rsidR="00341FD7">
        <w:t xml:space="preserve">an </w:t>
      </w:r>
      <w:r>
        <w:t xml:space="preserve">email to: </w:t>
      </w:r>
      <w:r w:rsidR="00914667" w:rsidRPr="00BF0B8A">
        <w:rPr>
          <w:rFonts w:ascii="Verdana" w:hAnsi="Verdana"/>
          <w:b/>
          <w:sz w:val="16"/>
          <w:szCs w:val="16"/>
        </w:rPr>
        <w:t>dir</w:t>
      </w:r>
      <w:r w:rsidRPr="00BF0B8A">
        <w:rPr>
          <w:rFonts w:ascii="Verdana" w:hAnsi="Verdana"/>
          <w:b/>
          <w:sz w:val="16"/>
          <w:szCs w:val="16"/>
        </w:rPr>
        <w:t>admin@doe.mass.edu</w:t>
      </w:r>
    </w:p>
    <w:p w:rsidR="00D73079" w:rsidRDefault="00D73079"/>
    <w:p w:rsidR="00D73079" w:rsidRDefault="00D73079"/>
    <w:p w:rsidR="00D73079" w:rsidRDefault="00D73079"/>
    <w:p w:rsidR="00D73079" w:rsidRDefault="00D73079"/>
    <w:p w:rsidR="00D73079" w:rsidRDefault="00D73079">
      <w:pPr>
        <w:rPr>
          <w:b/>
        </w:rPr>
      </w:pPr>
      <w:r>
        <w:rPr>
          <w:b/>
        </w:rPr>
        <w:br w:type="column"/>
      </w:r>
    </w:p>
    <w:p w:rsidR="00D73079" w:rsidRDefault="00D73079">
      <w:pPr>
        <w:pStyle w:val="Title"/>
        <w:rPr>
          <w:sz w:val="36"/>
        </w:rPr>
      </w:pPr>
      <w:r>
        <w:rPr>
          <w:sz w:val="36"/>
        </w:rPr>
        <w:t>Directory Administration Application</w:t>
      </w:r>
    </w:p>
    <w:p w:rsidR="00D73079" w:rsidRDefault="00D73079">
      <w:pPr>
        <w:jc w:val="center"/>
        <w:rPr>
          <w:rFonts w:ascii="Arial" w:hAnsi="Arial"/>
          <w:b/>
          <w:sz w:val="36"/>
        </w:rPr>
      </w:pPr>
    </w:p>
    <w:p w:rsidR="00D73079" w:rsidRDefault="00D73079" w:rsidP="00FF5700">
      <w:pPr>
        <w:pStyle w:val="Heading1"/>
        <w:jc w:val="center"/>
      </w:pPr>
      <w:r>
        <w:t>For the Directory Administrator</w:t>
      </w:r>
    </w:p>
    <w:p w:rsidR="00D73079" w:rsidRDefault="00D73079"/>
    <w:p w:rsidR="00D73079" w:rsidRDefault="00D73079"/>
    <w:p w:rsidR="00D73079" w:rsidRDefault="00D73079"/>
    <w:p w:rsidR="00D73079" w:rsidRDefault="00D73079"/>
    <w:p w:rsidR="00D73079" w:rsidRDefault="00D73079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Quick Reference Card</w:t>
      </w:r>
    </w:p>
    <w:p w:rsidR="00D73079" w:rsidRDefault="00D73079"/>
    <w:p w:rsidR="00D73079" w:rsidRDefault="00D73079"/>
    <w:p w:rsidR="00D73079" w:rsidRDefault="00D73079"/>
    <w:p w:rsidR="00D73079" w:rsidRDefault="00D73079"/>
    <w:p w:rsidR="00D73079" w:rsidRDefault="00D73079"/>
    <w:p w:rsidR="00D73079" w:rsidRDefault="00D73079">
      <w:pPr>
        <w:pStyle w:val="Heading1"/>
      </w:pPr>
      <w:r>
        <w:t>Logging On</w:t>
      </w:r>
    </w:p>
    <w:p w:rsidR="00D73079" w:rsidRDefault="00D73079" w:rsidP="00D73079">
      <w:pPr>
        <w:numPr>
          <w:ilvl w:val="0"/>
          <w:numId w:val="4"/>
        </w:numPr>
        <w:tabs>
          <w:tab w:val="left" w:pos="288"/>
        </w:tabs>
        <w:ind w:left="288" w:hanging="288"/>
        <w:outlineLvl w:val="0"/>
      </w:pPr>
      <w:r>
        <w:t xml:space="preserve">Open your web browser and go to the Massachusetts Department of </w:t>
      </w:r>
      <w:r w:rsidR="00914667">
        <w:t>Elementary and Secondary Education</w:t>
      </w:r>
      <w:r>
        <w:t xml:space="preserve"> web site at:</w:t>
      </w:r>
      <w:r>
        <w:br/>
        <w:t>http://www.doe.mass.edu/</w:t>
      </w:r>
    </w:p>
    <w:p w:rsidR="00D73079" w:rsidRDefault="00150693" w:rsidP="00D73079">
      <w:pPr>
        <w:numPr>
          <w:ilvl w:val="0"/>
          <w:numId w:val="4"/>
        </w:numPr>
        <w:tabs>
          <w:tab w:val="left" w:pos="288"/>
        </w:tabs>
        <w:ind w:left="288" w:hanging="288"/>
        <w:outlineLvl w:val="0"/>
      </w:pPr>
      <w:r>
        <w:t>Located at the top, you will see the option to click:</w:t>
      </w:r>
      <w:r w:rsidR="00D73079">
        <w:t xml:space="preserve"> </w:t>
      </w:r>
      <w:r w:rsidR="00D73079">
        <w:rPr>
          <w:rStyle w:val="UILabel"/>
        </w:rPr>
        <w:t>Security Portal</w:t>
      </w:r>
      <w:r w:rsidR="00D73079">
        <w:t>. The Login page is displayed.</w:t>
      </w:r>
    </w:p>
    <w:p w:rsidR="00D73079" w:rsidRDefault="00D73079" w:rsidP="00042187">
      <w:pPr>
        <w:numPr>
          <w:ilvl w:val="0"/>
          <w:numId w:val="4"/>
        </w:numPr>
        <w:tabs>
          <w:tab w:val="left" w:pos="288"/>
        </w:tabs>
        <w:ind w:left="288" w:hanging="288"/>
        <w:outlineLvl w:val="0"/>
      </w:pPr>
      <w:r>
        <w:t xml:space="preserve">On the Login page, enter your user name and password and click the </w:t>
      </w:r>
      <w:r>
        <w:rPr>
          <w:rStyle w:val="UILabel"/>
        </w:rPr>
        <w:t>login</w:t>
      </w:r>
      <w:r>
        <w:t xml:space="preserve"> button.</w:t>
      </w:r>
    </w:p>
    <w:p w:rsidR="00D73079" w:rsidRDefault="00150693" w:rsidP="00D73079">
      <w:pPr>
        <w:numPr>
          <w:ilvl w:val="0"/>
          <w:numId w:val="4"/>
        </w:numPr>
        <w:tabs>
          <w:tab w:val="left" w:pos="288"/>
        </w:tabs>
        <w:ind w:left="288" w:hanging="288"/>
        <w:outlineLvl w:val="0"/>
      </w:pPr>
      <w:r>
        <w:t>Click, “View Your Application List” and then under Organization Administration, choose</w:t>
      </w:r>
      <w:r w:rsidR="00D73079">
        <w:t xml:space="preserve"> </w:t>
      </w:r>
      <w:r w:rsidR="00D73079">
        <w:rPr>
          <w:rStyle w:val="UILabel"/>
        </w:rPr>
        <w:t>Directory Administration</w:t>
      </w:r>
      <w:r w:rsidR="00D73079">
        <w:t xml:space="preserve"> </w:t>
      </w:r>
    </w:p>
    <w:p w:rsidR="00D73079" w:rsidRDefault="00D73079">
      <w:pPr>
        <w:tabs>
          <w:tab w:val="left" w:pos="288"/>
        </w:tabs>
        <w:outlineLvl w:val="0"/>
      </w:pPr>
    </w:p>
    <w:p w:rsidR="00D73079" w:rsidRPr="00042187" w:rsidRDefault="00D73079">
      <w:pPr>
        <w:tabs>
          <w:tab w:val="left" w:pos="288"/>
        </w:tabs>
        <w:outlineLvl w:val="0"/>
      </w:pPr>
      <w:r w:rsidRPr="00BF0B8A">
        <w:rPr>
          <w:rFonts w:ascii="Verdana" w:hAnsi="Verdana"/>
          <w:b/>
          <w:sz w:val="16"/>
          <w:szCs w:val="16"/>
        </w:rPr>
        <w:t>Note</w:t>
      </w:r>
      <w:r w:rsidRPr="00BF0B8A">
        <w:rPr>
          <w:rFonts w:ascii="Verdana" w:hAnsi="Verdana"/>
          <w:sz w:val="16"/>
          <w:szCs w:val="16"/>
        </w:rPr>
        <w:t>:</w:t>
      </w:r>
      <w:r>
        <w:t xml:space="preserve"> The direct URL to the Security Portal login page is </w:t>
      </w:r>
      <w:r w:rsidR="00150693" w:rsidRPr="00150693">
        <w:t>https://gateway.edu.state.ma.us</w:t>
      </w:r>
    </w:p>
    <w:p w:rsidR="00D73079" w:rsidRDefault="00D73079"/>
    <w:p w:rsidR="00D73079" w:rsidRDefault="00D73079">
      <w:pPr>
        <w:pStyle w:val="Heading1"/>
      </w:pPr>
      <w:r>
        <w:br w:type="column"/>
      </w:r>
      <w:bookmarkStart w:id="1" w:name="Switch_Role"/>
      <w:bookmarkEnd w:id="1"/>
      <w:r>
        <w:lastRenderedPageBreak/>
        <w:t>Selecting an Organization</w:t>
      </w:r>
    </w:p>
    <w:p w:rsidR="00D73079" w:rsidRDefault="00D73079">
      <w:pPr>
        <w:pStyle w:val="Heading2"/>
      </w:pPr>
      <w:r>
        <w:t>Selecting a main organization:</w:t>
      </w:r>
    </w:p>
    <w:p w:rsidR="00D73079" w:rsidRDefault="00D73079">
      <w:pPr>
        <w:numPr>
          <w:ilvl w:val="0"/>
          <w:numId w:val="19"/>
        </w:numPr>
        <w:tabs>
          <w:tab w:val="left" w:pos="288"/>
        </w:tabs>
      </w:pPr>
      <w:r>
        <w:t xml:space="preserve">Select </w:t>
      </w:r>
      <w:r>
        <w:rPr>
          <w:rStyle w:val="UILabel"/>
        </w:rPr>
        <w:t>Organizations</w:t>
      </w:r>
      <w:r>
        <w:t xml:space="preserve"> in the navigation panel.</w:t>
      </w:r>
    </w:p>
    <w:p w:rsidR="00D73079" w:rsidRDefault="00D73079">
      <w:pPr>
        <w:numPr>
          <w:ilvl w:val="0"/>
          <w:numId w:val="19"/>
        </w:numPr>
        <w:tabs>
          <w:tab w:val="left" w:pos="288"/>
        </w:tabs>
      </w:pPr>
      <w:r>
        <w:t>Select the name of the organization.</w:t>
      </w:r>
    </w:p>
    <w:p w:rsidR="00D73079" w:rsidRDefault="00D73079">
      <w:pPr>
        <w:pStyle w:val="Heading2"/>
      </w:pPr>
      <w:r>
        <w:t>Selecting a sub-organization:</w:t>
      </w:r>
    </w:p>
    <w:p w:rsidR="00D73079" w:rsidRDefault="00D73079">
      <w:pPr>
        <w:numPr>
          <w:ilvl w:val="0"/>
          <w:numId w:val="20"/>
        </w:numPr>
        <w:tabs>
          <w:tab w:val="left" w:pos="288"/>
        </w:tabs>
      </w:pPr>
      <w:r>
        <w:t xml:space="preserve">Select </w:t>
      </w:r>
      <w:r>
        <w:rPr>
          <w:rStyle w:val="UILabel"/>
        </w:rPr>
        <w:t>Organizations</w:t>
      </w:r>
      <w:r>
        <w:t xml:space="preserve"> in the navigation panel.</w:t>
      </w:r>
    </w:p>
    <w:p w:rsidR="00D73079" w:rsidRDefault="00D73079">
      <w:pPr>
        <w:numPr>
          <w:ilvl w:val="0"/>
          <w:numId w:val="20"/>
        </w:numPr>
        <w:tabs>
          <w:tab w:val="left" w:pos="288"/>
        </w:tabs>
      </w:pPr>
      <w:r>
        <w:t xml:space="preserve">Select the </w:t>
      </w:r>
      <w:r w:rsidR="00FF5700">
        <w:object w:dxaOrig="135" w:dyaOrig="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xpand icon" style="width:9pt;height:6.75pt" o:ole="">
            <v:imagedata r:id="rId12" o:title=""/>
          </v:shape>
          <o:OLEObject Type="Embed" ProgID="MSPhotoEd.3" ShapeID="_x0000_i1025" DrawAspect="Content" ObjectID="_1585134188" r:id="rId13"/>
        </w:object>
      </w:r>
      <w:r>
        <w:t xml:space="preserve"> icon next to the main organization. A list of sub-organizations is displayed.</w:t>
      </w:r>
    </w:p>
    <w:p w:rsidR="00D73079" w:rsidRDefault="00D73079">
      <w:pPr>
        <w:numPr>
          <w:ilvl w:val="0"/>
          <w:numId w:val="20"/>
        </w:numPr>
        <w:tabs>
          <w:tab w:val="left" w:pos="288"/>
        </w:tabs>
      </w:pPr>
      <w:r>
        <w:t>Select the name of the sub-organization.</w:t>
      </w:r>
    </w:p>
    <w:p w:rsidR="00D73079" w:rsidRDefault="00D73079"/>
    <w:p w:rsidR="00D73079" w:rsidRDefault="00D73079">
      <w:r>
        <w:t>For example, if you are a Directory Administrator for a public school district, the district is your main organization. The public schools in the district are your sub-organizations. To update the district, select the district name. To update a school, select the icon next to the district name to display the school names. Then, select the school name.</w:t>
      </w:r>
    </w:p>
    <w:p w:rsidR="00D73079" w:rsidRDefault="00D73079">
      <w:pPr>
        <w:pStyle w:val="Heading2"/>
      </w:pPr>
      <w:r>
        <w:t>Selecting an Organization Type:</w:t>
      </w:r>
    </w:p>
    <w:p w:rsidR="00D73079" w:rsidRDefault="00D73079">
      <w:r>
        <w:t>If you see a type of organization listed, such as "</w:t>
      </w:r>
      <w:smartTag w:uri="urn:schemas-microsoft-com:office:smarttags" w:element="place">
        <w:smartTag w:uri="urn:schemas-microsoft-com:office:smarttags" w:element="PlaceName">
          <w:r>
            <w:t>Public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>" or "Public School," select the</w:t>
      </w:r>
      <w:r w:rsidR="00042187">
        <w:t xml:space="preserve"> </w:t>
      </w:r>
      <w:r w:rsidR="00FF5700">
        <w:object w:dxaOrig="135" w:dyaOrig="135">
          <v:shape id="_x0000_i1026" type="#_x0000_t75" alt="expand icon" style="width:9pt;height:6.75pt" o:ole="">
            <v:imagedata r:id="rId12" o:title=""/>
          </v:shape>
          <o:OLEObject Type="Embed" ProgID="MSPhotoEd.3" ShapeID="_x0000_i1026" DrawAspect="Content" ObjectID="_1585134189" r:id="rId14"/>
        </w:object>
      </w:r>
      <w:r>
        <w:t xml:space="preserve"> icon next to the listing to display the organizations of that type for which you are Directory Administrator.</w:t>
      </w:r>
    </w:p>
    <w:p w:rsidR="00D73079" w:rsidRDefault="00D73079">
      <w:pPr>
        <w:pStyle w:val="Heading1"/>
      </w:pPr>
      <w:r>
        <w:t>Editing Information about Organizations</w:t>
      </w:r>
    </w:p>
    <w:p w:rsidR="00D73079" w:rsidRDefault="00D73079">
      <w:pPr>
        <w:pStyle w:val="Heading2"/>
      </w:pPr>
      <w:r>
        <w:t>Editing contact information:</w:t>
      </w:r>
    </w:p>
    <w:p w:rsidR="00D73079" w:rsidRDefault="00D73079" w:rsidP="00D73079">
      <w:pPr>
        <w:numPr>
          <w:ilvl w:val="0"/>
          <w:numId w:val="1"/>
        </w:numPr>
        <w:tabs>
          <w:tab w:val="left" w:pos="288"/>
          <w:tab w:val="num" w:pos="360"/>
        </w:tabs>
        <w:ind w:left="288" w:hanging="288"/>
        <w:outlineLvl w:val="0"/>
      </w:pPr>
      <w:r>
        <w:t>Select the organization.</w:t>
      </w:r>
    </w:p>
    <w:p w:rsidR="00D73079" w:rsidRDefault="00D73079" w:rsidP="00D73079">
      <w:pPr>
        <w:numPr>
          <w:ilvl w:val="0"/>
          <w:numId w:val="1"/>
        </w:numPr>
        <w:tabs>
          <w:tab w:val="left" w:pos="288"/>
          <w:tab w:val="num" w:pos="360"/>
        </w:tabs>
        <w:ind w:left="288" w:hanging="288"/>
        <w:outlineLvl w:val="0"/>
      </w:pPr>
      <w:r>
        <w:t xml:space="preserve">Select </w:t>
      </w:r>
      <w:r>
        <w:rPr>
          <w:rStyle w:val="UILabel"/>
        </w:rPr>
        <w:t>Contact Information</w:t>
      </w:r>
      <w:r>
        <w:t xml:space="preserve"> from the navigation panel.</w:t>
      </w:r>
    </w:p>
    <w:p w:rsidR="00D73079" w:rsidRDefault="00D73079" w:rsidP="00D73079">
      <w:pPr>
        <w:numPr>
          <w:ilvl w:val="0"/>
          <w:numId w:val="1"/>
        </w:numPr>
        <w:tabs>
          <w:tab w:val="left" w:pos="288"/>
        </w:tabs>
        <w:ind w:left="288" w:hanging="288"/>
        <w:outlineLvl w:val="0"/>
      </w:pPr>
      <w:r>
        <w:t>Edit the information.</w:t>
      </w:r>
    </w:p>
    <w:p w:rsidR="00D73079" w:rsidRDefault="00D73079" w:rsidP="00042187">
      <w:pPr>
        <w:numPr>
          <w:ilvl w:val="0"/>
          <w:numId w:val="1"/>
        </w:numPr>
        <w:tabs>
          <w:tab w:val="left" w:pos="288"/>
        </w:tabs>
        <w:ind w:left="288" w:hanging="288"/>
        <w:outlineLvl w:val="0"/>
      </w:pPr>
      <w:r>
        <w:t xml:space="preserve">Select </w:t>
      </w:r>
      <w:r>
        <w:rPr>
          <w:rStyle w:val="UILabel"/>
        </w:rPr>
        <w:t>Save</w:t>
      </w:r>
      <w:r>
        <w:t>.</w:t>
      </w:r>
      <w:bookmarkStart w:id="2" w:name="District_Web_Site"/>
      <w:bookmarkEnd w:id="2"/>
    </w:p>
    <w:p w:rsidR="00341FD7" w:rsidRDefault="00341FD7" w:rsidP="00341FD7">
      <w:pPr>
        <w:tabs>
          <w:tab w:val="left" w:pos="288"/>
        </w:tabs>
        <w:outlineLvl w:val="0"/>
      </w:pPr>
      <w:r w:rsidRPr="00E70FE7">
        <w:rPr>
          <w:rFonts w:ascii="Verdana" w:hAnsi="Verdana"/>
          <w:b/>
          <w:sz w:val="16"/>
          <w:szCs w:val="16"/>
        </w:rPr>
        <w:t>Note:</w:t>
      </w:r>
      <w:r>
        <w:t xml:space="preserve">  the email address on this page is what displays on School and District Profiles for that organization.</w:t>
      </w:r>
    </w:p>
    <w:p w:rsidR="00D73079" w:rsidRDefault="00D73079">
      <w:pPr>
        <w:pStyle w:val="Heading2"/>
      </w:pPr>
      <w:r>
        <w:t>Assigning a Head of Organization</w:t>
      </w:r>
      <w:r w:rsidR="00581AFA">
        <w:t xml:space="preserve"> (Required)</w:t>
      </w:r>
      <w:r>
        <w:t>:</w:t>
      </w:r>
    </w:p>
    <w:p w:rsidR="00D73079" w:rsidRDefault="00D73079" w:rsidP="00D73079">
      <w:pPr>
        <w:numPr>
          <w:ilvl w:val="0"/>
          <w:numId w:val="2"/>
        </w:numPr>
        <w:tabs>
          <w:tab w:val="left" w:pos="288"/>
          <w:tab w:val="num" w:pos="360"/>
        </w:tabs>
        <w:ind w:left="288" w:hanging="288"/>
        <w:outlineLvl w:val="0"/>
      </w:pPr>
      <w:r>
        <w:t>Select the organization.</w:t>
      </w:r>
    </w:p>
    <w:p w:rsidR="00D73079" w:rsidRDefault="00D73079" w:rsidP="00D73079">
      <w:pPr>
        <w:numPr>
          <w:ilvl w:val="0"/>
          <w:numId w:val="2"/>
        </w:numPr>
        <w:tabs>
          <w:tab w:val="left" w:pos="288"/>
        </w:tabs>
        <w:ind w:left="288" w:hanging="288"/>
        <w:outlineLvl w:val="0"/>
      </w:pPr>
      <w:r>
        <w:t xml:space="preserve">Select </w:t>
      </w:r>
      <w:r>
        <w:rPr>
          <w:rStyle w:val="UILabel"/>
        </w:rPr>
        <w:t>Head of Organization</w:t>
      </w:r>
      <w:r>
        <w:t xml:space="preserve"> from the navigation panel.</w:t>
      </w:r>
    </w:p>
    <w:p w:rsidR="00D73079" w:rsidRDefault="00D73079" w:rsidP="00D73079">
      <w:pPr>
        <w:numPr>
          <w:ilvl w:val="0"/>
          <w:numId w:val="2"/>
        </w:numPr>
        <w:tabs>
          <w:tab w:val="left" w:pos="288"/>
        </w:tabs>
        <w:ind w:left="288" w:hanging="288"/>
        <w:outlineLvl w:val="0"/>
      </w:pPr>
      <w:r>
        <w:t>Select the new head of organization from the member list. See "Adding a Member" if the new head is not in the list.</w:t>
      </w:r>
    </w:p>
    <w:p w:rsidR="00D73079" w:rsidRDefault="00D73079" w:rsidP="00D73079">
      <w:pPr>
        <w:numPr>
          <w:ilvl w:val="0"/>
          <w:numId w:val="2"/>
        </w:numPr>
        <w:tabs>
          <w:tab w:val="left" w:pos="288"/>
        </w:tabs>
        <w:ind w:left="288" w:hanging="288"/>
        <w:outlineLvl w:val="0"/>
      </w:pPr>
      <w:r>
        <w:t xml:space="preserve">Select </w:t>
      </w:r>
      <w:r>
        <w:rPr>
          <w:rStyle w:val="UILabel"/>
        </w:rPr>
        <w:t>Save</w:t>
      </w:r>
      <w:r>
        <w:t>.</w:t>
      </w:r>
    </w:p>
    <w:p w:rsidR="00D73079" w:rsidRDefault="00D73079">
      <w:pPr>
        <w:pStyle w:val="Heading2"/>
      </w:pPr>
      <w:bookmarkStart w:id="3" w:name="Assign_School"/>
      <w:bookmarkStart w:id="4" w:name="DOE_Password"/>
      <w:bookmarkEnd w:id="3"/>
      <w:bookmarkEnd w:id="4"/>
      <w:r>
        <w:br w:type="column"/>
      </w:r>
      <w:r>
        <w:t>Assigning a function:</w:t>
      </w:r>
    </w:p>
    <w:p w:rsidR="00D73079" w:rsidRDefault="00D73079" w:rsidP="00D73079">
      <w:pPr>
        <w:numPr>
          <w:ilvl w:val="0"/>
          <w:numId w:val="9"/>
        </w:numPr>
        <w:ind w:left="288" w:hanging="288"/>
      </w:pPr>
      <w:r>
        <w:t>Select the organization.</w:t>
      </w:r>
    </w:p>
    <w:p w:rsidR="00D73079" w:rsidRDefault="00D73079" w:rsidP="00D73079">
      <w:pPr>
        <w:numPr>
          <w:ilvl w:val="0"/>
          <w:numId w:val="9"/>
        </w:numPr>
        <w:ind w:left="288" w:hanging="288"/>
      </w:pPr>
      <w:r>
        <w:t xml:space="preserve">Select </w:t>
      </w:r>
      <w:r>
        <w:rPr>
          <w:rStyle w:val="UILabel"/>
        </w:rPr>
        <w:t>Functions</w:t>
      </w:r>
      <w:r>
        <w:t xml:space="preserve"> from the navigation panel.</w:t>
      </w:r>
    </w:p>
    <w:p w:rsidR="00D73079" w:rsidRDefault="00D73079" w:rsidP="00D73079">
      <w:pPr>
        <w:numPr>
          <w:ilvl w:val="0"/>
          <w:numId w:val="9"/>
        </w:numPr>
        <w:ind w:left="288" w:hanging="288"/>
      </w:pPr>
      <w:r>
        <w:t>Select the function you want to assign.</w:t>
      </w:r>
    </w:p>
    <w:p w:rsidR="00D73079" w:rsidRDefault="00D73079" w:rsidP="00D73079">
      <w:pPr>
        <w:numPr>
          <w:ilvl w:val="0"/>
          <w:numId w:val="9"/>
        </w:numPr>
        <w:ind w:left="288" w:hanging="288"/>
      </w:pPr>
      <w:r>
        <w:t>Select the member you want to have the function.</w:t>
      </w:r>
    </w:p>
    <w:p w:rsidR="00D73079" w:rsidRDefault="00D73079" w:rsidP="00D73079">
      <w:pPr>
        <w:numPr>
          <w:ilvl w:val="0"/>
          <w:numId w:val="9"/>
        </w:numPr>
        <w:tabs>
          <w:tab w:val="left" w:pos="288"/>
        </w:tabs>
        <w:ind w:left="288" w:hanging="288"/>
        <w:outlineLvl w:val="0"/>
      </w:pPr>
      <w:r>
        <w:t xml:space="preserve">Select </w:t>
      </w:r>
      <w:r>
        <w:rPr>
          <w:rStyle w:val="UILabel"/>
        </w:rPr>
        <w:t>Save</w:t>
      </w:r>
      <w:r>
        <w:t>.</w:t>
      </w:r>
    </w:p>
    <w:p w:rsidR="00D34608" w:rsidRDefault="00341FD7" w:rsidP="00D34608">
      <w:pPr>
        <w:tabs>
          <w:tab w:val="left" w:pos="288"/>
        </w:tabs>
        <w:outlineLvl w:val="0"/>
      </w:pPr>
      <w:r w:rsidRPr="00E70FE7">
        <w:rPr>
          <w:rFonts w:ascii="Verdana" w:hAnsi="Verdana"/>
          <w:b/>
          <w:sz w:val="16"/>
          <w:szCs w:val="16"/>
        </w:rPr>
        <w:t>Note:</w:t>
      </w:r>
      <w:r>
        <w:t xml:space="preserve">  if the</w:t>
      </w:r>
      <w:r w:rsidR="00D34608">
        <w:t xml:space="preserve"> function displays a radio button instead of a check box, then that function is limited to one member only.</w:t>
      </w:r>
    </w:p>
    <w:p w:rsidR="00D73079" w:rsidRDefault="00D73079">
      <w:pPr>
        <w:pStyle w:val="Heading2"/>
      </w:pPr>
      <w:r>
        <w:t>Assigning a security role:</w:t>
      </w:r>
    </w:p>
    <w:p w:rsidR="00D73079" w:rsidRDefault="00D73079" w:rsidP="00D73079">
      <w:pPr>
        <w:pStyle w:val="List"/>
        <w:numPr>
          <w:ilvl w:val="0"/>
          <w:numId w:val="26"/>
        </w:numPr>
        <w:tabs>
          <w:tab w:val="left" w:pos="288"/>
        </w:tabs>
      </w:pPr>
      <w:r>
        <w:t>Select the organization.</w:t>
      </w:r>
    </w:p>
    <w:p w:rsidR="00D73079" w:rsidRDefault="00D73079" w:rsidP="00D73079">
      <w:pPr>
        <w:numPr>
          <w:ilvl w:val="0"/>
          <w:numId w:val="26"/>
        </w:numPr>
        <w:tabs>
          <w:tab w:val="left" w:pos="288"/>
        </w:tabs>
      </w:pPr>
      <w:r>
        <w:t xml:space="preserve">Select </w:t>
      </w:r>
      <w:r>
        <w:rPr>
          <w:rStyle w:val="UILabel"/>
        </w:rPr>
        <w:t>Security Roles</w:t>
      </w:r>
      <w:r>
        <w:t xml:space="preserve"> from the navigation panel.</w:t>
      </w:r>
    </w:p>
    <w:p w:rsidR="00D73079" w:rsidRDefault="00D73079" w:rsidP="00D73079">
      <w:pPr>
        <w:numPr>
          <w:ilvl w:val="0"/>
          <w:numId w:val="26"/>
        </w:numPr>
        <w:tabs>
          <w:tab w:val="left" w:pos="288"/>
        </w:tabs>
        <w:ind w:left="288" w:hanging="288"/>
      </w:pPr>
      <w:r>
        <w:t>Select the role you want to assign.</w:t>
      </w:r>
    </w:p>
    <w:p w:rsidR="00D73079" w:rsidRDefault="00D73079">
      <w:pPr>
        <w:numPr>
          <w:ilvl w:val="0"/>
          <w:numId w:val="26"/>
        </w:numPr>
        <w:tabs>
          <w:tab w:val="left" w:pos="288"/>
        </w:tabs>
      </w:pPr>
      <w:r>
        <w:t>Select the member(s) you want to have the role.</w:t>
      </w:r>
    </w:p>
    <w:p w:rsidR="00D73079" w:rsidRDefault="00D73079">
      <w:pPr>
        <w:numPr>
          <w:ilvl w:val="0"/>
          <w:numId w:val="26"/>
        </w:numPr>
        <w:tabs>
          <w:tab w:val="left" w:pos="288"/>
        </w:tabs>
        <w:outlineLvl w:val="0"/>
      </w:pPr>
      <w:r>
        <w:t xml:space="preserve">Select </w:t>
      </w:r>
      <w:r>
        <w:rPr>
          <w:rStyle w:val="UILabel"/>
        </w:rPr>
        <w:t>Save</w:t>
      </w:r>
      <w:r>
        <w:t>.</w:t>
      </w:r>
    </w:p>
    <w:p w:rsidR="00D73079" w:rsidRDefault="00D73079">
      <w:pPr>
        <w:pStyle w:val="Heading1"/>
      </w:pPr>
      <w:r>
        <w:t>Editing Member Information</w:t>
      </w:r>
    </w:p>
    <w:p w:rsidR="00D73079" w:rsidRDefault="00D73079">
      <w:pPr>
        <w:pStyle w:val="Heading2"/>
      </w:pPr>
      <w:r>
        <w:t>Selecting a member:</w:t>
      </w:r>
    </w:p>
    <w:p w:rsidR="00D73079" w:rsidRDefault="00D73079">
      <w:pPr>
        <w:numPr>
          <w:ilvl w:val="0"/>
          <w:numId w:val="21"/>
        </w:numPr>
        <w:tabs>
          <w:tab w:val="left" w:pos="288"/>
        </w:tabs>
      </w:pPr>
      <w:r>
        <w:t>Select the organization.</w:t>
      </w:r>
    </w:p>
    <w:p w:rsidR="00D73079" w:rsidRDefault="00D73079">
      <w:pPr>
        <w:numPr>
          <w:ilvl w:val="0"/>
          <w:numId w:val="21"/>
        </w:numPr>
        <w:tabs>
          <w:tab w:val="left" w:pos="288"/>
        </w:tabs>
      </w:pPr>
      <w:r>
        <w:t>Select</w:t>
      </w:r>
      <w:r>
        <w:rPr>
          <w:rStyle w:val="UILabel"/>
        </w:rPr>
        <w:t xml:space="preserve"> Members</w:t>
      </w:r>
      <w:r>
        <w:t xml:space="preserve"> from the navigation panel.</w:t>
      </w:r>
    </w:p>
    <w:p w:rsidR="00F330F4" w:rsidRDefault="009D0F15" w:rsidP="009D0F15">
      <w:pPr>
        <w:tabs>
          <w:tab w:val="left" w:pos="288"/>
        </w:tabs>
        <w:ind w:left="285" w:hanging="285"/>
      </w:pPr>
      <w:r>
        <w:t>3</w:t>
      </w:r>
      <w:r w:rsidR="00341FD7">
        <w:t>.</w:t>
      </w:r>
      <w:r w:rsidR="00341FD7">
        <w:tab/>
        <w:t xml:space="preserve">Select the member.  The </w:t>
      </w:r>
      <w:r w:rsidR="00341FD7" w:rsidRPr="00BF0B8A">
        <w:rPr>
          <w:rFonts w:ascii="Verdana" w:hAnsi="Verdana"/>
          <w:b/>
          <w:sz w:val="16"/>
          <w:szCs w:val="16"/>
        </w:rPr>
        <w:t>Edit M</w:t>
      </w:r>
      <w:r w:rsidRPr="00BF0B8A">
        <w:rPr>
          <w:rFonts w:ascii="Verdana" w:hAnsi="Verdana"/>
          <w:b/>
          <w:sz w:val="16"/>
          <w:szCs w:val="16"/>
        </w:rPr>
        <w:t>ember</w:t>
      </w:r>
      <w:r>
        <w:t xml:space="preserve"> page is displayed.</w:t>
      </w:r>
    </w:p>
    <w:p w:rsidR="00BF0B8A" w:rsidRDefault="00BF0B8A" w:rsidP="009D0F15">
      <w:pPr>
        <w:tabs>
          <w:tab w:val="left" w:pos="288"/>
        </w:tabs>
        <w:ind w:left="285" w:hanging="285"/>
      </w:pPr>
      <w:r w:rsidRPr="00E70FE7">
        <w:rPr>
          <w:rFonts w:ascii="Verdana" w:hAnsi="Verdana"/>
          <w:b/>
          <w:sz w:val="16"/>
          <w:szCs w:val="16"/>
        </w:rPr>
        <w:t>Note</w:t>
      </w:r>
      <w:r>
        <w:t>: the user name cannot be edited.</w:t>
      </w:r>
    </w:p>
    <w:p w:rsidR="009D0F15" w:rsidRPr="00BF0B8A" w:rsidRDefault="009D0F15" w:rsidP="009D0F15">
      <w:pPr>
        <w:tabs>
          <w:tab w:val="left" w:pos="288"/>
        </w:tabs>
        <w:rPr>
          <w:sz w:val="16"/>
          <w:szCs w:val="16"/>
        </w:rPr>
      </w:pPr>
    </w:p>
    <w:p w:rsidR="00F330F4" w:rsidRDefault="00F330F4" w:rsidP="00F330F4">
      <w:pPr>
        <w:rPr>
          <w:b/>
        </w:rPr>
      </w:pPr>
      <w:r>
        <w:rPr>
          <w:b/>
        </w:rPr>
        <w:t>Using the Search option to search by name:</w:t>
      </w:r>
    </w:p>
    <w:p w:rsidR="00F330F4" w:rsidRPr="00F330F4" w:rsidRDefault="00F330F4" w:rsidP="00F330F4">
      <w:pPr>
        <w:rPr>
          <w:b/>
        </w:rPr>
      </w:pPr>
      <w:r w:rsidRPr="00F330F4">
        <w:t>1</w:t>
      </w:r>
      <w:r w:rsidRPr="00F330F4">
        <w:rPr>
          <w:b/>
        </w:rPr>
        <w:t>.</w:t>
      </w:r>
      <w:r>
        <w:t xml:space="preserve"> </w:t>
      </w:r>
      <w:r w:rsidR="009D0F15">
        <w:t xml:space="preserve">  </w:t>
      </w:r>
      <w:r>
        <w:t>Select the organization.</w:t>
      </w:r>
    </w:p>
    <w:p w:rsidR="00F330F4" w:rsidRDefault="00F330F4" w:rsidP="00F330F4">
      <w:pPr>
        <w:tabs>
          <w:tab w:val="left" w:pos="288"/>
        </w:tabs>
      </w:pPr>
      <w:r>
        <w:t xml:space="preserve">2. </w:t>
      </w:r>
      <w:r w:rsidR="009D0F15">
        <w:t xml:space="preserve">  </w:t>
      </w:r>
      <w:r>
        <w:t>Select</w:t>
      </w:r>
      <w:r>
        <w:rPr>
          <w:rStyle w:val="UILabel"/>
        </w:rPr>
        <w:t xml:space="preserve"> Members</w:t>
      </w:r>
      <w:r>
        <w:t xml:space="preserve"> from the navigation panel.</w:t>
      </w:r>
    </w:p>
    <w:p w:rsidR="00F330F4" w:rsidRDefault="00F330F4" w:rsidP="00FF5700">
      <w:pPr>
        <w:tabs>
          <w:tab w:val="left" w:pos="270"/>
        </w:tabs>
        <w:ind w:left="270" w:hanging="270"/>
      </w:pPr>
      <w:r>
        <w:t xml:space="preserve">3. </w:t>
      </w:r>
      <w:r w:rsidR="009D0F15">
        <w:t xml:space="preserve">  </w:t>
      </w:r>
      <w:r>
        <w:t>Enter the person's firs</w:t>
      </w:r>
      <w:r w:rsidR="009D0F15">
        <w:t>t name or last name (or both)</w:t>
      </w:r>
      <w:r w:rsidR="00FF5700">
        <w:t xml:space="preserve"> </w:t>
      </w:r>
      <w:r w:rsidR="009D0F15">
        <w:t>OR</w:t>
      </w:r>
      <w:r>
        <w:t xml:space="preserve"> user name in the appropriate </w:t>
      </w:r>
      <w:r>
        <w:rPr>
          <w:rStyle w:val="UILabel"/>
        </w:rPr>
        <w:t>Search Boxes</w:t>
      </w:r>
      <w:r>
        <w:t>.</w:t>
      </w:r>
    </w:p>
    <w:p w:rsidR="00BF0B8A" w:rsidRPr="00BF0B8A" w:rsidRDefault="00F330F4" w:rsidP="00BF0B8A">
      <w:pPr>
        <w:tabs>
          <w:tab w:val="left" w:pos="288"/>
        </w:tabs>
        <w:rPr>
          <w:sz w:val="16"/>
          <w:szCs w:val="16"/>
        </w:rPr>
      </w:pPr>
      <w:r>
        <w:t xml:space="preserve">4. </w:t>
      </w:r>
      <w:r w:rsidR="009D0F15">
        <w:t xml:space="preserve">  </w:t>
      </w:r>
      <w:r>
        <w:t xml:space="preserve">Select the </w:t>
      </w:r>
      <w:r>
        <w:rPr>
          <w:rStyle w:val="UILabel"/>
        </w:rPr>
        <w:t>Search</w:t>
      </w:r>
      <w:r>
        <w:t xml:space="preserve"> button.</w:t>
      </w:r>
    </w:p>
    <w:p w:rsidR="00D73079" w:rsidRDefault="00D73079">
      <w:pPr>
        <w:pStyle w:val="Heading2"/>
      </w:pPr>
      <w:r>
        <w:t>Editing a member's contact information:</w:t>
      </w:r>
    </w:p>
    <w:p w:rsidR="00D73079" w:rsidRDefault="00D73079" w:rsidP="00D73079">
      <w:pPr>
        <w:numPr>
          <w:ilvl w:val="0"/>
          <w:numId w:val="6"/>
        </w:numPr>
        <w:tabs>
          <w:tab w:val="left" w:pos="288"/>
        </w:tabs>
        <w:ind w:left="288" w:hanging="288"/>
      </w:pPr>
      <w:r>
        <w:t xml:space="preserve">Select the member. The </w:t>
      </w:r>
      <w:r>
        <w:rPr>
          <w:rStyle w:val="UILabel"/>
        </w:rPr>
        <w:t xml:space="preserve">Edit </w:t>
      </w:r>
      <w:r w:rsidR="00341FD7">
        <w:rPr>
          <w:rStyle w:val="UILabel"/>
        </w:rPr>
        <w:t>M</w:t>
      </w:r>
      <w:r>
        <w:rPr>
          <w:rStyle w:val="UILabel"/>
        </w:rPr>
        <w:t>ember</w:t>
      </w:r>
      <w:r>
        <w:t xml:space="preserve"> page is displayed.</w:t>
      </w:r>
    </w:p>
    <w:p w:rsidR="00D73079" w:rsidRDefault="00D73079">
      <w:pPr>
        <w:numPr>
          <w:ilvl w:val="0"/>
          <w:numId w:val="6"/>
        </w:numPr>
        <w:tabs>
          <w:tab w:val="left" w:pos="288"/>
        </w:tabs>
      </w:pPr>
      <w:r>
        <w:t>Edit the information.</w:t>
      </w:r>
    </w:p>
    <w:p w:rsidR="00BF0B8A" w:rsidRDefault="00D73079" w:rsidP="00BF0B8A">
      <w:pPr>
        <w:numPr>
          <w:ilvl w:val="0"/>
          <w:numId w:val="6"/>
        </w:numPr>
        <w:tabs>
          <w:tab w:val="left" w:pos="288"/>
        </w:tabs>
      </w:pPr>
      <w:r>
        <w:t xml:space="preserve">Click </w:t>
      </w:r>
      <w:r>
        <w:rPr>
          <w:rStyle w:val="UILabel"/>
        </w:rPr>
        <w:t>Save</w:t>
      </w:r>
      <w:r>
        <w:t>.</w:t>
      </w:r>
      <w:bookmarkStart w:id="5" w:name="Remove_Person"/>
      <w:bookmarkEnd w:id="5"/>
    </w:p>
    <w:p w:rsidR="00D73079" w:rsidRDefault="00D73079">
      <w:pPr>
        <w:pStyle w:val="Heading2"/>
      </w:pPr>
      <w:r>
        <w:t>Changing a member's password:</w:t>
      </w:r>
    </w:p>
    <w:p w:rsidR="00D73079" w:rsidRDefault="00D73079" w:rsidP="00D73079">
      <w:pPr>
        <w:numPr>
          <w:ilvl w:val="0"/>
          <w:numId w:val="27"/>
        </w:numPr>
        <w:tabs>
          <w:tab w:val="left" w:pos="288"/>
        </w:tabs>
        <w:ind w:left="288" w:hanging="288"/>
      </w:pPr>
      <w:r>
        <w:t xml:space="preserve">Select the member. The member's </w:t>
      </w:r>
      <w:r w:rsidR="00126D70">
        <w:rPr>
          <w:rStyle w:val="UILabel"/>
        </w:rPr>
        <w:t xml:space="preserve">Edit </w:t>
      </w:r>
      <w:r w:rsidR="00341FD7">
        <w:rPr>
          <w:rStyle w:val="UILabel"/>
        </w:rPr>
        <w:t>M</w:t>
      </w:r>
      <w:r w:rsidR="00126D70">
        <w:rPr>
          <w:rStyle w:val="UILabel"/>
        </w:rPr>
        <w:t>ember</w:t>
      </w:r>
      <w:r>
        <w:t xml:space="preserve"> page is displayed.</w:t>
      </w:r>
    </w:p>
    <w:p w:rsidR="00D73079" w:rsidRDefault="00D73079" w:rsidP="00D73079">
      <w:pPr>
        <w:numPr>
          <w:ilvl w:val="0"/>
          <w:numId w:val="27"/>
        </w:numPr>
        <w:tabs>
          <w:tab w:val="left" w:pos="288"/>
        </w:tabs>
        <w:ind w:left="288" w:hanging="288"/>
      </w:pPr>
      <w:r>
        <w:t xml:space="preserve">In the </w:t>
      </w:r>
      <w:r>
        <w:rPr>
          <w:rStyle w:val="UILabel"/>
        </w:rPr>
        <w:t>set temporary password</w:t>
      </w:r>
      <w:r>
        <w:t xml:space="preserve"> section, enter a password (at least 6 </w:t>
      </w:r>
      <w:r w:rsidR="00126D70">
        <w:t>alpha/numeric</w:t>
      </w:r>
      <w:r>
        <w:t xml:space="preserve">) in the </w:t>
      </w:r>
      <w:r>
        <w:rPr>
          <w:rStyle w:val="UILabel"/>
        </w:rPr>
        <w:t>password</w:t>
      </w:r>
      <w:r>
        <w:t xml:space="preserve"> and </w:t>
      </w:r>
      <w:r>
        <w:rPr>
          <w:rStyle w:val="UILabel"/>
        </w:rPr>
        <w:t>confirm password</w:t>
      </w:r>
      <w:r>
        <w:t xml:space="preserve"> fields.</w:t>
      </w:r>
    </w:p>
    <w:p w:rsidR="00D73079" w:rsidRDefault="00D73079" w:rsidP="00D73079">
      <w:pPr>
        <w:numPr>
          <w:ilvl w:val="0"/>
          <w:numId w:val="27"/>
        </w:numPr>
        <w:tabs>
          <w:tab w:val="left" w:pos="288"/>
        </w:tabs>
        <w:ind w:left="288" w:hanging="288"/>
      </w:pPr>
      <w:r>
        <w:t xml:space="preserve">Select </w:t>
      </w:r>
      <w:r>
        <w:rPr>
          <w:rStyle w:val="UILabel"/>
        </w:rPr>
        <w:t>Save</w:t>
      </w:r>
      <w:r>
        <w:t xml:space="preserve"> in the </w:t>
      </w:r>
      <w:r>
        <w:rPr>
          <w:rStyle w:val="UILabel"/>
        </w:rPr>
        <w:t>set temporary password</w:t>
      </w:r>
      <w:r>
        <w:t xml:space="preserve"> section.</w:t>
      </w:r>
    </w:p>
    <w:p w:rsidR="00D73079" w:rsidRDefault="00D73079">
      <w:pPr>
        <w:pStyle w:val="Heading2"/>
        <w:spacing w:before="240"/>
      </w:pPr>
      <w:bookmarkStart w:id="6" w:name="DOE_Application"/>
      <w:bookmarkEnd w:id="6"/>
      <w:r>
        <w:t>Changing</w:t>
      </w:r>
      <w:r w:rsidR="000174C3">
        <w:t>/Assigning</w:t>
      </w:r>
      <w:r>
        <w:t xml:space="preserve"> a</w:t>
      </w:r>
      <w:r w:rsidR="000174C3">
        <w:t>n individual</w:t>
      </w:r>
      <w:r>
        <w:t xml:space="preserve"> member's security roles:</w:t>
      </w:r>
    </w:p>
    <w:p w:rsidR="00D73079" w:rsidRDefault="00D73079">
      <w:r>
        <w:t>A feature in the member profile allows you to assign or remove several security roles for the same member.</w:t>
      </w:r>
    </w:p>
    <w:p w:rsidR="00D73079" w:rsidRDefault="00D73079">
      <w:pPr>
        <w:numPr>
          <w:ilvl w:val="0"/>
          <w:numId w:val="22"/>
        </w:numPr>
        <w:tabs>
          <w:tab w:val="left" w:pos="288"/>
        </w:tabs>
        <w:ind w:left="288" w:hanging="288"/>
        <w:outlineLvl w:val="0"/>
      </w:pPr>
      <w:r>
        <w:t>Select the member.</w:t>
      </w:r>
      <w:r w:rsidR="000174C3">
        <w:t xml:space="preserve">  The </w:t>
      </w:r>
      <w:r w:rsidR="000174C3" w:rsidRPr="00BF0B8A">
        <w:rPr>
          <w:rFonts w:ascii="Verdana" w:hAnsi="Verdana"/>
          <w:b/>
          <w:sz w:val="16"/>
          <w:szCs w:val="16"/>
        </w:rPr>
        <w:t>Edit Member</w:t>
      </w:r>
      <w:r w:rsidR="000174C3">
        <w:t xml:space="preserve"> page is displayed.</w:t>
      </w:r>
    </w:p>
    <w:p w:rsidR="00D73079" w:rsidRPr="00BF0B8A" w:rsidRDefault="00D73079">
      <w:pPr>
        <w:numPr>
          <w:ilvl w:val="0"/>
          <w:numId w:val="22"/>
        </w:numPr>
        <w:tabs>
          <w:tab w:val="left" w:pos="288"/>
        </w:tabs>
        <w:ind w:left="288" w:hanging="288"/>
        <w:outlineLvl w:val="0"/>
      </w:pPr>
      <w:r>
        <w:t xml:space="preserve">Select the </w:t>
      </w:r>
      <w:r>
        <w:rPr>
          <w:rStyle w:val="UILabel"/>
        </w:rPr>
        <w:t>Edit…</w:t>
      </w:r>
      <w:r>
        <w:t xml:space="preserve">. link in </w:t>
      </w:r>
      <w:r w:rsidRPr="00BF0B8A">
        <w:rPr>
          <w:rFonts w:ascii="Verdana" w:hAnsi="Verdana"/>
          <w:sz w:val="16"/>
          <w:szCs w:val="16"/>
        </w:rPr>
        <w:t xml:space="preserve">the </w:t>
      </w:r>
      <w:r w:rsidRPr="00BF0B8A">
        <w:rPr>
          <w:rStyle w:val="UILabel"/>
          <w:szCs w:val="16"/>
        </w:rPr>
        <w:t>Assigned security role(s)</w:t>
      </w:r>
      <w:r w:rsidRPr="00BF0B8A">
        <w:t xml:space="preserve"> section.</w:t>
      </w:r>
    </w:p>
    <w:p w:rsidR="00D73079" w:rsidRPr="00BF0B8A" w:rsidRDefault="00D73079">
      <w:pPr>
        <w:numPr>
          <w:ilvl w:val="0"/>
          <w:numId w:val="22"/>
        </w:numPr>
        <w:tabs>
          <w:tab w:val="left" w:pos="288"/>
        </w:tabs>
        <w:ind w:left="288" w:hanging="288"/>
        <w:outlineLvl w:val="0"/>
      </w:pPr>
      <w:r w:rsidRPr="00BF0B8A">
        <w:rPr>
          <w:rFonts w:ascii="Verdana" w:hAnsi="Verdana"/>
          <w:b/>
          <w:sz w:val="16"/>
          <w:szCs w:val="16"/>
        </w:rPr>
        <w:t>To assign a security role</w:t>
      </w:r>
      <w:r w:rsidR="00931D23" w:rsidRPr="00BF0B8A">
        <w:rPr>
          <w:rFonts w:ascii="Verdana" w:hAnsi="Verdana"/>
          <w:b/>
          <w:sz w:val="16"/>
          <w:szCs w:val="16"/>
        </w:rPr>
        <w:t xml:space="preserve">: </w:t>
      </w:r>
      <w:r w:rsidRPr="00BF0B8A">
        <w:br/>
        <w:t>Select the check box next to each unchecked role you want to assign.</w:t>
      </w:r>
      <w:r w:rsidRPr="00BF0B8A">
        <w:br/>
      </w:r>
      <w:r w:rsidRPr="00BF0B8A">
        <w:rPr>
          <w:rFonts w:ascii="Verdana" w:hAnsi="Verdana"/>
          <w:b/>
          <w:sz w:val="16"/>
          <w:szCs w:val="16"/>
        </w:rPr>
        <w:t>To remove a security role</w:t>
      </w:r>
      <w:r w:rsidR="00931D23" w:rsidRPr="00BF0B8A">
        <w:rPr>
          <w:rFonts w:ascii="Verdana" w:hAnsi="Verdana"/>
          <w:b/>
          <w:sz w:val="16"/>
          <w:szCs w:val="16"/>
        </w:rPr>
        <w:t xml:space="preserve">: </w:t>
      </w:r>
      <w:r w:rsidRPr="00BF0B8A">
        <w:br/>
        <w:t>Select the check box next to each checked role you want to remove.</w:t>
      </w:r>
    </w:p>
    <w:p w:rsidR="00D73079" w:rsidRPr="00BF0B8A" w:rsidRDefault="00D73079">
      <w:pPr>
        <w:numPr>
          <w:ilvl w:val="0"/>
          <w:numId w:val="22"/>
        </w:numPr>
        <w:tabs>
          <w:tab w:val="left" w:pos="288"/>
        </w:tabs>
        <w:ind w:left="288" w:hanging="288"/>
        <w:outlineLvl w:val="0"/>
      </w:pPr>
      <w:r w:rsidRPr="00BF0B8A">
        <w:t xml:space="preserve">Select </w:t>
      </w:r>
      <w:r w:rsidRPr="00BF0B8A">
        <w:rPr>
          <w:rStyle w:val="UILabel"/>
          <w:szCs w:val="16"/>
        </w:rPr>
        <w:t>Save</w:t>
      </w:r>
      <w:r w:rsidRPr="00BF0B8A">
        <w:t>.</w:t>
      </w:r>
    </w:p>
    <w:p w:rsidR="00D73079" w:rsidRDefault="00D73079">
      <w:pPr>
        <w:pStyle w:val="Heading1"/>
      </w:pPr>
      <w:r>
        <w:t>All Members</w:t>
      </w:r>
    </w:p>
    <w:p w:rsidR="00D73079" w:rsidRDefault="00D73079">
      <w:r>
        <w:t>The All Members section lets you find and edit a member profile without having to select an organization first. If a member belongs to more than one of your organizations (for example, a district and a school), you can edit a member's information for one or more organizations.</w:t>
      </w:r>
      <w:r w:rsidR="00E70FE7">
        <w:t xml:space="preserve">  </w:t>
      </w:r>
      <w:r w:rsidR="006341D9" w:rsidRPr="00E70FE7">
        <w:rPr>
          <w:rFonts w:ascii="Verdana" w:hAnsi="Verdana"/>
          <w:b/>
          <w:sz w:val="16"/>
          <w:szCs w:val="16"/>
        </w:rPr>
        <w:t>Note:</w:t>
      </w:r>
      <w:r w:rsidR="006341D9">
        <w:t xml:space="preserve"> </w:t>
      </w:r>
      <w:r w:rsidR="00D27939">
        <w:t xml:space="preserve">the member profile for </w:t>
      </w:r>
      <w:r w:rsidR="006341D9">
        <w:t>each organization n</w:t>
      </w:r>
      <w:r w:rsidR="00E70FE7">
        <w:t xml:space="preserve">eeds to be updated individually </w:t>
      </w:r>
      <w:r w:rsidR="006341D9">
        <w:t xml:space="preserve">for </w:t>
      </w:r>
      <w:r w:rsidR="00E70FE7">
        <w:t>any</w:t>
      </w:r>
      <w:r w:rsidR="006341D9">
        <w:t xml:space="preserve"> member</w:t>
      </w:r>
      <w:r w:rsidR="009A2157">
        <w:t xml:space="preserve"> </w:t>
      </w:r>
      <w:r w:rsidR="00E70FE7">
        <w:t>needing a</w:t>
      </w:r>
      <w:r w:rsidR="009A2157">
        <w:t xml:space="preserve"> universal change</w:t>
      </w:r>
      <w:r w:rsidR="00E70FE7">
        <w:t xml:space="preserve"> (i.e. new email address)</w:t>
      </w:r>
      <w:r w:rsidR="006341D9">
        <w:t>.</w:t>
      </w:r>
    </w:p>
    <w:p w:rsidR="00D73079" w:rsidRDefault="00D73079">
      <w:pPr>
        <w:pStyle w:val="Heading2"/>
      </w:pPr>
      <w:r>
        <w:t>Selecting a member:</w:t>
      </w:r>
    </w:p>
    <w:p w:rsidR="00D73079" w:rsidRDefault="00D73079">
      <w:pPr>
        <w:numPr>
          <w:ilvl w:val="0"/>
          <w:numId w:val="28"/>
        </w:numPr>
        <w:tabs>
          <w:tab w:val="left" w:pos="288"/>
        </w:tabs>
        <w:outlineLvl w:val="0"/>
      </w:pPr>
      <w:r>
        <w:t xml:space="preserve">Select </w:t>
      </w:r>
      <w:r>
        <w:rPr>
          <w:rStyle w:val="UILabel"/>
        </w:rPr>
        <w:t>All Members</w:t>
      </w:r>
      <w:r>
        <w:t xml:space="preserve"> from the navigation panel.</w:t>
      </w:r>
      <w:r w:rsidR="00D27939">
        <w:t xml:space="preserve"> (Members are listed alphabetically by last name and can display on multiple pages.)</w:t>
      </w:r>
    </w:p>
    <w:p w:rsidR="00D73079" w:rsidRDefault="00D73079" w:rsidP="00D73079">
      <w:pPr>
        <w:numPr>
          <w:ilvl w:val="0"/>
          <w:numId w:val="28"/>
        </w:numPr>
        <w:tabs>
          <w:tab w:val="left" w:pos="288"/>
        </w:tabs>
        <w:ind w:left="288" w:hanging="288"/>
        <w:outlineLvl w:val="0"/>
      </w:pPr>
      <w:r>
        <w:t>Select the member</w:t>
      </w:r>
      <w:r w:rsidR="00D27939">
        <w:t xml:space="preserve"> or use</w:t>
      </w:r>
      <w:r>
        <w:t xml:space="preserve"> the search b</w:t>
      </w:r>
      <w:r w:rsidR="00E70FE7">
        <w:t>ox</w:t>
      </w:r>
      <w:r>
        <w:t xml:space="preserve"> to list the member. The </w:t>
      </w:r>
      <w:r w:rsidRPr="00D27939">
        <w:rPr>
          <w:rFonts w:ascii="Verdana" w:hAnsi="Verdana"/>
          <w:b/>
          <w:sz w:val="16"/>
          <w:szCs w:val="16"/>
        </w:rPr>
        <w:t>Edit Member</w:t>
      </w:r>
      <w:r>
        <w:t xml:space="preserve"> page is displayed.</w:t>
      </w:r>
    </w:p>
    <w:p w:rsidR="00D73079" w:rsidRDefault="00D73079">
      <w:pPr>
        <w:pStyle w:val="Heading2"/>
      </w:pPr>
      <w:r>
        <w:t>Editing contact information:</w:t>
      </w:r>
    </w:p>
    <w:p w:rsidR="00D73079" w:rsidRDefault="00D73079" w:rsidP="00D73079">
      <w:pPr>
        <w:pStyle w:val="List"/>
        <w:numPr>
          <w:ilvl w:val="0"/>
          <w:numId w:val="29"/>
        </w:numPr>
        <w:tabs>
          <w:tab w:val="left" w:pos="288"/>
        </w:tabs>
        <w:ind w:left="288" w:hanging="288"/>
        <w:outlineLvl w:val="0"/>
      </w:pPr>
      <w:r>
        <w:t>Select the member.</w:t>
      </w:r>
    </w:p>
    <w:p w:rsidR="00D73079" w:rsidRDefault="00D73079" w:rsidP="00D73079">
      <w:pPr>
        <w:numPr>
          <w:ilvl w:val="0"/>
          <w:numId w:val="29"/>
        </w:numPr>
        <w:tabs>
          <w:tab w:val="left" w:pos="288"/>
        </w:tabs>
        <w:ind w:left="288" w:hanging="288"/>
        <w:outlineLvl w:val="0"/>
      </w:pPr>
      <w:r>
        <w:t>Select the organization, if necessary, from the organization dropdown list.</w:t>
      </w:r>
    </w:p>
    <w:p w:rsidR="00D73079" w:rsidRDefault="00D73079">
      <w:pPr>
        <w:numPr>
          <w:ilvl w:val="0"/>
          <w:numId w:val="29"/>
        </w:numPr>
        <w:tabs>
          <w:tab w:val="left" w:pos="288"/>
        </w:tabs>
        <w:outlineLvl w:val="0"/>
      </w:pPr>
      <w:r>
        <w:t>Edit the contact information.</w:t>
      </w:r>
    </w:p>
    <w:p w:rsidR="00D73079" w:rsidRDefault="00D73079">
      <w:pPr>
        <w:numPr>
          <w:ilvl w:val="0"/>
          <w:numId w:val="29"/>
        </w:numPr>
        <w:tabs>
          <w:tab w:val="left" w:pos="288"/>
        </w:tabs>
        <w:outlineLvl w:val="0"/>
      </w:pPr>
      <w:r>
        <w:t xml:space="preserve">Select </w:t>
      </w:r>
      <w:r>
        <w:rPr>
          <w:rStyle w:val="UILabel"/>
        </w:rPr>
        <w:t>Save</w:t>
      </w:r>
      <w:r>
        <w:t>.</w:t>
      </w:r>
    </w:p>
    <w:p w:rsidR="00D73079" w:rsidRDefault="00D73079">
      <w:pPr>
        <w:pStyle w:val="Heading2"/>
      </w:pPr>
      <w:r>
        <w:t>Removing member from organizations:</w:t>
      </w:r>
    </w:p>
    <w:p w:rsidR="00D73079" w:rsidRDefault="00D73079">
      <w:pPr>
        <w:pStyle w:val="List"/>
        <w:numPr>
          <w:ilvl w:val="0"/>
          <w:numId w:val="30"/>
        </w:numPr>
        <w:tabs>
          <w:tab w:val="left" w:pos="288"/>
        </w:tabs>
        <w:outlineLvl w:val="0"/>
      </w:pPr>
      <w:r>
        <w:t>Select the member.</w:t>
      </w:r>
    </w:p>
    <w:p w:rsidR="00D73079" w:rsidRDefault="00D73079">
      <w:pPr>
        <w:numPr>
          <w:ilvl w:val="0"/>
          <w:numId w:val="30"/>
        </w:numPr>
        <w:tabs>
          <w:tab w:val="left" w:pos="288"/>
        </w:tabs>
        <w:outlineLvl w:val="0"/>
      </w:pPr>
      <w:r>
        <w:t xml:space="preserve">Select the </w:t>
      </w:r>
      <w:r>
        <w:rPr>
          <w:rStyle w:val="UILabel"/>
        </w:rPr>
        <w:t>Remove from organization(s)</w:t>
      </w:r>
      <w:r>
        <w:t xml:space="preserve"> link.</w:t>
      </w:r>
    </w:p>
    <w:p w:rsidR="00D73079" w:rsidRDefault="00D73079">
      <w:pPr>
        <w:numPr>
          <w:ilvl w:val="0"/>
          <w:numId w:val="30"/>
        </w:numPr>
        <w:tabs>
          <w:tab w:val="left" w:pos="288"/>
        </w:tabs>
        <w:outlineLvl w:val="0"/>
      </w:pPr>
      <w:r>
        <w:t>Select the check box next to the organization.</w:t>
      </w:r>
    </w:p>
    <w:p w:rsidR="00D73079" w:rsidRDefault="00D73079">
      <w:pPr>
        <w:numPr>
          <w:ilvl w:val="0"/>
          <w:numId w:val="30"/>
        </w:numPr>
        <w:tabs>
          <w:tab w:val="left" w:pos="288"/>
        </w:tabs>
        <w:outlineLvl w:val="0"/>
      </w:pPr>
      <w:r>
        <w:t xml:space="preserve">Select </w:t>
      </w:r>
      <w:r>
        <w:rPr>
          <w:rStyle w:val="UILabel"/>
        </w:rPr>
        <w:t>Remove</w:t>
      </w:r>
      <w:r>
        <w:t>.</w:t>
      </w:r>
    </w:p>
    <w:p w:rsidR="00D73079" w:rsidRDefault="00D73079">
      <w:pPr>
        <w:tabs>
          <w:tab w:val="left" w:pos="288"/>
        </w:tabs>
        <w:outlineLvl w:val="0"/>
      </w:pPr>
      <w:r>
        <w:t>If a check box is disabled, the member cannot be removed from that organization until you remove all required functions from that person.</w:t>
      </w:r>
    </w:p>
    <w:sectPr w:rsidR="00D73079">
      <w:footerReference w:type="default" r:id="rId15"/>
      <w:footerReference w:type="first" r:id="rId16"/>
      <w:pgSz w:w="15840" w:h="12240" w:orient="landscape" w:code="1"/>
      <w:pgMar w:top="432" w:right="432" w:bottom="720" w:left="432" w:header="0" w:footer="432" w:gutter="0"/>
      <w:cols w:num="3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9F" w:rsidRDefault="005D3F9F">
      <w:r>
        <w:separator/>
      </w:r>
    </w:p>
  </w:endnote>
  <w:endnote w:type="continuationSeparator" w:id="0">
    <w:p w:rsidR="005D3F9F" w:rsidRDefault="005D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C3" w:rsidRDefault="001434EC">
    <w:pPr>
      <w:pStyle w:val="Footer"/>
      <w:tabs>
        <w:tab w:val="clear" w:pos="4320"/>
        <w:tab w:val="clear" w:pos="8640"/>
        <w:tab w:val="center" w:pos="7560"/>
        <w:tab w:val="right" w:pos="14940"/>
      </w:tabs>
    </w:pPr>
    <w:r>
      <w:tab/>
    </w:r>
    <w:r>
      <w:tab/>
    </w:r>
    <w:r w:rsidR="000174C3">
      <w:t>April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EC" w:rsidRDefault="001434EC">
    <w:pPr>
      <w:pStyle w:val="Footer"/>
      <w:tabs>
        <w:tab w:val="clear" w:pos="4320"/>
        <w:tab w:val="clear" w:pos="8640"/>
        <w:tab w:val="right" w:pos="9720"/>
        <w:tab w:val="right" w:pos="14940"/>
      </w:tabs>
    </w:pPr>
    <w:r>
      <w:tab/>
    </w:r>
    <w:r>
      <w:rPr>
        <w:sz w:val="12"/>
      </w:rPr>
      <w:t>da50_00</w:t>
    </w:r>
    <w:r>
      <w:tab/>
    </w:r>
    <w:r w:rsidR="000174C3"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9F" w:rsidRDefault="005D3F9F">
      <w:r>
        <w:separator/>
      </w:r>
    </w:p>
  </w:footnote>
  <w:footnote w:type="continuationSeparator" w:id="0">
    <w:p w:rsidR="005D3F9F" w:rsidRDefault="005D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B2F5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7E41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1E23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109F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E232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28F0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7022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AF6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FC9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6C9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1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3FE67CE"/>
    <w:multiLevelType w:val="hybridMultilevel"/>
    <w:tmpl w:val="1370FB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C611B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03748E3"/>
    <w:multiLevelType w:val="hybridMultilevel"/>
    <w:tmpl w:val="E1C6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9E16B4"/>
    <w:multiLevelType w:val="hybridMultilevel"/>
    <w:tmpl w:val="5B5C6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1C28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26143F"/>
    <w:multiLevelType w:val="hybridMultilevel"/>
    <w:tmpl w:val="F6B4E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1060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0" w15:restartNumberingAfterBreak="0">
    <w:nsid w:val="3C390E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6C64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9854369"/>
    <w:multiLevelType w:val="hybridMultilevel"/>
    <w:tmpl w:val="8C46D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A92E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FEF0F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F04276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67643787"/>
    <w:multiLevelType w:val="hybridMultilevel"/>
    <w:tmpl w:val="C8A279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000313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6E366B9E"/>
    <w:multiLevelType w:val="hybridMultilevel"/>
    <w:tmpl w:val="A53ED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B72A18"/>
    <w:multiLevelType w:val="hybridMultilevel"/>
    <w:tmpl w:val="259AD9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FF64218"/>
    <w:multiLevelType w:val="hybridMultilevel"/>
    <w:tmpl w:val="6E82E53C"/>
    <w:lvl w:ilvl="0" w:tplc="E0EC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9"/>
  </w:num>
  <w:num w:numId="5">
    <w:abstractNumId w:val="20"/>
  </w:num>
  <w:num w:numId="6">
    <w:abstractNumId w:val="24"/>
  </w:num>
  <w:num w:numId="7">
    <w:abstractNumId w:val="0"/>
  </w:num>
  <w:num w:numId="8">
    <w:abstractNumId w:val="9"/>
  </w:num>
  <w:num w:numId="9">
    <w:abstractNumId w:val="27"/>
  </w:num>
  <w:num w:numId="10">
    <w:abstractNumId w:val="17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21"/>
  </w:num>
  <w:num w:numId="20">
    <w:abstractNumId w:val="14"/>
  </w:num>
  <w:num w:numId="21">
    <w:abstractNumId w:val="23"/>
  </w:num>
  <w:num w:numId="22">
    <w:abstractNumId w:val="25"/>
  </w:num>
  <w:num w:numId="23">
    <w:abstractNumId w:val="16"/>
  </w:num>
  <w:num w:numId="24">
    <w:abstractNumId w:val="18"/>
  </w:num>
  <w:num w:numId="25">
    <w:abstractNumId w:val="22"/>
  </w:num>
  <w:num w:numId="26">
    <w:abstractNumId w:val="26"/>
  </w:num>
  <w:num w:numId="27">
    <w:abstractNumId w:val="15"/>
  </w:num>
  <w:num w:numId="28">
    <w:abstractNumId w:val="29"/>
  </w:num>
  <w:num w:numId="29">
    <w:abstractNumId w:val="13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67"/>
    <w:rsid w:val="00014D4A"/>
    <w:rsid w:val="000174C3"/>
    <w:rsid w:val="00042187"/>
    <w:rsid w:val="00126D70"/>
    <w:rsid w:val="001434EC"/>
    <w:rsid w:val="00150693"/>
    <w:rsid w:val="00231A41"/>
    <w:rsid w:val="00341FD7"/>
    <w:rsid w:val="003643FF"/>
    <w:rsid w:val="0042240C"/>
    <w:rsid w:val="004249E8"/>
    <w:rsid w:val="00447AAF"/>
    <w:rsid w:val="00451591"/>
    <w:rsid w:val="005171DD"/>
    <w:rsid w:val="00574030"/>
    <w:rsid w:val="00581AFA"/>
    <w:rsid w:val="005C13C3"/>
    <w:rsid w:val="005D3F9F"/>
    <w:rsid w:val="006341D9"/>
    <w:rsid w:val="007C6715"/>
    <w:rsid w:val="00914667"/>
    <w:rsid w:val="00931D23"/>
    <w:rsid w:val="009A2157"/>
    <w:rsid w:val="009C1A99"/>
    <w:rsid w:val="009D0F15"/>
    <w:rsid w:val="00B50377"/>
    <w:rsid w:val="00B571B9"/>
    <w:rsid w:val="00BF0B8A"/>
    <w:rsid w:val="00CC2F76"/>
    <w:rsid w:val="00D11248"/>
    <w:rsid w:val="00D27939"/>
    <w:rsid w:val="00D34608"/>
    <w:rsid w:val="00D73079"/>
    <w:rsid w:val="00DB0843"/>
    <w:rsid w:val="00E70FE7"/>
    <w:rsid w:val="00E913D9"/>
    <w:rsid w:val="00F330F4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563B9A5"/>
  <w15:chartTrackingRefBased/>
  <w15:docId w15:val="{AF280065-3832-4A5B-89BF-FC4A772C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rFonts w:ascii="Verdana" w:hAnsi="Verdana"/>
      <w:b/>
      <w:sz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widowControl w:val="0"/>
      <w:spacing w:before="100" w:after="100"/>
      <w:outlineLvl w:val="1"/>
    </w:pPr>
    <w:rPr>
      <w:rFonts w:ascii="Verdana" w:hAnsi="Verdana"/>
      <w:b/>
      <w:snapToGrid w:val="0"/>
      <w:kern w:val="36"/>
      <w:sz w:val="32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rFonts w:ascii="Verdana" w:hAnsi="Verdana"/>
      <w:b/>
      <w:snapToGrid w:val="0"/>
      <w:sz w:val="24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rFonts w:ascii="Verdana" w:hAnsi="Verdana"/>
      <w:b/>
      <w:snapToGrid w:val="0"/>
    </w:rPr>
  </w:style>
  <w:style w:type="character" w:customStyle="1" w:styleId="HTMLMarkup">
    <w:name w:val="HTML Markup"/>
    <w:rPr>
      <w:vanish/>
      <w:color w:val="FF000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customStyle="1" w:styleId="UILabel">
    <w:name w:val="UILabel"/>
    <w:rPr>
      <w:rFonts w:ascii="Verdana" w:hAnsi="Verdana"/>
      <w:b/>
      <w:dstrike w:val="0"/>
      <w:color w:val="auto"/>
      <w:sz w:val="16"/>
      <w:vertAlign w:val="baseli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8"/>
      </w:numPr>
    </w:pPr>
  </w:style>
  <w:style w:type="paragraph" w:styleId="ListBullet2">
    <w:name w:val="List Bullet 2"/>
    <w:basedOn w:val="Normal"/>
    <w:autoRedefine/>
    <w:pPr>
      <w:numPr>
        <w:numId w:val="11"/>
      </w:numPr>
    </w:pPr>
  </w:style>
  <w:style w:type="paragraph" w:styleId="ListBullet3">
    <w:name w:val="List Bullet 3"/>
    <w:basedOn w:val="Normal"/>
    <w:autoRedefine/>
    <w:pPr>
      <w:numPr>
        <w:numId w:val="12"/>
      </w:numPr>
    </w:pPr>
  </w:style>
  <w:style w:type="paragraph" w:styleId="ListBullet4">
    <w:name w:val="List Bullet 4"/>
    <w:basedOn w:val="Normal"/>
    <w:autoRedefine/>
    <w:pPr>
      <w:numPr>
        <w:numId w:val="13"/>
      </w:numPr>
    </w:pPr>
  </w:style>
  <w:style w:type="paragraph" w:styleId="ListBullet5">
    <w:name w:val="List Bullet 5"/>
    <w:basedOn w:val="Normal"/>
    <w:autoRedefine/>
    <w:pPr>
      <w:numPr>
        <w:numId w:val="1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5"/>
      </w:numPr>
    </w:pPr>
  </w:style>
  <w:style w:type="paragraph" w:styleId="ListNumber2">
    <w:name w:val="List Number 2"/>
    <w:basedOn w:val="Normal"/>
    <w:pPr>
      <w:numPr>
        <w:numId w:val="16"/>
      </w:numPr>
    </w:pPr>
  </w:style>
  <w:style w:type="paragraph" w:styleId="ListNumber3">
    <w:name w:val="List Number 3"/>
    <w:basedOn w:val="Normal"/>
    <w:pPr>
      <w:numPr>
        <w:numId w:val="17"/>
      </w:numPr>
    </w:pPr>
  </w:style>
  <w:style w:type="paragraph" w:styleId="ListNumber4">
    <w:name w:val="List Number 4"/>
    <w:basedOn w:val="Normal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rsid w:val="00DB0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5BF1CF9-A6D3-4C4B-8F6E-2F72B3BCF3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132DDF-00EF-4E66-ADEC-779C25B24E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942647-9DCE-4263-B513-1D73D978D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DDB07-B847-4649-897B-47C50291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9515F5-2A1A-4D0B-9203-477FC15ED99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 Quick Reference Guide</vt:lpstr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Quick Reference Guide</dc:title>
  <dc:subject/>
  <dc:creator>DESE</dc:creator>
  <cp:keywords/>
  <dc:description/>
  <cp:lastModifiedBy>Zou, Dong</cp:lastModifiedBy>
  <cp:revision>4</cp:revision>
  <cp:lastPrinted>2018-04-10T19:04:00Z</cp:lastPrinted>
  <dcterms:created xsi:type="dcterms:W3CDTF">2018-04-13T18:12:00Z</dcterms:created>
  <dcterms:modified xsi:type="dcterms:W3CDTF">2018-04-13T18:17:00Z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13 2018</vt:lpwstr>
  </property>
</Properties>
</file>