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7B9A" w14:textId="4B382817" w:rsidR="00D631A2" w:rsidRPr="00E77F79" w:rsidRDefault="00D631A2" w:rsidP="00E85832">
      <w:pPr>
        <w:jc w:val="center"/>
        <w:rPr>
          <w:rFonts w:ascii="Lato" w:hAnsi="Lato"/>
          <w:b/>
          <w:bCs/>
          <w:color w:val="1F4E79" w:themeColor="accent1" w:themeShade="80"/>
          <w:sz w:val="10"/>
          <w:szCs w:val="10"/>
        </w:rPr>
      </w:pPr>
    </w:p>
    <w:p w14:paraId="28218131" w14:textId="051EE3C0" w:rsidR="00E85832" w:rsidRDefault="002239FC" w:rsidP="002239FC">
      <w:pPr>
        <w:jc w:val="center"/>
        <w:rPr>
          <w:rFonts w:ascii="Lato Black" w:hAnsi="Lato Black"/>
          <w:b/>
          <w:bCs/>
          <w:color w:val="1F4E79" w:themeColor="accent1" w:themeShade="80"/>
          <w:sz w:val="36"/>
          <w:szCs w:val="36"/>
        </w:rPr>
      </w:pPr>
      <w:r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 xml:space="preserve">Blueprint Initial Implementation Tools and Resources: Sample </w:t>
      </w:r>
      <w:r w:rsidR="007C6DD4"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 xml:space="preserve">Theory of Action </w:t>
      </w:r>
    </w:p>
    <w:p w14:paraId="30DB9971" w14:textId="0E5A8828" w:rsidR="007C6DD4" w:rsidRDefault="007C6DD4" w:rsidP="00E85832">
      <w:pPr>
        <w:jc w:val="center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42261DD4" w14:textId="77777777" w:rsidR="001339C2" w:rsidRDefault="001339C2" w:rsidP="00E85832">
      <w:pPr>
        <w:jc w:val="center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04DFBC31" w14:textId="495AF780" w:rsidR="007C6DD4" w:rsidRPr="007C6DD4" w:rsidRDefault="4D4D54F4" w:rsidP="4D4D54F4">
      <w:pPr>
        <w:rPr>
          <w:i/>
          <w:iCs/>
          <w:sz w:val="24"/>
          <w:szCs w:val="24"/>
        </w:rPr>
      </w:pPr>
      <w:r w:rsidRPr="4D4D54F4">
        <w:rPr>
          <w:i/>
          <w:iCs/>
          <w:sz w:val="24"/>
          <w:szCs w:val="24"/>
        </w:rPr>
        <w:t>This sample Theory of Action describes one educator team’s thinking after exploring issues and ideas for improvement identified as part of completing the Blueprint Module 2 and using a fishbone and driver diagrams. It describes the team’s analysis as well as ideas to inform actions and next steps for improvement.</w:t>
      </w:r>
    </w:p>
    <w:p w14:paraId="42AE06D5" w14:textId="77777777" w:rsidR="00BC2F37" w:rsidRDefault="00BC2F37" w:rsidP="00BC2F37">
      <w:pPr>
        <w:rPr>
          <w:rFonts w:eastAsia="Times New Roman" w:cstheme="minorHAnsi"/>
          <w:color w:val="000000"/>
        </w:rPr>
      </w:pPr>
    </w:p>
    <w:p w14:paraId="023712CE" w14:textId="5A0AD19C" w:rsidR="00BC2F37" w:rsidRPr="00BC2F37" w:rsidRDefault="008A1259" w:rsidP="00BC2F37">
      <w:pPr>
        <w:rPr>
          <w:rFonts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 xml:space="preserve">Based on our self-assessment in relation to the </w:t>
      </w:r>
      <w:hyperlink r:id="rId11" w:history="1">
        <w:r w:rsidRPr="00BC2F37">
          <w:rPr>
            <w:rStyle w:val="Hyperlink"/>
            <w:rFonts w:eastAsia="Times New Roman" w:cstheme="minorHAnsi"/>
            <w:sz w:val="24"/>
            <w:szCs w:val="24"/>
          </w:rPr>
          <w:t>Massachusetts Blueprint for English Learners Success</w:t>
        </w:r>
      </w:hyperlink>
      <w:r w:rsidRPr="00BC2F37">
        <w:rPr>
          <w:rFonts w:eastAsia="Times New Roman" w:cstheme="minorHAnsi"/>
          <w:color w:val="000000"/>
          <w:sz w:val="24"/>
          <w:szCs w:val="24"/>
        </w:rPr>
        <w:t xml:space="preserve">, we noticed that </w:t>
      </w:r>
      <w:r w:rsidR="00BC2F37" w:rsidRPr="00BC2F37">
        <w:rPr>
          <w:rFonts w:cstheme="minorHAnsi"/>
          <w:b/>
          <w:bCs/>
          <w:color w:val="000000"/>
          <w:sz w:val="24"/>
          <w:szCs w:val="24"/>
        </w:rPr>
        <w:t>our school is struggling to support students designated as long-term English Learners to make consistent language gains and be academically on track across content/subject areas (including ESL)</w:t>
      </w:r>
      <w:r w:rsidR="00BC2F37" w:rsidRPr="00BC2F37">
        <w:rPr>
          <w:rFonts w:cstheme="minorHAnsi"/>
          <w:color w:val="000000"/>
          <w:sz w:val="24"/>
          <w:szCs w:val="24"/>
        </w:rPr>
        <w:t xml:space="preserve">. </w:t>
      </w:r>
    </w:p>
    <w:p w14:paraId="6C18220A" w14:textId="77777777" w:rsidR="00BC2F37" w:rsidRPr="00BC2F37" w:rsidRDefault="00BC2F37" w:rsidP="00BC2F37">
      <w:pPr>
        <w:rPr>
          <w:rFonts w:cstheme="minorHAnsi"/>
          <w:color w:val="000000"/>
          <w:sz w:val="24"/>
          <w:szCs w:val="24"/>
        </w:rPr>
      </w:pPr>
    </w:p>
    <w:p w14:paraId="15D92BE6" w14:textId="77777777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 We believe several factors contribute to this problem, including:</w:t>
      </w:r>
    </w:p>
    <w:p w14:paraId="4775DFD6" w14:textId="538F5465" w:rsidR="00BC2F37" w:rsidRPr="00BC2F37" w:rsidRDefault="00BC2F37" w:rsidP="00BC2F37">
      <w:pPr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Educators need for ongoing and sustained professional learning and coaching focused on identifying and implementing research-based strategies to support long-term English learners’ success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1018F7F3" w14:textId="709D09D6" w:rsidR="00BC2F37" w:rsidRPr="00BC2F37" w:rsidRDefault="00BC2F37" w:rsidP="00BC2F37">
      <w:pPr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Lack of opportunities for collaboration among educators focused on improving teaching and learning of long-term English learners</w:t>
      </w:r>
      <w:r>
        <w:rPr>
          <w:rFonts w:eastAsia="Times New Roman" w:cstheme="minorHAnsi"/>
          <w:color w:val="000000"/>
          <w:sz w:val="24"/>
          <w:szCs w:val="24"/>
        </w:rPr>
        <w:t>, and</w:t>
      </w:r>
    </w:p>
    <w:p w14:paraId="28ECEBA3" w14:textId="7380C152" w:rsidR="00BC2F37" w:rsidRPr="00BC2F37" w:rsidRDefault="00BC2F37" w:rsidP="00BC2F37">
      <w:pPr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Unclear vision about how to best support long-term English learners’ language development throughout the day given our current programs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4189532" w14:textId="77777777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 </w:t>
      </w:r>
    </w:p>
    <w:p w14:paraId="5E2075DB" w14:textId="77777777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Based on our exploration of this problem, we believe that</w:t>
      </w:r>
      <w:r w:rsidRPr="00BC2F37">
        <w:rPr>
          <w:rFonts w:eastAsia="Times New Roman" w:cstheme="minorHAnsi"/>
          <w:b/>
          <w:bCs/>
          <w:color w:val="000000"/>
          <w:sz w:val="24"/>
          <w:szCs w:val="24"/>
        </w:rPr>
        <w:t xml:space="preserve"> IF WE…</w:t>
      </w:r>
    </w:p>
    <w:p w14:paraId="1E563278" w14:textId="17306335" w:rsidR="00BC2F37" w:rsidRPr="00BC2F37" w:rsidRDefault="00BC2F37" w:rsidP="00BC2F37">
      <w:pPr>
        <w:numPr>
          <w:ilvl w:val="0"/>
          <w:numId w:val="22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Draft a school-wide shared vision for English learners that highlight shared responsibility and an asset-based orientation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6BDAEC40" w14:textId="77777777" w:rsidR="00BC2F37" w:rsidRPr="00BC2F37" w:rsidRDefault="00BC2F37" w:rsidP="00BC2F37">
      <w:pPr>
        <w:numPr>
          <w:ilvl w:val="0"/>
          <w:numId w:val="22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Identify specific evidence-based practices that support long-term English learners and provide educators with training and ongoing coaching on using and implementing these practices, and</w:t>
      </w:r>
    </w:p>
    <w:p w14:paraId="48A6381A" w14:textId="77777777" w:rsidR="00BC2F37" w:rsidRPr="00BC2F37" w:rsidRDefault="00BC2F37" w:rsidP="00BC2F37">
      <w:pPr>
        <w:numPr>
          <w:ilvl w:val="0"/>
          <w:numId w:val="22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Establish regular opportunities for a team to review and analyze data about long-term English learners, discuss individual students’ progress, and identify interventions, supports, and/or other changes to better support students…</w:t>
      </w:r>
    </w:p>
    <w:p w14:paraId="15BD5A4E" w14:textId="77777777" w:rsid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</w:p>
    <w:p w14:paraId="2BC32A2B" w14:textId="1C3E2579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b/>
          <w:bCs/>
          <w:color w:val="000000"/>
          <w:sz w:val="24"/>
          <w:szCs w:val="24"/>
        </w:rPr>
        <w:t>THEN…</w:t>
      </w:r>
    </w:p>
    <w:p w14:paraId="79357C99" w14:textId="2D855DED" w:rsidR="00BC2F37" w:rsidRPr="00BC2F37" w:rsidRDefault="00BC2F37" w:rsidP="00BC2F37">
      <w:pPr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Our educators will have a better understanding of shared responsibility and their roles they play in supporting English learners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13F9F6A4" w14:textId="093205BF" w:rsidR="00BC2F37" w:rsidRPr="00BC2F37" w:rsidRDefault="00BC2F37" w:rsidP="00BC2F37">
      <w:pPr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 xml:space="preserve">Our educators will be better able to provide high quality instruction for </w:t>
      </w:r>
      <w:r>
        <w:rPr>
          <w:rFonts w:eastAsia="Times New Roman" w:cstheme="minorHAnsi"/>
          <w:color w:val="000000"/>
          <w:sz w:val="24"/>
          <w:szCs w:val="24"/>
        </w:rPr>
        <w:t xml:space="preserve">students designated as </w:t>
      </w:r>
      <w:r w:rsidRPr="00BC2F37">
        <w:rPr>
          <w:rFonts w:eastAsia="Times New Roman" w:cstheme="minorHAnsi"/>
          <w:color w:val="000000"/>
          <w:sz w:val="24"/>
          <w:szCs w:val="24"/>
        </w:rPr>
        <w:t>long-term English learners, and</w:t>
      </w:r>
    </w:p>
    <w:p w14:paraId="7777AB32" w14:textId="77777777" w:rsidR="00BC2F37" w:rsidRPr="00BC2F37" w:rsidRDefault="00BC2F37" w:rsidP="00BC2F37">
      <w:pPr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Our long-term English learners’ academic achievement will improve (as indicated by On Track data and MCAS scores).</w:t>
      </w:r>
    </w:p>
    <w:p w14:paraId="0DFCAA9C" w14:textId="4B9681B5" w:rsidR="007C6DD4" w:rsidRPr="00BC2F37" w:rsidRDefault="007C6DD4" w:rsidP="007C6DD4">
      <w:pPr>
        <w:rPr>
          <w:rFonts w:cstheme="minorHAnsi"/>
          <w:color w:val="1F4E79" w:themeColor="accent1" w:themeShade="80"/>
          <w:sz w:val="24"/>
          <w:szCs w:val="24"/>
        </w:rPr>
      </w:pPr>
    </w:p>
    <w:sectPr w:rsidR="007C6DD4" w:rsidRPr="00BC2F37" w:rsidSect="00042F4A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D51A" w14:textId="77777777" w:rsidR="005358F6" w:rsidRDefault="005358F6" w:rsidP="00D631A2">
      <w:r>
        <w:separator/>
      </w:r>
    </w:p>
  </w:endnote>
  <w:endnote w:type="continuationSeparator" w:id="0">
    <w:p w14:paraId="1699FA82" w14:textId="77777777" w:rsidR="005358F6" w:rsidRDefault="005358F6" w:rsidP="00D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D48A" w14:textId="77777777" w:rsidR="00D631A2" w:rsidRDefault="00D6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4A15" w14:textId="77777777" w:rsidR="005358F6" w:rsidRDefault="005358F6" w:rsidP="00D631A2">
      <w:r>
        <w:separator/>
      </w:r>
    </w:p>
  </w:footnote>
  <w:footnote w:type="continuationSeparator" w:id="0">
    <w:p w14:paraId="27C5D1B6" w14:textId="77777777" w:rsidR="005358F6" w:rsidRDefault="005358F6" w:rsidP="00D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D29A" w14:textId="27F00DA6" w:rsidR="00042F4A" w:rsidRDefault="00042F4A">
    <w:pPr>
      <w:pStyle w:val="Header"/>
    </w:pPr>
    <w:r w:rsidRPr="00042F4A">
      <w:rPr>
        <w:noProof/>
      </w:rPr>
      <w:drawing>
        <wp:anchor distT="0" distB="0" distL="114300" distR="114300" simplePos="0" relativeHeight="251661312" behindDoc="0" locked="0" layoutInCell="1" allowOverlap="1" wp14:anchorId="44F88D5B" wp14:editId="0CA0B5E2">
          <wp:simplePos x="0" y="0"/>
          <wp:positionH relativeFrom="column">
            <wp:posOffset>6026150</wp:posOffset>
          </wp:positionH>
          <wp:positionV relativeFrom="paragraph">
            <wp:posOffset>-187398</wp:posOffset>
          </wp:positionV>
          <wp:extent cx="629838" cy="640080"/>
          <wp:effectExtent l="0" t="0" r="0" b="762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38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F4A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092629" wp14:editId="0C6E653D">
              <wp:simplePos x="0" y="0"/>
              <wp:positionH relativeFrom="margin">
                <wp:posOffset>2571750</wp:posOffset>
              </wp:positionH>
              <wp:positionV relativeFrom="paragraph">
                <wp:posOffset>-231362</wp:posOffset>
              </wp:positionV>
              <wp:extent cx="952500" cy="685800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685800"/>
                        <a:chOff x="0" y="83820"/>
                        <a:chExt cx="965200" cy="7766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25" t="34017" r="29327" b="42000"/>
                        <a:stretch/>
                      </pic:blipFill>
                      <pic:spPr bwMode="auto">
                        <a:xfrm>
                          <a:off x="0" y="411480"/>
                          <a:ext cx="965200" cy="448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86" t="33611" r="56198" b="46873"/>
                        <a:stretch/>
                      </pic:blipFill>
                      <pic:spPr bwMode="auto">
                        <a:xfrm>
                          <a:off x="220980" y="83820"/>
                          <a:ext cx="52578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E2E2C98" id="Group 6" o:spid="_x0000_s1026" alt="&quot;&quot;" style="position:absolute;margin-left:202.5pt;margin-top:-18.2pt;width:75pt;height:54pt;z-index:251662336;mso-position-horizontal-relative:margin;mso-width-relative:margin;mso-height-relative:margin" coordorigin=",838" coordsize="9652,7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114;width:9652;height: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">
                <v:imagedata r:id="rId3" o:title="" croptop="22293f" cropbottom="27525f" cropleft="28131f" cropright="19220f"/>
              </v:shape>
              <v:shape id="Picture 5" o:spid="_x0000_s1028" type="#_x0000_t75" style="position:absolute;left:2209;top:838;width:52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">
                <v:imagedata r:id="rId3" o:title="" croptop="22027f" cropbottom="30719f" cropleft="18800f" cropright="36830f"/>
              </v:shape>
              <w10:wrap anchorx="margin"/>
            </v:group>
          </w:pict>
        </mc:Fallback>
      </mc:AlternateContent>
    </w:r>
    <w:r w:rsidRPr="00042F4A">
      <w:rPr>
        <w:noProof/>
      </w:rPr>
      <w:drawing>
        <wp:anchor distT="0" distB="0" distL="114300" distR="114300" simplePos="0" relativeHeight="251660288" behindDoc="0" locked="0" layoutInCell="1" allowOverlap="1" wp14:anchorId="123AE8F7" wp14:editId="022E893D">
          <wp:simplePos x="0" y="0"/>
          <wp:positionH relativeFrom="column">
            <wp:posOffset>-371267</wp:posOffset>
          </wp:positionH>
          <wp:positionV relativeFrom="paragraph">
            <wp:posOffset>-106045</wp:posOffset>
          </wp:positionV>
          <wp:extent cx="967740" cy="470636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7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F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B72BD" wp14:editId="4E53A5DA">
              <wp:simplePos x="0" y="0"/>
              <wp:positionH relativeFrom="page">
                <wp:align>left</wp:align>
              </wp:positionH>
              <wp:positionV relativeFrom="paragraph">
                <wp:posOffset>-365125</wp:posOffset>
              </wp:positionV>
              <wp:extent cx="7802880" cy="0"/>
              <wp:effectExtent l="0" t="95250" r="45720" b="952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2880" cy="0"/>
                      </a:xfrm>
                      <a:prstGeom prst="line">
                        <a:avLst/>
                      </a:prstGeom>
                      <a:ln w="190500">
                        <a:solidFill>
                          <a:srgbClr val="E613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1463924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8.75pt" to="614.4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" strokecolor="#e6138b" strokeweight="15pt">
              <v:stroke joinstyle="miter"/>
              <w10:wrap anchorx="page"/>
            </v:line>
          </w:pict>
        </mc:Fallback>
      </mc:AlternateContent>
    </w:r>
  </w:p>
  <w:p w14:paraId="1CF9BBFD" w14:textId="77777777" w:rsidR="00042F4A" w:rsidRDefault="00042F4A">
    <w:pPr>
      <w:pStyle w:val="Header"/>
    </w:pPr>
  </w:p>
  <w:p w14:paraId="7B9F4B60" w14:textId="111684C4" w:rsidR="00042F4A" w:rsidRDefault="00042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FF"/>
    <w:multiLevelType w:val="hybridMultilevel"/>
    <w:tmpl w:val="9FD05CC6"/>
    <w:lvl w:ilvl="0" w:tplc="90A6DA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405E"/>
    <w:multiLevelType w:val="multilevel"/>
    <w:tmpl w:val="46B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680F"/>
    <w:multiLevelType w:val="multilevel"/>
    <w:tmpl w:val="BB3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CB0"/>
    <w:multiLevelType w:val="hybridMultilevel"/>
    <w:tmpl w:val="34C6D7F2"/>
    <w:lvl w:ilvl="0" w:tplc="830AB5A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E6138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A01"/>
    <w:multiLevelType w:val="multilevel"/>
    <w:tmpl w:val="D6A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54C66"/>
    <w:multiLevelType w:val="hybridMultilevel"/>
    <w:tmpl w:val="3BA0D680"/>
    <w:lvl w:ilvl="0" w:tplc="80F012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3487B"/>
    <w:multiLevelType w:val="multilevel"/>
    <w:tmpl w:val="C12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F07B0"/>
    <w:multiLevelType w:val="hybridMultilevel"/>
    <w:tmpl w:val="D59E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B76"/>
    <w:multiLevelType w:val="hybridMultilevel"/>
    <w:tmpl w:val="0452368A"/>
    <w:lvl w:ilvl="0" w:tplc="A1444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A2BC9"/>
    <w:multiLevelType w:val="multilevel"/>
    <w:tmpl w:val="072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C582B"/>
    <w:multiLevelType w:val="hybridMultilevel"/>
    <w:tmpl w:val="FE56F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C191F"/>
    <w:multiLevelType w:val="multilevel"/>
    <w:tmpl w:val="C74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D0F24"/>
    <w:multiLevelType w:val="hybridMultilevel"/>
    <w:tmpl w:val="23EA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46D6"/>
    <w:multiLevelType w:val="multilevel"/>
    <w:tmpl w:val="8C9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00832"/>
    <w:multiLevelType w:val="multilevel"/>
    <w:tmpl w:val="189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4181F"/>
    <w:multiLevelType w:val="hybridMultilevel"/>
    <w:tmpl w:val="E4B0F33C"/>
    <w:lvl w:ilvl="0" w:tplc="C6A8CB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069779D"/>
    <w:multiLevelType w:val="multilevel"/>
    <w:tmpl w:val="449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E6A8E"/>
    <w:multiLevelType w:val="multilevel"/>
    <w:tmpl w:val="21A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8E49F5"/>
    <w:multiLevelType w:val="multilevel"/>
    <w:tmpl w:val="E76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64C32"/>
    <w:multiLevelType w:val="hybridMultilevel"/>
    <w:tmpl w:val="4886CBAC"/>
    <w:lvl w:ilvl="0" w:tplc="87C64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F211E"/>
    <w:multiLevelType w:val="hybridMultilevel"/>
    <w:tmpl w:val="5042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F7CA7"/>
    <w:multiLevelType w:val="hybridMultilevel"/>
    <w:tmpl w:val="2FA4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21144"/>
    <w:multiLevelType w:val="multilevel"/>
    <w:tmpl w:val="2AE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21"/>
  </w:num>
  <w:num w:numId="12">
    <w:abstractNumId w:val="12"/>
  </w:num>
  <w:num w:numId="13">
    <w:abstractNumId w:val="22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11"/>
  </w:num>
  <w:num w:numId="19">
    <w:abstractNumId w:val="17"/>
  </w:num>
  <w:num w:numId="20">
    <w:abstractNumId w:val="16"/>
  </w:num>
  <w:num w:numId="21">
    <w:abstractNumId w:val="18"/>
  </w:num>
  <w:num w:numId="22">
    <w:abstractNumId w:val="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0E"/>
    <w:rsid w:val="00011F14"/>
    <w:rsid w:val="0002650A"/>
    <w:rsid w:val="00042F4A"/>
    <w:rsid w:val="00047BE2"/>
    <w:rsid w:val="00070636"/>
    <w:rsid w:val="000A20B6"/>
    <w:rsid w:val="000B40FD"/>
    <w:rsid w:val="000E15C6"/>
    <w:rsid w:val="000F14B9"/>
    <w:rsid w:val="001073EB"/>
    <w:rsid w:val="00113A05"/>
    <w:rsid w:val="001339C2"/>
    <w:rsid w:val="00152324"/>
    <w:rsid w:val="00156036"/>
    <w:rsid w:val="001643BC"/>
    <w:rsid w:val="00185495"/>
    <w:rsid w:val="001A6FB5"/>
    <w:rsid w:val="001C4CC1"/>
    <w:rsid w:val="001E1A5D"/>
    <w:rsid w:val="001E6FA1"/>
    <w:rsid w:val="002239FC"/>
    <w:rsid w:val="002619D4"/>
    <w:rsid w:val="00263926"/>
    <w:rsid w:val="002709CE"/>
    <w:rsid w:val="00283D53"/>
    <w:rsid w:val="00284664"/>
    <w:rsid w:val="0028669E"/>
    <w:rsid w:val="00292620"/>
    <w:rsid w:val="002931F2"/>
    <w:rsid w:val="0029428D"/>
    <w:rsid w:val="00295508"/>
    <w:rsid w:val="002A68DD"/>
    <w:rsid w:val="003141FC"/>
    <w:rsid w:val="00357FDE"/>
    <w:rsid w:val="003648F4"/>
    <w:rsid w:val="00375C6F"/>
    <w:rsid w:val="00382670"/>
    <w:rsid w:val="003876AF"/>
    <w:rsid w:val="003D68FE"/>
    <w:rsid w:val="003F766A"/>
    <w:rsid w:val="004043E6"/>
    <w:rsid w:val="00466D7E"/>
    <w:rsid w:val="0048060E"/>
    <w:rsid w:val="004B2A4E"/>
    <w:rsid w:val="004B6E3E"/>
    <w:rsid w:val="004E70F9"/>
    <w:rsid w:val="005013D8"/>
    <w:rsid w:val="00515496"/>
    <w:rsid w:val="00523DE7"/>
    <w:rsid w:val="005358F6"/>
    <w:rsid w:val="0054557A"/>
    <w:rsid w:val="00574071"/>
    <w:rsid w:val="005868B7"/>
    <w:rsid w:val="005A1DC8"/>
    <w:rsid w:val="005B6803"/>
    <w:rsid w:val="005E60C2"/>
    <w:rsid w:val="005E62D5"/>
    <w:rsid w:val="00603324"/>
    <w:rsid w:val="00610C53"/>
    <w:rsid w:val="00623208"/>
    <w:rsid w:val="00645252"/>
    <w:rsid w:val="006A757D"/>
    <w:rsid w:val="006B4881"/>
    <w:rsid w:val="006C47ED"/>
    <w:rsid w:val="006D3D74"/>
    <w:rsid w:val="00705587"/>
    <w:rsid w:val="0070720F"/>
    <w:rsid w:val="00733638"/>
    <w:rsid w:val="007456ED"/>
    <w:rsid w:val="00747BAF"/>
    <w:rsid w:val="0075655E"/>
    <w:rsid w:val="00777A0F"/>
    <w:rsid w:val="007913C5"/>
    <w:rsid w:val="007C6DD4"/>
    <w:rsid w:val="007F0E34"/>
    <w:rsid w:val="007F18C1"/>
    <w:rsid w:val="0082226D"/>
    <w:rsid w:val="0083569A"/>
    <w:rsid w:val="00877665"/>
    <w:rsid w:val="008924A0"/>
    <w:rsid w:val="008A1259"/>
    <w:rsid w:val="008C1584"/>
    <w:rsid w:val="009222A7"/>
    <w:rsid w:val="00957DC1"/>
    <w:rsid w:val="00982046"/>
    <w:rsid w:val="00983172"/>
    <w:rsid w:val="00983C92"/>
    <w:rsid w:val="0098724E"/>
    <w:rsid w:val="00995895"/>
    <w:rsid w:val="009C675A"/>
    <w:rsid w:val="009E14B0"/>
    <w:rsid w:val="009E17B9"/>
    <w:rsid w:val="009E1D2D"/>
    <w:rsid w:val="009F7DCE"/>
    <w:rsid w:val="00A66144"/>
    <w:rsid w:val="00A75C18"/>
    <w:rsid w:val="00A859E9"/>
    <w:rsid w:val="00A9204E"/>
    <w:rsid w:val="00AE4365"/>
    <w:rsid w:val="00B12983"/>
    <w:rsid w:val="00B35427"/>
    <w:rsid w:val="00B4761C"/>
    <w:rsid w:val="00B5392F"/>
    <w:rsid w:val="00B565CE"/>
    <w:rsid w:val="00B579A2"/>
    <w:rsid w:val="00B94634"/>
    <w:rsid w:val="00B9556D"/>
    <w:rsid w:val="00BB400B"/>
    <w:rsid w:val="00BC2F37"/>
    <w:rsid w:val="00BC7ACD"/>
    <w:rsid w:val="00BE700E"/>
    <w:rsid w:val="00BF092C"/>
    <w:rsid w:val="00C413EF"/>
    <w:rsid w:val="00C47EF8"/>
    <w:rsid w:val="00C70FA2"/>
    <w:rsid w:val="00C769C1"/>
    <w:rsid w:val="00CA3777"/>
    <w:rsid w:val="00CB518F"/>
    <w:rsid w:val="00CE798B"/>
    <w:rsid w:val="00CF4C61"/>
    <w:rsid w:val="00D631A2"/>
    <w:rsid w:val="00DB65D8"/>
    <w:rsid w:val="00DD6676"/>
    <w:rsid w:val="00DE74EF"/>
    <w:rsid w:val="00E17455"/>
    <w:rsid w:val="00E2042F"/>
    <w:rsid w:val="00E432FD"/>
    <w:rsid w:val="00E45C06"/>
    <w:rsid w:val="00E77F79"/>
    <w:rsid w:val="00E85832"/>
    <w:rsid w:val="00E85C4D"/>
    <w:rsid w:val="00F7795A"/>
    <w:rsid w:val="00F97E92"/>
    <w:rsid w:val="00FD6834"/>
    <w:rsid w:val="4D4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4A54"/>
  <w15:chartTrackingRefBased/>
  <w15:docId w15:val="{1D919301-F72A-4D19-9DF5-8E2A7E2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BC7ACD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CD"/>
    <w:rPr>
      <w:rFonts w:ascii="Lato" w:eastAsiaTheme="majorEastAsia" w:hAnsi="Lato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Heading1body">
    <w:name w:val="Heading 1 body"/>
    <w:basedOn w:val="Heading1"/>
    <w:qFormat/>
    <w:rsid w:val="00C47EF8"/>
    <w:pPr>
      <w:keepNext w:val="0"/>
      <w:keepLines w:val="0"/>
      <w:spacing w:before="200" w:after="40"/>
      <w:jc w:val="center"/>
    </w:pPr>
    <w:rPr>
      <w:rFonts w:eastAsiaTheme="minorEastAsia" w:cstheme="minorBidi"/>
      <w:b w:val="0"/>
      <w:bCs/>
      <w:color w:val="auto"/>
      <w:kern w:val="36"/>
      <w:sz w:val="2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7F18C1"/>
    <w:pPr>
      <w:spacing w:line="259" w:lineRule="auto"/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F18C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4B2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846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le/blueprint/blueprin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Office\16.0\DTS\en-US%7b040D3AED-1650-4493-AB92-FB49781B48B5%7d\%7b45435D61-34F4-4904-AE8F-9032FCA4872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305DE-C749-4D58-8381-73054A6E2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{45435D61-34F4-4904-AE8F-9032FCA4872C}tf02786999_win32.dotx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Completed Theory of Action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Completed Theory of Action</dc:title>
  <dc:subject/>
  <dc:creator>DESE</dc:creator>
  <cp:keywords/>
  <dc:description/>
  <cp:lastModifiedBy>Zou, Dong (EOE)</cp:lastModifiedBy>
  <cp:revision>4</cp:revision>
  <cp:lastPrinted>2021-01-29T14:08:00Z</cp:lastPrinted>
  <dcterms:created xsi:type="dcterms:W3CDTF">2022-01-18T16:04:00Z</dcterms:created>
  <dcterms:modified xsi:type="dcterms:W3CDTF">2022-01-18T19:22:00Z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2022</vt:lpwstr>
  </property>
</Properties>
</file>