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B47B9A" w14:textId="4B382817" w:rsidR="00D631A2" w:rsidRPr="00E77F79" w:rsidRDefault="00D631A2" w:rsidP="00E85832">
      <w:pPr>
        <w:jc w:val="center"/>
        <w:rPr>
          <w:rFonts w:ascii="Lato" w:hAnsi="Lato"/>
          <w:b/>
          <w:bCs/>
          <w:color w:val="1F4E79" w:themeColor="accent1" w:themeShade="80"/>
          <w:sz w:val="10"/>
          <w:szCs w:val="10"/>
        </w:rPr>
      </w:pPr>
    </w:p>
    <w:p w14:paraId="3FF379AF" w14:textId="77777777" w:rsidR="0032421A" w:rsidRDefault="002239FC" w:rsidP="002239FC">
      <w:pPr>
        <w:jc w:val="center"/>
        <w:rPr>
          <w:rFonts w:ascii="Lato Black" w:hAnsi="Lato Black"/>
          <w:b/>
          <w:bCs/>
          <w:color w:val="1F4E79" w:themeColor="accent1" w:themeShade="80"/>
          <w:sz w:val="36"/>
          <w:szCs w:val="36"/>
        </w:rPr>
      </w:pPr>
      <w:r>
        <w:rPr>
          <w:rFonts w:ascii="Lato Black" w:hAnsi="Lato Black"/>
          <w:b/>
          <w:bCs/>
          <w:color w:val="1F4E79" w:themeColor="accent1" w:themeShade="80"/>
          <w:sz w:val="36"/>
          <w:szCs w:val="36"/>
        </w:rPr>
        <w:t xml:space="preserve">Blueprint Initial Implementation Tools and Resources: </w:t>
      </w:r>
    </w:p>
    <w:p w14:paraId="28218131" w14:textId="76549568" w:rsidR="00E85832" w:rsidRDefault="0032421A" w:rsidP="002239FC">
      <w:pPr>
        <w:jc w:val="center"/>
        <w:rPr>
          <w:rFonts w:ascii="Lato Black" w:hAnsi="Lato Black"/>
          <w:b/>
          <w:bCs/>
          <w:color w:val="1F4E79" w:themeColor="accent1" w:themeShade="80"/>
          <w:sz w:val="36"/>
          <w:szCs w:val="36"/>
        </w:rPr>
      </w:pPr>
      <w:r>
        <w:rPr>
          <w:rFonts w:ascii="Lato Black" w:hAnsi="Lato Black"/>
          <w:b/>
          <w:bCs/>
          <w:color w:val="1F4E79" w:themeColor="accent1" w:themeShade="80"/>
          <w:sz w:val="36"/>
          <w:szCs w:val="36"/>
        </w:rPr>
        <w:t>T</w:t>
      </w:r>
      <w:r w:rsidR="007C6DD4">
        <w:rPr>
          <w:rFonts w:ascii="Lato Black" w:hAnsi="Lato Black"/>
          <w:b/>
          <w:bCs/>
          <w:color w:val="1F4E79" w:themeColor="accent1" w:themeShade="80"/>
          <w:sz w:val="36"/>
          <w:szCs w:val="36"/>
        </w:rPr>
        <w:t xml:space="preserve">heory of Action </w:t>
      </w:r>
      <w:r>
        <w:rPr>
          <w:rFonts w:ascii="Lato Black" w:hAnsi="Lato Black"/>
          <w:b/>
          <w:bCs/>
          <w:color w:val="1F4E79" w:themeColor="accent1" w:themeShade="80"/>
          <w:sz w:val="36"/>
          <w:szCs w:val="36"/>
        </w:rPr>
        <w:t>Template</w:t>
      </w:r>
    </w:p>
    <w:p w14:paraId="30DB9971" w14:textId="0E5A8828" w:rsidR="007C6DD4" w:rsidRDefault="007C6DD4" w:rsidP="00E85832">
      <w:pPr>
        <w:jc w:val="center"/>
        <w:rPr>
          <w:rFonts w:ascii="Lato" w:hAnsi="Lato"/>
          <w:b/>
          <w:bCs/>
          <w:color w:val="1F4E79" w:themeColor="accent1" w:themeShade="80"/>
          <w:sz w:val="24"/>
          <w:szCs w:val="24"/>
        </w:rPr>
      </w:pPr>
    </w:p>
    <w:p w14:paraId="42261DD4" w14:textId="77777777" w:rsidR="001339C2" w:rsidRDefault="001339C2" w:rsidP="00E85832">
      <w:pPr>
        <w:jc w:val="center"/>
        <w:rPr>
          <w:rFonts w:ascii="Lato" w:hAnsi="Lato"/>
          <w:b/>
          <w:bCs/>
          <w:color w:val="1F4E79" w:themeColor="accent1" w:themeShade="80"/>
          <w:sz w:val="24"/>
          <w:szCs w:val="24"/>
        </w:rPr>
      </w:pPr>
    </w:p>
    <w:p w14:paraId="04DFBC31" w14:textId="5510C182" w:rsidR="007C6DD4" w:rsidRPr="007C6DD4" w:rsidRDefault="007C6DD4" w:rsidP="007C6DD4">
      <w:pPr>
        <w:rPr>
          <w:rFonts w:cstheme="minorHAnsi"/>
          <w:i/>
          <w:iCs/>
          <w:sz w:val="24"/>
          <w:szCs w:val="24"/>
        </w:rPr>
      </w:pPr>
      <w:bookmarkStart w:id="0" w:name="_Hlk75429507"/>
      <w:r w:rsidRPr="007C6DD4">
        <w:rPr>
          <w:rFonts w:cstheme="minorHAnsi"/>
          <w:i/>
          <w:iCs/>
          <w:sz w:val="24"/>
          <w:szCs w:val="24"/>
        </w:rPr>
        <w:t xml:space="preserve">This Theory of Action </w:t>
      </w:r>
      <w:r w:rsidR="0032421A">
        <w:rPr>
          <w:rFonts w:cstheme="minorHAnsi"/>
          <w:i/>
          <w:iCs/>
          <w:sz w:val="24"/>
          <w:szCs w:val="24"/>
        </w:rPr>
        <w:t xml:space="preserve">template supports teams in describing their </w:t>
      </w:r>
      <w:r w:rsidRPr="007C6DD4">
        <w:rPr>
          <w:rFonts w:cstheme="minorHAnsi"/>
          <w:i/>
          <w:iCs/>
          <w:sz w:val="24"/>
          <w:szCs w:val="24"/>
        </w:rPr>
        <w:t xml:space="preserve">thinking </w:t>
      </w:r>
      <w:r w:rsidR="0032421A">
        <w:rPr>
          <w:rFonts w:cstheme="minorHAnsi"/>
          <w:i/>
          <w:iCs/>
          <w:sz w:val="24"/>
          <w:szCs w:val="24"/>
        </w:rPr>
        <w:t xml:space="preserve">after exploring issues and ideas for improvement identified during Blueprint Module 2 using a fishbone and driver diagrams. </w:t>
      </w:r>
      <w:bookmarkEnd w:id="0"/>
      <w:r w:rsidRPr="007C6DD4">
        <w:rPr>
          <w:rFonts w:cstheme="minorHAnsi"/>
          <w:i/>
          <w:iCs/>
          <w:sz w:val="24"/>
          <w:szCs w:val="24"/>
        </w:rPr>
        <w:t>It describes the team’s analysis as well as ideas to inform actions and next steps for improvement.</w:t>
      </w:r>
      <w:r w:rsidR="0032421A">
        <w:rPr>
          <w:rFonts w:cstheme="minorHAnsi"/>
          <w:i/>
          <w:iCs/>
          <w:sz w:val="24"/>
          <w:szCs w:val="24"/>
        </w:rPr>
        <w:t xml:space="preserve"> For an example of a completed Theory of Action, visit the </w:t>
      </w:r>
      <w:r w:rsidR="0032421A" w:rsidRPr="004043AA">
        <w:rPr>
          <w:rFonts w:cstheme="minorHAnsi"/>
          <w:i/>
          <w:iCs/>
          <w:sz w:val="24"/>
          <w:szCs w:val="24"/>
        </w:rPr>
        <w:t xml:space="preserve">Blueprint </w:t>
      </w:r>
      <w:hyperlink r:id="rId11" w:history="1">
        <w:r w:rsidR="0032421A" w:rsidRPr="004043AA">
          <w:rPr>
            <w:rStyle w:val="Hyperlink"/>
            <w:rFonts w:cstheme="minorHAnsi"/>
            <w:i/>
            <w:iCs/>
            <w:sz w:val="24"/>
            <w:szCs w:val="24"/>
          </w:rPr>
          <w:t>Planning and Professional Development</w:t>
        </w:r>
      </w:hyperlink>
      <w:r w:rsidR="0032421A" w:rsidRPr="004043AA">
        <w:rPr>
          <w:rFonts w:cstheme="minorHAnsi"/>
          <w:i/>
          <w:iCs/>
          <w:sz w:val="24"/>
          <w:szCs w:val="24"/>
        </w:rPr>
        <w:t xml:space="preserve"> page</w:t>
      </w:r>
      <w:r w:rsidR="0032421A">
        <w:rPr>
          <w:rFonts w:cstheme="minorHAnsi"/>
          <w:i/>
          <w:iCs/>
          <w:sz w:val="24"/>
          <w:szCs w:val="24"/>
        </w:rPr>
        <w:t>.</w:t>
      </w:r>
    </w:p>
    <w:p w14:paraId="42AE06D5" w14:textId="77777777" w:rsidR="00BC2F37" w:rsidRDefault="00BC2F37" w:rsidP="00BC2F37">
      <w:pPr>
        <w:rPr>
          <w:rFonts w:eastAsia="Times New Roman" w:cstheme="minorHAnsi"/>
          <w:color w:val="000000"/>
        </w:rPr>
      </w:pPr>
    </w:p>
    <w:p w14:paraId="023712CE" w14:textId="781480A6" w:rsidR="00BC2F37" w:rsidRPr="0032421A" w:rsidRDefault="008A1259" w:rsidP="00BC2F37">
      <w:pPr>
        <w:rPr>
          <w:rFonts w:cstheme="minorHAnsi"/>
          <w:i/>
          <w:iCs/>
          <w:color w:val="FF0000"/>
          <w:sz w:val="24"/>
          <w:szCs w:val="24"/>
        </w:rPr>
      </w:pPr>
      <w:r w:rsidRPr="00BC2F37">
        <w:rPr>
          <w:rFonts w:eastAsia="Times New Roman" w:cstheme="minorHAnsi"/>
          <w:color w:val="000000"/>
          <w:sz w:val="24"/>
          <w:szCs w:val="24"/>
        </w:rPr>
        <w:t xml:space="preserve">Based on our self-assessment in relation to the </w:t>
      </w:r>
      <w:hyperlink r:id="rId12" w:history="1">
        <w:r w:rsidRPr="00BC2F37">
          <w:rPr>
            <w:rStyle w:val="Hyperlink"/>
            <w:rFonts w:eastAsia="Times New Roman" w:cstheme="minorHAnsi"/>
            <w:sz w:val="24"/>
            <w:szCs w:val="24"/>
          </w:rPr>
          <w:t>Massachusetts Blueprint for English Learners Success</w:t>
        </w:r>
      </w:hyperlink>
      <w:r w:rsidRPr="00BC2F37">
        <w:rPr>
          <w:rFonts w:eastAsia="Times New Roman" w:cstheme="minorHAnsi"/>
          <w:color w:val="000000"/>
          <w:sz w:val="24"/>
          <w:szCs w:val="24"/>
        </w:rPr>
        <w:t xml:space="preserve">, we noticed that </w:t>
      </w:r>
      <w:r w:rsidR="0032421A" w:rsidRPr="00A164E9">
        <w:rPr>
          <w:rFonts w:cstheme="minorHAnsi"/>
          <w:b/>
          <w:bCs/>
          <w:i/>
          <w:iCs/>
          <w:color w:val="C00000"/>
          <w:sz w:val="24"/>
          <w:szCs w:val="24"/>
        </w:rPr>
        <w:t xml:space="preserve">(insert paraphrased problem statement from fishbone diagram) </w:t>
      </w:r>
    </w:p>
    <w:p w14:paraId="6C18220A" w14:textId="77777777" w:rsidR="00BC2F37" w:rsidRPr="00BC2F37" w:rsidRDefault="00BC2F37" w:rsidP="00BC2F37">
      <w:pPr>
        <w:rPr>
          <w:rFonts w:cstheme="minorHAnsi"/>
          <w:color w:val="000000"/>
          <w:sz w:val="24"/>
          <w:szCs w:val="24"/>
        </w:rPr>
      </w:pPr>
    </w:p>
    <w:p w14:paraId="15D92BE6" w14:textId="77777777" w:rsidR="00BC2F37" w:rsidRPr="00BC2F37" w:rsidRDefault="00BC2F37" w:rsidP="00BC2F37">
      <w:pPr>
        <w:rPr>
          <w:rFonts w:eastAsia="Times New Roman" w:cstheme="minorHAnsi"/>
          <w:color w:val="000000"/>
          <w:sz w:val="24"/>
          <w:szCs w:val="24"/>
        </w:rPr>
      </w:pPr>
      <w:r w:rsidRPr="00BC2F37">
        <w:rPr>
          <w:rFonts w:eastAsia="Times New Roman" w:cstheme="minorHAnsi"/>
          <w:color w:val="000000"/>
          <w:sz w:val="24"/>
          <w:szCs w:val="24"/>
        </w:rPr>
        <w:t> We believe several factors contribute to this problem, including:</w:t>
      </w:r>
    </w:p>
    <w:p w14:paraId="4F7E42D7" w14:textId="77777777" w:rsidR="0032421A" w:rsidRPr="00A164E9" w:rsidRDefault="0032421A" w:rsidP="0032421A">
      <w:pPr>
        <w:numPr>
          <w:ilvl w:val="0"/>
          <w:numId w:val="21"/>
        </w:numPr>
        <w:rPr>
          <w:rFonts w:eastAsia="Times New Roman" w:cstheme="minorHAnsi"/>
          <w:i/>
          <w:iCs/>
          <w:color w:val="C00000"/>
          <w:sz w:val="24"/>
          <w:szCs w:val="24"/>
        </w:rPr>
      </w:pPr>
      <w:r w:rsidRPr="00A164E9">
        <w:rPr>
          <w:rFonts w:eastAsia="Times New Roman" w:cstheme="minorHAnsi"/>
          <w:i/>
          <w:iCs/>
          <w:color w:val="C00000"/>
          <w:sz w:val="24"/>
          <w:szCs w:val="24"/>
        </w:rPr>
        <w:t>(add relevant contributing factors and/or causes from the fishbone diagram)</w:t>
      </w:r>
    </w:p>
    <w:p w14:paraId="345CD454" w14:textId="2B5D9878" w:rsidR="0032421A" w:rsidRPr="00A164E9" w:rsidRDefault="0032421A" w:rsidP="0032421A">
      <w:pPr>
        <w:numPr>
          <w:ilvl w:val="0"/>
          <w:numId w:val="21"/>
        </w:numPr>
        <w:rPr>
          <w:rFonts w:eastAsia="Times New Roman" w:cstheme="minorHAnsi"/>
          <w:i/>
          <w:iCs/>
          <w:color w:val="C00000"/>
          <w:sz w:val="24"/>
          <w:szCs w:val="24"/>
        </w:rPr>
      </w:pPr>
      <w:r w:rsidRPr="00A164E9">
        <w:rPr>
          <w:rFonts w:eastAsia="Times New Roman" w:cstheme="minorHAnsi"/>
          <w:i/>
          <w:iCs/>
          <w:color w:val="C00000"/>
          <w:sz w:val="24"/>
          <w:szCs w:val="24"/>
        </w:rPr>
        <w:t>(add relevant contributing factors and/or causes from the fishbone diagram)</w:t>
      </w:r>
    </w:p>
    <w:p w14:paraId="0C476E42" w14:textId="77777777" w:rsidR="0032421A" w:rsidRPr="00A164E9" w:rsidRDefault="0032421A" w:rsidP="0032421A">
      <w:pPr>
        <w:numPr>
          <w:ilvl w:val="0"/>
          <w:numId w:val="21"/>
        </w:numPr>
        <w:rPr>
          <w:rFonts w:eastAsia="Times New Roman" w:cstheme="minorHAnsi"/>
          <w:i/>
          <w:iCs/>
          <w:color w:val="C00000"/>
          <w:sz w:val="24"/>
          <w:szCs w:val="24"/>
        </w:rPr>
      </w:pPr>
      <w:r w:rsidRPr="00A164E9">
        <w:rPr>
          <w:rFonts w:eastAsia="Times New Roman" w:cstheme="minorHAnsi"/>
          <w:i/>
          <w:iCs/>
          <w:color w:val="C00000"/>
          <w:sz w:val="24"/>
          <w:szCs w:val="24"/>
        </w:rPr>
        <w:t>(add relevant contributing factors and/or causes from the fishbone diagram)</w:t>
      </w:r>
    </w:p>
    <w:p w14:paraId="40AEF9CD" w14:textId="77777777" w:rsidR="0032421A" w:rsidRPr="00A164E9" w:rsidRDefault="0032421A" w:rsidP="0032421A">
      <w:pPr>
        <w:numPr>
          <w:ilvl w:val="0"/>
          <w:numId w:val="21"/>
        </w:numPr>
        <w:rPr>
          <w:rFonts w:eastAsia="Times New Roman" w:cstheme="minorHAnsi"/>
          <w:i/>
          <w:iCs/>
          <w:color w:val="C00000"/>
          <w:sz w:val="24"/>
          <w:szCs w:val="24"/>
        </w:rPr>
      </w:pPr>
      <w:r w:rsidRPr="00A164E9">
        <w:rPr>
          <w:rFonts w:eastAsia="Times New Roman" w:cstheme="minorHAnsi"/>
          <w:i/>
          <w:iCs/>
          <w:color w:val="C00000"/>
          <w:sz w:val="24"/>
          <w:szCs w:val="24"/>
        </w:rPr>
        <w:t>(add relevant contributing factors and/or causes from the fishbone diagram)</w:t>
      </w:r>
    </w:p>
    <w:p w14:paraId="24189532" w14:textId="684A7A6C" w:rsidR="00BC2F37" w:rsidRPr="00BC2F37" w:rsidRDefault="00BC2F37" w:rsidP="0032421A">
      <w:pPr>
        <w:ind w:left="360"/>
        <w:rPr>
          <w:rFonts w:eastAsia="Times New Roman" w:cstheme="minorHAnsi"/>
          <w:color w:val="000000"/>
          <w:sz w:val="24"/>
          <w:szCs w:val="24"/>
        </w:rPr>
      </w:pPr>
    </w:p>
    <w:p w14:paraId="5E2075DB" w14:textId="77777777" w:rsidR="00BC2F37" w:rsidRPr="00BC2F37" w:rsidRDefault="00BC2F37" w:rsidP="00BC2F37">
      <w:pPr>
        <w:rPr>
          <w:rFonts w:eastAsia="Times New Roman" w:cstheme="minorHAnsi"/>
          <w:color w:val="000000"/>
          <w:sz w:val="24"/>
          <w:szCs w:val="24"/>
        </w:rPr>
      </w:pPr>
      <w:r w:rsidRPr="00BC2F37">
        <w:rPr>
          <w:rFonts w:eastAsia="Times New Roman" w:cstheme="minorHAnsi"/>
          <w:color w:val="000000"/>
          <w:sz w:val="24"/>
          <w:szCs w:val="24"/>
        </w:rPr>
        <w:t>Based on our exploration of this problem, we believe that</w:t>
      </w:r>
      <w:r w:rsidRPr="00BC2F37">
        <w:rPr>
          <w:rFonts w:eastAsia="Times New Roman" w:cstheme="minorHAnsi"/>
          <w:b/>
          <w:bCs/>
          <w:color w:val="000000"/>
          <w:sz w:val="24"/>
          <w:szCs w:val="24"/>
        </w:rPr>
        <w:t xml:space="preserve"> IF WE…</w:t>
      </w:r>
    </w:p>
    <w:p w14:paraId="15BD5A4E" w14:textId="4CA30A19" w:rsidR="00BC2F37" w:rsidRPr="00A164E9" w:rsidRDefault="0032421A" w:rsidP="0032421A">
      <w:pPr>
        <w:numPr>
          <w:ilvl w:val="0"/>
          <w:numId w:val="22"/>
        </w:numPr>
        <w:rPr>
          <w:rFonts w:eastAsia="Times New Roman" w:cstheme="minorHAnsi"/>
          <w:i/>
          <w:iCs/>
          <w:color w:val="C00000"/>
          <w:sz w:val="24"/>
          <w:szCs w:val="24"/>
        </w:rPr>
      </w:pPr>
      <w:r w:rsidRPr="00A164E9">
        <w:rPr>
          <w:rFonts w:eastAsia="Times New Roman" w:cstheme="minorHAnsi"/>
          <w:i/>
          <w:iCs/>
          <w:color w:val="C00000"/>
          <w:sz w:val="24"/>
          <w:szCs w:val="24"/>
        </w:rPr>
        <w:t xml:space="preserve">(add agreed upon change practices from the driver diagram) </w:t>
      </w:r>
    </w:p>
    <w:p w14:paraId="366BCCDA" w14:textId="77777777" w:rsidR="0032421A" w:rsidRPr="00A164E9" w:rsidRDefault="0032421A" w:rsidP="0032421A">
      <w:pPr>
        <w:numPr>
          <w:ilvl w:val="0"/>
          <w:numId w:val="22"/>
        </w:numPr>
        <w:rPr>
          <w:rFonts w:eastAsia="Times New Roman" w:cstheme="minorHAnsi"/>
          <w:i/>
          <w:iCs/>
          <w:color w:val="C00000"/>
          <w:sz w:val="24"/>
          <w:szCs w:val="24"/>
        </w:rPr>
      </w:pPr>
      <w:r w:rsidRPr="00A164E9">
        <w:rPr>
          <w:rFonts w:eastAsia="Times New Roman" w:cstheme="minorHAnsi"/>
          <w:i/>
          <w:iCs/>
          <w:color w:val="C00000"/>
          <w:sz w:val="24"/>
          <w:szCs w:val="24"/>
        </w:rPr>
        <w:t xml:space="preserve">(add agreed upon change practices from the driver diagram) </w:t>
      </w:r>
    </w:p>
    <w:p w14:paraId="609E8DC7" w14:textId="77777777" w:rsidR="0032421A" w:rsidRPr="00A164E9" w:rsidRDefault="0032421A" w:rsidP="0032421A">
      <w:pPr>
        <w:numPr>
          <w:ilvl w:val="0"/>
          <w:numId w:val="22"/>
        </w:numPr>
        <w:rPr>
          <w:rFonts w:eastAsia="Times New Roman" w:cstheme="minorHAnsi"/>
          <w:i/>
          <w:iCs/>
          <w:color w:val="C00000"/>
          <w:sz w:val="24"/>
          <w:szCs w:val="24"/>
        </w:rPr>
      </w:pPr>
      <w:r w:rsidRPr="00A164E9">
        <w:rPr>
          <w:rFonts w:eastAsia="Times New Roman" w:cstheme="minorHAnsi"/>
          <w:i/>
          <w:iCs/>
          <w:color w:val="C00000"/>
          <w:sz w:val="24"/>
          <w:szCs w:val="24"/>
        </w:rPr>
        <w:t xml:space="preserve">(add agreed upon change practices from the driver diagram) </w:t>
      </w:r>
    </w:p>
    <w:p w14:paraId="25C74D6E" w14:textId="77777777" w:rsidR="0032421A" w:rsidRDefault="0032421A" w:rsidP="0032421A">
      <w:pPr>
        <w:ind w:left="720"/>
        <w:rPr>
          <w:rFonts w:eastAsia="Times New Roman" w:cstheme="minorHAnsi"/>
          <w:color w:val="000000"/>
          <w:sz w:val="24"/>
          <w:szCs w:val="24"/>
        </w:rPr>
      </w:pPr>
    </w:p>
    <w:p w14:paraId="2BC32A2B" w14:textId="1C3E2579" w:rsidR="00BC2F37" w:rsidRPr="00BC2F37" w:rsidRDefault="00BC2F37" w:rsidP="00BC2F37">
      <w:pPr>
        <w:rPr>
          <w:rFonts w:eastAsia="Times New Roman" w:cstheme="minorHAnsi"/>
          <w:color w:val="000000"/>
          <w:sz w:val="24"/>
          <w:szCs w:val="24"/>
        </w:rPr>
      </w:pPr>
      <w:r w:rsidRPr="00BC2F37">
        <w:rPr>
          <w:rFonts w:eastAsia="Times New Roman" w:cstheme="minorHAnsi"/>
          <w:b/>
          <w:bCs/>
          <w:color w:val="000000"/>
          <w:sz w:val="24"/>
          <w:szCs w:val="24"/>
        </w:rPr>
        <w:t>THEN…</w:t>
      </w:r>
    </w:p>
    <w:p w14:paraId="7777AB32" w14:textId="25734987" w:rsidR="00BC2F37" w:rsidRPr="00A164E9" w:rsidRDefault="0032421A" w:rsidP="00BC2F37">
      <w:pPr>
        <w:numPr>
          <w:ilvl w:val="0"/>
          <w:numId w:val="23"/>
        </w:numPr>
        <w:rPr>
          <w:rFonts w:eastAsia="Times New Roman" w:cstheme="minorHAnsi"/>
          <w:i/>
          <w:iCs/>
          <w:color w:val="C00000"/>
          <w:sz w:val="24"/>
          <w:szCs w:val="24"/>
        </w:rPr>
      </w:pPr>
      <w:r w:rsidRPr="00A164E9">
        <w:rPr>
          <w:rFonts w:eastAsia="Times New Roman" w:cstheme="minorHAnsi"/>
          <w:i/>
          <w:iCs/>
          <w:color w:val="C00000"/>
          <w:sz w:val="24"/>
          <w:szCs w:val="24"/>
        </w:rPr>
        <w:t>(add expected outcomes related to the Aim/Goal for improvement outlined in the driver diagram)</w:t>
      </w:r>
    </w:p>
    <w:p w14:paraId="569D926D" w14:textId="77777777" w:rsidR="0032421A" w:rsidRPr="00A164E9" w:rsidRDefault="0032421A" w:rsidP="0032421A">
      <w:pPr>
        <w:numPr>
          <w:ilvl w:val="0"/>
          <w:numId w:val="23"/>
        </w:numPr>
        <w:rPr>
          <w:rFonts w:eastAsia="Times New Roman" w:cstheme="minorHAnsi"/>
          <w:i/>
          <w:iCs/>
          <w:color w:val="C00000"/>
          <w:sz w:val="24"/>
          <w:szCs w:val="24"/>
        </w:rPr>
      </w:pPr>
      <w:r w:rsidRPr="00A164E9">
        <w:rPr>
          <w:rFonts w:eastAsia="Times New Roman" w:cstheme="minorHAnsi"/>
          <w:i/>
          <w:iCs/>
          <w:color w:val="C00000"/>
          <w:sz w:val="24"/>
          <w:szCs w:val="24"/>
        </w:rPr>
        <w:t>(add expected outcomes related to the Aim/Goal for improvement outlined in the driver diagram)</w:t>
      </w:r>
    </w:p>
    <w:p w14:paraId="52D87F6E" w14:textId="77777777" w:rsidR="0032421A" w:rsidRPr="0032421A" w:rsidRDefault="0032421A" w:rsidP="0032421A">
      <w:pPr>
        <w:ind w:left="360"/>
        <w:rPr>
          <w:rFonts w:eastAsia="Times New Roman" w:cstheme="minorHAnsi"/>
          <w:i/>
          <w:iCs/>
          <w:color w:val="FF0000"/>
          <w:sz w:val="24"/>
          <w:szCs w:val="24"/>
        </w:rPr>
      </w:pPr>
    </w:p>
    <w:p w14:paraId="793E32C2" w14:textId="44EF9127" w:rsidR="008A1259" w:rsidRPr="00BC2F37" w:rsidRDefault="008A1259" w:rsidP="00BC2F37">
      <w:pPr>
        <w:spacing w:before="240" w:after="240"/>
        <w:rPr>
          <w:rFonts w:eastAsia="Times New Roman" w:cstheme="minorHAnsi"/>
          <w:color w:val="000000"/>
          <w:sz w:val="24"/>
          <w:szCs w:val="24"/>
        </w:rPr>
      </w:pPr>
    </w:p>
    <w:p w14:paraId="0DFCAA9C" w14:textId="4B9681B5" w:rsidR="007C6DD4" w:rsidRPr="00BC2F37" w:rsidRDefault="007C6DD4" w:rsidP="007C6DD4">
      <w:pPr>
        <w:rPr>
          <w:rFonts w:cstheme="minorHAnsi"/>
          <w:color w:val="1F4E79" w:themeColor="accent1" w:themeShade="80"/>
          <w:sz w:val="24"/>
          <w:szCs w:val="24"/>
        </w:rPr>
      </w:pPr>
    </w:p>
    <w:sectPr w:rsidR="007C6DD4" w:rsidRPr="00BC2F37" w:rsidSect="00042F4A">
      <w:headerReference w:type="default" r:id="rId13"/>
      <w:footerReference w:type="default" r:id="rId14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E85C30" w14:textId="77777777" w:rsidR="009A7FC6" w:rsidRDefault="009A7FC6" w:rsidP="00D631A2">
      <w:r>
        <w:separator/>
      </w:r>
    </w:p>
  </w:endnote>
  <w:endnote w:type="continuationSeparator" w:id="0">
    <w:p w14:paraId="23E80147" w14:textId="77777777" w:rsidR="009A7FC6" w:rsidRDefault="009A7FC6" w:rsidP="00D63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ato Black">
    <w:altName w:val="Segoe UI"/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3CD48A" w14:textId="77777777" w:rsidR="00D631A2" w:rsidRDefault="00D631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629C31" w14:textId="77777777" w:rsidR="009A7FC6" w:rsidRDefault="009A7FC6" w:rsidP="00D631A2">
      <w:r>
        <w:separator/>
      </w:r>
    </w:p>
  </w:footnote>
  <w:footnote w:type="continuationSeparator" w:id="0">
    <w:p w14:paraId="53824375" w14:textId="77777777" w:rsidR="009A7FC6" w:rsidRDefault="009A7FC6" w:rsidP="00D631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7D29A" w14:textId="27F00DA6" w:rsidR="00042F4A" w:rsidRDefault="00042F4A">
    <w:pPr>
      <w:pStyle w:val="Header"/>
    </w:pPr>
    <w:r w:rsidRPr="00042F4A">
      <w:rPr>
        <w:noProof/>
      </w:rPr>
      <w:drawing>
        <wp:anchor distT="0" distB="0" distL="114300" distR="114300" simplePos="0" relativeHeight="251661312" behindDoc="0" locked="0" layoutInCell="1" allowOverlap="1" wp14:anchorId="44F88D5B" wp14:editId="2A199417">
          <wp:simplePos x="0" y="0"/>
          <wp:positionH relativeFrom="column">
            <wp:posOffset>6026150</wp:posOffset>
          </wp:positionH>
          <wp:positionV relativeFrom="paragraph">
            <wp:posOffset>-187398</wp:posOffset>
          </wp:positionV>
          <wp:extent cx="629838" cy="640080"/>
          <wp:effectExtent l="0" t="0" r="0" b="7620"/>
          <wp:wrapNone/>
          <wp:docPr id="4" name="Picture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838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42F4A"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3A092629" wp14:editId="32531178">
              <wp:simplePos x="0" y="0"/>
              <wp:positionH relativeFrom="margin">
                <wp:posOffset>2571750</wp:posOffset>
              </wp:positionH>
              <wp:positionV relativeFrom="paragraph">
                <wp:posOffset>-231362</wp:posOffset>
              </wp:positionV>
              <wp:extent cx="952500" cy="685800"/>
              <wp:effectExtent l="0" t="0" r="0" b="0"/>
              <wp:wrapNone/>
              <wp:docPr id="6" name="Group 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52500" cy="685800"/>
                        <a:chOff x="0" y="83820"/>
                        <a:chExt cx="965200" cy="776605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2925" t="34017" r="29327" b="42000"/>
                        <a:stretch/>
                      </pic:blipFill>
                      <pic:spPr bwMode="auto">
                        <a:xfrm>
                          <a:off x="0" y="411480"/>
                          <a:ext cx="965200" cy="44894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8686" t="33611" r="56198" b="46873"/>
                        <a:stretch/>
                      </pic:blipFill>
                      <pic:spPr bwMode="auto">
                        <a:xfrm>
                          <a:off x="220980" y="83820"/>
                          <a:ext cx="525780" cy="3657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group w14:anchorId="7C47D29C" id="Group 6" o:spid="_x0000_s1026" alt="&quot;&quot;" style="position:absolute;margin-left:202.5pt;margin-top:-18.2pt;width:75pt;height:54pt;z-index:251662336;mso-position-horizontal-relative:margin;mso-width-relative:margin;mso-height-relative:margin" coordorigin=",838" coordsize="9652,77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top:4114;width:9652;height:44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">
                <v:imagedata r:id="rId3" o:title="" croptop="22293f" cropbottom="27525f" cropleft="28131f" cropright="19220f"/>
              </v:shape>
              <v:shape id="Picture 5" o:spid="_x0000_s1028" type="#_x0000_t75" style="position:absolute;left:2209;top:838;width:5258;height:36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">
                <v:imagedata r:id="rId3" o:title="" croptop="22027f" cropbottom="30719f" cropleft="18800f" cropright="36830f"/>
              </v:shape>
              <w10:wrap anchorx="margin"/>
            </v:group>
          </w:pict>
        </mc:Fallback>
      </mc:AlternateContent>
    </w:r>
    <w:r w:rsidRPr="00042F4A">
      <w:rPr>
        <w:noProof/>
      </w:rPr>
      <w:drawing>
        <wp:anchor distT="0" distB="0" distL="114300" distR="114300" simplePos="0" relativeHeight="251660288" behindDoc="0" locked="0" layoutInCell="1" allowOverlap="1" wp14:anchorId="123AE8F7" wp14:editId="37D1FDA3">
          <wp:simplePos x="0" y="0"/>
          <wp:positionH relativeFrom="column">
            <wp:posOffset>-371267</wp:posOffset>
          </wp:positionH>
          <wp:positionV relativeFrom="paragraph">
            <wp:posOffset>-106045</wp:posOffset>
          </wp:positionV>
          <wp:extent cx="967740" cy="470636"/>
          <wp:effectExtent l="0" t="0" r="3810" b="0"/>
          <wp:wrapNone/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7740" cy="4706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42F4A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BAB72BD" wp14:editId="2BDE6077">
              <wp:simplePos x="0" y="0"/>
              <wp:positionH relativeFrom="page">
                <wp:align>left</wp:align>
              </wp:positionH>
              <wp:positionV relativeFrom="paragraph">
                <wp:posOffset>-365125</wp:posOffset>
              </wp:positionV>
              <wp:extent cx="7802880" cy="0"/>
              <wp:effectExtent l="0" t="95250" r="45720" b="95250"/>
              <wp:wrapNone/>
              <wp:docPr id="1" name="Straight Connector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802880" cy="0"/>
                      </a:xfrm>
                      <a:prstGeom prst="line">
                        <a:avLst/>
                      </a:prstGeom>
                      <a:ln w="190500">
                        <a:solidFill>
                          <a:srgbClr val="E6138B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line w14:anchorId="590EB378" id="Straight Connector 1" o:spid="_x0000_s1026" alt="&quot;&quot;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-28.75pt" to="614.4pt,-2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" strokecolor="#e6138b" strokeweight="15pt">
              <v:stroke joinstyle="miter"/>
              <w10:wrap anchorx="page"/>
            </v:line>
          </w:pict>
        </mc:Fallback>
      </mc:AlternateContent>
    </w:r>
  </w:p>
  <w:p w14:paraId="1CF9BBFD" w14:textId="77777777" w:rsidR="00042F4A" w:rsidRDefault="00042F4A">
    <w:pPr>
      <w:pStyle w:val="Header"/>
    </w:pPr>
  </w:p>
  <w:p w14:paraId="7B9F4B60" w14:textId="111684C4" w:rsidR="00042F4A" w:rsidRDefault="00042F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E74FF"/>
    <w:multiLevelType w:val="hybridMultilevel"/>
    <w:tmpl w:val="9FD05CC6"/>
    <w:lvl w:ilvl="0" w:tplc="90A6DAB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/>
        <w:i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F2405E"/>
    <w:multiLevelType w:val="multilevel"/>
    <w:tmpl w:val="46B87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B2680F"/>
    <w:multiLevelType w:val="multilevel"/>
    <w:tmpl w:val="788AB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 w:themeColor="text1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AF5CB0"/>
    <w:multiLevelType w:val="hybridMultilevel"/>
    <w:tmpl w:val="34C6D7F2"/>
    <w:lvl w:ilvl="0" w:tplc="830AB5A0">
      <w:start w:val="1"/>
      <w:numFmt w:val="bullet"/>
      <w:lvlText w:val="■"/>
      <w:lvlJc w:val="left"/>
      <w:pPr>
        <w:ind w:left="720" w:hanging="360"/>
      </w:pPr>
      <w:rPr>
        <w:rFonts w:ascii="Arial" w:hAnsi="Arial" w:hint="default"/>
        <w:b w:val="0"/>
        <w:i w:val="0"/>
        <w:color w:val="E6138B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9B0A01"/>
    <w:multiLevelType w:val="multilevel"/>
    <w:tmpl w:val="D6AAD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8454C66"/>
    <w:multiLevelType w:val="hybridMultilevel"/>
    <w:tmpl w:val="3BA0D680"/>
    <w:lvl w:ilvl="0" w:tplc="80F012D8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/>
        <w:i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B03487B"/>
    <w:multiLevelType w:val="multilevel"/>
    <w:tmpl w:val="C1206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DF07B0"/>
    <w:multiLevelType w:val="hybridMultilevel"/>
    <w:tmpl w:val="D59ED1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4C5B76"/>
    <w:multiLevelType w:val="hybridMultilevel"/>
    <w:tmpl w:val="0452368A"/>
    <w:lvl w:ilvl="0" w:tplc="A1444D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AEA2BC9"/>
    <w:multiLevelType w:val="multilevel"/>
    <w:tmpl w:val="71485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FEC582B"/>
    <w:multiLevelType w:val="hybridMultilevel"/>
    <w:tmpl w:val="FE56F63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01C191F"/>
    <w:multiLevelType w:val="multilevel"/>
    <w:tmpl w:val="C7405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90D0F24"/>
    <w:multiLevelType w:val="hybridMultilevel"/>
    <w:tmpl w:val="23EA54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7346D6"/>
    <w:multiLevelType w:val="multilevel"/>
    <w:tmpl w:val="8C982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BD00832"/>
    <w:multiLevelType w:val="multilevel"/>
    <w:tmpl w:val="18968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DA4181F"/>
    <w:multiLevelType w:val="hybridMultilevel"/>
    <w:tmpl w:val="E4B0F33C"/>
    <w:lvl w:ilvl="0" w:tplc="C6A8CB0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" w15:restartNumberingAfterBreak="0">
    <w:nsid w:val="6069779D"/>
    <w:multiLevelType w:val="multilevel"/>
    <w:tmpl w:val="449A1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12E6A8E"/>
    <w:multiLevelType w:val="multilevel"/>
    <w:tmpl w:val="21A2A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58E49F5"/>
    <w:multiLevelType w:val="multilevel"/>
    <w:tmpl w:val="E3ACC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B864C32"/>
    <w:multiLevelType w:val="hybridMultilevel"/>
    <w:tmpl w:val="4886CBAC"/>
    <w:lvl w:ilvl="0" w:tplc="87C6471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B8F211E"/>
    <w:multiLevelType w:val="hybridMultilevel"/>
    <w:tmpl w:val="504261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CF7CA7"/>
    <w:multiLevelType w:val="hybridMultilevel"/>
    <w:tmpl w:val="2FA4F86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AD21144"/>
    <w:multiLevelType w:val="multilevel"/>
    <w:tmpl w:val="2AECF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10"/>
  </w:num>
  <w:num w:numId="3">
    <w:abstractNumId w:val="15"/>
  </w:num>
  <w:num w:numId="4">
    <w:abstractNumId w:val="20"/>
  </w:num>
  <w:num w:numId="5">
    <w:abstractNumId w:val="5"/>
  </w:num>
  <w:num w:numId="6">
    <w:abstractNumId w:val="3"/>
  </w:num>
  <w:num w:numId="7">
    <w:abstractNumId w:val="7"/>
  </w:num>
  <w:num w:numId="8">
    <w:abstractNumId w:val="8"/>
  </w:num>
  <w:num w:numId="9">
    <w:abstractNumId w:val="0"/>
  </w:num>
  <w:num w:numId="10">
    <w:abstractNumId w:val="4"/>
  </w:num>
  <w:num w:numId="11">
    <w:abstractNumId w:val="21"/>
  </w:num>
  <w:num w:numId="12">
    <w:abstractNumId w:val="12"/>
  </w:num>
  <w:num w:numId="13">
    <w:abstractNumId w:val="22"/>
  </w:num>
  <w:num w:numId="14">
    <w:abstractNumId w:val="1"/>
  </w:num>
  <w:num w:numId="15">
    <w:abstractNumId w:val="13"/>
  </w:num>
  <w:num w:numId="16">
    <w:abstractNumId w:val="14"/>
  </w:num>
  <w:num w:numId="17">
    <w:abstractNumId w:val="6"/>
  </w:num>
  <w:num w:numId="18">
    <w:abstractNumId w:val="11"/>
  </w:num>
  <w:num w:numId="19">
    <w:abstractNumId w:val="17"/>
  </w:num>
  <w:num w:numId="20">
    <w:abstractNumId w:val="16"/>
  </w:num>
  <w:num w:numId="21">
    <w:abstractNumId w:val="18"/>
  </w:num>
  <w:num w:numId="22">
    <w:abstractNumId w:val="9"/>
  </w:num>
  <w:num w:numId="23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60E"/>
    <w:rsid w:val="00011F14"/>
    <w:rsid w:val="0002650A"/>
    <w:rsid w:val="00042F4A"/>
    <w:rsid w:val="00047BE2"/>
    <w:rsid w:val="00070636"/>
    <w:rsid w:val="000A20B6"/>
    <w:rsid w:val="000B40FD"/>
    <w:rsid w:val="000F14B9"/>
    <w:rsid w:val="001073EB"/>
    <w:rsid w:val="00113A05"/>
    <w:rsid w:val="001339C2"/>
    <w:rsid w:val="00152324"/>
    <w:rsid w:val="00156036"/>
    <w:rsid w:val="001643BC"/>
    <w:rsid w:val="00185495"/>
    <w:rsid w:val="001A6FB5"/>
    <w:rsid w:val="001C4CC1"/>
    <w:rsid w:val="001E1A5D"/>
    <w:rsid w:val="001E6FA1"/>
    <w:rsid w:val="002239FC"/>
    <w:rsid w:val="002619D4"/>
    <w:rsid w:val="00263926"/>
    <w:rsid w:val="002709CE"/>
    <w:rsid w:val="00283D53"/>
    <w:rsid w:val="00284664"/>
    <w:rsid w:val="0028669E"/>
    <w:rsid w:val="002931F2"/>
    <w:rsid w:val="0029428D"/>
    <w:rsid w:val="00295508"/>
    <w:rsid w:val="003141FC"/>
    <w:rsid w:val="0032421A"/>
    <w:rsid w:val="00357FDE"/>
    <w:rsid w:val="00375C6F"/>
    <w:rsid w:val="00382670"/>
    <w:rsid w:val="003835F1"/>
    <w:rsid w:val="003876AF"/>
    <w:rsid w:val="003D68FE"/>
    <w:rsid w:val="003F766A"/>
    <w:rsid w:val="004043AA"/>
    <w:rsid w:val="004043E6"/>
    <w:rsid w:val="00466D7E"/>
    <w:rsid w:val="0048060E"/>
    <w:rsid w:val="004B2A4E"/>
    <w:rsid w:val="004B6E3E"/>
    <w:rsid w:val="004E70F9"/>
    <w:rsid w:val="005013D8"/>
    <w:rsid w:val="00515496"/>
    <w:rsid w:val="00523DE7"/>
    <w:rsid w:val="00574071"/>
    <w:rsid w:val="005868B7"/>
    <w:rsid w:val="005A1DC8"/>
    <w:rsid w:val="005B6803"/>
    <w:rsid w:val="005E60C2"/>
    <w:rsid w:val="005E62D5"/>
    <w:rsid w:val="00603324"/>
    <w:rsid w:val="00610C53"/>
    <w:rsid w:val="00623208"/>
    <w:rsid w:val="00645252"/>
    <w:rsid w:val="006A757D"/>
    <w:rsid w:val="006B4881"/>
    <w:rsid w:val="006C47ED"/>
    <w:rsid w:val="006D3D74"/>
    <w:rsid w:val="00705587"/>
    <w:rsid w:val="0070720F"/>
    <w:rsid w:val="00733638"/>
    <w:rsid w:val="007456ED"/>
    <w:rsid w:val="00747BAF"/>
    <w:rsid w:val="0075655E"/>
    <w:rsid w:val="00777A0F"/>
    <w:rsid w:val="007913C5"/>
    <w:rsid w:val="007C6DD4"/>
    <w:rsid w:val="007F0E34"/>
    <w:rsid w:val="007F18C1"/>
    <w:rsid w:val="0082226D"/>
    <w:rsid w:val="0083569A"/>
    <w:rsid w:val="00877665"/>
    <w:rsid w:val="008924A0"/>
    <w:rsid w:val="008A1259"/>
    <w:rsid w:val="008C1584"/>
    <w:rsid w:val="009222A7"/>
    <w:rsid w:val="00957DC1"/>
    <w:rsid w:val="00983172"/>
    <w:rsid w:val="00983C92"/>
    <w:rsid w:val="0098724E"/>
    <w:rsid w:val="00995895"/>
    <w:rsid w:val="009A7FC6"/>
    <w:rsid w:val="009C675A"/>
    <w:rsid w:val="009E14B0"/>
    <w:rsid w:val="009E17B9"/>
    <w:rsid w:val="009E1D2D"/>
    <w:rsid w:val="009F7DCE"/>
    <w:rsid w:val="00A164E9"/>
    <w:rsid w:val="00A27FCF"/>
    <w:rsid w:val="00A66144"/>
    <w:rsid w:val="00A75C18"/>
    <w:rsid w:val="00A859E9"/>
    <w:rsid w:val="00A9204E"/>
    <w:rsid w:val="00AC461E"/>
    <w:rsid w:val="00AE4365"/>
    <w:rsid w:val="00B12983"/>
    <w:rsid w:val="00B35427"/>
    <w:rsid w:val="00B4761C"/>
    <w:rsid w:val="00B5392F"/>
    <w:rsid w:val="00B565CE"/>
    <w:rsid w:val="00B579A2"/>
    <w:rsid w:val="00B71F5F"/>
    <w:rsid w:val="00B94634"/>
    <w:rsid w:val="00B9556D"/>
    <w:rsid w:val="00BC2F37"/>
    <w:rsid w:val="00BC7ACD"/>
    <w:rsid w:val="00BF092C"/>
    <w:rsid w:val="00C413EF"/>
    <w:rsid w:val="00C47EF8"/>
    <w:rsid w:val="00C70FA2"/>
    <w:rsid w:val="00C769C1"/>
    <w:rsid w:val="00CB518F"/>
    <w:rsid w:val="00CE798B"/>
    <w:rsid w:val="00CF4C61"/>
    <w:rsid w:val="00D449DE"/>
    <w:rsid w:val="00D631A2"/>
    <w:rsid w:val="00DB65D8"/>
    <w:rsid w:val="00DD6676"/>
    <w:rsid w:val="00DE74EF"/>
    <w:rsid w:val="00DF29BE"/>
    <w:rsid w:val="00E17455"/>
    <w:rsid w:val="00E2042F"/>
    <w:rsid w:val="00E432FD"/>
    <w:rsid w:val="00E45C06"/>
    <w:rsid w:val="00E77F79"/>
    <w:rsid w:val="00E85832"/>
    <w:rsid w:val="00E85C4D"/>
    <w:rsid w:val="00EB0963"/>
    <w:rsid w:val="00F7795A"/>
    <w:rsid w:val="00F97E92"/>
    <w:rsid w:val="00FD6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384A54"/>
  <w15:chartTrackingRefBased/>
  <w15:docId w15:val="{1D919301-F72A-4D19-9DF5-8E2A7E22C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BC7ACD"/>
    <w:pPr>
      <w:keepNext/>
      <w:keepLines/>
      <w:spacing w:before="240"/>
      <w:outlineLvl w:val="0"/>
    </w:pPr>
    <w:rPr>
      <w:rFonts w:ascii="Lato" w:eastAsiaTheme="majorEastAsia" w:hAnsi="Lato" w:cstheme="majorBidi"/>
      <w:b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7ACD"/>
    <w:rPr>
      <w:rFonts w:ascii="Lato" w:eastAsiaTheme="majorEastAsia" w:hAnsi="Lato" w:cstheme="majorBidi"/>
      <w:b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customStyle="1" w:styleId="Heading1body">
    <w:name w:val="Heading 1 body"/>
    <w:basedOn w:val="Heading1"/>
    <w:qFormat/>
    <w:rsid w:val="00C47EF8"/>
    <w:pPr>
      <w:keepNext w:val="0"/>
      <w:keepLines w:val="0"/>
      <w:spacing w:before="200" w:after="40"/>
      <w:jc w:val="center"/>
    </w:pPr>
    <w:rPr>
      <w:rFonts w:eastAsiaTheme="minorEastAsia" w:cstheme="minorBidi"/>
      <w:b w:val="0"/>
      <w:bCs/>
      <w:color w:val="auto"/>
      <w:kern w:val="36"/>
      <w:sz w:val="28"/>
      <w:szCs w:val="48"/>
    </w:rPr>
  </w:style>
  <w:style w:type="paragraph" w:styleId="TOCHeading">
    <w:name w:val="TOC Heading"/>
    <w:basedOn w:val="Heading1"/>
    <w:next w:val="Normal"/>
    <w:uiPriority w:val="39"/>
    <w:unhideWhenUsed/>
    <w:qFormat/>
    <w:rsid w:val="007F18C1"/>
    <w:pPr>
      <w:spacing w:line="259" w:lineRule="auto"/>
      <w:outlineLvl w:val="9"/>
    </w:pPr>
    <w:rPr>
      <w:color w:val="2E74B5" w:themeColor="accent1" w:themeShade="BF"/>
    </w:rPr>
  </w:style>
  <w:style w:type="paragraph" w:styleId="TOC1">
    <w:name w:val="toc 1"/>
    <w:basedOn w:val="Normal"/>
    <w:next w:val="Normal"/>
    <w:autoRedefine/>
    <w:uiPriority w:val="39"/>
    <w:unhideWhenUsed/>
    <w:rsid w:val="007F18C1"/>
    <w:pPr>
      <w:spacing w:after="100"/>
    </w:pPr>
  </w:style>
  <w:style w:type="paragraph" w:styleId="NormalWeb">
    <w:name w:val="Normal (Web)"/>
    <w:basedOn w:val="Normal"/>
    <w:uiPriority w:val="99"/>
    <w:semiHidden/>
    <w:unhideWhenUsed/>
    <w:rsid w:val="004B2A4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unhideWhenUsed/>
    <w:qFormat/>
    <w:rsid w:val="0028466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E60C2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5E6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84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doe.mass.edu/ele/blueprint/blueprint.docx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doe.mass.edu/ele/blueprint/plan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sa\AppData\Local\Microsoft\Office\16.0\DTS\en-US%7b040D3AED-1650-4493-AB92-FB49781B48B5%7d\%7b45435D61-34F4-4904-AE8F-9032FCA4872C%7dtf0278699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126305DE-C749-4D58-8381-73054A6E2DC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{45435D61-34F4-4904-AE8F-9032FCA4872C}tf02786999_win32.dotx</Template>
  <TotalTime>1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Theory of Action Template</vt:lpstr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Theory of Action Template</dc:title>
  <dc:subject/>
  <dc:creator>DESE</dc:creator>
  <cp:keywords/>
  <dc:description/>
  <cp:lastModifiedBy>Zou, Dong (EOE)</cp:lastModifiedBy>
  <cp:revision>3</cp:revision>
  <cp:lastPrinted>2021-01-29T14:08:00Z</cp:lastPrinted>
  <dcterms:created xsi:type="dcterms:W3CDTF">2022-01-18T16:03:00Z</dcterms:created>
  <dcterms:modified xsi:type="dcterms:W3CDTF">2022-01-18T19:21:00Z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Jan 18 2022</vt:lpwstr>
  </property>
</Properties>
</file>