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6223B" w:rsidRPr="00371A4F" w:rsidTr="00C57DC9">
        <w:tc>
          <w:tcPr>
            <w:tcW w:w="9576" w:type="dxa"/>
          </w:tcPr>
          <w:p w:rsidR="00C6223B" w:rsidRPr="003468EC" w:rsidRDefault="00C6223B" w:rsidP="003468EC">
            <w:pPr>
              <w:pStyle w:val="Heading1"/>
              <w:spacing w:before="0" w:beforeAutospacing="0" w:after="120" w:afterAutospacing="0"/>
              <w:rPr>
                <w:rFonts w:asciiTheme="minorHAnsi" w:hAnsiTheme="minorHAnsi" w:cstheme="minorHAnsi"/>
                <w:sz w:val="28"/>
                <w:szCs w:val="22"/>
              </w:rPr>
            </w:pPr>
            <w:bookmarkStart w:id="0" w:name="_GoBack"/>
            <w:bookmarkEnd w:id="0"/>
            <w:r w:rsidRPr="003468EC">
              <w:rPr>
                <w:rFonts w:asciiTheme="minorHAnsi" w:hAnsiTheme="minorHAnsi" w:cstheme="minorHAnsi"/>
                <w:sz w:val="28"/>
                <w:szCs w:val="22"/>
              </w:rPr>
              <w:t>PART III – REQUIRED PROGRAM INFORMATION</w:t>
            </w:r>
          </w:p>
          <w:p w:rsidR="003468EC" w:rsidRPr="002C1AD2" w:rsidRDefault="003468EC" w:rsidP="003468EC">
            <w:pPr>
              <w:rPr>
                <w:rFonts w:asciiTheme="minorHAnsi" w:hAnsiTheme="minorHAnsi" w:cstheme="minorHAnsi"/>
                <w:b/>
                <w:sz w:val="22"/>
                <w:szCs w:val="22"/>
              </w:rPr>
            </w:pPr>
            <w:r w:rsidRPr="00855F25">
              <w:rPr>
                <w:rFonts w:asciiTheme="minorHAnsi" w:hAnsiTheme="minorHAnsi" w:cstheme="minorHAnsi"/>
                <w:b/>
                <w:sz w:val="22"/>
                <w:szCs w:val="22"/>
              </w:rPr>
              <w:t>Any part of the submission not received by 5:00 pm on the due date will not be reviewed.</w:t>
            </w:r>
            <w:r w:rsidRPr="002C1AD2">
              <w:rPr>
                <w:rFonts w:asciiTheme="minorHAnsi" w:hAnsiTheme="minorHAnsi" w:cstheme="minorHAnsi"/>
                <w:b/>
                <w:sz w:val="22"/>
                <w:szCs w:val="22"/>
              </w:rPr>
              <w:t xml:space="preserve">  </w:t>
            </w:r>
          </w:p>
          <w:p w:rsidR="003468EC" w:rsidRPr="00855F25" w:rsidRDefault="003468EC" w:rsidP="003468EC">
            <w:pPr>
              <w:pStyle w:val="ListParagraph"/>
              <w:numPr>
                <w:ilvl w:val="0"/>
                <w:numId w:val="10"/>
              </w:numPr>
              <w:spacing w:before="80" w:after="80" w:line="276" w:lineRule="auto"/>
              <w:rPr>
                <w:rFonts w:asciiTheme="minorHAnsi" w:hAnsiTheme="minorHAnsi" w:cstheme="minorHAnsi"/>
                <w:sz w:val="22"/>
                <w:szCs w:val="22"/>
              </w:rPr>
            </w:pPr>
            <w:r w:rsidRPr="00855F25">
              <w:rPr>
                <w:rFonts w:asciiTheme="minorHAnsi" w:hAnsiTheme="minorHAnsi" w:cstheme="minorHAnsi"/>
                <w:b/>
                <w:sz w:val="22"/>
                <w:szCs w:val="22"/>
              </w:rPr>
              <w:t>Part I – Signature Page</w:t>
            </w:r>
          </w:p>
          <w:p w:rsidR="003468EC" w:rsidRPr="00855F25" w:rsidRDefault="003468EC" w:rsidP="003468EC">
            <w:pPr>
              <w:pStyle w:val="ListParagraph"/>
              <w:numPr>
                <w:ilvl w:val="0"/>
                <w:numId w:val="10"/>
              </w:numPr>
              <w:spacing w:before="80" w:after="80" w:line="276" w:lineRule="auto"/>
              <w:rPr>
                <w:rFonts w:asciiTheme="minorHAnsi" w:hAnsiTheme="minorHAnsi" w:cstheme="minorHAnsi"/>
                <w:sz w:val="22"/>
                <w:szCs w:val="22"/>
              </w:rPr>
            </w:pPr>
            <w:r w:rsidRPr="00855F25">
              <w:rPr>
                <w:rFonts w:asciiTheme="minorHAnsi" w:hAnsiTheme="minorHAnsi" w:cstheme="minorHAnsi"/>
                <w:b/>
                <w:sz w:val="22"/>
                <w:szCs w:val="22"/>
              </w:rPr>
              <w:t>Part II – Budget</w:t>
            </w:r>
          </w:p>
          <w:p w:rsidR="003468EC" w:rsidRPr="00855F25" w:rsidRDefault="003468EC" w:rsidP="003468EC">
            <w:pPr>
              <w:pStyle w:val="ListParagraph"/>
              <w:numPr>
                <w:ilvl w:val="0"/>
                <w:numId w:val="10"/>
              </w:numPr>
              <w:rPr>
                <w:rFonts w:asciiTheme="minorHAnsi" w:hAnsiTheme="minorHAnsi" w:cstheme="minorHAnsi"/>
                <w:sz w:val="22"/>
                <w:szCs w:val="22"/>
              </w:rPr>
            </w:pPr>
            <w:r w:rsidRPr="003468EC">
              <w:rPr>
                <w:rFonts w:asciiTheme="minorHAnsi" w:hAnsiTheme="minorHAnsi" w:cstheme="minorHAnsi"/>
                <w:b/>
                <w:sz w:val="22"/>
                <w:szCs w:val="22"/>
              </w:rPr>
              <w:t>Part III – Required Program Information</w:t>
            </w:r>
          </w:p>
        </w:tc>
      </w:tr>
    </w:tbl>
    <w:p w:rsidR="007C6519" w:rsidRPr="003468EC" w:rsidRDefault="003468EC" w:rsidP="003468EC">
      <w:pPr>
        <w:pStyle w:val="Heading1"/>
        <w:spacing w:before="120" w:beforeAutospacing="0" w:after="0" w:afterAutospacing="0"/>
        <w:rPr>
          <w:rFonts w:asciiTheme="minorHAnsi" w:eastAsia="Times New Roman" w:hAnsiTheme="minorHAnsi" w:cstheme="minorHAnsi"/>
          <w:sz w:val="24"/>
          <w:szCs w:val="28"/>
        </w:rPr>
      </w:pPr>
      <w:r w:rsidRPr="003468EC">
        <w:rPr>
          <w:rFonts w:asciiTheme="minorHAnsi" w:eastAsia="Times New Roman" w:hAnsiTheme="minorHAnsi" w:cstheme="minorHAnsi"/>
          <w:sz w:val="24"/>
          <w:szCs w:val="28"/>
        </w:rPr>
        <w:t>Digital Literacy Now Grant</w:t>
      </w:r>
    </w:p>
    <w:p w:rsidR="00C7364F" w:rsidRDefault="007C6519" w:rsidP="003468EC">
      <w:pPr>
        <w:rPr>
          <w:rFonts w:ascii="Calibri" w:eastAsia="Times New Roman" w:hAnsi="Calibri" w:cs="Calibri"/>
          <w:sz w:val="22"/>
        </w:rPr>
      </w:pPr>
      <w:r w:rsidRPr="003468EC">
        <w:rPr>
          <w:rFonts w:ascii="Calibri" w:eastAsia="Times New Roman" w:hAnsi="Calibri" w:cs="Calibri"/>
          <w:iCs/>
          <w:sz w:val="22"/>
        </w:rPr>
        <w:t>Planning &amp; implementation</w:t>
      </w:r>
      <w:r w:rsidR="003468EC" w:rsidRPr="003468EC">
        <w:rPr>
          <w:rFonts w:ascii="Calibri" w:eastAsia="Times New Roman" w:hAnsi="Calibri" w:cs="Calibri"/>
          <w:iCs/>
          <w:sz w:val="22"/>
        </w:rPr>
        <w:t xml:space="preserve"> District</w:t>
      </w:r>
      <w:r w:rsidRPr="003468EC">
        <w:rPr>
          <w:rFonts w:ascii="Calibri" w:eastAsia="Times New Roman" w:hAnsi="Calibri" w:cs="Calibri"/>
          <w:iCs/>
          <w:sz w:val="22"/>
        </w:rPr>
        <w:t xml:space="preserve"> teams</w:t>
      </w:r>
      <w:r w:rsidRPr="00C85447">
        <w:rPr>
          <w:rFonts w:ascii="Calibri" w:eastAsia="Times New Roman" w:hAnsi="Calibri" w:cs="Calibri"/>
          <w:sz w:val="22"/>
        </w:rPr>
        <w:t xml:space="preserve"> from each district will engage in an in-depth, facilitated planning process based on the SCRIPT Framework. </w:t>
      </w:r>
    </w:p>
    <w:p w:rsidR="00155B51" w:rsidRDefault="00155B51" w:rsidP="003468EC">
      <w:pPr>
        <w:rPr>
          <w:rFonts w:ascii="Calibri" w:eastAsia="Times New Roman" w:hAnsi="Calibri" w:cs="Calibri"/>
          <w:sz w:val="22"/>
        </w:rPr>
      </w:pPr>
    </w:p>
    <w:p w:rsidR="007C6519" w:rsidRPr="00C7364F" w:rsidRDefault="00C7364F" w:rsidP="003468EC">
      <w:r>
        <w:rPr>
          <w:rFonts w:ascii="Calibri" w:eastAsia="Times New Roman" w:hAnsi="Calibri" w:cs="Calibri"/>
          <w:sz w:val="22"/>
        </w:rPr>
        <w:t>Goals:</w:t>
      </w:r>
    </w:p>
    <w:p w:rsidR="007C6519" w:rsidRPr="00C85447" w:rsidRDefault="007C6519" w:rsidP="003468EC">
      <w:pPr>
        <w:pStyle w:val="NormalWeb"/>
        <w:numPr>
          <w:ilvl w:val="0"/>
          <w:numId w:val="22"/>
        </w:numPr>
        <w:spacing w:before="0" w:beforeAutospacing="0" w:after="0" w:afterAutospacing="0"/>
        <w:textAlignment w:val="baseline"/>
        <w:rPr>
          <w:rFonts w:ascii="Arial" w:hAnsi="Arial" w:cs="Arial"/>
          <w:sz w:val="22"/>
        </w:rPr>
      </w:pPr>
      <w:r w:rsidRPr="00C85447">
        <w:rPr>
          <w:rFonts w:ascii="Calibri" w:hAnsi="Calibri" w:cs="Calibri"/>
          <w:sz w:val="22"/>
        </w:rPr>
        <w:t xml:space="preserve">Each </w:t>
      </w:r>
      <w:r w:rsidR="00C62510">
        <w:rPr>
          <w:rFonts w:ascii="Calibri" w:hAnsi="Calibri" w:cs="Calibri"/>
          <w:sz w:val="22"/>
        </w:rPr>
        <w:t>D</w:t>
      </w:r>
      <w:r w:rsidRPr="00C85447">
        <w:rPr>
          <w:rFonts w:ascii="Calibri" w:hAnsi="Calibri" w:cs="Calibri"/>
          <w:sz w:val="22"/>
        </w:rPr>
        <w:t>istrict crafts a plan for implementing DLCS. Decisions are made about curriculum, preparing teachers (</w:t>
      </w:r>
      <w:r w:rsidR="00CA489F" w:rsidRPr="00C85447">
        <w:rPr>
          <w:rFonts w:ascii="Calibri" w:hAnsi="Calibri" w:cs="Calibri"/>
          <w:sz w:val="22"/>
        </w:rPr>
        <w:t>professional development</w:t>
      </w:r>
      <w:r w:rsidRPr="00C85447">
        <w:rPr>
          <w:rFonts w:ascii="Calibri" w:hAnsi="Calibri" w:cs="Calibri"/>
          <w:sz w:val="22"/>
        </w:rPr>
        <w:t>), capacity planning, building essential partnerships, and providing necessary leadership.</w:t>
      </w:r>
    </w:p>
    <w:p w:rsidR="007C6519" w:rsidRPr="00C85447" w:rsidRDefault="00C62510" w:rsidP="003468EC">
      <w:pPr>
        <w:pStyle w:val="NormalWeb"/>
        <w:numPr>
          <w:ilvl w:val="0"/>
          <w:numId w:val="22"/>
        </w:numPr>
        <w:spacing w:before="0" w:beforeAutospacing="0" w:after="0" w:afterAutospacing="0"/>
        <w:textAlignment w:val="baseline"/>
        <w:rPr>
          <w:rFonts w:ascii="Arial" w:hAnsi="Arial" w:cs="Arial"/>
          <w:sz w:val="22"/>
        </w:rPr>
      </w:pPr>
      <w:r>
        <w:rPr>
          <w:rFonts w:ascii="Calibri" w:hAnsi="Calibri" w:cs="Calibri"/>
          <w:sz w:val="22"/>
        </w:rPr>
        <w:t>Each District s</w:t>
      </w:r>
      <w:r w:rsidR="001E37AC">
        <w:rPr>
          <w:rFonts w:ascii="Calibri" w:hAnsi="Calibri" w:cs="Calibri"/>
          <w:sz w:val="22"/>
        </w:rPr>
        <w:t>elect</w:t>
      </w:r>
      <w:r>
        <w:rPr>
          <w:rFonts w:ascii="Calibri" w:hAnsi="Calibri" w:cs="Calibri"/>
          <w:sz w:val="22"/>
        </w:rPr>
        <w:t>s</w:t>
      </w:r>
      <w:r w:rsidR="001E37AC">
        <w:rPr>
          <w:rFonts w:ascii="Calibri" w:hAnsi="Calibri" w:cs="Calibri"/>
          <w:sz w:val="22"/>
        </w:rPr>
        <w:t xml:space="preserve"> curriculum and w</w:t>
      </w:r>
      <w:r w:rsidR="007C6519" w:rsidRPr="00C85447">
        <w:rPr>
          <w:rFonts w:ascii="Calibri" w:hAnsi="Calibri" w:cs="Calibri"/>
          <w:sz w:val="22"/>
        </w:rPr>
        <w:t>ork</w:t>
      </w:r>
      <w:r>
        <w:rPr>
          <w:rFonts w:ascii="Calibri" w:hAnsi="Calibri" w:cs="Calibri"/>
          <w:sz w:val="22"/>
        </w:rPr>
        <w:t>s</w:t>
      </w:r>
      <w:r w:rsidR="007C6519" w:rsidRPr="00C85447">
        <w:rPr>
          <w:rFonts w:ascii="Calibri" w:hAnsi="Calibri" w:cs="Calibri"/>
          <w:sz w:val="22"/>
        </w:rPr>
        <w:t xml:space="preserve"> out logistics for professional development</w:t>
      </w:r>
      <w:r w:rsidR="00CA489F" w:rsidRPr="00C85447">
        <w:rPr>
          <w:rFonts w:ascii="Calibri" w:hAnsi="Calibri" w:cs="Calibri"/>
          <w:sz w:val="22"/>
        </w:rPr>
        <w:t xml:space="preserve"> (PD)</w:t>
      </w:r>
      <w:r w:rsidR="007C6519" w:rsidRPr="00C85447">
        <w:rPr>
          <w:rFonts w:ascii="Calibri" w:hAnsi="Calibri" w:cs="Calibri"/>
          <w:sz w:val="22"/>
        </w:rPr>
        <w:t xml:space="preserve">. </w:t>
      </w:r>
      <w:r w:rsidR="00702735">
        <w:rPr>
          <w:rFonts w:ascii="Calibri" w:hAnsi="Calibri" w:cs="Calibri"/>
          <w:sz w:val="22"/>
        </w:rPr>
        <w:t xml:space="preserve">The selected PD Coordinator may </w:t>
      </w:r>
      <w:r w:rsidR="007C6519" w:rsidRPr="00C85447">
        <w:rPr>
          <w:rFonts w:ascii="Calibri" w:hAnsi="Calibri" w:cs="Calibri"/>
          <w:sz w:val="22"/>
        </w:rPr>
        <w:t>negotiate and facilitate with PD providers to combine PD sessions, depending on the curriculum the districts choose.</w:t>
      </w:r>
    </w:p>
    <w:p w:rsidR="00CA489F" w:rsidRPr="00C85447" w:rsidRDefault="00C62510" w:rsidP="003468EC">
      <w:pPr>
        <w:pStyle w:val="NormalWeb"/>
        <w:numPr>
          <w:ilvl w:val="0"/>
          <w:numId w:val="22"/>
        </w:numPr>
        <w:spacing w:before="0" w:beforeAutospacing="0" w:after="0" w:afterAutospacing="0"/>
        <w:textAlignment w:val="baseline"/>
        <w:rPr>
          <w:rFonts w:ascii="Arial" w:hAnsi="Arial" w:cs="Arial"/>
          <w:sz w:val="22"/>
        </w:rPr>
      </w:pPr>
      <w:r>
        <w:rPr>
          <w:rFonts w:ascii="Calibri" w:hAnsi="Calibri" w:cs="Calibri"/>
          <w:sz w:val="22"/>
        </w:rPr>
        <w:t>Each District contributes to a program r</w:t>
      </w:r>
      <w:r w:rsidR="00CA489F" w:rsidRPr="00C85447">
        <w:rPr>
          <w:rFonts w:ascii="Calibri" w:hAnsi="Calibri" w:cs="Calibri"/>
          <w:sz w:val="22"/>
        </w:rPr>
        <w:t>epository of resources, such as agendas, summaries, implementation plan, stakeholder letters, that aid in building and sustaining district-wide DLCS programs.</w:t>
      </w:r>
    </w:p>
    <w:p w:rsidR="007C6519" w:rsidRPr="00C85447" w:rsidRDefault="00C62510" w:rsidP="003468EC">
      <w:pPr>
        <w:pStyle w:val="NormalWeb"/>
        <w:numPr>
          <w:ilvl w:val="0"/>
          <w:numId w:val="22"/>
        </w:numPr>
        <w:spacing w:before="0" w:beforeAutospacing="0" w:after="0" w:afterAutospacing="0"/>
        <w:textAlignment w:val="baseline"/>
        <w:rPr>
          <w:rFonts w:ascii="Arial" w:hAnsi="Arial" w:cs="Arial"/>
          <w:sz w:val="22"/>
        </w:rPr>
      </w:pPr>
      <w:r>
        <w:rPr>
          <w:rFonts w:ascii="Calibri" w:hAnsi="Calibri" w:cs="Calibri"/>
          <w:sz w:val="22"/>
        </w:rPr>
        <w:t>Each District e</w:t>
      </w:r>
      <w:r w:rsidR="007C6519" w:rsidRPr="00C85447">
        <w:rPr>
          <w:rFonts w:ascii="Calibri" w:hAnsi="Calibri" w:cs="Calibri"/>
          <w:sz w:val="22"/>
        </w:rPr>
        <w:t>ngage</w:t>
      </w:r>
      <w:r>
        <w:rPr>
          <w:rFonts w:ascii="Calibri" w:hAnsi="Calibri" w:cs="Calibri"/>
          <w:sz w:val="22"/>
        </w:rPr>
        <w:t>s</w:t>
      </w:r>
      <w:r w:rsidR="007C6519" w:rsidRPr="00C85447">
        <w:rPr>
          <w:rFonts w:ascii="Calibri" w:hAnsi="Calibri" w:cs="Calibri"/>
          <w:sz w:val="22"/>
        </w:rPr>
        <w:t xml:space="preserve"> stakeholders (parents, teachers, principals, students) for higher likelihood of sustainability.</w:t>
      </w:r>
    </w:p>
    <w:p w:rsidR="00C7364F" w:rsidRPr="00C7364F" w:rsidRDefault="00C7364F" w:rsidP="003468EC">
      <w:pPr>
        <w:rPr>
          <w:rFonts w:ascii="Calibri" w:eastAsia="Times New Roman" w:hAnsi="Calibri" w:cs="Calibri"/>
          <w:sz w:val="22"/>
        </w:rPr>
      </w:pPr>
    </w:p>
    <w:p w:rsidR="00C7364F" w:rsidRPr="00C7364F" w:rsidRDefault="00C7364F" w:rsidP="003468EC">
      <w:r>
        <w:rPr>
          <w:rFonts w:ascii="Calibri" w:eastAsia="Times New Roman" w:hAnsi="Calibri" w:cs="Calibri"/>
          <w:sz w:val="22"/>
        </w:rPr>
        <w:t>Commitments</w:t>
      </w:r>
      <w:r w:rsidRPr="00C7364F">
        <w:rPr>
          <w:rFonts w:ascii="Calibri" w:eastAsia="Times New Roman" w:hAnsi="Calibri" w:cs="Calibri"/>
          <w:sz w:val="22"/>
        </w:rPr>
        <w:t>:</w:t>
      </w:r>
    </w:p>
    <w:p w:rsidR="007C6519" w:rsidRPr="00C85447" w:rsidRDefault="00CA489F" w:rsidP="00C62510">
      <w:pPr>
        <w:pStyle w:val="NormalWeb"/>
        <w:numPr>
          <w:ilvl w:val="0"/>
          <w:numId w:val="3"/>
        </w:numPr>
        <w:spacing w:before="0" w:beforeAutospacing="0" w:after="0" w:afterAutospacing="0"/>
        <w:textAlignment w:val="baseline"/>
        <w:rPr>
          <w:rFonts w:ascii="Calibri" w:hAnsi="Calibri" w:cs="Calibri"/>
          <w:sz w:val="22"/>
        </w:rPr>
      </w:pPr>
      <w:r w:rsidRPr="00C85447">
        <w:rPr>
          <w:rFonts w:ascii="Calibri" w:hAnsi="Calibri" w:cs="Calibri"/>
          <w:sz w:val="22"/>
        </w:rPr>
        <w:t xml:space="preserve">District Teams </w:t>
      </w:r>
      <w:r w:rsidR="00B965EC" w:rsidRPr="00C85447">
        <w:rPr>
          <w:rFonts w:ascii="Calibri" w:hAnsi="Calibri" w:cs="Calibri"/>
          <w:sz w:val="22"/>
        </w:rPr>
        <w:t xml:space="preserve">will meet for </w:t>
      </w:r>
      <w:r w:rsidR="00C62510">
        <w:rPr>
          <w:rFonts w:ascii="Calibri" w:hAnsi="Calibri" w:cs="Calibri"/>
          <w:sz w:val="22"/>
        </w:rPr>
        <w:t xml:space="preserve">4 or </w:t>
      </w:r>
      <w:r w:rsidRPr="00C85447">
        <w:rPr>
          <w:rFonts w:ascii="Calibri" w:hAnsi="Calibri" w:cs="Calibri"/>
          <w:sz w:val="22"/>
        </w:rPr>
        <w:t>6 full day</w:t>
      </w:r>
      <w:r w:rsidR="00C62510">
        <w:rPr>
          <w:rFonts w:ascii="Calibri" w:hAnsi="Calibri" w:cs="Calibri"/>
          <w:sz w:val="22"/>
        </w:rPr>
        <w:t>s.  I</w:t>
      </w:r>
      <w:r w:rsidR="00C62510" w:rsidRPr="00C62510">
        <w:rPr>
          <w:rFonts w:ascii="Calibri" w:hAnsi="Calibri" w:cs="Calibri"/>
          <w:sz w:val="22"/>
        </w:rPr>
        <w:t xml:space="preserve">f your District has already developed a DLCS Implementation Plan through the </w:t>
      </w:r>
      <w:r w:rsidR="00C62510" w:rsidRPr="00C62510">
        <w:rPr>
          <w:rFonts w:ascii="Calibri" w:hAnsi="Calibri" w:cs="Calibri"/>
          <w:sz w:val="22"/>
          <w:u w:val="single"/>
        </w:rPr>
        <w:t>SCRIPT</w:t>
      </w:r>
      <w:r w:rsidR="00C62510" w:rsidRPr="00C62510">
        <w:rPr>
          <w:rFonts w:ascii="Calibri" w:hAnsi="Calibri" w:cs="Calibri"/>
          <w:sz w:val="22"/>
        </w:rPr>
        <w:t xml:space="preserve"> process</w:t>
      </w:r>
      <w:r w:rsidR="00C62510">
        <w:rPr>
          <w:rFonts w:ascii="Calibri" w:hAnsi="Calibri" w:cs="Calibri"/>
          <w:sz w:val="22"/>
        </w:rPr>
        <w:t xml:space="preserve"> then your District Team will meet for 4 full days.</w:t>
      </w:r>
    </w:p>
    <w:p w:rsidR="007C6519" w:rsidRPr="00C85447" w:rsidRDefault="00CA489F" w:rsidP="003468EC">
      <w:pPr>
        <w:pStyle w:val="NormalWeb"/>
        <w:numPr>
          <w:ilvl w:val="0"/>
          <w:numId w:val="3"/>
        </w:numPr>
        <w:spacing w:before="0" w:beforeAutospacing="0" w:after="0" w:afterAutospacing="0"/>
        <w:textAlignment w:val="baseline"/>
        <w:rPr>
          <w:rFonts w:ascii="Calibri" w:hAnsi="Calibri" w:cs="Calibri"/>
          <w:sz w:val="22"/>
        </w:rPr>
      </w:pPr>
      <w:r w:rsidRPr="00C85447">
        <w:rPr>
          <w:rFonts w:ascii="Calibri" w:hAnsi="Calibri" w:cs="Calibri"/>
          <w:sz w:val="22"/>
        </w:rPr>
        <w:t>District Team point of Contact will coordinate communicatio</w:t>
      </w:r>
      <w:r w:rsidR="00B965EC" w:rsidRPr="00C85447">
        <w:rPr>
          <w:rFonts w:ascii="Calibri" w:hAnsi="Calibri" w:cs="Calibri"/>
          <w:sz w:val="22"/>
        </w:rPr>
        <w:t>n and data collection/reporting.</w:t>
      </w:r>
    </w:p>
    <w:p w:rsidR="007C6519" w:rsidRPr="00C85447" w:rsidRDefault="00C62510" w:rsidP="003468EC">
      <w:pPr>
        <w:pStyle w:val="NormalWeb"/>
        <w:numPr>
          <w:ilvl w:val="0"/>
          <w:numId w:val="3"/>
        </w:numPr>
        <w:spacing w:before="0" w:beforeAutospacing="0" w:after="0" w:afterAutospacing="0"/>
        <w:textAlignment w:val="baseline"/>
        <w:rPr>
          <w:rFonts w:ascii="Calibri" w:hAnsi="Calibri" w:cs="Calibri"/>
          <w:sz w:val="22"/>
        </w:rPr>
      </w:pPr>
      <w:r>
        <w:rPr>
          <w:rFonts w:ascii="Calibri" w:hAnsi="Calibri" w:cs="Calibri"/>
          <w:sz w:val="22"/>
        </w:rPr>
        <w:t xml:space="preserve">DLCS </w:t>
      </w:r>
      <w:r w:rsidR="00625D9A">
        <w:rPr>
          <w:rFonts w:ascii="Calibri" w:hAnsi="Calibri" w:cs="Calibri"/>
          <w:sz w:val="22"/>
        </w:rPr>
        <w:t>e</w:t>
      </w:r>
      <w:r>
        <w:rPr>
          <w:rFonts w:ascii="Calibri" w:hAnsi="Calibri" w:cs="Calibri"/>
          <w:sz w:val="22"/>
        </w:rPr>
        <w:t>ducator</w:t>
      </w:r>
      <w:r w:rsidR="00625D9A">
        <w:rPr>
          <w:rFonts w:ascii="Calibri" w:hAnsi="Calibri" w:cs="Calibri"/>
          <w:sz w:val="22"/>
        </w:rPr>
        <w:t>(</w:t>
      </w:r>
      <w:r>
        <w:rPr>
          <w:rFonts w:ascii="Calibri" w:hAnsi="Calibri" w:cs="Calibri"/>
          <w:sz w:val="22"/>
        </w:rPr>
        <w:t>s</w:t>
      </w:r>
      <w:r w:rsidR="00625D9A">
        <w:rPr>
          <w:rFonts w:ascii="Calibri" w:hAnsi="Calibri" w:cs="Calibri"/>
          <w:sz w:val="22"/>
        </w:rPr>
        <w:t>)</w:t>
      </w:r>
      <w:r>
        <w:rPr>
          <w:rFonts w:ascii="Calibri" w:hAnsi="Calibri" w:cs="Calibri"/>
          <w:sz w:val="22"/>
        </w:rPr>
        <w:t xml:space="preserve"> and a coach will complete </w:t>
      </w:r>
      <w:r w:rsidR="00B965EC" w:rsidRPr="00C85447">
        <w:rPr>
          <w:rFonts w:ascii="Calibri" w:hAnsi="Calibri" w:cs="Calibri"/>
          <w:sz w:val="22"/>
        </w:rPr>
        <w:t xml:space="preserve">Professional Development for </w:t>
      </w:r>
      <w:r w:rsidR="00625D9A">
        <w:rPr>
          <w:rFonts w:ascii="Calibri" w:hAnsi="Calibri" w:cs="Calibri"/>
          <w:sz w:val="22"/>
        </w:rPr>
        <w:t>the SY2021</w:t>
      </w:r>
      <w:r>
        <w:rPr>
          <w:rFonts w:ascii="Calibri" w:hAnsi="Calibri" w:cs="Calibri"/>
          <w:sz w:val="22"/>
        </w:rPr>
        <w:t xml:space="preserve"> </w:t>
      </w:r>
      <w:r w:rsidR="00B965EC" w:rsidRPr="00C85447">
        <w:rPr>
          <w:rFonts w:ascii="Calibri" w:hAnsi="Calibri" w:cs="Calibri"/>
          <w:sz w:val="22"/>
        </w:rPr>
        <w:t xml:space="preserve">selected </w:t>
      </w:r>
      <w:r>
        <w:rPr>
          <w:rFonts w:ascii="Calibri" w:hAnsi="Calibri" w:cs="Calibri"/>
          <w:sz w:val="22"/>
        </w:rPr>
        <w:t>curriculum</w:t>
      </w:r>
      <w:r w:rsidR="00B965EC" w:rsidRPr="00C85447">
        <w:rPr>
          <w:rFonts w:ascii="Calibri" w:hAnsi="Calibri" w:cs="Calibri"/>
          <w:sz w:val="22"/>
        </w:rPr>
        <w:t>.</w:t>
      </w:r>
    </w:p>
    <w:p w:rsidR="00C7364F" w:rsidRPr="00C7364F" w:rsidRDefault="00625D9A" w:rsidP="003468EC">
      <w:pPr>
        <w:pStyle w:val="NormalWeb"/>
        <w:numPr>
          <w:ilvl w:val="0"/>
          <w:numId w:val="3"/>
        </w:numPr>
        <w:spacing w:before="0" w:beforeAutospacing="0" w:after="0" w:afterAutospacing="0"/>
        <w:textAlignment w:val="baseline"/>
        <w:rPr>
          <w:rFonts w:ascii="Calibri" w:hAnsi="Calibri" w:cs="Calibri"/>
          <w:color w:val="595959"/>
        </w:rPr>
      </w:pPr>
      <w:r>
        <w:rPr>
          <w:rFonts w:ascii="Calibri" w:hAnsi="Calibri" w:cs="Calibri"/>
          <w:sz w:val="22"/>
        </w:rPr>
        <w:t xml:space="preserve">Selected curriculum delivered </w:t>
      </w:r>
      <w:r w:rsidR="00B965EC" w:rsidRPr="00C7364F">
        <w:rPr>
          <w:rFonts w:ascii="Calibri" w:hAnsi="Calibri" w:cs="Calibri"/>
          <w:sz w:val="22"/>
        </w:rPr>
        <w:t xml:space="preserve">in </w:t>
      </w:r>
      <w:r>
        <w:rPr>
          <w:rFonts w:ascii="Calibri" w:hAnsi="Calibri" w:cs="Calibri"/>
          <w:sz w:val="22"/>
        </w:rPr>
        <w:t>SY2021</w:t>
      </w:r>
      <w:r w:rsidR="00B965EC" w:rsidRPr="00C7364F">
        <w:rPr>
          <w:rFonts w:ascii="Calibri" w:hAnsi="Calibri" w:cs="Calibri"/>
          <w:sz w:val="22"/>
        </w:rPr>
        <w:t>.</w:t>
      </w:r>
    </w:p>
    <w:p w:rsidR="00AA2493" w:rsidRPr="003468EC" w:rsidRDefault="00AA2493" w:rsidP="00C7364F">
      <w:pPr>
        <w:pStyle w:val="Heading2"/>
        <w:spacing w:after="0" w:afterAutospacing="0"/>
        <w:rPr>
          <w:rFonts w:asciiTheme="minorHAnsi" w:hAnsiTheme="minorHAnsi" w:cstheme="minorHAnsi"/>
          <w:sz w:val="28"/>
          <w:szCs w:val="28"/>
        </w:rPr>
      </w:pPr>
      <w:r w:rsidRPr="003468EC">
        <w:rPr>
          <w:rFonts w:asciiTheme="minorHAnsi" w:hAnsiTheme="minorHAnsi" w:cstheme="minorHAnsi"/>
          <w:sz w:val="28"/>
          <w:szCs w:val="28"/>
        </w:rPr>
        <w:t>GRANT NARRATIVE</w:t>
      </w:r>
    </w:p>
    <w:p w:rsidR="00AA2493" w:rsidRPr="00C7364F" w:rsidRDefault="00AA2493" w:rsidP="00AA2493">
      <w:pPr>
        <w:rPr>
          <w:b/>
          <w:sz w:val="22"/>
          <w:szCs w:val="22"/>
        </w:rPr>
      </w:pPr>
      <w:r w:rsidRPr="00C7364F">
        <w:rPr>
          <w:b/>
          <w:sz w:val="22"/>
          <w:szCs w:val="22"/>
        </w:rPr>
        <w:t xml:space="preserve">Answer each question below, designating the letter of the question with your answer (i.e., write “A” before the response to A., etc.). </w:t>
      </w:r>
    </w:p>
    <w:p w:rsidR="00AA2493" w:rsidRDefault="00AA2493" w:rsidP="00AA2493">
      <w:pPr>
        <w:rPr>
          <w:sz w:val="22"/>
          <w:szCs w:val="22"/>
        </w:rPr>
      </w:pPr>
    </w:p>
    <w:p w:rsidR="002A427D" w:rsidRPr="00AA2493" w:rsidRDefault="00AA2493" w:rsidP="00AA2493">
      <w:pPr>
        <w:pStyle w:val="ListParagraph"/>
        <w:widowControl w:val="0"/>
        <w:numPr>
          <w:ilvl w:val="0"/>
          <w:numId w:val="11"/>
        </w:numPr>
        <w:spacing w:line="276" w:lineRule="auto"/>
        <w:rPr>
          <w:rFonts w:ascii="Arial" w:hAnsi="Arial" w:cs="Arial"/>
          <w:color w:val="000000"/>
          <w:sz w:val="22"/>
          <w:szCs w:val="22"/>
        </w:rPr>
      </w:pPr>
      <w:r>
        <w:rPr>
          <w:rFonts w:ascii="Arial" w:hAnsi="Arial" w:cs="Arial"/>
          <w:color w:val="000000"/>
          <w:sz w:val="22"/>
          <w:szCs w:val="22"/>
        </w:rPr>
        <w:t xml:space="preserve"> District Information</w:t>
      </w:r>
    </w:p>
    <w:p w:rsidR="00AA2493" w:rsidRDefault="001C7410" w:rsidP="00C7364F">
      <w:pPr>
        <w:pStyle w:val="ListParagraph"/>
        <w:numPr>
          <w:ilvl w:val="0"/>
          <w:numId w:val="12"/>
        </w:numPr>
        <w:rPr>
          <w:rFonts w:asciiTheme="minorHAnsi" w:hAnsiTheme="minorHAnsi"/>
          <w:sz w:val="22"/>
          <w:szCs w:val="22"/>
        </w:rPr>
      </w:pPr>
      <w:r>
        <w:rPr>
          <w:rFonts w:asciiTheme="minorHAnsi" w:hAnsiTheme="minorHAnsi"/>
          <w:sz w:val="22"/>
          <w:szCs w:val="22"/>
        </w:rPr>
        <w:t>School District Name:</w:t>
      </w:r>
    </w:p>
    <w:p w:rsidR="00AA2493" w:rsidRPr="00804D4D" w:rsidRDefault="00804D4D" w:rsidP="00C7364F">
      <w:pPr>
        <w:pStyle w:val="ListParagraph"/>
        <w:numPr>
          <w:ilvl w:val="0"/>
          <w:numId w:val="12"/>
        </w:numPr>
        <w:rPr>
          <w:rFonts w:asciiTheme="minorHAnsi" w:hAnsiTheme="minorHAnsi"/>
          <w:sz w:val="22"/>
          <w:szCs w:val="22"/>
        </w:rPr>
      </w:pPr>
      <w:r w:rsidRPr="00804D4D">
        <w:rPr>
          <w:rFonts w:asciiTheme="minorHAnsi" w:hAnsiTheme="minorHAnsi"/>
          <w:sz w:val="22"/>
          <w:szCs w:val="22"/>
        </w:rPr>
        <w:t>N</w:t>
      </w:r>
      <w:r w:rsidR="00AA2493" w:rsidRPr="00804D4D">
        <w:rPr>
          <w:rFonts w:asciiTheme="minorHAnsi" w:hAnsiTheme="minorHAnsi"/>
          <w:sz w:val="22"/>
          <w:szCs w:val="22"/>
        </w:rPr>
        <w:t>umber of s</w:t>
      </w:r>
      <w:r w:rsidR="001C7410">
        <w:rPr>
          <w:rFonts w:asciiTheme="minorHAnsi" w:hAnsiTheme="minorHAnsi"/>
          <w:sz w:val="22"/>
          <w:szCs w:val="22"/>
        </w:rPr>
        <w:t>tudents in your School District:</w:t>
      </w:r>
    </w:p>
    <w:p w:rsidR="00AA2493" w:rsidRPr="00804D4D" w:rsidRDefault="00804D4D" w:rsidP="00C7364F">
      <w:pPr>
        <w:pStyle w:val="ListParagraph"/>
        <w:numPr>
          <w:ilvl w:val="0"/>
          <w:numId w:val="12"/>
        </w:numPr>
        <w:rPr>
          <w:rFonts w:asciiTheme="minorHAnsi" w:hAnsiTheme="minorHAnsi"/>
          <w:sz w:val="22"/>
          <w:szCs w:val="22"/>
        </w:rPr>
      </w:pPr>
      <w:r w:rsidRPr="00804D4D">
        <w:rPr>
          <w:rFonts w:asciiTheme="minorHAnsi" w:hAnsiTheme="minorHAnsi"/>
          <w:sz w:val="22"/>
          <w:szCs w:val="22"/>
        </w:rPr>
        <w:t xml:space="preserve">Number of </w:t>
      </w:r>
      <w:r w:rsidR="00AA2493" w:rsidRPr="00804D4D">
        <w:rPr>
          <w:rFonts w:asciiTheme="minorHAnsi" w:hAnsiTheme="minorHAnsi"/>
          <w:sz w:val="22"/>
          <w:szCs w:val="22"/>
        </w:rPr>
        <w:t>elementary scho</w:t>
      </w:r>
      <w:r w:rsidR="001C7410">
        <w:rPr>
          <w:rFonts w:asciiTheme="minorHAnsi" w:hAnsiTheme="minorHAnsi"/>
          <w:sz w:val="22"/>
          <w:szCs w:val="22"/>
        </w:rPr>
        <w:t>ols are in your School District:</w:t>
      </w:r>
    </w:p>
    <w:p w:rsidR="00AA2493" w:rsidRDefault="00804D4D" w:rsidP="00C7364F">
      <w:pPr>
        <w:pStyle w:val="ListParagraph"/>
        <w:numPr>
          <w:ilvl w:val="0"/>
          <w:numId w:val="12"/>
        </w:numPr>
        <w:rPr>
          <w:rFonts w:asciiTheme="minorHAnsi" w:hAnsiTheme="minorHAnsi"/>
          <w:sz w:val="22"/>
          <w:szCs w:val="22"/>
        </w:rPr>
      </w:pPr>
      <w:r w:rsidRPr="00804D4D">
        <w:rPr>
          <w:rFonts w:asciiTheme="minorHAnsi" w:hAnsiTheme="minorHAnsi"/>
          <w:sz w:val="22"/>
          <w:szCs w:val="22"/>
        </w:rPr>
        <w:t xml:space="preserve">Number of </w:t>
      </w:r>
      <w:r w:rsidR="00AA2493" w:rsidRPr="00804D4D">
        <w:rPr>
          <w:rFonts w:asciiTheme="minorHAnsi" w:hAnsiTheme="minorHAnsi"/>
          <w:sz w:val="22"/>
          <w:szCs w:val="22"/>
        </w:rPr>
        <w:t>6-8 scho</w:t>
      </w:r>
      <w:r w:rsidR="001C7410">
        <w:rPr>
          <w:rFonts w:asciiTheme="minorHAnsi" w:hAnsiTheme="minorHAnsi"/>
          <w:sz w:val="22"/>
          <w:szCs w:val="22"/>
        </w:rPr>
        <w:t>ols are in your School District:</w:t>
      </w:r>
    </w:p>
    <w:p w:rsidR="00804D4D" w:rsidRPr="00804D4D" w:rsidRDefault="00804D4D" w:rsidP="00C7364F">
      <w:pPr>
        <w:pStyle w:val="ListParagraph"/>
        <w:numPr>
          <w:ilvl w:val="0"/>
          <w:numId w:val="12"/>
        </w:numPr>
        <w:rPr>
          <w:rFonts w:asciiTheme="minorHAnsi" w:hAnsiTheme="minorHAnsi"/>
          <w:sz w:val="22"/>
          <w:szCs w:val="22"/>
        </w:rPr>
      </w:pPr>
      <w:r w:rsidRPr="00804D4D">
        <w:rPr>
          <w:rFonts w:asciiTheme="minorHAnsi" w:hAnsiTheme="minorHAnsi"/>
          <w:sz w:val="22"/>
          <w:szCs w:val="22"/>
        </w:rPr>
        <w:t xml:space="preserve">Number of students in </w:t>
      </w:r>
      <w:r>
        <w:rPr>
          <w:rFonts w:asciiTheme="minorHAnsi" w:hAnsiTheme="minorHAnsi"/>
          <w:sz w:val="22"/>
          <w:szCs w:val="22"/>
        </w:rPr>
        <w:t>your 6-8 schools</w:t>
      </w:r>
      <w:r w:rsidR="001C7410">
        <w:rPr>
          <w:rFonts w:asciiTheme="minorHAnsi" w:hAnsiTheme="minorHAnsi"/>
          <w:sz w:val="22"/>
          <w:szCs w:val="22"/>
        </w:rPr>
        <w:t>:</w:t>
      </w:r>
    </w:p>
    <w:p w:rsidR="00804D4D" w:rsidRDefault="00804D4D" w:rsidP="00C7364F">
      <w:pPr>
        <w:pStyle w:val="ListParagraph"/>
        <w:numPr>
          <w:ilvl w:val="0"/>
          <w:numId w:val="12"/>
        </w:numPr>
        <w:rPr>
          <w:rFonts w:asciiTheme="minorHAnsi" w:hAnsiTheme="minorHAnsi"/>
          <w:sz w:val="22"/>
          <w:szCs w:val="22"/>
        </w:rPr>
      </w:pPr>
      <w:r w:rsidRPr="00434158">
        <w:rPr>
          <w:rFonts w:asciiTheme="minorHAnsi" w:hAnsiTheme="minorHAnsi"/>
          <w:sz w:val="22"/>
          <w:szCs w:val="22"/>
        </w:rPr>
        <w:t xml:space="preserve">Number of </w:t>
      </w:r>
      <w:r w:rsidR="00AA2493" w:rsidRPr="00434158">
        <w:rPr>
          <w:rFonts w:asciiTheme="minorHAnsi" w:hAnsiTheme="minorHAnsi"/>
          <w:sz w:val="22"/>
          <w:szCs w:val="22"/>
        </w:rPr>
        <w:t>9-12 scho</w:t>
      </w:r>
      <w:r w:rsidR="001C7410" w:rsidRPr="00434158">
        <w:rPr>
          <w:rFonts w:asciiTheme="minorHAnsi" w:hAnsiTheme="minorHAnsi"/>
          <w:sz w:val="22"/>
          <w:szCs w:val="22"/>
        </w:rPr>
        <w:t>ols are in your School District:</w:t>
      </w:r>
    </w:p>
    <w:p w:rsidR="00C7364F" w:rsidRDefault="00C7364F" w:rsidP="00C7364F">
      <w:pPr>
        <w:rPr>
          <w:rFonts w:asciiTheme="minorHAnsi" w:hAnsiTheme="minorHAnsi"/>
          <w:sz w:val="22"/>
          <w:szCs w:val="22"/>
        </w:rPr>
      </w:pPr>
    </w:p>
    <w:p w:rsidR="00183777" w:rsidRDefault="00183777" w:rsidP="00C7364F">
      <w:pPr>
        <w:rPr>
          <w:rFonts w:asciiTheme="minorHAnsi" w:hAnsiTheme="minorHAnsi"/>
          <w:sz w:val="22"/>
          <w:szCs w:val="22"/>
        </w:rPr>
      </w:pPr>
      <w:r>
        <w:rPr>
          <w:rFonts w:asciiTheme="minorHAnsi" w:eastAsia="Times New Roman" w:hAnsiTheme="minorHAnsi"/>
          <w:sz w:val="22"/>
          <w:szCs w:val="22"/>
        </w:rPr>
        <w:lastRenderedPageBreak/>
        <w:t>Priority for this grant is</w:t>
      </w:r>
      <w:r w:rsidRPr="0028632F">
        <w:rPr>
          <w:rFonts w:asciiTheme="minorHAnsi" w:eastAsia="Times New Roman" w:hAnsiTheme="minorHAnsi" w:cstheme="minorHAnsi"/>
        </w:rPr>
        <w:t xml:space="preserve"> the creation of new programs and/or </w:t>
      </w:r>
      <w:r>
        <w:rPr>
          <w:rFonts w:asciiTheme="minorHAnsi" w:eastAsia="Times New Roman" w:hAnsiTheme="minorHAnsi" w:cstheme="minorHAnsi"/>
        </w:rPr>
        <w:t xml:space="preserve">expanding </w:t>
      </w:r>
      <w:r w:rsidRPr="0028632F">
        <w:rPr>
          <w:rFonts w:asciiTheme="minorHAnsi" w:eastAsia="Times New Roman" w:hAnsiTheme="minorHAnsi" w:cstheme="minorHAnsi"/>
        </w:rPr>
        <w:t>existing programs to serve more students most underserved (including but not limited to students designated as economically disadvantaged, English language learners, special education, underrepresented minorities, and living in rural areas).</w:t>
      </w:r>
      <w:r>
        <w:rPr>
          <w:rFonts w:asciiTheme="minorHAnsi" w:eastAsia="Times New Roman" w:hAnsiTheme="minorHAnsi" w:cstheme="minorHAnsi"/>
        </w:rPr>
        <w:t xml:space="preserve"> </w:t>
      </w:r>
      <w:r w:rsidRPr="00AA2493">
        <w:rPr>
          <w:rFonts w:asciiTheme="minorHAnsi" w:eastAsia="Times New Roman" w:hAnsiTheme="minorHAnsi"/>
          <w:sz w:val="22"/>
          <w:szCs w:val="22"/>
        </w:rPr>
        <w:t xml:space="preserve">Please </w:t>
      </w:r>
      <w:r>
        <w:rPr>
          <w:rFonts w:asciiTheme="minorHAnsi" w:eastAsia="Times New Roman" w:hAnsiTheme="minorHAnsi"/>
          <w:sz w:val="22"/>
          <w:szCs w:val="22"/>
        </w:rPr>
        <w:t xml:space="preserve">provide any information about your district that may address this priority. </w:t>
      </w:r>
    </w:p>
    <w:p w:rsidR="00183777" w:rsidRPr="00C7364F" w:rsidRDefault="00183777" w:rsidP="00C7364F">
      <w:pPr>
        <w:rPr>
          <w:rFonts w:asciiTheme="minorHAnsi" w:hAnsiTheme="minorHAnsi"/>
          <w:sz w:val="22"/>
          <w:szCs w:val="22"/>
        </w:rPr>
      </w:pPr>
    </w:p>
    <w:p w:rsidR="00804D4D" w:rsidRPr="00434158" w:rsidRDefault="00804D4D" w:rsidP="00C7364F">
      <w:pPr>
        <w:pStyle w:val="ListParagraph"/>
        <w:widowControl w:val="0"/>
        <w:numPr>
          <w:ilvl w:val="0"/>
          <w:numId w:val="11"/>
        </w:numPr>
        <w:rPr>
          <w:rFonts w:ascii="Arial" w:hAnsi="Arial" w:cs="Arial"/>
          <w:color w:val="000000"/>
          <w:sz w:val="22"/>
          <w:szCs w:val="22"/>
        </w:rPr>
      </w:pPr>
      <w:r w:rsidRPr="00434158">
        <w:rPr>
          <w:rFonts w:ascii="Arial" w:hAnsi="Arial" w:cs="Arial"/>
          <w:sz w:val="22"/>
          <w:szCs w:val="22"/>
        </w:rPr>
        <w:t>Grantee Contact Information</w:t>
      </w:r>
    </w:p>
    <w:p w:rsidR="00804D4D" w:rsidRPr="00C7364F" w:rsidRDefault="00804D4D" w:rsidP="00C7364F">
      <w:pPr>
        <w:contextualSpacing/>
        <w:rPr>
          <w:rFonts w:asciiTheme="minorHAnsi" w:hAnsiTheme="minorHAnsi" w:cstheme="minorHAnsi"/>
          <w:color w:val="000000"/>
          <w:sz w:val="22"/>
          <w:szCs w:val="22"/>
        </w:rPr>
      </w:pPr>
      <w:r w:rsidRPr="00C7364F">
        <w:rPr>
          <w:rFonts w:asciiTheme="minorHAnsi" w:hAnsiTheme="minorHAnsi" w:cstheme="minorHAnsi"/>
          <w:color w:val="000000"/>
          <w:sz w:val="22"/>
          <w:szCs w:val="22"/>
        </w:rPr>
        <w:t>Provide the name and contact information for the person at the school who would manage the programmatic aspects of the grant</w:t>
      </w:r>
      <w:r w:rsidR="00B965EC" w:rsidRPr="00C7364F">
        <w:rPr>
          <w:rFonts w:asciiTheme="minorHAnsi" w:hAnsiTheme="minorHAnsi" w:cstheme="minorHAnsi"/>
          <w:color w:val="000000"/>
          <w:sz w:val="22"/>
          <w:szCs w:val="22"/>
        </w:rPr>
        <w:t xml:space="preserve"> and will respond to any clarification questions that may rise during the grant review process</w:t>
      </w:r>
      <w:r w:rsidRPr="00C7364F">
        <w:rPr>
          <w:rFonts w:asciiTheme="minorHAnsi" w:hAnsiTheme="minorHAnsi" w:cstheme="minorHAnsi"/>
          <w:color w:val="000000"/>
          <w:sz w:val="22"/>
          <w:szCs w:val="22"/>
        </w:rPr>
        <w:t>.</w:t>
      </w:r>
    </w:p>
    <w:p w:rsidR="00804D4D" w:rsidRPr="00C7364F" w:rsidRDefault="00804D4D" w:rsidP="00C7364F">
      <w:pPr>
        <w:rPr>
          <w:rFonts w:asciiTheme="minorHAnsi" w:hAnsiTheme="minorHAnsi" w:cstheme="minorHAnsi"/>
          <w:b/>
          <w:color w:val="000000"/>
          <w:sz w:val="22"/>
          <w:szCs w:val="22"/>
        </w:rPr>
      </w:pPr>
    </w:p>
    <w:p w:rsidR="00804D4D" w:rsidRPr="00C7364F" w:rsidRDefault="00804D4D" w:rsidP="00C7364F">
      <w:pPr>
        <w:ind w:left="720"/>
        <w:rPr>
          <w:rFonts w:asciiTheme="minorHAnsi" w:hAnsiTheme="minorHAnsi" w:cstheme="minorHAnsi"/>
          <w:sz w:val="22"/>
          <w:szCs w:val="22"/>
        </w:rPr>
      </w:pPr>
      <w:r w:rsidRPr="00C7364F">
        <w:rPr>
          <w:rFonts w:asciiTheme="minorHAnsi" w:hAnsiTheme="minorHAnsi" w:cstheme="minorHAnsi"/>
          <w:sz w:val="22"/>
          <w:szCs w:val="22"/>
        </w:rPr>
        <w:t>Name:</w:t>
      </w:r>
    </w:p>
    <w:p w:rsidR="00804D4D" w:rsidRPr="00C7364F" w:rsidRDefault="00804D4D" w:rsidP="00C7364F">
      <w:pPr>
        <w:ind w:left="720"/>
        <w:rPr>
          <w:rFonts w:asciiTheme="minorHAnsi" w:hAnsiTheme="minorHAnsi" w:cstheme="minorHAnsi"/>
          <w:sz w:val="22"/>
          <w:szCs w:val="22"/>
        </w:rPr>
      </w:pPr>
      <w:r w:rsidRPr="00C7364F">
        <w:rPr>
          <w:rFonts w:asciiTheme="minorHAnsi" w:hAnsiTheme="minorHAnsi" w:cstheme="minorHAnsi"/>
          <w:sz w:val="22"/>
          <w:szCs w:val="22"/>
        </w:rPr>
        <w:t>Role:</w:t>
      </w:r>
    </w:p>
    <w:p w:rsidR="00804D4D" w:rsidRPr="00C7364F" w:rsidRDefault="00804D4D" w:rsidP="00C7364F">
      <w:pPr>
        <w:ind w:left="720"/>
        <w:rPr>
          <w:rFonts w:asciiTheme="minorHAnsi" w:hAnsiTheme="minorHAnsi" w:cstheme="minorHAnsi"/>
          <w:sz w:val="22"/>
          <w:szCs w:val="22"/>
        </w:rPr>
      </w:pPr>
      <w:r w:rsidRPr="00C7364F">
        <w:rPr>
          <w:rFonts w:asciiTheme="minorHAnsi" w:hAnsiTheme="minorHAnsi" w:cstheme="minorHAnsi"/>
          <w:sz w:val="22"/>
          <w:szCs w:val="22"/>
        </w:rPr>
        <w:t>Email:</w:t>
      </w:r>
    </w:p>
    <w:p w:rsidR="00804D4D" w:rsidRPr="00C7364F" w:rsidRDefault="00804D4D" w:rsidP="00C7364F">
      <w:pPr>
        <w:ind w:left="720"/>
        <w:rPr>
          <w:rFonts w:asciiTheme="minorHAnsi" w:hAnsiTheme="minorHAnsi" w:cstheme="minorHAnsi"/>
          <w:sz w:val="22"/>
          <w:szCs w:val="22"/>
        </w:rPr>
      </w:pPr>
      <w:r w:rsidRPr="00C7364F">
        <w:rPr>
          <w:rFonts w:asciiTheme="minorHAnsi" w:hAnsiTheme="minorHAnsi" w:cstheme="minorHAnsi"/>
          <w:sz w:val="22"/>
          <w:szCs w:val="22"/>
        </w:rPr>
        <w:t>Telephone:</w:t>
      </w:r>
    </w:p>
    <w:p w:rsidR="00804D4D" w:rsidRDefault="00804D4D" w:rsidP="00C7364F">
      <w:pPr>
        <w:jc w:val="both"/>
        <w:rPr>
          <w:rFonts w:ascii="Arial" w:hAnsi="Arial" w:cs="Arial"/>
          <w:sz w:val="20"/>
          <w:szCs w:val="20"/>
        </w:rPr>
      </w:pPr>
    </w:p>
    <w:p w:rsidR="00BF01BB" w:rsidRPr="00434158" w:rsidRDefault="00BF01BB" w:rsidP="00BF01BB">
      <w:pPr>
        <w:pStyle w:val="ListParagraph"/>
        <w:widowControl w:val="0"/>
        <w:numPr>
          <w:ilvl w:val="0"/>
          <w:numId w:val="11"/>
        </w:numPr>
        <w:spacing w:line="276" w:lineRule="auto"/>
        <w:rPr>
          <w:rFonts w:ascii="Arial" w:hAnsi="Arial" w:cs="Arial"/>
          <w:color w:val="000000"/>
          <w:sz w:val="22"/>
          <w:szCs w:val="22"/>
        </w:rPr>
      </w:pPr>
      <w:r w:rsidRPr="00434158">
        <w:rPr>
          <w:rFonts w:ascii="Arial" w:hAnsi="Arial" w:cs="Arial"/>
          <w:sz w:val="22"/>
          <w:szCs w:val="22"/>
        </w:rPr>
        <w:t>District Strategy</w:t>
      </w:r>
    </w:p>
    <w:p w:rsidR="00AA2493" w:rsidRDefault="00AA2493" w:rsidP="00C7364F">
      <w:pPr>
        <w:rPr>
          <w:rFonts w:asciiTheme="minorHAnsi" w:eastAsia="Times New Roman" w:hAnsiTheme="minorHAnsi"/>
          <w:sz w:val="22"/>
          <w:szCs w:val="22"/>
        </w:rPr>
      </w:pPr>
      <w:r w:rsidRPr="00AA2493">
        <w:rPr>
          <w:rFonts w:asciiTheme="minorHAnsi" w:eastAsia="Times New Roman" w:hAnsiTheme="minorHAnsi"/>
          <w:sz w:val="22"/>
          <w:szCs w:val="22"/>
        </w:rPr>
        <w:t xml:space="preserve">For your district, which statements best capture your current situation when thinking about a district </w:t>
      </w:r>
      <w:r w:rsidR="00804D4D">
        <w:rPr>
          <w:rFonts w:asciiTheme="minorHAnsi" w:eastAsia="Times New Roman" w:hAnsiTheme="minorHAnsi"/>
          <w:sz w:val="22"/>
          <w:szCs w:val="22"/>
        </w:rPr>
        <w:t>DL</w:t>
      </w:r>
      <w:r w:rsidRPr="00AA2493">
        <w:rPr>
          <w:rFonts w:asciiTheme="minorHAnsi" w:eastAsia="Times New Roman" w:hAnsiTheme="minorHAnsi"/>
          <w:sz w:val="22"/>
          <w:szCs w:val="22"/>
        </w:rPr>
        <w:t>CS strategy (choose all that apply):</w:t>
      </w:r>
    </w:p>
    <w:p w:rsidR="00C57DC9" w:rsidRDefault="00C57DC9" w:rsidP="00C7364F">
      <w:pPr>
        <w:pStyle w:val="ListParagraph"/>
        <w:numPr>
          <w:ilvl w:val="0"/>
          <w:numId w:val="14"/>
        </w:numPr>
        <w:rPr>
          <w:rFonts w:asciiTheme="minorHAnsi" w:hAnsiTheme="minorHAnsi"/>
          <w:sz w:val="22"/>
          <w:szCs w:val="22"/>
        </w:rPr>
      </w:pPr>
      <w:r>
        <w:rPr>
          <w:rFonts w:asciiTheme="minorHAnsi" w:hAnsiTheme="minorHAnsi"/>
          <w:sz w:val="22"/>
          <w:szCs w:val="22"/>
        </w:rPr>
        <w:t>We have started offering grade K</w:t>
      </w:r>
      <w:r w:rsidRPr="00C57DC9">
        <w:rPr>
          <w:rFonts w:asciiTheme="minorHAnsi" w:hAnsiTheme="minorHAnsi"/>
          <w:sz w:val="22"/>
          <w:szCs w:val="22"/>
        </w:rPr>
        <w:t>-</w:t>
      </w:r>
      <w:r>
        <w:rPr>
          <w:rFonts w:asciiTheme="minorHAnsi" w:hAnsiTheme="minorHAnsi"/>
          <w:sz w:val="22"/>
          <w:szCs w:val="22"/>
        </w:rPr>
        <w:t>12</w:t>
      </w:r>
      <w:r w:rsidRPr="00C57DC9">
        <w:rPr>
          <w:rFonts w:asciiTheme="minorHAnsi" w:hAnsiTheme="minorHAnsi"/>
          <w:sz w:val="22"/>
          <w:szCs w:val="22"/>
        </w:rPr>
        <w:t xml:space="preserve"> </w:t>
      </w:r>
      <w:r>
        <w:rPr>
          <w:rFonts w:asciiTheme="minorHAnsi" w:hAnsiTheme="minorHAnsi"/>
          <w:sz w:val="22"/>
          <w:szCs w:val="22"/>
        </w:rPr>
        <w:t xml:space="preserve">DLCS </w:t>
      </w:r>
      <w:r w:rsidRPr="00C57DC9">
        <w:rPr>
          <w:rFonts w:asciiTheme="minorHAnsi" w:hAnsiTheme="minorHAnsi"/>
          <w:sz w:val="22"/>
          <w:szCs w:val="22"/>
        </w:rPr>
        <w:t>courses</w:t>
      </w:r>
    </w:p>
    <w:p w:rsidR="00C57DC9" w:rsidRDefault="00C57DC9" w:rsidP="00C7364F">
      <w:pPr>
        <w:pStyle w:val="ListParagraph"/>
        <w:numPr>
          <w:ilvl w:val="0"/>
          <w:numId w:val="14"/>
        </w:numPr>
        <w:rPr>
          <w:rFonts w:asciiTheme="minorHAnsi" w:hAnsiTheme="minorHAnsi"/>
          <w:sz w:val="22"/>
          <w:szCs w:val="22"/>
        </w:rPr>
      </w:pPr>
      <w:r>
        <w:rPr>
          <w:rFonts w:asciiTheme="minorHAnsi" w:hAnsiTheme="minorHAnsi"/>
          <w:sz w:val="22"/>
          <w:szCs w:val="22"/>
        </w:rPr>
        <w:t xml:space="preserve">We </w:t>
      </w:r>
      <w:r w:rsidRPr="00C57DC9">
        <w:rPr>
          <w:rFonts w:asciiTheme="minorHAnsi" w:hAnsiTheme="minorHAnsi"/>
          <w:sz w:val="22"/>
          <w:szCs w:val="22"/>
        </w:rPr>
        <w:t xml:space="preserve">have started integrating </w:t>
      </w:r>
      <w:r>
        <w:rPr>
          <w:rFonts w:asciiTheme="minorHAnsi" w:hAnsiTheme="minorHAnsi"/>
          <w:sz w:val="22"/>
          <w:szCs w:val="22"/>
        </w:rPr>
        <w:t>DL</w:t>
      </w:r>
      <w:r w:rsidRPr="00C57DC9">
        <w:rPr>
          <w:rFonts w:asciiTheme="minorHAnsi" w:hAnsiTheme="minorHAnsi"/>
          <w:sz w:val="22"/>
          <w:szCs w:val="22"/>
        </w:rPr>
        <w:t>CS concepts into our K-</w:t>
      </w:r>
      <w:r>
        <w:rPr>
          <w:rFonts w:asciiTheme="minorHAnsi" w:hAnsiTheme="minorHAnsi"/>
          <w:sz w:val="22"/>
          <w:szCs w:val="22"/>
        </w:rPr>
        <w:t>5</w:t>
      </w:r>
      <w:r w:rsidRPr="00C57DC9">
        <w:rPr>
          <w:rFonts w:asciiTheme="minorHAnsi" w:hAnsiTheme="minorHAnsi"/>
          <w:sz w:val="22"/>
          <w:szCs w:val="22"/>
        </w:rPr>
        <w:t xml:space="preserve"> curricula</w:t>
      </w:r>
    </w:p>
    <w:p w:rsidR="00C57DC9" w:rsidRDefault="00C57DC9" w:rsidP="00C7364F">
      <w:pPr>
        <w:pStyle w:val="ListParagraph"/>
        <w:numPr>
          <w:ilvl w:val="0"/>
          <w:numId w:val="14"/>
        </w:numPr>
        <w:rPr>
          <w:rFonts w:asciiTheme="minorHAnsi" w:hAnsiTheme="minorHAnsi"/>
          <w:sz w:val="22"/>
          <w:szCs w:val="22"/>
        </w:rPr>
      </w:pPr>
      <w:r>
        <w:rPr>
          <w:rFonts w:asciiTheme="minorHAnsi" w:hAnsiTheme="minorHAnsi"/>
          <w:sz w:val="22"/>
          <w:szCs w:val="22"/>
        </w:rPr>
        <w:t>W</w:t>
      </w:r>
      <w:r w:rsidRPr="00C57DC9">
        <w:rPr>
          <w:rFonts w:asciiTheme="minorHAnsi" w:hAnsiTheme="minorHAnsi"/>
          <w:sz w:val="22"/>
          <w:szCs w:val="22"/>
        </w:rPr>
        <w:t xml:space="preserve">e have no district </w:t>
      </w:r>
      <w:r>
        <w:rPr>
          <w:rFonts w:asciiTheme="minorHAnsi" w:hAnsiTheme="minorHAnsi"/>
          <w:sz w:val="22"/>
          <w:szCs w:val="22"/>
        </w:rPr>
        <w:t>DL</w:t>
      </w:r>
      <w:r w:rsidRPr="00C57DC9">
        <w:rPr>
          <w:rFonts w:asciiTheme="minorHAnsi" w:hAnsiTheme="minorHAnsi"/>
          <w:sz w:val="22"/>
          <w:szCs w:val="22"/>
        </w:rPr>
        <w:t>CS strategy</w:t>
      </w:r>
    </w:p>
    <w:p w:rsidR="00C57DC9" w:rsidRPr="00C57DC9" w:rsidRDefault="00C57DC9" w:rsidP="00C7364F">
      <w:pPr>
        <w:pStyle w:val="ListParagraph"/>
        <w:numPr>
          <w:ilvl w:val="0"/>
          <w:numId w:val="14"/>
        </w:numPr>
        <w:rPr>
          <w:rFonts w:asciiTheme="minorHAnsi" w:hAnsiTheme="minorHAnsi"/>
          <w:sz w:val="22"/>
          <w:szCs w:val="22"/>
        </w:rPr>
      </w:pPr>
      <w:r w:rsidRPr="00C57DC9">
        <w:rPr>
          <w:rFonts w:asciiTheme="minorHAnsi" w:hAnsiTheme="minorHAnsi"/>
          <w:sz w:val="22"/>
          <w:szCs w:val="22"/>
        </w:rPr>
        <w:t xml:space="preserve">We are actively formulating a district </w:t>
      </w:r>
      <w:r>
        <w:rPr>
          <w:rFonts w:asciiTheme="minorHAnsi" w:hAnsiTheme="minorHAnsi"/>
          <w:sz w:val="22"/>
          <w:szCs w:val="22"/>
        </w:rPr>
        <w:t>DL</w:t>
      </w:r>
      <w:r w:rsidRPr="00C57DC9">
        <w:rPr>
          <w:rFonts w:asciiTheme="minorHAnsi" w:hAnsiTheme="minorHAnsi"/>
          <w:sz w:val="22"/>
          <w:szCs w:val="22"/>
        </w:rPr>
        <w:t>CS strategy at the present time.</w:t>
      </w:r>
    </w:p>
    <w:p w:rsidR="00C57DC9" w:rsidRPr="00C57DC9" w:rsidRDefault="00C57DC9" w:rsidP="00C7364F">
      <w:pPr>
        <w:pStyle w:val="ListParagraph"/>
        <w:numPr>
          <w:ilvl w:val="0"/>
          <w:numId w:val="14"/>
        </w:numPr>
        <w:rPr>
          <w:rFonts w:asciiTheme="minorHAnsi" w:hAnsiTheme="minorHAnsi"/>
          <w:sz w:val="22"/>
          <w:szCs w:val="22"/>
        </w:rPr>
      </w:pPr>
      <w:r w:rsidRPr="00C57DC9">
        <w:rPr>
          <w:rFonts w:asciiTheme="minorHAnsi" w:hAnsiTheme="minorHAnsi"/>
          <w:sz w:val="22"/>
          <w:szCs w:val="22"/>
        </w:rPr>
        <w:t xml:space="preserve">We have a comprehensive district-wide </w:t>
      </w:r>
      <w:r>
        <w:rPr>
          <w:rFonts w:asciiTheme="minorHAnsi" w:hAnsiTheme="minorHAnsi"/>
          <w:sz w:val="22"/>
          <w:szCs w:val="22"/>
        </w:rPr>
        <w:t>DL</w:t>
      </w:r>
      <w:r w:rsidRPr="00C57DC9">
        <w:rPr>
          <w:rFonts w:asciiTheme="minorHAnsi" w:hAnsiTheme="minorHAnsi"/>
          <w:sz w:val="22"/>
          <w:szCs w:val="22"/>
        </w:rPr>
        <w:t>CS strategy that we are pursuing.</w:t>
      </w:r>
    </w:p>
    <w:p w:rsidR="00C57DC9" w:rsidRPr="00C57DC9" w:rsidRDefault="00C57DC9" w:rsidP="00C7364F">
      <w:pPr>
        <w:pStyle w:val="ListParagraph"/>
        <w:numPr>
          <w:ilvl w:val="0"/>
          <w:numId w:val="14"/>
        </w:numPr>
        <w:rPr>
          <w:rFonts w:asciiTheme="minorHAnsi" w:hAnsiTheme="minorHAnsi"/>
          <w:sz w:val="22"/>
          <w:szCs w:val="22"/>
        </w:rPr>
      </w:pPr>
      <w:r>
        <w:rPr>
          <w:rFonts w:asciiTheme="minorHAnsi" w:hAnsiTheme="minorHAnsi"/>
          <w:sz w:val="22"/>
          <w:szCs w:val="22"/>
        </w:rPr>
        <w:t>W</w:t>
      </w:r>
      <w:r w:rsidRPr="00C57DC9">
        <w:rPr>
          <w:rFonts w:asciiTheme="minorHAnsi" w:hAnsiTheme="minorHAnsi"/>
          <w:sz w:val="22"/>
          <w:szCs w:val="22"/>
        </w:rPr>
        <w:t>e are very interested in putting tog</w:t>
      </w:r>
      <w:r>
        <w:rPr>
          <w:rFonts w:asciiTheme="minorHAnsi" w:hAnsiTheme="minorHAnsi"/>
          <w:sz w:val="22"/>
          <w:szCs w:val="22"/>
        </w:rPr>
        <w:t>ether a district level approach</w:t>
      </w:r>
    </w:p>
    <w:p w:rsidR="00C57DC9" w:rsidRPr="00C57DC9" w:rsidRDefault="00C57DC9" w:rsidP="00C7364F">
      <w:pPr>
        <w:pStyle w:val="ListParagraph"/>
        <w:numPr>
          <w:ilvl w:val="0"/>
          <w:numId w:val="13"/>
        </w:numPr>
        <w:rPr>
          <w:rFonts w:asciiTheme="minorHAnsi" w:hAnsiTheme="minorHAnsi"/>
          <w:sz w:val="22"/>
          <w:szCs w:val="22"/>
        </w:rPr>
      </w:pPr>
      <w:r w:rsidRPr="00C57DC9">
        <w:rPr>
          <w:rFonts w:asciiTheme="minorHAnsi" w:hAnsiTheme="minorHAnsi"/>
          <w:sz w:val="22"/>
          <w:szCs w:val="22"/>
        </w:rPr>
        <w:t xml:space="preserve">Our intention is to establish a </w:t>
      </w:r>
      <w:r>
        <w:rPr>
          <w:rFonts w:asciiTheme="minorHAnsi" w:hAnsiTheme="minorHAnsi"/>
          <w:sz w:val="22"/>
          <w:szCs w:val="22"/>
        </w:rPr>
        <w:t>DL</w:t>
      </w:r>
      <w:r w:rsidRPr="00C57DC9">
        <w:rPr>
          <w:rFonts w:asciiTheme="minorHAnsi" w:hAnsiTheme="minorHAnsi"/>
          <w:sz w:val="22"/>
          <w:szCs w:val="22"/>
        </w:rPr>
        <w:t>CS strategy that are specific to each school without establishing district wide goals and strategies.</w:t>
      </w:r>
    </w:p>
    <w:p w:rsidR="003468EC" w:rsidRDefault="003468EC" w:rsidP="00C7364F">
      <w:pPr>
        <w:rPr>
          <w:rFonts w:asciiTheme="minorHAnsi" w:eastAsia="Times New Roman" w:hAnsiTheme="minorHAnsi"/>
          <w:sz w:val="22"/>
          <w:szCs w:val="22"/>
        </w:rPr>
      </w:pPr>
    </w:p>
    <w:p w:rsidR="00AA2493" w:rsidRDefault="00AA2493" w:rsidP="00C7364F">
      <w:pPr>
        <w:rPr>
          <w:rFonts w:asciiTheme="minorHAnsi" w:eastAsia="Times New Roman" w:hAnsiTheme="minorHAnsi"/>
          <w:sz w:val="22"/>
          <w:szCs w:val="22"/>
        </w:rPr>
      </w:pPr>
      <w:r w:rsidRPr="00AA2493">
        <w:rPr>
          <w:rFonts w:asciiTheme="minorHAnsi" w:eastAsia="Times New Roman" w:hAnsiTheme="minorHAnsi"/>
          <w:sz w:val="22"/>
          <w:szCs w:val="22"/>
        </w:rPr>
        <w:t xml:space="preserve">Please elaborate on your response providing details on how you think about strategically planning for </w:t>
      </w:r>
      <w:r w:rsidR="00A603C4">
        <w:rPr>
          <w:rFonts w:asciiTheme="minorHAnsi" w:eastAsia="Times New Roman" w:hAnsiTheme="minorHAnsi"/>
          <w:sz w:val="22"/>
          <w:szCs w:val="22"/>
        </w:rPr>
        <w:t>DL</w:t>
      </w:r>
      <w:r w:rsidRPr="00AA2493">
        <w:rPr>
          <w:rFonts w:asciiTheme="minorHAnsi" w:eastAsia="Times New Roman" w:hAnsiTheme="minorHAnsi"/>
          <w:sz w:val="22"/>
          <w:szCs w:val="22"/>
        </w:rPr>
        <w:t>CS offerings in your district.</w:t>
      </w:r>
      <w:r w:rsidR="00A603C4">
        <w:rPr>
          <w:rFonts w:asciiTheme="minorHAnsi" w:eastAsia="Times New Roman" w:hAnsiTheme="minorHAnsi"/>
          <w:sz w:val="22"/>
          <w:szCs w:val="22"/>
        </w:rPr>
        <w:t xml:space="preserve">  </w:t>
      </w:r>
      <w:r w:rsidR="00BF01BB">
        <w:rPr>
          <w:rFonts w:asciiTheme="minorHAnsi" w:eastAsia="Times New Roman" w:hAnsiTheme="minorHAnsi"/>
          <w:sz w:val="22"/>
          <w:szCs w:val="22"/>
        </w:rPr>
        <w:t xml:space="preserve">If you </w:t>
      </w:r>
      <w:r w:rsidR="00A603C4">
        <w:rPr>
          <w:rFonts w:asciiTheme="minorHAnsi" w:eastAsia="Times New Roman" w:hAnsiTheme="minorHAnsi"/>
          <w:sz w:val="22"/>
          <w:szCs w:val="22"/>
        </w:rPr>
        <w:t>have created a DLCS strategy c</w:t>
      </w:r>
      <w:r w:rsidRPr="00AA2493">
        <w:rPr>
          <w:rFonts w:asciiTheme="minorHAnsi" w:eastAsia="Times New Roman" w:hAnsiTheme="minorHAnsi"/>
          <w:sz w:val="22"/>
          <w:szCs w:val="22"/>
        </w:rPr>
        <w:t>an you summarize the strategy you have created and adopted</w:t>
      </w:r>
      <w:r w:rsidR="00A603C4">
        <w:rPr>
          <w:rFonts w:asciiTheme="minorHAnsi" w:eastAsia="Times New Roman" w:hAnsiTheme="minorHAnsi"/>
          <w:sz w:val="22"/>
          <w:szCs w:val="22"/>
        </w:rPr>
        <w:t>.</w:t>
      </w:r>
      <w:r w:rsidRPr="00AA2493">
        <w:rPr>
          <w:rFonts w:asciiTheme="minorHAnsi" w:eastAsia="Times New Roman" w:hAnsiTheme="minorHAnsi"/>
          <w:sz w:val="22"/>
          <w:szCs w:val="22"/>
        </w:rPr>
        <w:t xml:space="preserve"> Please </w:t>
      </w:r>
      <w:r w:rsidR="00A603C4">
        <w:rPr>
          <w:rFonts w:asciiTheme="minorHAnsi" w:eastAsia="Times New Roman" w:hAnsiTheme="minorHAnsi"/>
          <w:sz w:val="22"/>
          <w:szCs w:val="22"/>
        </w:rPr>
        <w:t>attach</w:t>
      </w:r>
      <w:r w:rsidRPr="00AA2493">
        <w:rPr>
          <w:rFonts w:asciiTheme="minorHAnsi" w:eastAsia="Times New Roman" w:hAnsiTheme="minorHAnsi"/>
          <w:sz w:val="22"/>
          <w:szCs w:val="22"/>
        </w:rPr>
        <w:t xml:space="preserve"> any relevant documents your district has developed. If no strategy yet adopted, please describe early stage steps the district is taking to introduce </w:t>
      </w:r>
      <w:r w:rsidR="00BF01BB">
        <w:rPr>
          <w:rFonts w:asciiTheme="minorHAnsi" w:eastAsia="Times New Roman" w:hAnsiTheme="minorHAnsi"/>
          <w:sz w:val="22"/>
          <w:szCs w:val="22"/>
        </w:rPr>
        <w:t>DL</w:t>
      </w:r>
      <w:r w:rsidRPr="00AA2493">
        <w:rPr>
          <w:rFonts w:asciiTheme="minorHAnsi" w:eastAsia="Times New Roman" w:hAnsiTheme="minorHAnsi"/>
          <w:sz w:val="22"/>
          <w:szCs w:val="22"/>
        </w:rPr>
        <w:t>CS.</w:t>
      </w:r>
      <w:r w:rsidR="00A603C4">
        <w:rPr>
          <w:rFonts w:asciiTheme="minorHAnsi" w:eastAsia="Times New Roman" w:hAnsiTheme="minorHAnsi"/>
          <w:sz w:val="22"/>
          <w:szCs w:val="22"/>
        </w:rPr>
        <w:t xml:space="preserve"> </w:t>
      </w:r>
    </w:p>
    <w:p w:rsidR="00932173" w:rsidRDefault="00932173" w:rsidP="00932173">
      <w:pPr>
        <w:rPr>
          <w:rFonts w:asciiTheme="minorHAnsi" w:eastAsia="Times New Roman" w:hAnsiTheme="minorHAnsi"/>
          <w:sz w:val="22"/>
          <w:szCs w:val="22"/>
        </w:rPr>
      </w:pPr>
    </w:p>
    <w:p w:rsidR="00932173" w:rsidRDefault="00932173" w:rsidP="00932173">
      <w:pPr>
        <w:rPr>
          <w:rFonts w:asciiTheme="minorHAnsi" w:hAnsiTheme="minorHAnsi"/>
          <w:sz w:val="22"/>
          <w:szCs w:val="22"/>
        </w:rPr>
      </w:pPr>
      <w:r>
        <w:rPr>
          <w:rFonts w:asciiTheme="minorHAnsi" w:eastAsia="Times New Roman" w:hAnsiTheme="minorHAnsi"/>
          <w:sz w:val="22"/>
          <w:szCs w:val="22"/>
        </w:rPr>
        <w:t xml:space="preserve">Does your District </w:t>
      </w:r>
      <w:r w:rsidRPr="00932173">
        <w:rPr>
          <w:rFonts w:asciiTheme="minorHAnsi" w:hAnsiTheme="minorHAnsi"/>
          <w:sz w:val="22"/>
          <w:szCs w:val="22"/>
        </w:rPr>
        <w:t>have</w:t>
      </w:r>
      <w:r>
        <w:rPr>
          <w:rFonts w:asciiTheme="minorHAnsi" w:hAnsiTheme="minorHAnsi"/>
          <w:sz w:val="22"/>
          <w:szCs w:val="22"/>
        </w:rPr>
        <w:t>:</w:t>
      </w:r>
    </w:p>
    <w:p w:rsidR="00932173" w:rsidRPr="00932173" w:rsidRDefault="00932173" w:rsidP="00932173">
      <w:pPr>
        <w:pStyle w:val="ListParagraph"/>
        <w:numPr>
          <w:ilvl w:val="0"/>
          <w:numId w:val="23"/>
        </w:numPr>
        <w:rPr>
          <w:rFonts w:asciiTheme="minorHAnsi" w:hAnsiTheme="minorHAnsi"/>
          <w:sz w:val="22"/>
          <w:szCs w:val="22"/>
        </w:rPr>
      </w:pPr>
      <w:r>
        <w:rPr>
          <w:rFonts w:asciiTheme="minorHAnsi" w:hAnsiTheme="minorHAnsi"/>
          <w:sz w:val="22"/>
          <w:szCs w:val="22"/>
        </w:rPr>
        <w:t>a</w:t>
      </w:r>
      <w:r w:rsidRPr="00932173">
        <w:rPr>
          <w:rFonts w:asciiTheme="minorHAnsi" w:hAnsiTheme="minorHAnsi"/>
          <w:sz w:val="22"/>
          <w:szCs w:val="22"/>
        </w:rPr>
        <w:t xml:space="preserve"> Technology Plan</w:t>
      </w:r>
      <w:r>
        <w:rPr>
          <w:rFonts w:asciiTheme="minorHAnsi" w:hAnsiTheme="minorHAnsi"/>
          <w:sz w:val="22"/>
          <w:szCs w:val="22"/>
        </w:rPr>
        <w:t>?</w:t>
      </w:r>
      <w:r w:rsidR="00183777">
        <w:rPr>
          <w:rFonts w:asciiTheme="minorHAnsi" w:hAnsiTheme="minorHAnsi"/>
          <w:sz w:val="22"/>
          <w:szCs w:val="22"/>
        </w:rPr>
        <w:t xml:space="preserve">  If yes, </w:t>
      </w:r>
      <w:r w:rsidR="00183777" w:rsidRPr="00932173">
        <w:rPr>
          <w:rFonts w:asciiTheme="minorHAnsi" w:hAnsiTheme="minorHAnsi"/>
          <w:sz w:val="22"/>
          <w:szCs w:val="22"/>
        </w:rPr>
        <w:t>attach plan to proposal</w:t>
      </w:r>
      <w:r w:rsidR="00183777">
        <w:rPr>
          <w:rFonts w:asciiTheme="minorHAnsi" w:hAnsiTheme="minorHAnsi"/>
          <w:sz w:val="22"/>
          <w:szCs w:val="22"/>
        </w:rPr>
        <w:t>.</w:t>
      </w:r>
    </w:p>
    <w:p w:rsidR="00932173" w:rsidRDefault="00932173" w:rsidP="00932173">
      <w:pPr>
        <w:pStyle w:val="ListParagraph"/>
        <w:numPr>
          <w:ilvl w:val="0"/>
          <w:numId w:val="14"/>
        </w:numPr>
        <w:rPr>
          <w:rFonts w:asciiTheme="minorHAnsi" w:hAnsiTheme="minorHAnsi"/>
          <w:sz w:val="22"/>
          <w:szCs w:val="22"/>
        </w:rPr>
      </w:pPr>
      <w:r>
        <w:rPr>
          <w:rFonts w:asciiTheme="minorHAnsi" w:hAnsiTheme="minorHAnsi"/>
          <w:sz w:val="22"/>
          <w:szCs w:val="22"/>
        </w:rPr>
        <w:t>a DLCS implementation plan developed through the SCRIPT process?</w:t>
      </w:r>
      <w:r w:rsidR="00702735">
        <w:rPr>
          <w:rFonts w:asciiTheme="minorHAnsi" w:hAnsiTheme="minorHAnsi"/>
          <w:sz w:val="22"/>
          <w:szCs w:val="22"/>
        </w:rPr>
        <w:t xml:space="preserve">  </w:t>
      </w:r>
      <w:r w:rsidR="00183777">
        <w:rPr>
          <w:rFonts w:asciiTheme="minorHAnsi" w:hAnsiTheme="minorHAnsi"/>
          <w:sz w:val="22"/>
          <w:szCs w:val="22"/>
        </w:rPr>
        <w:t xml:space="preserve">If yes, </w:t>
      </w:r>
      <w:r w:rsidR="00183777" w:rsidRPr="00932173">
        <w:rPr>
          <w:rFonts w:asciiTheme="minorHAnsi" w:hAnsiTheme="minorHAnsi"/>
          <w:sz w:val="22"/>
          <w:szCs w:val="22"/>
        </w:rPr>
        <w:t>attach plan to proposal</w:t>
      </w:r>
      <w:r w:rsidR="00183777">
        <w:rPr>
          <w:rFonts w:asciiTheme="minorHAnsi" w:hAnsiTheme="minorHAnsi"/>
          <w:sz w:val="22"/>
          <w:szCs w:val="22"/>
        </w:rPr>
        <w:t xml:space="preserve"> and plan/budget for </w:t>
      </w:r>
      <w:r w:rsidR="00702735">
        <w:rPr>
          <w:rFonts w:asciiTheme="minorHAnsi" w:hAnsiTheme="minorHAnsi"/>
          <w:sz w:val="22"/>
          <w:szCs w:val="22"/>
        </w:rPr>
        <w:t xml:space="preserve">your District team </w:t>
      </w:r>
      <w:r w:rsidR="00183777">
        <w:rPr>
          <w:rFonts w:asciiTheme="minorHAnsi" w:hAnsiTheme="minorHAnsi"/>
          <w:sz w:val="22"/>
          <w:szCs w:val="22"/>
        </w:rPr>
        <w:t xml:space="preserve">to </w:t>
      </w:r>
      <w:r w:rsidR="00702735">
        <w:rPr>
          <w:rFonts w:asciiTheme="minorHAnsi" w:hAnsiTheme="minorHAnsi"/>
          <w:sz w:val="22"/>
          <w:szCs w:val="22"/>
        </w:rPr>
        <w:t>meet for 4 days.</w:t>
      </w:r>
    </w:p>
    <w:p w:rsidR="00C7364F" w:rsidRPr="00AA2493" w:rsidRDefault="00C7364F" w:rsidP="00C7364F">
      <w:pPr>
        <w:rPr>
          <w:rFonts w:asciiTheme="minorHAnsi" w:eastAsia="Times New Roman" w:hAnsiTheme="minorHAnsi"/>
          <w:sz w:val="22"/>
          <w:szCs w:val="22"/>
        </w:rPr>
      </w:pPr>
    </w:p>
    <w:p w:rsidR="00A069B2" w:rsidRPr="00434158" w:rsidRDefault="00A069B2" w:rsidP="00A069B2">
      <w:pPr>
        <w:pStyle w:val="ListParagraph"/>
        <w:widowControl w:val="0"/>
        <w:numPr>
          <w:ilvl w:val="0"/>
          <w:numId w:val="11"/>
        </w:numPr>
        <w:spacing w:line="276" w:lineRule="auto"/>
        <w:rPr>
          <w:rFonts w:ascii="Arial" w:hAnsi="Arial" w:cs="Arial"/>
          <w:color w:val="000000"/>
          <w:sz w:val="22"/>
          <w:szCs w:val="22"/>
        </w:rPr>
      </w:pPr>
      <w:r w:rsidRPr="00434158">
        <w:rPr>
          <w:rFonts w:ascii="Arial" w:hAnsi="Arial" w:cs="Arial"/>
          <w:sz w:val="22"/>
          <w:szCs w:val="22"/>
        </w:rPr>
        <w:t>DLCS Implementation</w:t>
      </w:r>
    </w:p>
    <w:p w:rsidR="00AA2493" w:rsidRPr="00A069B2" w:rsidRDefault="00AA2493" w:rsidP="00C7364F">
      <w:pPr>
        <w:widowControl w:val="0"/>
        <w:rPr>
          <w:rFonts w:ascii="Arial" w:eastAsia="Times New Roman" w:hAnsi="Arial" w:cs="Arial"/>
          <w:color w:val="000000"/>
          <w:sz w:val="22"/>
          <w:szCs w:val="22"/>
        </w:rPr>
      </w:pPr>
      <w:r w:rsidRPr="00A069B2">
        <w:rPr>
          <w:rFonts w:asciiTheme="minorHAnsi" w:eastAsia="Times New Roman" w:hAnsiTheme="minorHAnsi"/>
          <w:sz w:val="22"/>
          <w:szCs w:val="22"/>
        </w:rPr>
        <w:t xml:space="preserve">Which statements best captures how you are expanding </w:t>
      </w:r>
      <w:r w:rsidR="001C7410" w:rsidRPr="00A069B2">
        <w:rPr>
          <w:rFonts w:asciiTheme="minorHAnsi" w:eastAsia="Times New Roman" w:hAnsiTheme="minorHAnsi"/>
          <w:sz w:val="22"/>
          <w:szCs w:val="22"/>
        </w:rPr>
        <w:t>DL</w:t>
      </w:r>
      <w:r w:rsidRPr="00A069B2">
        <w:rPr>
          <w:rFonts w:asciiTheme="minorHAnsi" w:eastAsia="Times New Roman" w:hAnsiTheme="minorHAnsi"/>
          <w:sz w:val="22"/>
          <w:szCs w:val="22"/>
        </w:rPr>
        <w:t>CS within your district (choose all that apply):</w:t>
      </w:r>
    </w:p>
    <w:p w:rsidR="00BF01BB" w:rsidRPr="00BF01BB" w:rsidRDefault="00BF01BB" w:rsidP="00C7364F">
      <w:pPr>
        <w:pStyle w:val="ListParagraph"/>
        <w:numPr>
          <w:ilvl w:val="0"/>
          <w:numId w:val="13"/>
        </w:numPr>
        <w:rPr>
          <w:rFonts w:asciiTheme="minorHAnsi" w:hAnsiTheme="minorHAnsi"/>
          <w:sz w:val="22"/>
          <w:szCs w:val="22"/>
        </w:rPr>
      </w:pPr>
      <w:r w:rsidRPr="00BF01BB">
        <w:rPr>
          <w:rFonts w:asciiTheme="minorHAnsi" w:hAnsiTheme="minorHAnsi"/>
          <w:sz w:val="22"/>
          <w:szCs w:val="22"/>
        </w:rPr>
        <w:t xml:space="preserve">We are broadly introducing </w:t>
      </w:r>
      <w:r w:rsidR="001C7410">
        <w:rPr>
          <w:rFonts w:asciiTheme="minorHAnsi" w:hAnsiTheme="minorHAnsi"/>
          <w:sz w:val="22"/>
          <w:szCs w:val="22"/>
        </w:rPr>
        <w:t>DL</w:t>
      </w:r>
      <w:r w:rsidR="001C7410" w:rsidRPr="00AA2493">
        <w:rPr>
          <w:rFonts w:asciiTheme="minorHAnsi" w:hAnsiTheme="minorHAnsi"/>
          <w:sz w:val="22"/>
          <w:szCs w:val="22"/>
        </w:rPr>
        <w:t xml:space="preserve">CS </w:t>
      </w:r>
      <w:r w:rsidRPr="00BF01BB">
        <w:rPr>
          <w:rFonts w:asciiTheme="minorHAnsi" w:hAnsiTheme="minorHAnsi"/>
          <w:sz w:val="22"/>
          <w:szCs w:val="22"/>
        </w:rPr>
        <w:t>at the elementary school level.</w:t>
      </w:r>
    </w:p>
    <w:p w:rsidR="00BF01BB" w:rsidRDefault="00BF01BB" w:rsidP="00C7364F">
      <w:pPr>
        <w:pStyle w:val="ListParagraph"/>
        <w:numPr>
          <w:ilvl w:val="0"/>
          <w:numId w:val="13"/>
        </w:numPr>
        <w:rPr>
          <w:rFonts w:asciiTheme="minorHAnsi" w:hAnsiTheme="minorHAnsi"/>
          <w:sz w:val="22"/>
          <w:szCs w:val="22"/>
        </w:rPr>
      </w:pPr>
      <w:r w:rsidRPr="00BF01BB">
        <w:rPr>
          <w:rFonts w:asciiTheme="minorHAnsi" w:hAnsiTheme="minorHAnsi"/>
          <w:sz w:val="22"/>
          <w:szCs w:val="22"/>
        </w:rPr>
        <w:t xml:space="preserve">We are broadly introducing </w:t>
      </w:r>
      <w:r w:rsidR="006976FE">
        <w:rPr>
          <w:rFonts w:asciiTheme="minorHAnsi" w:hAnsiTheme="minorHAnsi"/>
          <w:sz w:val="22"/>
          <w:szCs w:val="22"/>
        </w:rPr>
        <w:t>DL</w:t>
      </w:r>
      <w:r w:rsidR="006976FE" w:rsidRPr="00AA2493">
        <w:rPr>
          <w:rFonts w:asciiTheme="minorHAnsi" w:hAnsiTheme="minorHAnsi"/>
          <w:sz w:val="22"/>
          <w:szCs w:val="22"/>
        </w:rPr>
        <w:t xml:space="preserve">CS </w:t>
      </w:r>
      <w:r w:rsidRPr="00BF01BB">
        <w:rPr>
          <w:rFonts w:asciiTheme="minorHAnsi" w:hAnsiTheme="minorHAnsi"/>
          <w:sz w:val="22"/>
          <w:szCs w:val="22"/>
        </w:rPr>
        <w:t>at the middle school level</w:t>
      </w:r>
      <w:r w:rsidR="006976FE">
        <w:rPr>
          <w:rFonts w:asciiTheme="minorHAnsi" w:hAnsiTheme="minorHAnsi"/>
          <w:sz w:val="22"/>
          <w:szCs w:val="22"/>
        </w:rPr>
        <w:t xml:space="preserve"> (grades 6-8)</w:t>
      </w:r>
      <w:r w:rsidRPr="00BF01BB">
        <w:rPr>
          <w:rFonts w:asciiTheme="minorHAnsi" w:hAnsiTheme="minorHAnsi"/>
          <w:sz w:val="22"/>
          <w:szCs w:val="22"/>
        </w:rPr>
        <w:t>.</w:t>
      </w:r>
    </w:p>
    <w:p w:rsidR="00BF01BB" w:rsidRDefault="00BF01BB" w:rsidP="00C7364F">
      <w:pPr>
        <w:pStyle w:val="ListParagraph"/>
        <w:numPr>
          <w:ilvl w:val="0"/>
          <w:numId w:val="13"/>
        </w:numPr>
        <w:rPr>
          <w:rFonts w:asciiTheme="minorHAnsi" w:hAnsiTheme="minorHAnsi"/>
          <w:sz w:val="22"/>
          <w:szCs w:val="22"/>
        </w:rPr>
      </w:pPr>
      <w:r w:rsidRPr="00BF01BB">
        <w:rPr>
          <w:rFonts w:asciiTheme="minorHAnsi" w:hAnsiTheme="minorHAnsi"/>
          <w:sz w:val="22"/>
          <w:szCs w:val="22"/>
        </w:rPr>
        <w:t xml:space="preserve">We are broadly introducing </w:t>
      </w:r>
      <w:r w:rsidR="006976FE">
        <w:rPr>
          <w:rFonts w:asciiTheme="minorHAnsi" w:hAnsiTheme="minorHAnsi"/>
          <w:sz w:val="22"/>
          <w:szCs w:val="22"/>
        </w:rPr>
        <w:t>DL</w:t>
      </w:r>
      <w:r w:rsidR="006976FE" w:rsidRPr="00AA2493">
        <w:rPr>
          <w:rFonts w:asciiTheme="minorHAnsi" w:hAnsiTheme="minorHAnsi"/>
          <w:sz w:val="22"/>
          <w:szCs w:val="22"/>
        </w:rPr>
        <w:t xml:space="preserve">CS </w:t>
      </w:r>
      <w:r w:rsidRPr="00BF01BB">
        <w:rPr>
          <w:rFonts w:asciiTheme="minorHAnsi" w:hAnsiTheme="minorHAnsi"/>
          <w:sz w:val="22"/>
          <w:szCs w:val="22"/>
        </w:rPr>
        <w:t>at the high school level.</w:t>
      </w:r>
    </w:p>
    <w:p w:rsidR="00BF01BB" w:rsidRDefault="00BF01BB" w:rsidP="00C7364F">
      <w:pPr>
        <w:pStyle w:val="ListParagraph"/>
        <w:numPr>
          <w:ilvl w:val="0"/>
          <w:numId w:val="13"/>
        </w:numPr>
        <w:rPr>
          <w:rFonts w:asciiTheme="minorHAnsi" w:hAnsiTheme="minorHAnsi"/>
          <w:sz w:val="22"/>
          <w:szCs w:val="22"/>
        </w:rPr>
      </w:pPr>
      <w:r w:rsidRPr="00BF01BB">
        <w:rPr>
          <w:rFonts w:asciiTheme="minorHAnsi" w:hAnsiTheme="minorHAnsi"/>
          <w:sz w:val="22"/>
          <w:szCs w:val="22"/>
        </w:rPr>
        <w:t xml:space="preserve">We have a set of schools that are the vanguards for introducing </w:t>
      </w:r>
      <w:r w:rsidR="006976FE">
        <w:rPr>
          <w:rFonts w:asciiTheme="minorHAnsi" w:hAnsiTheme="minorHAnsi"/>
          <w:sz w:val="22"/>
          <w:szCs w:val="22"/>
        </w:rPr>
        <w:t>DL</w:t>
      </w:r>
      <w:r w:rsidR="006976FE" w:rsidRPr="00AA2493">
        <w:rPr>
          <w:rFonts w:asciiTheme="minorHAnsi" w:hAnsiTheme="minorHAnsi"/>
          <w:sz w:val="22"/>
          <w:szCs w:val="22"/>
        </w:rPr>
        <w:t xml:space="preserve">CS </w:t>
      </w:r>
      <w:r w:rsidRPr="00BF01BB">
        <w:rPr>
          <w:rFonts w:asciiTheme="minorHAnsi" w:hAnsiTheme="minorHAnsi"/>
          <w:sz w:val="22"/>
          <w:szCs w:val="22"/>
        </w:rPr>
        <w:t xml:space="preserve">within our district, and our plan is expand </w:t>
      </w:r>
      <w:r w:rsidR="006976FE">
        <w:rPr>
          <w:rFonts w:asciiTheme="minorHAnsi" w:hAnsiTheme="minorHAnsi"/>
          <w:sz w:val="22"/>
          <w:szCs w:val="22"/>
        </w:rPr>
        <w:t>DL</w:t>
      </w:r>
      <w:r w:rsidR="006976FE" w:rsidRPr="00AA2493">
        <w:rPr>
          <w:rFonts w:asciiTheme="minorHAnsi" w:hAnsiTheme="minorHAnsi"/>
          <w:sz w:val="22"/>
          <w:szCs w:val="22"/>
        </w:rPr>
        <w:t xml:space="preserve">CS </w:t>
      </w:r>
      <w:r w:rsidRPr="00BF01BB">
        <w:rPr>
          <w:rFonts w:asciiTheme="minorHAnsi" w:hAnsiTheme="minorHAnsi"/>
          <w:sz w:val="22"/>
          <w:szCs w:val="22"/>
        </w:rPr>
        <w:t>over time based on their experiences.</w:t>
      </w:r>
    </w:p>
    <w:p w:rsidR="00BF01BB" w:rsidRDefault="00BF01BB" w:rsidP="00C7364F">
      <w:pPr>
        <w:pStyle w:val="ListParagraph"/>
        <w:numPr>
          <w:ilvl w:val="0"/>
          <w:numId w:val="13"/>
        </w:numPr>
        <w:rPr>
          <w:rFonts w:asciiTheme="minorHAnsi" w:hAnsiTheme="minorHAnsi"/>
          <w:sz w:val="22"/>
          <w:szCs w:val="22"/>
        </w:rPr>
      </w:pPr>
      <w:r w:rsidRPr="00BF01BB">
        <w:rPr>
          <w:rFonts w:asciiTheme="minorHAnsi" w:hAnsiTheme="minorHAnsi"/>
          <w:sz w:val="22"/>
          <w:szCs w:val="22"/>
        </w:rPr>
        <w:lastRenderedPageBreak/>
        <w:t>Computing offerings are largely based on the interest and choices of individual schools and/or teachers and, thus, are limited</w:t>
      </w:r>
    </w:p>
    <w:p w:rsidR="00BF01BB" w:rsidRPr="00BF01BB" w:rsidRDefault="00BF01BB" w:rsidP="00C7364F">
      <w:pPr>
        <w:pStyle w:val="ListParagraph"/>
        <w:numPr>
          <w:ilvl w:val="0"/>
          <w:numId w:val="13"/>
        </w:numPr>
        <w:rPr>
          <w:rFonts w:asciiTheme="minorHAnsi" w:hAnsiTheme="minorHAnsi"/>
          <w:sz w:val="22"/>
          <w:szCs w:val="22"/>
        </w:rPr>
      </w:pPr>
      <w:r w:rsidRPr="00BF01BB">
        <w:rPr>
          <w:rFonts w:asciiTheme="minorHAnsi" w:hAnsiTheme="minorHAnsi"/>
          <w:sz w:val="22"/>
          <w:szCs w:val="22"/>
        </w:rPr>
        <w:t xml:space="preserve">We have no plans to expand the current </w:t>
      </w:r>
      <w:r w:rsidR="006976FE">
        <w:rPr>
          <w:rFonts w:asciiTheme="minorHAnsi" w:hAnsiTheme="minorHAnsi"/>
          <w:sz w:val="22"/>
          <w:szCs w:val="22"/>
        </w:rPr>
        <w:t>DL</w:t>
      </w:r>
      <w:r w:rsidR="006976FE" w:rsidRPr="00AA2493">
        <w:rPr>
          <w:rFonts w:asciiTheme="minorHAnsi" w:hAnsiTheme="minorHAnsi"/>
          <w:sz w:val="22"/>
          <w:szCs w:val="22"/>
        </w:rPr>
        <w:t xml:space="preserve">CS </w:t>
      </w:r>
      <w:r w:rsidRPr="00BF01BB">
        <w:rPr>
          <w:rFonts w:asciiTheme="minorHAnsi" w:hAnsiTheme="minorHAnsi"/>
          <w:sz w:val="22"/>
          <w:szCs w:val="22"/>
        </w:rPr>
        <w:t>offerings within our district.</w:t>
      </w:r>
    </w:p>
    <w:p w:rsidR="003468EC" w:rsidRDefault="003468EC" w:rsidP="00C7364F">
      <w:pPr>
        <w:rPr>
          <w:rFonts w:asciiTheme="minorHAnsi" w:eastAsia="Times New Roman" w:hAnsiTheme="minorHAnsi"/>
          <w:sz w:val="22"/>
          <w:szCs w:val="22"/>
        </w:rPr>
      </w:pPr>
    </w:p>
    <w:p w:rsidR="00AA2493" w:rsidRDefault="00AA2493" w:rsidP="00C7364F">
      <w:pPr>
        <w:rPr>
          <w:rFonts w:asciiTheme="minorHAnsi" w:eastAsia="Times New Roman" w:hAnsiTheme="minorHAnsi"/>
          <w:sz w:val="22"/>
          <w:szCs w:val="22"/>
        </w:rPr>
      </w:pPr>
      <w:r w:rsidRPr="00AA2493">
        <w:rPr>
          <w:rFonts w:asciiTheme="minorHAnsi" w:eastAsia="Times New Roman" w:hAnsiTheme="minorHAnsi"/>
          <w:sz w:val="22"/>
          <w:szCs w:val="22"/>
        </w:rPr>
        <w:t xml:space="preserve">Please elaborate on the expansion or lack of expansion of </w:t>
      </w:r>
      <w:r w:rsidR="006976FE">
        <w:rPr>
          <w:rFonts w:asciiTheme="minorHAnsi" w:eastAsia="Times New Roman" w:hAnsiTheme="minorHAnsi"/>
          <w:sz w:val="22"/>
          <w:szCs w:val="22"/>
        </w:rPr>
        <w:t>DL</w:t>
      </w:r>
      <w:r w:rsidR="006976FE" w:rsidRPr="00AA2493">
        <w:rPr>
          <w:rFonts w:asciiTheme="minorHAnsi" w:eastAsia="Times New Roman" w:hAnsiTheme="minorHAnsi"/>
          <w:sz w:val="22"/>
          <w:szCs w:val="22"/>
        </w:rPr>
        <w:t xml:space="preserve">CS </w:t>
      </w:r>
      <w:r w:rsidRPr="00AA2493">
        <w:rPr>
          <w:rFonts w:asciiTheme="minorHAnsi" w:eastAsia="Times New Roman" w:hAnsiTheme="minorHAnsi"/>
          <w:sz w:val="22"/>
          <w:szCs w:val="22"/>
        </w:rPr>
        <w:t>within your district</w:t>
      </w:r>
      <w:r w:rsidR="006976FE">
        <w:rPr>
          <w:rFonts w:asciiTheme="minorHAnsi" w:eastAsia="Times New Roman" w:hAnsiTheme="minorHAnsi"/>
          <w:sz w:val="22"/>
          <w:szCs w:val="22"/>
        </w:rPr>
        <w:t xml:space="preserve"> in middle grades (6-8)</w:t>
      </w:r>
      <w:r w:rsidRPr="00AA2493">
        <w:rPr>
          <w:rFonts w:asciiTheme="minorHAnsi" w:eastAsia="Times New Roman" w:hAnsiTheme="minorHAnsi"/>
          <w:sz w:val="22"/>
          <w:szCs w:val="22"/>
        </w:rPr>
        <w:t>.</w:t>
      </w:r>
      <w:r w:rsidR="00A069B2">
        <w:rPr>
          <w:rFonts w:asciiTheme="minorHAnsi" w:eastAsia="Times New Roman" w:hAnsiTheme="minorHAnsi"/>
          <w:sz w:val="22"/>
          <w:szCs w:val="22"/>
        </w:rPr>
        <w:t xml:space="preserve">  Include a</w:t>
      </w:r>
      <w:r w:rsidRPr="00AA2493">
        <w:rPr>
          <w:rFonts w:asciiTheme="minorHAnsi" w:eastAsia="Times New Roman" w:hAnsiTheme="minorHAnsi"/>
          <w:sz w:val="22"/>
          <w:szCs w:val="22"/>
        </w:rPr>
        <w:t xml:space="preserve"> list </w:t>
      </w:r>
      <w:r w:rsidR="00A069B2">
        <w:rPr>
          <w:rFonts w:asciiTheme="minorHAnsi" w:eastAsia="Times New Roman" w:hAnsiTheme="minorHAnsi"/>
          <w:sz w:val="22"/>
          <w:szCs w:val="22"/>
        </w:rPr>
        <w:t>of</w:t>
      </w:r>
      <w:r w:rsidR="006976FE">
        <w:rPr>
          <w:rFonts w:asciiTheme="minorHAnsi" w:eastAsia="Times New Roman" w:hAnsiTheme="minorHAnsi"/>
          <w:sz w:val="22"/>
          <w:szCs w:val="22"/>
        </w:rPr>
        <w:t xml:space="preserve"> grades</w:t>
      </w:r>
      <w:r w:rsidR="00B965EC">
        <w:rPr>
          <w:rFonts w:asciiTheme="minorHAnsi" w:eastAsia="Times New Roman" w:hAnsiTheme="minorHAnsi"/>
          <w:sz w:val="22"/>
          <w:szCs w:val="22"/>
        </w:rPr>
        <w:t xml:space="preserve">, course names/codes, </w:t>
      </w:r>
      <w:r w:rsidR="006976FE">
        <w:rPr>
          <w:rFonts w:asciiTheme="minorHAnsi" w:eastAsia="Times New Roman" w:hAnsiTheme="minorHAnsi"/>
          <w:sz w:val="22"/>
          <w:szCs w:val="22"/>
        </w:rPr>
        <w:t xml:space="preserve">and </w:t>
      </w:r>
      <w:r w:rsidRPr="00AA2493">
        <w:rPr>
          <w:rFonts w:asciiTheme="minorHAnsi" w:eastAsia="Times New Roman" w:hAnsiTheme="minorHAnsi"/>
          <w:sz w:val="22"/>
          <w:szCs w:val="22"/>
        </w:rPr>
        <w:t xml:space="preserve">the number of students who are taking </w:t>
      </w:r>
      <w:r w:rsidR="006976FE">
        <w:rPr>
          <w:rFonts w:asciiTheme="minorHAnsi" w:eastAsia="Times New Roman" w:hAnsiTheme="minorHAnsi"/>
          <w:sz w:val="22"/>
          <w:szCs w:val="22"/>
        </w:rPr>
        <w:t>DLCS</w:t>
      </w:r>
      <w:r w:rsidRPr="00AA2493">
        <w:rPr>
          <w:rFonts w:asciiTheme="minorHAnsi" w:eastAsia="Times New Roman" w:hAnsiTheme="minorHAnsi"/>
          <w:sz w:val="22"/>
          <w:szCs w:val="22"/>
        </w:rPr>
        <w:t xml:space="preserve"> classes in your district</w:t>
      </w:r>
      <w:r w:rsidR="00651B99">
        <w:rPr>
          <w:rFonts w:asciiTheme="minorHAnsi" w:eastAsia="Times New Roman" w:hAnsiTheme="minorHAnsi"/>
          <w:sz w:val="22"/>
          <w:szCs w:val="22"/>
        </w:rPr>
        <w:t>,</w:t>
      </w:r>
      <w:r w:rsidRPr="00AA2493">
        <w:rPr>
          <w:rFonts w:asciiTheme="minorHAnsi" w:eastAsia="Times New Roman" w:hAnsiTheme="minorHAnsi"/>
          <w:sz w:val="22"/>
          <w:szCs w:val="22"/>
        </w:rPr>
        <w:t xml:space="preserve"> in </w:t>
      </w:r>
      <w:r w:rsidR="00651B99">
        <w:rPr>
          <w:rFonts w:asciiTheme="minorHAnsi" w:eastAsia="Times New Roman" w:hAnsiTheme="minorHAnsi"/>
          <w:sz w:val="22"/>
          <w:szCs w:val="22"/>
        </w:rPr>
        <w:t>grades 6-8</w:t>
      </w:r>
      <w:r w:rsidRPr="00AA2493">
        <w:rPr>
          <w:rFonts w:asciiTheme="minorHAnsi" w:eastAsia="Times New Roman" w:hAnsiTheme="minorHAnsi"/>
          <w:sz w:val="22"/>
          <w:szCs w:val="22"/>
        </w:rPr>
        <w:t>.</w:t>
      </w:r>
    </w:p>
    <w:p w:rsidR="00C7364F" w:rsidRPr="00AA2493" w:rsidRDefault="00C7364F" w:rsidP="00C7364F">
      <w:pPr>
        <w:rPr>
          <w:rFonts w:asciiTheme="minorHAnsi" w:eastAsia="Times New Roman" w:hAnsiTheme="minorHAnsi"/>
          <w:sz w:val="22"/>
          <w:szCs w:val="22"/>
        </w:rPr>
      </w:pPr>
    </w:p>
    <w:p w:rsidR="00A069B2" w:rsidRPr="00434158" w:rsidRDefault="00A069B2" w:rsidP="00A069B2">
      <w:pPr>
        <w:pStyle w:val="ListParagraph"/>
        <w:widowControl w:val="0"/>
        <w:numPr>
          <w:ilvl w:val="0"/>
          <w:numId w:val="11"/>
        </w:numPr>
        <w:spacing w:line="276" w:lineRule="auto"/>
        <w:rPr>
          <w:rFonts w:ascii="Arial" w:hAnsi="Arial" w:cs="Arial"/>
          <w:color w:val="000000"/>
          <w:sz w:val="22"/>
          <w:szCs w:val="22"/>
        </w:rPr>
      </w:pPr>
      <w:r w:rsidRPr="00434158">
        <w:rPr>
          <w:rFonts w:ascii="Arial" w:hAnsi="Arial" w:cs="Arial"/>
          <w:sz w:val="22"/>
          <w:szCs w:val="22"/>
        </w:rPr>
        <w:t xml:space="preserve">DLCS </w:t>
      </w:r>
      <w:r w:rsidR="00B965EC">
        <w:rPr>
          <w:rFonts w:ascii="Arial" w:hAnsi="Arial" w:cs="Arial"/>
          <w:sz w:val="22"/>
          <w:szCs w:val="22"/>
        </w:rPr>
        <w:t>Partners</w:t>
      </w:r>
    </w:p>
    <w:p w:rsidR="00A069B2" w:rsidRDefault="00C63186" w:rsidP="00C7364F">
      <w:pPr>
        <w:rPr>
          <w:rFonts w:asciiTheme="minorHAnsi" w:eastAsia="Times New Roman" w:hAnsiTheme="minorHAnsi"/>
          <w:sz w:val="22"/>
          <w:szCs w:val="22"/>
        </w:rPr>
      </w:pPr>
      <w:r>
        <w:rPr>
          <w:rFonts w:asciiTheme="minorHAnsi" w:eastAsia="Times New Roman" w:hAnsiTheme="minorHAnsi"/>
          <w:sz w:val="22"/>
          <w:szCs w:val="22"/>
        </w:rPr>
        <w:t>I</w:t>
      </w:r>
      <w:r w:rsidR="00A069B2" w:rsidRPr="00AA2493">
        <w:rPr>
          <w:rFonts w:asciiTheme="minorHAnsi" w:eastAsia="Times New Roman" w:hAnsiTheme="minorHAnsi"/>
          <w:sz w:val="22"/>
          <w:szCs w:val="22"/>
        </w:rPr>
        <w:t xml:space="preserve">ndicate the partners and providers your district is currently working with to provide support for </w:t>
      </w:r>
      <w:r w:rsidR="00A069B2">
        <w:rPr>
          <w:rFonts w:asciiTheme="minorHAnsi" w:eastAsia="Times New Roman" w:hAnsiTheme="minorHAnsi"/>
          <w:sz w:val="22"/>
          <w:szCs w:val="22"/>
        </w:rPr>
        <w:t>DLCS implementation</w:t>
      </w:r>
      <w:r w:rsidR="00A069B2" w:rsidRPr="00AA2493">
        <w:rPr>
          <w:rFonts w:asciiTheme="minorHAnsi" w:eastAsia="Times New Roman" w:hAnsiTheme="minorHAnsi"/>
          <w:sz w:val="22"/>
          <w:szCs w:val="22"/>
        </w:rPr>
        <w:t xml:space="preserve">. Please </w:t>
      </w:r>
      <w:r w:rsidR="00651B99">
        <w:rPr>
          <w:rFonts w:asciiTheme="minorHAnsi" w:eastAsia="Times New Roman" w:hAnsiTheme="minorHAnsi"/>
          <w:sz w:val="22"/>
          <w:szCs w:val="22"/>
        </w:rPr>
        <w:t>list</w:t>
      </w:r>
      <w:r w:rsidR="00A069B2" w:rsidRPr="00AA2493">
        <w:rPr>
          <w:rFonts w:asciiTheme="minorHAnsi" w:eastAsia="Times New Roman" w:hAnsiTheme="minorHAnsi"/>
          <w:sz w:val="22"/>
          <w:szCs w:val="22"/>
        </w:rPr>
        <w:t xml:space="preserve"> all that apply.</w:t>
      </w:r>
    </w:p>
    <w:p w:rsidR="00A069B2" w:rsidRDefault="00A069B2" w:rsidP="00C7364F">
      <w:pPr>
        <w:rPr>
          <w:rFonts w:asciiTheme="minorHAnsi" w:eastAsia="Times New Roman" w:hAnsiTheme="minorHAnsi"/>
          <w:sz w:val="22"/>
          <w:szCs w:val="22"/>
        </w:rPr>
        <w:sectPr w:rsidR="00A069B2" w:rsidSect="00C6223B">
          <w:headerReference w:type="default" r:id="rId11"/>
          <w:pgSz w:w="12240" w:h="15840"/>
          <w:pgMar w:top="900" w:right="1440" w:bottom="1440" w:left="1440" w:header="720" w:footer="720" w:gutter="0"/>
          <w:cols w:space="720"/>
          <w:docGrid w:linePitch="360"/>
        </w:sectPr>
      </w:pPr>
    </w:p>
    <w:p w:rsidR="00DF0479" w:rsidRDefault="00DF0479" w:rsidP="00651B99">
      <w:pPr>
        <w:ind w:left="720"/>
        <w:rPr>
          <w:rFonts w:asciiTheme="minorHAnsi" w:eastAsia="Times New Roman" w:hAnsiTheme="minorHAnsi"/>
          <w:sz w:val="22"/>
          <w:szCs w:val="22"/>
        </w:rPr>
      </w:pPr>
      <w:r>
        <w:rPr>
          <w:rFonts w:asciiTheme="minorHAnsi" w:eastAsia="Times New Roman" w:hAnsiTheme="minorHAnsi"/>
          <w:sz w:val="22"/>
          <w:szCs w:val="22"/>
        </w:rPr>
        <w:t>Code.org</w:t>
      </w:r>
    </w:p>
    <w:p w:rsidR="00DF0479" w:rsidRDefault="00DF0479" w:rsidP="00651B99">
      <w:pPr>
        <w:ind w:left="720"/>
        <w:rPr>
          <w:rFonts w:asciiTheme="minorHAnsi" w:eastAsia="Times New Roman" w:hAnsiTheme="minorHAnsi"/>
          <w:sz w:val="22"/>
          <w:szCs w:val="22"/>
        </w:rPr>
      </w:pPr>
      <w:r>
        <w:rPr>
          <w:rFonts w:asciiTheme="minorHAnsi" w:eastAsia="Times New Roman" w:hAnsiTheme="minorHAnsi"/>
          <w:sz w:val="22"/>
          <w:szCs w:val="22"/>
        </w:rPr>
        <w:t>Alice</w:t>
      </w:r>
    </w:p>
    <w:p w:rsidR="00DF0479" w:rsidRDefault="00DF0479" w:rsidP="00651B99">
      <w:pPr>
        <w:ind w:left="720"/>
        <w:rPr>
          <w:rFonts w:asciiTheme="minorHAnsi" w:eastAsia="Times New Roman" w:hAnsiTheme="minorHAnsi"/>
          <w:sz w:val="22"/>
          <w:szCs w:val="22"/>
        </w:rPr>
      </w:pPr>
      <w:r>
        <w:rPr>
          <w:rFonts w:asciiTheme="minorHAnsi" w:eastAsia="Times New Roman" w:hAnsiTheme="minorHAnsi"/>
          <w:sz w:val="22"/>
          <w:szCs w:val="22"/>
        </w:rPr>
        <w:t>Bootstrap</w:t>
      </w:r>
    </w:p>
    <w:p w:rsidR="00DF0479" w:rsidRDefault="00DF0479" w:rsidP="00651B99">
      <w:pPr>
        <w:ind w:left="720"/>
        <w:rPr>
          <w:rFonts w:asciiTheme="minorHAnsi" w:eastAsia="Times New Roman" w:hAnsiTheme="minorHAnsi"/>
          <w:sz w:val="22"/>
          <w:szCs w:val="22"/>
        </w:rPr>
      </w:pPr>
      <w:r>
        <w:rPr>
          <w:rFonts w:asciiTheme="minorHAnsi" w:eastAsia="Times New Roman" w:hAnsiTheme="minorHAnsi"/>
          <w:sz w:val="22"/>
          <w:szCs w:val="22"/>
        </w:rPr>
        <w:t>Beauty and Joy of</w:t>
      </w:r>
      <w:r w:rsidR="00A069B2">
        <w:rPr>
          <w:rFonts w:asciiTheme="minorHAnsi" w:eastAsia="Times New Roman" w:hAnsiTheme="minorHAnsi"/>
          <w:sz w:val="22"/>
          <w:szCs w:val="22"/>
        </w:rPr>
        <w:t xml:space="preserve"> </w:t>
      </w:r>
      <w:r>
        <w:rPr>
          <w:rFonts w:asciiTheme="minorHAnsi" w:eastAsia="Times New Roman" w:hAnsiTheme="minorHAnsi"/>
          <w:sz w:val="22"/>
          <w:szCs w:val="22"/>
        </w:rPr>
        <w:t>Computing</w:t>
      </w:r>
    </w:p>
    <w:p w:rsidR="00DF0479" w:rsidRDefault="00DF0479" w:rsidP="00651B99">
      <w:pPr>
        <w:ind w:left="360"/>
        <w:rPr>
          <w:rFonts w:asciiTheme="minorHAnsi" w:eastAsia="Times New Roman" w:hAnsiTheme="minorHAnsi"/>
          <w:sz w:val="22"/>
          <w:szCs w:val="22"/>
        </w:rPr>
      </w:pPr>
      <w:r>
        <w:rPr>
          <w:rFonts w:asciiTheme="minorHAnsi" w:eastAsia="Times New Roman" w:hAnsiTheme="minorHAnsi"/>
          <w:sz w:val="22"/>
          <w:szCs w:val="22"/>
        </w:rPr>
        <w:t>Project Lead the Way</w:t>
      </w:r>
    </w:p>
    <w:p w:rsidR="00DF0479" w:rsidRDefault="00DF0479" w:rsidP="00651B99">
      <w:pPr>
        <w:ind w:left="360"/>
        <w:rPr>
          <w:rFonts w:asciiTheme="minorHAnsi" w:eastAsia="Times New Roman" w:hAnsiTheme="minorHAnsi"/>
          <w:sz w:val="22"/>
          <w:szCs w:val="22"/>
        </w:rPr>
      </w:pPr>
      <w:proofErr w:type="spellStart"/>
      <w:r>
        <w:rPr>
          <w:rFonts w:asciiTheme="minorHAnsi" w:eastAsia="Times New Roman" w:hAnsiTheme="minorHAnsi"/>
          <w:sz w:val="22"/>
          <w:szCs w:val="22"/>
        </w:rPr>
        <w:t>MyCS</w:t>
      </w:r>
      <w:proofErr w:type="spellEnd"/>
    </w:p>
    <w:p w:rsidR="00DF0479" w:rsidRDefault="00DF0479" w:rsidP="00651B99">
      <w:pPr>
        <w:ind w:left="360"/>
        <w:rPr>
          <w:rFonts w:asciiTheme="minorHAnsi" w:eastAsia="Times New Roman" w:hAnsiTheme="minorHAnsi"/>
          <w:sz w:val="22"/>
          <w:szCs w:val="22"/>
        </w:rPr>
      </w:pPr>
      <w:r>
        <w:rPr>
          <w:rFonts w:asciiTheme="minorHAnsi" w:eastAsia="Times New Roman" w:hAnsiTheme="minorHAnsi"/>
          <w:sz w:val="22"/>
          <w:szCs w:val="22"/>
        </w:rPr>
        <w:t>TEALS</w:t>
      </w:r>
    </w:p>
    <w:p w:rsidR="00DF0479" w:rsidRDefault="00DF0479" w:rsidP="00651B99">
      <w:pPr>
        <w:ind w:left="360"/>
        <w:rPr>
          <w:rFonts w:asciiTheme="minorHAnsi" w:eastAsia="Times New Roman" w:hAnsiTheme="minorHAnsi"/>
          <w:sz w:val="22"/>
          <w:szCs w:val="22"/>
        </w:rPr>
      </w:pPr>
      <w:r>
        <w:rPr>
          <w:rFonts w:asciiTheme="minorHAnsi" w:eastAsia="Times New Roman" w:hAnsiTheme="minorHAnsi"/>
          <w:sz w:val="22"/>
          <w:szCs w:val="22"/>
        </w:rPr>
        <w:t>GUTS</w:t>
      </w:r>
    </w:p>
    <w:p w:rsidR="00DF0479" w:rsidRDefault="00DF0479" w:rsidP="00651B99">
      <w:pPr>
        <w:ind w:left="360"/>
        <w:rPr>
          <w:rFonts w:asciiTheme="minorHAnsi" w:eastAsia="Times New Roman" w:hAnsiTheme="minorHAnsi"/>
          <w:sz w:val="22"/>
          <w:szCs w:val="22"/>
        </w:rPr>
      </w:pPr>
      <w:r>
        <w:rPr>
          <w:rFonts w:asciiTheme="minorHAnsi" w:eastAsia="Times New Roman" w:hAnsiTheme="minorHAnsi"/>
          <w:sz w:val="22"/>
          <w:szCs w:val="22"/>
        </w:rPr>
        <w:t>BATEC</w:t>
      </w:r>
    </w:p>
    <w:p w:rsidR="00DF0479" w:rsidRDefault="00DF0479" w:rsidP="00C7364F">
      <w:pPr>
        <w:rPr>
          <w:rFonts w:asciiTheme="minorHAnsi" w:eastAsia="Times New Roman" w:hAnsiTheme="minorHAnsi"/>
          <w:sz w:val="22"/>
          <w:szCs w:val="22"/>
        </w:rPr>
      </w:pPr>
      <w:r>
        <w:rPr>
          <w:rFonts w:asciiTheme="minorHAnsi" w:eastAsia="Times New Roman" w:hAnsiTheme="minorHAnsi"/>
          <w:sz w:val="22"/>
          <w:szCs w:val="22"/>
        </w:rPr>
        <w:t>Exploring Computer Science</w:t>
      </w:r>
    </w:p>
    <w:p w:rsidR="00DF0479" w:rsidRDefault="00A069B2" w:rsidP="00C7364F">
      <w:pPr>
        <w:rPr>
          <w:rFonts w:asciiTheme="minorHAnsi" w:eastAsia="Times New Roman" w:hAnsiTheme="minorHAnsi"/>
          <w:sz w:val="22"/>
          <w:szCs w:val="22"/>
        </w:rPr>
      </w:pPr>
      <w:r>
        <w:rPr>
          <w:rFonts w:asciiTheme="minorHAnsi" w:eastAsia="Times New Roman" w:hAnsiTheme="minorHAnsi"/>
          <w:sz w:val="22"/>
          <w:szCs w:val="22"/>
        </w:rPr>
        <w:t>Mobile CSP</w:t>
      </w:r>
    </w:p>
    <w:p w:rsidR="00651B99" w:rsidRDefault="00651B99" w:rsidP="00C7364F">
      <w:pPr>
        <w:rPr>
          <w:rFonts w:asciiTheme="minorHAnsi" w:eastAsia="Times New Roman" w:hAnsiTheme="minorHAnsi"/>
          <w:sz w:val="22"/>
          <w:szCs w:val="22"/>
        </w:rPr>
      </w:pPr>
      <w:r>
        <w:rPr>
          <w:rFonts w:asciiTheme="minorHAnsi" w:eastAsia="Times New Roman" w:hAnsiTheme="minorHAnsi"/>
          <w:sz w:val="22"/>
          <w:szCs w:val="22"/>
        </w:rPr>
        <w:t>Other(s):</w:t>
      </w:r>
    </w:p>
    <w:p w:rsidR="00A069B2" w:rsidRDefault="00A069B2" w:rsidP="00C7364F">
      <w:pPr>
        <w:rPr>
          <w:rFonts w:asciiTheme="minorHAnsi" w:eastAsia="Times New Roman" w:hAnsiTheme="minorHAnsi"/>
          <w:sz w:val="22"/>
          <w:szCs w:val="22"/>
        </w:rPr>
        <w:sectPr w:rsidR="00A069B2" w:rsidSect="00A069B2">
          <w:type w:val="continuous"/>
          <w:pgSz w:w="12240" w:h="15840"/>
          <w:pgMar w:top="900" w:right="1440" w:bottom="1440" w:left="1440" w:header="720" w:footer="720" w:gutter="0"/>
          <w:cols w:num="3" w:space="720"/>
          <w:docGrid w:linePitch="360"/>
        </w:sectPr>
      </w:pPr>
    </w:p>
    <w:p w:rsidR="00DF0479" w:rsidRDefault="00DF0479" w:rsidP="00C7364F">
      <w:pPr>
        <w:rPr>
          <w:rFonts w:asciiTheme="minorHAnsi" w:eastAsia="Times New Roman" w:hAnsiTheme="minorHAnsi"/>
          <w:sz w:val="22"/>
          <w:szCs w:val="22"/>
        </w:rPr>
      </w:pPr>
    </w:p>
    <w:p w:rsidR="00A069B2" w:rsidRDefault="00A069B2" w:rsidP="00C7364F">
      <w:pPr>
        <w:rPr>
          <w:rFonts w:asciiTheme="minorHAnsi" w:eastAsia="Times New Roman" w:hAnsiTheme="minorHAnsi"/>
          <w:sz w:val="22"/>
          <w:szCs w:val="22"/>
        </w:rPr>
      </w:pPr>
      <w:r w:rsidRPr="00AA2493">
        <w:rPr>
          <w:rFonts w:asciiTheme="minorHAnsi" w:eastAsia="Times New Roman" w:hAnsiTheme="minorHAnsi"/>
          <w:sz w:val="22"/>
          <w:szCs w:val="22"/>
        </w:rPr>
        <w:t xml:space="preserve">Please elaborate on </w:t>
      </w:r>
      <w:r>
        <w:rPr>
          <w:rFonts w:asciiTheme="minorHAnsi" w:eastAsia="Times New Roman" w:hAnsiTheme="minorHAnsi"/>
          <w:sz w:val="22"/>
          <w:szCs w:val="22"/>
        </w:rPr>
        <w:t>DL</w:t>
      </w:r>
      <w:r w:rsidRPr="00AA2493">
        <w:rPr>
          <w:rFonts w:asciiTheme="minorHAnsi" w:eastAsia="Times New Roman" w:hAnsiTheme="minorHAnsi"/>
          <w:sz w:val="22"/>
          <w:szCs w:val="22"/>
        </w:rPr>
        <w:t>CS offerings within your district.</w:t>
      </w:r>
      <w:r>
        <w:rPr>
          <w:rFonts w:asciiTheme="minorHAnsi" w:eastAsia="Times New Roman" w:hAnsiTheme="minorHAnsi"/>
          <w:sz w:val="22"/>
          <w:szCs w:val="22"/>
        </w:rPr>
        <w:t xml:space="preserve">  </w:t>
      </w:r>
      <w:r w:rsidR="00AA2493" w:rsidRPr="00AA2493">
        <w:rPr>
          <w:rFonts w:asciiTheme="minorHAnsi" w:eastAsia="Times New Roman" w:hAnsiTheme="minorHAnsi"/>
          <w:sz w:val="22"/>
          <w:szCs w:val="22"/>
        </w:rPr>
        <w:t>What factors have driven your approach either in selecting vendors or deciding to develop materials within your schools or district?</w:t>
      </w:r>
      <w:r>
        <w:rPr>
          <w:rFonts w:asciiTheme="minorHAnsi" w:eastAsia="Times New Roman" w:hAnsiTheme="minorHAnsi"/>
          <w:sz w:val="22"/>
          <w:szCs w:val="22"/>
        </w:rPr>
        <w:t xml:space="preserve">  </w:t>
      </w:r>
    </w:p>
    <w:p w:rsidR="00C63186" w:rsidRDefault="00C63186" w:rsidP="00C7364F">
      <w:pPr>
        <w:rPr>
          <w:rFonts w:asciiTheme="minorHAnsi" w:eastAsia="Times New Roman" w:hAnsiTheme="minorHAnsi"/>
          <w:sz w:val="22"/>
          <w:szCs w:val="22"/>
        </w:rPr>
      </w:pPr>
    </w:p>
    <w:p w:rsidR="00AA2493" w:rsidRDefault="00AA2493" w:rsidP="00C7364F">
      <w:pPr>
        <w:rPr>
          <w:rFonts w:asciiTheme="minorHAnsi" w:eastAsia="Times New Roman" w:hAnsiTheme="minorHAnsi"/>
          <w:sz w:val="22"/>
          <w:szCs w:val="22"/>
        </w:rPr>
      </w:pPr>
      <w:r w:rsidRPr="00AA2493">
        <w:rPr>
          <w:rFonts w:asciiTheme="minorHAnsi" w:eastAsia="Times New Roman" w:hAnsiTheme="minorHAnsi"/>
          <w:sz w:val="22"/>
          <w:szCs w:val="22"/>
        </w:rPr>
        <w:t>Which statements best capture how your computing offerings relate to the DLCS standards (choose a</w:t>
      </w:r>
      <w:r w:rsidR="00651B99">
        <w:rPr>
          <w:rFonts w:asciiTheme="minorHAnsi" w:eastAsia="Times New Roman" w:hAnsiTheme="minorHAnsi"/>
          <w:sz w:val="22"/>
          <w:szCs w:val="22"/>
        </w:rPr>
        <w:t>ll that apply):</w:t>
      </w:r>
    </w:p>
    <w:p w:rsidR="00DF0479" w:rsidRDefault="00DF0479" w:rsidP="00C7364F">
      <w:pPr>
        <w:pStyle w:val="ListParagraph"/>
        <w:numPr>
          <w:ilvl w:val="0"/>
          <w:numId w:val="16"/>
        </w:numPr>
        <w:rPr>
          <w:rFonts w:asciiTheme="minorHAnsi" w:hAnsiTheme="minorHAnsi"/>
          <w:sz w:val="22"/>
          <w:szCs w:val="22"/>
        </w:rPr>
      </w:pPr>
      <w:r w:rsidRPr="00DF0479">
        <w:rPr>
          <w:rFonts w:asciiTheme="minorHAnsi" w:hAnsiTheme="minorHAnsi"/>
          <w:sz w:val="22"/>
          <w:szCs w:val="22"/>
        </w:rPr>
        <w:t>We understand the relationship between our computing offerings and the DLCS standards.</w:t>
      </w:r>
    </w:p>
    <w:p w:rsidR="00DF0479" w:rsidRDefault="00DF0479" w:rsidP="00C7364F">
      <w:pPr>
        <w:pStyle w:val="ListParagraph"/>
        <w:numPr>
          <w:ilvl w:val="0"/>
          <w:numId w:val="16"/>
        </w:numPr>
        <w:rPr>
          <w:rFonts w:asciiTheme="minorHAnsi" w:hAnsiTheme="minorHAnsi"/>
          <w:sz w:val="22"/>
          <w:szCs w:val="22"/>
        </w:rPr>
      </w:pPr>
      <w:r w:rsidRPr="00DF0479">
        <w:rPr>
          <w:rFonts w:asciiTheme="minorHAnsi" w:hAnsiTheme="minorHAnsi"/>
          <w:sz w:val="22"/>
          <w:szCs w:val="22"/>
        </w:rPr>
        <w:t xml:space="preserve">We believe our computing offerings are well aligned with the </w:t>
      </w:r>
      <w:proofErr w:type="spellStart"/>
      <w:r w:rsidRPr="00DF0479">
        <w:rPr>
          <w:rFonts w:asciiTheme="minorHAnsi" w:hAnsiTheme="minorHAnsi"/>
          <w:sz w:val="22"/>
          <w:szCs w:val="22"/>
        </w:rPr>
        <w:t>the</w:t>
      </w:r>
      <w:proofErr w:type="spellEnd"/>
      <w:r w:rsidRPr="00DF0479">
        <w:rPr>
          <w:rFonts w:asciiTheme="minorHAnsi" w:hAnsiTheme="minorHAnsi"/>
          <w:sz w:val="22"/>
          <w:szCs w:val="22"/>
        </w:rPr>
        <w:t xml:space="preserve"> DLCS standards, but we have not thoroughly analyzed their alignment.</w:t>
      </w:r>
    </w:p>
    <w:p w:rsidR="00DF0479" w:rsidRDefault="00DF0479" w:rsidP="00C7364F">
      <w:pPr>
        <w:pStyle w:val="ListParagraph"/>
        <w:numPr>
          <w:ilvl w:val="0"/>
          <w:numId w:val="16"/>
        </w:numPr>
        <w:rPr>
          <w:rFonts w:asciiTheme="minorHAnsi" w:hAnsiTheme="minorHAnsi"/>
          <w:sz w:val="22"/>
          <w:szCs w:val="22"/>
        </w:rPr>
      </w:pPr>
      <w:r w:rsidRPr="00DF0479">
        <w:rPr>
          <w:rFonts w:asciiTheme="minorHAnsi" w:hAnsiTheme="minorHAnsi"/>
          <w:sz w:val="22"/>
          <w:szCs w:val="22"/>
        </w:rPr>
        <w:t>We haven’t thought much about the alignment between our offerings and the DLCS standards.</w:t>
      </w:r>
    </w:p>
    <w:p w:rsidR="00DF0479" w:rsidRDefault="00DF0479" w:rsidP="00C7364F">
      <w:pPr>
        <w:pStyle w:val="ListParagraph"/>
        <w:numPr>
          <w:ilvl w:val="0"/>
          <w:numId w:val="16"/>
        </w:numPr>
        <w:rPr>
          <w:rFonts w:asciiTheme="minorHAnsi" w:hAnsiTheme="minorHAnsi"/>
          <w:sz w:val="22"/>
          <w:szCs w:val="22"/>
        </w:rPr>
      </w:pPr>
      <w:r w:rsidRPr="00DF0479">
        <w:rPr>
          <w:rFonts w:asciiTheme="minorHAnsi" w:hAnsiTheme="minorHAnsi"/>
          <w:sz w:val="22"/>
          <w:szCs w:val="22"/>
        </w:rPr>
        <w:t>We are planning to explore the alignment between our computing offerings and the DLCS standards.</w:t>
      </w:r>
    </w:p>
    <w:p w:rsidR="00DF0479" w:rsidRDefault="00DF0479" w:rsidP="00C7364F">
      <w:pPr>
        <w:pStyle w:val="ListParagraph"/>
        <w:numPr>
          <w:ilvl w:val="0"/>
          <w:numId w:val="16"/>
        </w:numPr>
        <w:rPr>
          <w:rFonts w:asciiTheme="minorHAnsi" w:hAnsiTheme="minorHAnsi"/>
          <w:sz w:val="22"/>
          <w:szCs w:val="22"/>
        </w:rPr>
      </w:pPr>
      <w:r w:rsidRPr="00DF0479">
        <w:rPr>
          <w:rFonts w:asciiTheme="minorHAnsi" w:hAnsiTheme="minorHAnsi"/>
          <w:sz w:val="22"/>
          <w:szCs w:val="22"/>
        </w:rPr>
        <w:t>We would like information provided to us to better understand the alignment between our computing offerings and the DLCS standards.</w:t>
      </w:r>
    </w:p>
    <w:p w:rsidR="00DF0479" w:rsidRDefault="00DF0479" w:rsidP="00C7364F">
      <w:pPr>
        <w:rPr>
          <w:rFonts w:asciiTheme="minorHAnsi" w:eastAsia="Times New Roman" w:hAnsiTheme="minorHAnsi"/>
          <w:sz w:val="22"/>
          <w:szCs w:val="22"/>
        </w:rPr>
      </w:pPr>
    </w:p>
    <w:p w:rsidR="00AA68FF" w:rsidRPr="00434158" w:rsidRDefault="00AA68FF" w:rsidP="00AA68FF">
      <w:pPr>
        <w:pStyle w:val="ListParagraph"/>
        <w:widowControl w:val="0"/>
        <w:numPr>
          <w:ilvl w:val="0"/>
          <w:numId w:val="11"/>
        </w:numPr>
        <w:spacing w:line="276" w:lineRule="auto"/>
        <w:rPr>
          <w:rFonts w:ascii="Arial" w:hAnsi="Arial" w:cs="Arial"/>
          <w:color w:val="000000"/>
          <w:sz w:val="22"/>
          <w:szCs w:val="22"/>
        </w:rPr>
      </w:pPr>
      <w:r w:rsidRPr="00434158">
        <w:rPr>
          <w:rFonts w:ascii="Arial" w:hAnsi="Arial" w:cs="Arial"/>
          <w:sz w:val="22"/>
          <w:szCs w:val="22"/>
        </w:rPr>
        <w:t>DLCS Teaching Capacity</w:t>
      </w:r>
    </w:p>
    <w:p w:rsidR="00AA68FF" w:rsidRDefault="00AA68FF" w:rsidP="00C63186">
      <w:pPr>
        <w:rPr>
          <w:rFonts w:asciiTheme="minorHAnsi" w:eastAsia="Times New Roman" w:hAnsiTheme="minorHAnsi"/>
          <w:sz w:val="22"/>
          <w:szCs w:val="22"/>
        </w:rPr>
      </w:pPr>
      <w:r>
        <w:rPr>
          <w:rFonts w:asciiTheme="minorHAnsi" w:eastAsia="Times New Roman" w:hAnsiTheme="minorHAnsi"/>
          <w:sz w:val="22"/>
          <w:szCs w:val="22"/>
        </w:rPr>
        <w:t>If you currently offer DLC</w:t>
      </w:r>
      <w:r w:rsidR="00F25DD0">
        <w:rPr>
          <w:rFonts w:asciiTheme="minorHAnsi" w:eastAsia="Times New Roman" w:hAnsiTheme="minorHAnsi"/>
          <w:sz w:val="22"/>
          <w:szCs w:val="22"/>
        </w:rPr>
        <w:t>S</w:t>
      </w:r>
      <w:r>
        <w:rPr>
          <w:rFonts w:asciiTheme="minorHAnsi" w:eastAsia="Times New Roman" w:hAnsiTheme="minorHAnsi"/>
          <w:sz w:val="22"/>
          <w:szCs w:val="22"/>
        </w:rPr>
        <w:t xml:space="preserve"> courses in middle grades:</w:t>
      </w:r>
    </w:p>
    <w:p w:rsidR="00AA68FF" w:rsidRPr="00F25DD0" w:rsidRDefault="00AA68FF" w:rsidP="00C63186">
      <w:pPr>
        <w:pStyle w:val="ListParagraph"/>
        <w:numPr>
          <w:ilvl w:val="0"/>
          <w:numId w:val="20"/>
        </w:numPr>
        <w:rPr>
          <w:rFonts w:asciiTheme="minorHAnsi" w:hAnsiTheme="minorHAnsi"/>
          <w:sz w:val="22"/>
          <w:szCs w:val="22"/>
        </w:rPr>
      </w:pPr>
      <w:r w:rsidRPr="00F25DD0">
        <w:rPr>
          <w:rFonts w:asciiTheme="minorHAnsi" w:hAnsiTheme="minorHAnsi"/>
          <w:sz w:val="22"/>
          <w:szCs w:val="22"/>
        </w:rPr>
        <w:t xml:space="preserve">How many teachers teach DLCS </w:t>
      </w:r>
      <w:r w:rsidR="00651B99">
        <w:rPr>
          <w:rFonts w:asciiTheme="minorHAnsi" w:hAnsiTheme="minorHAnsi"/>
          <w:sz w:val="22"/>
          <w:szCs w:val="22"/>
        </w:rPr>
        <w:t>content</w:t>
      </w:r>
      <w:r w:rsidRPr="00F25DD0">
        <w:rPr>
          <w:rFonts w:asciiTheme="minorHAnsi" w:hAnsiTheme="minorHAnsi"/>
          <w:sz w:val="22"/>
          <w:szCs w:val="22"/>
        </w:rPr>
        <w:t>?</w:t>
      </w:r>
    </w:p>
    <w:p w:rsidR="00AA68FF" w:rsidRDefault="00AA2493" w:rsidP="00C63186">
      <w:pPr>
        <w:pStyle w:val="ListParagraph"/>
        <w:numPr>
          <w:ilvl w:val="0"/>
          <w:numId w:val="20"/>
        </w:numPr>
        <w:rPr>
          <w:rFonts w:asciiTheme="minorHAnsi" w:hAnsiTheme="minorHAnsi"/>
          <w:sz w:val="22"/>
          <w:szCs w:val="22"/>
        </w:rPr>
      </w:pPr>
      <w:r w:rsidRPr="00F25DD0">
        <w:rPr>
          <w:rFonts w:asciiTheme="minorHAnsi" w:hAnsiTheme="minorHAnsi"/>
          <w:sz w:val="22"/>
          <w:szCs w:val="22"/>
        </w:rPr>
        <w:t xml:space="preserve">How many teachers have taken </w:t>
      </w:r>
      <w:r w:rsidR="00AA68FF" w:rsidRPr="00F25DD0">
        <w:rPr>
          <w:rFonts w:asciiTheme="minorHAnsi" w:hAnsiTheme="minorHAnsi"/>
          <w:sz w:val="22"/>
          <w:szCs w:val="22"/>
        </w:rPr>
        <w:t xml:space="preserve">DLCS </w:t>
      </w:r>
      <w:r w:rsidRPr="00F25DD0">
        <w:rPr>
          <w:rFonts w:asciiTheme="minorHAnsi" w:hAnsiTheme="minorHAnsi"/>
          <w:sz w:val="22"/>
          <w:szCs w:val="22"/>
        </w:rPr>
        <w:t>professional development</w:t>
      </w:r>
      <w:r w:rsidR="00AA68FF" w:rsidRPr="00F25DD0">
        <w:rPr>
          <w:rFonts w:asciiTheme="minorHAnsi" w:hAnsiTheme="minorHAnsi"/>
          <w:sz w:val="22"/>
          <w:szCs w:val="22"/>
        </w:rPr>
        <w:t>?</w:t>
      </w:r>
    </w:p>
    <w:p w:rsidR="00C63186" w:rsidRPr="00C63186" w:rsidRDefault="00C63186" w:rsidP="00C63186">
      <w:pPr>
        <w:rPr>
          <w:rFonts w:asciiTheme="minorHAnsi" w:eastAsia="Times New Roman" w:hAnsiTheme="minorHAnsi"/>
          <w:sz w:val="22"/>
          <w:szCs w:val="22"/>
        </w:rPr>
      </w:pPr>
    </w:p>
    <w:p w:rsidR="00F25DD0" w:rsidRDefault="00F25DD0" w:rsidP="00C63186">
      <w:pPr>
        <w:rPr>
          <w:rFonts w:asciiTheme="minorHAnsi" w:eastAsia="Times New Roman" w:hAnsiTheme="minorHAnsi"/>
          <w:sz w:val="22"/>
          <w:szCs w:val="22"/>
        </w:rPr>
      </w:pPr>
      <w:r>
        <w:rPr>
          <w:rFonts w:asciiTheme="minorHAnsi" w:eastAsia="Times New Roman" w:hAnsiTheme="minorHAnsi"/>
          <w:sz w:val="22"/>
          <w:szCs w:val="22"/>
        </w:rPr>
        <w:t>If you currently do not offer DLCS courses in middle grades (6-8):</w:t>
      </w:r>
    </w:p>
    <w:p w:rsidR="00F25DD0" w:rsidRDefault="00F25DD0" w:rsidP="00C63186">
      <w:pPr>
        <w:pStyle w:val="ListParagraph"/>
        <w:numPr>
          <w:ilvl w:val="0"/>
          <w:numId w:val="21"/>
        </w:numPr>
        <w:rPr>
          <w:rFonts w:asciiTheme="minorHAnsi" w:hAnsiTheme="minorHAnsi"/>
          <w:sz w:val="22"/>
          <w:szCs w:val="22"/>
        </w:rPr>
      </w:pPr>
      <w:r>
        <w:rPr>
          <w:rFonts w:asciiTheme="minorHAnsi" w:hAnsiTheme="minorHAnsi"/>
          <w:sz w:val="22"/>
          <w:szCs w:val="22"/>
        </w:rPr>
        <w:t xml:space="preserve">Has your district decided who will teach DLCS </w:t>
      </w:r>
      <w:r w:rsidR="000C79B3">
        <w:rPr>
          <w:rFonts w:asciiTheme="minorHAnsi" w:hAnsiTheme="minorHAnsi"/>
          <w:sz w:val="22"/>
          <w:szCs w:val="22"/>
        </w:rPr>
        <w:t>content</w:t>
      </w:r>
      <w:r>
        <w:rPr>
          <w:rFonts w:asciiTheme="minorHAnsi" w:hAnsiTheme="minorHAnsi"/>
          <w:sz w:val="22"/>
          <w:szCs w:val="22"/>
        </w:rPr>
        <w:t xml:space="preserve"> in these grades?</w:t>
      </w:r>
    </w:p>
    <w:p w:rsidR="00F25DD0" w:rsidRDefault="00C2543B" w:rsidP="00C63186">
      <w:pPr>
        <w:pStyle w:val="ListParagraph"/>
        <w:numPr>
          <w:ilvl w:val="0"/>
          <w:numId w:val="21"/>
        </w:numPr>
        <w:rPr>
          <w:rFonts w:asciiTheme="minorHAnsi" w:hAnsiTheme="minorHAnsi"/>
          <w:sz w:val="22"/>
          <w:szCs w:val="22"/>
        </w:rPr>
      </w:pPr>
      <w:r w:rsidRPr="00F25DD0">
        <w:rPr>
          <w:rFonts w:asciiTheme="minorHAnsi" w:hAnsiTheme="minorHAnsi"/>
          <w:sz w:val="22"/>
          <w:szCs w:val="22"/>
        </w:rPr>
        <w:t>H</w:t>
      </w:r>
      <w:r>
        <w:rPr>
          <w:rFonts w:asciiTheme="minorHAnsi" w:hAnsiTheme="minorHAnsi"/>
          <w:sz w:val="22"/>
          <w:szCs w:val="22"/>
        </w:rPr>
        <w:t xml:space="preserve">ave </w:t>
      </w:r>
      <w:r w:rsidRPr="00F25DD0">
        <w:rPr>
          <w:rFonts w:asciiTheme="minorHAnsi" w:hAnsiTheme="minorHAnsi"/>
          <w:sz w:val="22"/>
          <w:szCs w:val="22"/>
        </w:rPr>
        <w:t>any teachers taken DLCS professional development?</w:t>
      </w:r>
    </w:p>
    <w:p w:rsidR="00C63186" w:rsidRDefault="00C63186" w:rsidP="00C63186">
      <w:pPr>
        <w:rPr>
          <w:rFonts w:asciiTheme="minorHAnsi" w:eastAsia="Times New Roman" w:hAnsiTheme="minorHAnsi"/>
          <w:sz w:val="22"/>
          <w:szCs w:val="22"/>
        </w:rPr>
      </w:pPr>
    </w:p>
    <w:p w:rsidR="00BC1B63" w:rsidRDefault="00BC1B63" w:rsidP="00BC1B63">
      <w:pPr>
        <w:rPr>
          <w:rFonts w:asciiTheme="minorHAnsi" w:hAnsiTheme="minorHAnsi"/>
          <w:sz w:val="22"/>
          <w:szCs w:val="22"/>
        </w:rPr>
      </w:pPr>
      <w:r w:rsidRPr="00651B99">
        <w:rPr>
          <w:rFonts w:asciiTheme="minorHAnsi" w:hAnsiTheme="minorHAnsi"/>
          <w:sz w:val="22"/>
          <w:szCs w:val="22"/>
        </w:rPr>
        <w:t>Does your District have support staff, such as Instructional Technology Specialists, Library Media Specialists, or Technology/Engineering teachers, in the middle grades</w:t>
      </w:r>
      <w:r>
        <w:rPr>
          <w:rFonts w:asciiTheme="minorHAnsi" w:hAnsiTheme="minorHAnsi"/>
          <w:sz w:val="22"/>
          <w:szCs w:val="22"/>
        </w:rPr>
        <w:t xml:space="preserve"> (6-8)</w:t>
      </w:r>
      <w:r w:rsidRPr="00651B99">
        <w:rPr>
          <w:rFonts w:asciiTheme="minorHAnsi" w:hAnsiTheme="minorHAnsi"/>
          <w:sz w:val="22"/>
          <w:szCs w:val="22"/>
        </w:rPr>
        <w:t>?</w:t>
      </w:r>
      <w:r>
        <w:rPr>
          <w:rFonts w:asciiTheme="minorHAnsi" w:hAnsiTheme="minorHAnsi"/>
          <w:sz w:val="22"/>
          <w:szCs w:val="22"/>
        </w:rPr>
        <w:t xml:space="preserve">  This grant provides professional development (PD) for teachers delivering the selected DLCS curriculum and PD for one support person or coach.  If your district wants more than one support person or coach in the middle grades included in the PD please provide your rationale.</w:t>
      </w:r>
    </w:p>
    <w:p w:rsidR="00BC1B63" w:rsidRPr="00651B99" w:rsidRDefault="00BC1B63" w:rsidP="00BC1B63">
      <w:pPr>
        <w:rPr>
          <w:rFonts w:asciiTheme="minorHAnsi" w:hAnsiTheme="minorHAnsi"/>
          <w:sz w:val="22"/>
          <w:szCs w:val="22"/>
        </w:rPr>
      </w:pPr>
    </w:p>
    <w:p w:rsidR="00AA2493" w:rsidRDefault="00AA2493" w:rsidP="00C63186">
      <w:pPr>
        <w:rPr>
          <w:rFonts w:asciiTheme="minorHAnsi" w:eastAsia="Times New Roman" w:hAnsiTheme="minorHAnsi"/>
          <w:sz w:val="22"/>
          <w:szCs w:val="22"/>
        </w:rPr>
      </w:pPr>
      <w:r w:rsidRPr="00AA2493">
        <w:rPr>
          <w:rFonts w:asciiTheme="minorHAnsi" w:eastAsia="Times New Roman" w:hAnsiTheme="minorHAnsi"/>
          <w:sz w:val="22"/>
          <w:szCs w:val="22"/>
        </w:rPr>
        <w:lastRenderedPageBreak/>
        <w:t>Please elaborate on the teaching capacity of your district and any plans to grow it.</w:t>
      </w:r>
    </w:p>
    <w:p w:rsidR="00C85447" w:rsidRPr="00AA2493" w:rsidRDefault="00C85447" w:rsidP="00C63186">
      <w:pPr>
        <w:rPr>
          <w:rFonts w:asciiTheme="minorHAnsi" w:eastAsia="Times New Roman" w:hAnsiTheme="minorHAnsi"/>
          <w:sz w:val="22"/>
          <w:szCs w:val="22"/>
        </w:rPr>
      </w:pPr>
    </w:p>
    <w:p w:rsidR="00434158" w:rsidRPr="00434158" w:rsidRDefault="00434158" w:rsidP="00434158">
      <w:pPr>
        <w:pStyle w:val="ListParagraph"/>
        <w:widowControl w:val="0"/>
        <w:numPr>
          <w:ilvl w:val="0"/>
          <w:numId w:val="11"/>
        </w:numPr>
        <w:spacing w:line="276" w:lineRule="auto"/>
        <w:rPr>
          <w:rFonts w:ascii="Arial" w:hAnsi="Arial" w:cs="Arial"/>
          <w:color w:val="000000"/>
          <w:sz w:val="22"/>
          <w:szCs w:val="22"/>
        </w:rPr>
      </w:pPr>
      <w:r>
        <w:rPr>
          <w:rFonts w:ascii="Arial" w:hAnsi="Arial" w:cs="Arial"/>
          <w:sz w:val="22"/>
          <w:szCs w:val="22"/>
        </w:rPr>
        <w:t>Planning and Implementation District Team</w:t>
      </w:r>
    </w:p>
    <w:p w:rsidR="00434158" w:rsidRDefault="00434158" w:rsidP="00C63186">
      <w:pPr>
        <w:rPr>
          <w:rFonts w:ascii="Calibri" w:eastAsia="Times New Roman" w:hAnsi="Calibri" w:cs="Calibri"/>
          <w:sz w:val="22"/>
          <w:szCs w:val="22"/>
        </w:rPr>
      </w:pPr>
      <w:r>
        <w:rPr>
          <w:rFonts w:ascii="Calibri" w:eastAsia="Times New Roman" w:hAnsi="Calibri" w:cs="Calibri"/>
          <w:sz w:val="22"/>
          <w:szCs w:val="22"/>
        </w:rPr>
        <w:t>E</w:t>
      </w:r>
      <w:r w:rsidRPr="00434158">
        <w:rPr>
          <w:rFonts w:ascii="Calibri" w:eastAsia="Times New Roman" w:hAnsi="Calibri" w:cs="Calibri"/>
          <w:sz w:val="22"/>
          <w:szCs w:val="22"/>
        </w:rPr>
        <w:t>ach district will engage in an in-depth, facilitated planning process based on the SCRIPT Framework</w:t>
      </w:r>
      <w:r w:rsidR="000C79B3">
        <w:rPr>
          <w:rFonts w:ascii="Calibri" w:eastAsia="Times New Roman" w:hAnsi="Calibri" w:cs="Calibri"/>
          <w:sz w:val="22"/>
          <w:szCs w:val="22"/>
        </w:rPr>
        <w:t>, over 6 meeting this school year</w:t>
      </w:r>
      <w:r w:rsidRPr="00434158">
        <w:rPr>
          <w:rFonts w:ascii="Calibri" w:eastAsia="Times New Roman" w:hAnsi="Calibri" w:cs="Calibri"/>
          <w:sz w:val="22"/>
          <w:szCs w:val="22"/>
        </w:rPr>
        <w:t xml:space="preserve">. </w:t>
      </w:r>
    </w:p>
    <w:p w:rsidR="00434158" w:rsidRDefault="00434158" w:rsidP="00C63186">
      <w:pPr>
        <w:rPr>
          <w:rFonts w:asciiTheme="minorHAnsi" w:hAnsiTheme="minorHAnsi" w:cstheme="minorHAnsi"/>
          <w:sz w:val="22"/>
          <w:szCs w:val="22"/>
        </w:rPr>
      </w:pPr>
    </w:p>
    <w:p w:rsidR="00434158" w:rsidRPr="00434158" w:rsidRDefault="00434158" w:rsidP="00C63186">
      <w:pPr>
        <w:rPr>
          <w:rFonts w:asciiTheme="minorHAnsi" w:hAnsiTheme="minorHAnsi" w:cstheme="minorHAnsi"/>
          <w:sz w:val="22"/>
          <w:szCs w:val="22"/>
        </w:rPr>
      </w:pPr>
      <w:r w:rsidRPr="00434158">
        <w:rPr>
          <w:rFonts w:asciiTheme="minorHAnsi" w:hAnsiTheme="minorHAnsi" w:cstheme="minorHAnsi"/>
          <w:sz w:val="22"/>
          <w:szCs w:val="22"/>
        </w:rPr>
        <w:t>District teams of 3-8 people are encouraged to attend. We ask that each team identify one point of contact for your district</w:t>
      </w:r>
      <w:r>
        <w:rPr>
          <w:rFonts w:asciiTheme="minorHAnsi" w:hAnsiTheme="minorHAnsi" w:cstheme="minorHAnsi"/>
          <w:sz w:val="22"/>
          <w:szCs w:val="22"/>
        </w:rPr>
        <w:t xml:space="preserve"> </w:t>
      </w:r>
      <w:r w:rsidRPr="00434158">
        <w:rPr>
          <w:rFonts w:asciiTheme="minorHAnsi" w:hAnsiTheme="minorHAnsi" w:cstheme="minorHAnsi"/>
          <w:sz w:val="22"/>
          <w:szCs w:val="22"/>
        </w:rPr>
        <w:t>team</w:t>
      </w:r>
      <w:r w:rsidR="000C79B3">
        <w:rPr>
          <w:rFonts w:asciiTheme="minorHAnsi" w:hAnsiTheme="minorHAnsi" w:cstheme="minorHAnsi"/>
          <w:sz w:val="22"/>
          <w:szCs w:val="22"/>
        </w:rPr>
        <w:t xml:space="preserve">, </w:t>
      </w:r>
      <w:r w:rsidR="000C79B3" w:rsidRPr="000C79B3">
        <w:rPr>
          <w:rFonts w:asciiTheme="minorHAnsi" w:hAnsiTheme="minorHAnsi" w:cstheme="minorHAnsi"/>
          <w:sz w:val="22"/>
          <w:szCs w:val="22"/>
        </w:rPr>
        <w:t xml:space="preserve">who </w:t>
      </w:r>
      <w:r w:rsidR="000C79B3" w:rsidRPr="000C79B3">
        <w:rPr>
          <w:rFonts w:ascii="Calibri" w:hAnsi="Calibri" w:cs="Calibri"/>
          <w:sz w:val="22"/>
          <w:szCs w:val="22"/>
        </w:rPr>
        <w:t>will coordinate communication and data collection/reporting.</w:t>
      </w:r>
      <w:r w:rsidRPr="000C79B3">
        <w:rPr>
          <w:rFonts w:asciiTheme="minorHAnsi" w:hAnsiTheme="minorHAnsi" w:cstheme="minorHAnsi"/>
          <w:sz w:val="22"/>
          <w:szCs w:val="22"/>
        </w:rPr>
        <w:t xml:space="preserve"> </w:t>
      </w:r>
      <w:r w:rsidR="00953F98" w:rsidRPr="000C79B3">
        <w:rPr>
          <w:rFonts w:asciiTheme="minorHAnsi" w:hAnsiTheme="minorHAnsi" w:cstheme="minorHAnsi"/>
          <w:sz w:val="22"/>
          <w:szCs w:val="22"/>
        </w:rPr>
        <w:t>District team</w:t>
      </w:r>
      <w:r w:rsidR="000C79B3">
        <w:rPr>
          <w:rFonts w:asciiTheme="minorHAnsi" w:hAnsiTheme="minorHAnsi" w:cstheme="minorHAnsi"/>
          <w:sz w:val="22"/>
          <w:szCs w:val="22"/>
        </w:rPr>
        <w:t>s</w:t>
      </w:r>
      <w:r w:rsidR="00953F98" w:rsidRPr="000C79B3">
        <w:rPr>
          <w:rFonts w:asciiTheme="minorHAnsi" w:hAnsiTheme="minorHAnsi" w:cstheme="minorHAnsi"/>
          <w:sz w:val="22"/>
          <w:szCs w:val="22"/>
        </w:rPr>
        <w:t xml:space="preserve"> must include at lea</w:t>
      </w:r>
      <w:r w:rsidR="00953F98">
        <w:rPr>
          <w:rFonts w:asciiTheme="minorHAnsi" w:hAnsiTheme="minorHAnsi" w:cstheme="minorHAnsi"/>
          <w:sz w:val="22"/>
          <w:szCs w:val="22"/>
        </w:rPr>
        <w:t>st:</w:t>
      </w:r>
    </w:p>
    <w:p w:rsidR="00434158" w:rsidRPr="00434158" w:rsidRDefault="00434158" w:rsidP="00C63186">
      <w:pPr>
        <w:numPr>
          <w:ilvl w:val="0"/>
          <w:numId w:val="1"/>
        </w:numPr>
        <w:rPr>
          <w:rFonts w:asciiTheme="minorHAnsi" w:hAnsiTheme="minorHAnsi" w:cstheme="minorHAnsi"/>
          <w:sz w:val="22"/>
        </w:rPr>
      </w:pPr>
      <w:r w:rsidRPr="00434158">
        <w:rPr>
          <w:rFonts w:asciiTheme="minorHAnsi" w:hAnsiTheme="minorHAnsi" w:cstheme="minorHAnsi"/>
          <w:sz w:val="22"/>
        </w:rPr>
        <w:t>One central office administrator K – 12,</w:t>
      </w:r>
    </w:p>
    <w:p w:rsidR="00434158" w:rsidRPr="00434158" w:rsidRDefault="00434158" w:rsidP="00C63186">
      <w:pPr>
        <w:numPr>
          <w:ilvl w:val="0"/>
          <w:numId w:val="1"/>
        </w:numPr>
        <w:rPr>
          <w:rFonts w:asciiTheme="minorHAnsi" w:hAnsiTheme="minorHAnsi" w:cstheme="minorHAnsi"/>
          <w:sz w:val="22"/>
        </w:rPr>
      </w:pPr>
      <w:r w:rsidRPr="00434158">
        <w:rPr>
          <w:rFonts w:asciiTheme="minorHAnsi" w:hAnsiTheme="minorHAnsi" w:cstheme="minorHAnsi"/>
          <w:sz w:val="22"/>
        </w:rPr>
        <w:t>One building principal, and</w:t>
      </w:r>
    </w:p>
    <w:p w:rsidR="00434158" w:rsidRPr="00434158" w:rsidRDefault="00434158" w:rsidP="00C63186">
      <w:pPr>
        <w:numPr>
          <w:ilvl w:val="0"/>
          <w:numId w:val="1"/>
        </w:numPr>
        <w:rPr>
          <w:rFonts w:asciiTheme="minorHAnsi" w:hAnsiTheme="minorHAnsi" w:cstheme="minorHAnsi"/>
          <w:sz w:val="22"/>
        </w:rPr>
      </w:pPr>
      <w:r w:rsidRPr="00434158">
        <w:rPr>
          <w:rFonts w:asciiTheme="minorHAnsi" w:hAnsiTheme="minorHAnsi" w:cstheme="minorHAnsi"/>
          <w:sz w:val="22"/>
        </w:rPr>
        <w:t>One teacher.</w:t>
      </w:r>
    </w:p>
    <w:p w:rsidR="00FF2D33" w:rsidRDefault="00434158" w:rsidP="00C63186">
      <w:pPr>
        <w:rPr>
          <w:rFonts w:asciiTheme="minorHAnsi" w:hAnsiTheme="minorHAnsi" w:cstheme="minorHAnsi"/>
          <w:sz w:val="22"/>
        </w:rPr>
      </w:pPr>
      <w:r w:rsidRPr="00434158">
        <w:rPr>
          <w:rFonts w:asciiTheme="minorHAnsi" w:hAnsiTheme="minorHAnsi" w:cstheme="minorHAnsi"/>
          <w:sz w:val="22"/>
        </w:rPr>
        <w:t xml:space="preserve">Participation by </w:t>
      </w:r>
      <w:r w:rsidR="00280393">
        <w:rPr>
          <w:rFonts w:asciiTheme="minorHAnsi" w:hAnsiTheme="minorHAnsi" w:cstheme="minorHAnsi"/>
          <w:sz w:val="22"/>
        </w:rPr>
        <w:t xml:space="preserve">an </w:t>
      </w:r>
      <w:r w:rsidR="00651B99">
        <w:rPr>
          <w:rFonts w:asciiTheme="minorHAnsi" w:hAnsiTheme="minorHAnsi" w:cstheme="minorHAnsi"/>
          <w:sz w:val="22"/>
        </w:rPr>
        <w:t xml:space="preserve">Instruction Technology Specialist, </w:t>
      </w:r>
      <w:r w:rsidR="00280393">
        <w:rPr>
          <w:rFonts w:asciiTheme="minorHAnsi" w:hAnsiTheme="minorHAnsi" w:cstheme="minorHAnsi"/>
          <w:sz w:val="22"/>
        </w:rPr>
        <w:t>Library Media S</w:t>
      </w:r>
      <w:r w:rsidRPr="00434158">
        <w:rPr>
          <w:rFonts w:asciiTheme="minorHAnsi" w:hAnsiTheme="minorHAnsi" w:cstheme="minorHAnsi"/>
          <w:sz w:val="22"/>
        </w:rPr>
        <w:t>pecialist</w:t>
      </w:r>
      <w:r w:rsidR="00953F98">
        <w:rPr>
          <w:rFonts w:asciiTheme="minorHAnsi" w:hAnsiTheme="minorHAnsi" w:cstheme="minorHAnsi"/>
          <w:sz w:val="22"/>
        </w:rPr>
        <w:t>,</w:t>
      </w:r>
      <w:r w:rsidR="00280393">
        <w:rPr>
          <w:rFonts w:asciiTheme="minorHAnsi" w:hAnsiTheme="minorHAnsi" w:cstheme="minorHAnsi"/>
          <w:sz w:val="22"/>
        </w:rPr>
        <w:t xml:space="preserve"> Curriculum D</w:t>
      </w:r>
      <w:r w:rsidRPr="00434158">
        <w:rPr>
          <w:rFonts w:asciiTheme="minorHAnsi" w:hAnsiTheme="minorHAnsi" w:cstheme="minorHAnsi"/>
          <w:sz w:val="22"/>
        </w:rPr>
        <w:t>irector, and other relevant school personnel is encouraged.</w:t>
      </w:r>
    </w:p>
    <w:p w:rsidR="00C63186" w:rsidRDefault="00C63186" w:rsidP="00C63186">
      <w:pPr>
        <w:rPr>
          <w:rFonts w:asciiTheme="minorHAnsi" w:hAnsiTheme="minorHAnsi" w:cstheme="minorHAnsi"/>
          <w:sz w:val="22"/>
        </w:rPr>
      </w:pPr>
    </w:p>
    <w:p w:rsidR="00953F98" w:rsidRDefault="000C79B3" w:rsidP="00C63186">
      <w:pPr>
        <w:rPr>
          <w:rFonts w:asciiTheme="minorHAnsi" w:hAnsiTheme="minorHAnsi" w:cstheme="minorHAnsi"/>
          <w:sz w:val="22"/>
        </w:rPr>
      </w:pPr>
      <w:r>
        <w:rPr>
          <w:rFonts w:asciiTheme="minorHAnsi" w:hAnsiTheme="minorHAnsi" w:cstheme="minorHAnsi"/>
          <w:sz w:val="22"/>
        </w:rPr>
        <w:t>Provide</w:t>
      </w:r>
      <w:r w:rsidR="00953F98">
        <w:rPr>
          <w:rFonts w:asciiTheme="minorHAnsi" w:hAnsiTheme="minorHAnsi" w:cstheme="minorHAnsi"/>
          <w:sz w:val="22"/>
        </w:rPr>
        <w:t xml:space="preserve"> a list of the District Team Members and include: name, title, and email address.  Also identify one point of contact for the team.</w:t>
      </w:r>
    </w:p>
    <w:p w:rsidR="00C63186" w:rsidRDefault="00C63186" w:rsidP="00C63186">
      <w:pPr>
        <w:rPr>
          <w:rFonts w:asciiTheme="minorHAnsi" w:hAnsiTheme="minorHAnsi" w:cstheme="minorHAnsi"/>
          <w:sz w:val="22"/>
        </w:rPr>
      </w:pPr>
    </w:p>
    <w:p w:rsidR="00C7364F" w:rsidRPr="00434158" w:rsidRDefault="00C7364F" w:rsidP="003468EC">
      <w:pPr>
        <w:pStyle w:val="ListParagraph"/>
        <w:keepNext/>
        <w:widowControl w:val="0"/>
        <w:numPr>
          <w:ilvl w:val="0"/>
          <w:numId w:val="11"/>
        </w:numPr>
        <w:spacing w:line="276" w:lineRule="auto"/>
        <w:rPr>
          <w:rFonts w:ascii="Arial" w:hAnsi="Arial" w:cs="Arial"/>
          <w:color w:val="000000"/>
          <w:sz w:val="22"/>
          <w:szCs w:val="22"/>
        </w:rPr>
      </w:pPr>
      <w:r>
        <w:rPr>
          <w:rFonts w:ascii="Arial" w:hAnsi="Arial" w:cs="Arial"/>
          <w:sz w:val="22"/>
          <w:szCs w:val="22"/>
        </w:rPr>
        <w:t>Challenges</w:t>
      </w:r>
    </w:p>
    <w:p w:rsidR="00C7364F" w:rsidRPr="00C85447" w:rsidRDefault="00C7364F" w:rsidP="00C63186">
      <w:pPr>
        <w:rPr>
          <w:rFonts w:asciiTheme="minorHAnsi" w:hAnsiTheme="minorHAnsi" w:cstheme="minorHAnsi"/>
          <w:sz w:val="22"/>
          <w:szCs w:val="20"/>
        </w:rPr>
      </w:pPr>
      <w:r w:rsidRPr="00C85447">
        <w:rPr>
          <w:rFonts w:asciiTheme="minorHAnsi" w:hAnsiTheme="minorHAnsi" w:cstheme="minorHAnsi"/>
          <w:sz w:val="22"/>
          <w:szCs w:val="20"/>
        </w:rPr>
        <w:t xml:space="preserve">Describe any anticipated challenges to planning and the capacity of the </w:t>
      </w:r>
      <w:r>
        <w:rPr>
          <w:rFonts w:asciiTheme="minorHAnsi" w:hAnsiTheme="minorHAnsi" w:cstheme="minorHAnsi"/>
          <w:sz w:val="22"/>
          <w:szCs w:val="20"/>
        </w:rPr>
        <w:t>District</w:t>
      </w:r>
      <w:r w:rsidRPr="00C85447">
        <w:rPr>
          <w:rFonts w:asciiTheme="minorHAnsi" w:hAnsiTheme="minorHAnsi" w:cstheme="minorHAnsi"/>
          <w:sz w:val="22"/>
          <w:szCs w:val="20"/>
        </w:rPr>
        <w:t xml:space="preserve"> to address these challenges.</w:t>
      </w:r>
    </w:p>
    <w:p w:rsidR="00C7364F" w:rsidRDefault="00C7364F" w:rsidP="00434158">
      <w:pPr>
        <w:spacing w:after="160" w:line="259" w:lineRule="auto"/>
        <w:rPr>
          <w:rFonts w:asciiTheme="minorHAnsi" w:hAnsiTheme="minorHAnsi" w:cstheme="minorHAnsi"/>
          <w:sz w:val="22"/>
        </w:rPr>
      </w:pPr>
    </w:p>
    <w:p w:rsidR="00C7364F" w:rsidRPr="00434158" w:rsidRDefault="00C7364F" w:rsidP="00C7364F">
      <w:pPr>
        <w:pStyle w:val="ListParagraph"/>
        <w:widowControl w:val="0"/>
        <w:numPr>
          <w:ilvl w:val="0"/>
          <w:numId w:val="11"/>
        </w:numPr>
        <w:spacing w:line="276" w:lineRule="auto"/>
        <w:rPr>
          <w:rFonts w:ascii="Arial" w:hAnsi="Arial" w:cs="Arial"/>
          <w:color w:val="000000"/>
          <w:sz w:val="22"/>
          <w:szCs w:val="22"/>
        </w:rPr>
      </w:pPr>
      <w:r>
        <w:rPr>
          <w:rFonts w:ascii="Arial" w:hAnsi="Arial" w:cs="Arial"/>
          <w:sz w:val="22"/>
          <w:szCs w:val="22"/>
        </w:rPr>
        <w:t>Sustainability</w:t>
      </w:r>
    </w:p>
    <w:p w:rsidR="009C5F08" w:rsidRPr="00C7364F" w:rsidRDefault="00C7364F" w:rsidP="00C63186">
      <w:pPr>
        <w:rPr>
          <w:rFonts w:ascii="Arial" w:hAnsi="Arial" w:cs="Arial"/>
          <w:sz w:val="20"/>
          <w:szCs w:val="20"/>
        </w:rPr>
      </w:pPr>
      <w:r>
        <w:rPr>
          <w:rFonts w:ascii="Arial" w:hAnsi="Arial" w:cs="Arial"/>
          <w:sz w:val="20"/>
          <w:szCs w:val="20"/>
        </w:rPr>
        <w:t>D</w:t>
      </w:r>
      <w:r w:rsidR="009C5F08" w:rsidRPr="00C7364F">
        <w:rPr>
          <w:rFonts w:ascii="Arial" w:hAnsi="Arial" w:cs="Arial"/>
          <w:sz w:val="20"/>
          <w:szCs w:val="20"/>
        </w:rPr>
        <w:t>escribe how grant funded activities will be sustained beyond the duration of the grant.</w:t>
      </w:r>
    </w:p>
    <w:p w:rsidR="009C5F08" w:rsidRPr="00B0361D" w:rsidRDefault="009C5F08" w:rsidP="009C5F08">
      <w:pPr>
        <w:pStyle w:val="ListParagraph"/>
        <w:ind w:left="360"/>
        <w:rPr>
          <w:rFonts w:ascii="Arial" w:hAnsi="Arial" w:cs="Arial"/>
          <w:sz w:val="20"/>
          <w:szCs w:val="20"/>
        </w:rPr>
      </w:pPr>
    </w:p>
    <w:sectPr w:rsidR="009C5F08" w:rsidRPr="00B0361D" w:rsidSect="00A069B2">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C74" w:rsidRDefault="00A62C74" w:rsidP="00855F25">
      <w:r>
        <w:separator/>
      </w:r>
    </w:p>
  </w:endnote>
  <w:endnote w:type="continuationSeparator" w:id="0">
    <w:p w:rsidR="00A62C74" w:rsidRDefault="00A62C74" w:rsidP="0085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C74" w:rsidRDefault="00A62C74" w:rsidP="00855F25">
      <w:r>
        <w:separator/>
      </w:r>
    </w:p>
  </w:footnote>
  <w:footnote w:type="continuationSeparator" w:id="0">
    <w:p w:rsidR="00A62C74" w:rsidRDefault="00A62C74" w:rsidP="0085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C57DC9" w:rsidRPr="00371A4F" w:rsidTr="00C57DC9">
      <w:tc>
        <w:tcPr>
          <w:tcW w:w="7848" w:type="dxa"/>
          <w:tcBorders>
            <w:top w:val="double" w:sz="4" w:space="0" w:color="auto"/>
            <w:left w:val="double" w:sz="4" w:space="0" w:color="auto"/>
            <w:bottom w:val="double" w:sz="4" w:space="0" w:color="auto"/>
            <w:right w:val="nil"/>
          </w:tcBorders>
        </w:tcPr>
        <w:p w:rsidR="00C57DC9" w:rsidRPr="00371A4F" w:rsidRDefault="00C57DC9" w:rsidP="00C57DC9">
          <w:pPr>
            <w:jc w:val="both"/>
            <w:rPr>
              <w:rFonts w:asciiTheme="minorHAnsi" w:hAnsiTheme="minorHAnsi" w:cstheme="minorHAnsi"/>
              <w:sz w:val="22"/>
              <w:szCs w:val="22"/>
            </w:rPr>
          </w:pPr>
        </w:p>
        <w:p w:rsidR="00C57DC9" w:rsidRPr="00371A4F" w:rsidRDefault="00C57DC9" w:rsidP="00C57DC9">
          <w:pPr>
            <w:tabs>
              <w:tab w:val="left" w:pos="2700"/>
            </w:tabs>
            <w:rPr>
              <w:rFonts w:asciiTheme="minorHAnsi" w:hAnsiTheme="minorHAnsi" w:cstheme="minorHAnsi"/>
              <w:sz w:val="22"/>
              <w:szCs w:val="22"/>
            </w:rPr>
          </w:pPr>
          <w:r w:rsidRPr="00371A4F">
            <w:rPr>
              <w:rFonts w:asciiTheme="minorHAnsi" w:hAnsiTheme="minorHAnsi" w:cstheme="minorHAnsi"/>
              <w:b/>
              <w:sz w:val="22"/>
              <w:szCs w:val="22"/>
            </w:rPr>
            <w:t>Name of Grant Program:</w:t>
          </w:r>
          <w:r>
            <w:rPr>
              <w:rFonts w:asciiTheme="minorHAnsi" w:hAnsiTheme="minorHAnsi" w:cstheme="minorHAnsi"/>
              <w:sz w:val="22"/>
              <w:szCs w:val="22"/>
            </w:rPr>
            <w:tab/>
            <w:t>Digital Literacy Now Grant – Middle Grades (6-8)</w:t>
          </w:r>
        </w:p>
      </w:tc>
      <w:tc>
        <w:tcPr>
          <w:tcW w:w="1728" w:type="dxa"/>
          <w:tcBorders>
            <w:top w:val="double" w:sz="4" w:space="0" w:color="auto"/>
            <w:left w:val="nil"/>
            <w:bottom w:val="double" w:sz="4" w:space="0" w:color="auto"/>
            <w:right w:val="double" w:sz="4" w:space="0" w:color="auto"/>
          </w:tcBorders>
        </w:tcPr>
        <w:p w:rsidR="00C57DC9" w:rsidRPr="00371A4F" w:rsidRDefault="00C57DC9" w:rsidP="00C57DC9">
          <w:pPr>
            <w:jc w:val="both"/>
            <w:rPr>
              <w:rFonts w:asciiTheme="minorHAnsi" w:hAnsiTheme="minorHAnsi" w:cstheme="minorHAnsi"/>
              <w:sz w:val="22"/>
              <w:szCs w:val="22"/>
            </w:rPr>
          </w:pPr>
        </w:p>
        <w:p w:rsidR="00C57DC9" w:rsidRPr="00371A4F" w:rsidRDefault="00C57DC9" w:rsidP="00C57DC9">
          <w:pPr>
            <w:tabs>
              <w:tab w:val="left" w:pos="1332"/>
            </w:tabs>
            <w:jc w:val="both"/>
            <w:rPr>
              <w:rFonts w:asciiTheme="minorHAnsi" w:hAnsiTheme="minorHAnsi" w:cstheme="minorHAnsi"/>
              <w:sz w:val="22"/>
              <w:szCs w:val="22"/>
            </w:rPr>
          </w:pPr>
          <w:r w:rsidRPr="00371A4F">
            <w:rPr>
              <w:rFonts w:asciiTheme="minorHAnsi" w:hAnsiTheme="minorHAnsi" w:cstheme="minorHAnsi"/>
              <w:b/>
              <w:sz w:val="22"/>
              <w:szCs w:val="22"/>
            </w:rPr>
            <w:t>Fund Code</w:t>
          </w:r>
          <w:r w:rsidRPr="005B1DEE">
            <w:rPr>
              <w:rFonts w:asciiTheme="minorHAnsi" w:hAnsiTheme="minorHAnsi" w:cstheme="minorHAnsi"/>
              <w:b/>
              <w:sz w:val="22"/>
              <w:szCs w:val="22"/>
            </w:rPr>
            <w:t>:</w:t>
          </w:r>
          <w:r w:rsidRPr="005B1DEE">
            <w:rPr>
              <w:rFonts w:asciiTheme="minorHAnsi" w:hAnsiTheme="minorHAnsi" w:cstheme="minorHAnsi"/>
              <w:sz w:val="22"/>
              <w:szCs w:val="22"/>
            </w:rPr>
            <w:t xml:space="preserve">  </w:t>
          </w:r>
          <w:r w:rsidR="00610455">
            <w:rPr>
              <w:rFonts w:asciiTheme="minorHAnsi" w:hAnsiTheme="minorHAnsi" w:cstheme="minorHAnsi"/>
              <w:sz w:val="22"/>
              <w:szCs w:val="22"/>
            </w:rPr>
            <w:t>152</w:t>
          </w:r>
          <w:r>
            <w:rPr>
              <w:rFonts w:asciiTheme="minorHAnsi" w:hAnsiTheme="minorHAnsi" w:cstheme="minorHAnsi"/>
              <w:sz w:val="22"/>
              <w:szCs w:val="22"/>
            </w:rPr>
            <w:t xml:space="preserve"> </w:t>
          </w:r>
        </w:p>
        <w:p w:rsidR="00C57DC9" w:rsidRPr="00371A4F" w:rsidRDefault="00C57DC9" w:rsidP="00C57DC9">
          <w:pPr>
            <w:jc w:val="both"/>
            <w:rPr>
              <w:rFonts w:asciiTheme="minorHAnsi" w:hAnsiTheme="minorHAnsi" w:cstheme="minorHAnsi"/>
              <w:sz w:val="22"/>
              <w:szCs w:val="22"/>
            </w:rPr>
          </w:pPr>
        </w:p>
      </w:tc>
    </w:tr>
  </w:tbl>
  <w:p w:rsidR="00C57DC9" w:rsidRDefault="00C57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5A4"/>
    <w:multiLevelType w:val="hybridMultilevel"/>
    <w:tmpl w:val="C4AE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3BEC"/>
    <w:multiLevelType w:val="multilevel"/>
    <w:tmpl w:val="2F9E4B1A"/>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7061"/>
    <w:multiLevelType w:val="hybridMultilevel"/>
    <w:tmpl w:val="9184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1A75"/>
    <w:multiLevelType w:val="hybridMultilevel"/>
    <w:tmpl w:val="5A22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528D"/>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C4448"/>
    <w:multiLevelType w:val="hybridMultilevel"/>
    <w:tmpl w:val="70B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6703"/>
    <w:multiLevelType w:val="hybridMultilevel"/>
    <w:tmpl w:val="53C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C6E48"/>
    <w:multiLevelType w:val="hybridMultilevel"/>
    <w:tmpl w:val="41C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219CA"/>
    <w:multiLevelType w:val="hybridMultilevel"/>
    <w:tmpl w:val="A5F664C0"/>
    <w:lvl w:ilvl="0" w:tplc="0409000F">
      <w:start w:val="1"/>
      <w:numFmt w:val="decimal"/>
      <w:lvlText w:val="%1."/>
      <w:lvlJc w:val="left"/>
      <w:pPr>
        <w:ind w:left="360" w:hanging="360"/>
      </w:pPr>
      <w:rPr>
        <w:rFonts w:cs="Times New Roman" w:hint="default"/>
        <w:i w:val="0"/>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0C774DD"/>
    <w:multiLevelType w:val="hybridMultilevel"/>
    <w:tmpl w:val="0D1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E0427"/>
    <w:multiLevelType w:val="hybridMultilevel"/>
    <w:tmpl w:val="EE5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47B6A"/>
    <w:multiLevelType w:val="hybridMultilevel"/>
    <w:tmpl w:val="6DCE0B16"/>
    <w:lvl w:ilvl="0" w:tplc="B0DEC0BE">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60625E"/>
    <w:multiLevelType w:val="multilevel"/>
    <w:tmpl w:val="2F9E4B1A"/>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42B55B8"/>
    <w:multiLevelType w:val="multilevel"/>
    <w:tmpl w:val="8856EEE8"/>
    <w:lvl w:ilvl="0">
      <w:start w:val="1"/>
      <w:numFmt w:val="upperLetter"/>
      <w:lvlText w:val="%1."/>
      <w:lvlJc w:val="left"/>
      <w:pPr>
        <w:ind w:left="720" w:hanging="360"/>
      </w:pPr>
      <w:rPr>
        <w:rFonts w:cs="Times New Roman"/>
        <w:b/>
        <w:i w:val="0"/>
      </w:rPr>
    </w:lvl>
    <w:lvl w:ilvl="1">
      <w:start w:val="1"/>
      <w:numFmt w:val="bullet"/>
      <w:lvlText w:val="●"/>
      <w:lvlJc w:val="left"/>
      <w:pPr>
        <w:ind w:left="1440" w:hanging="360"/>
      </w:pPr>
      <w:rPr>
        <w:rFonts w:ascii="Noto Sans Symbols" w:eastAsia="Times New Roman" w:hAnsi="Noto Sans Symbol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02867E1"/>
    <w:multiLevelType w:val="multilevel"/>
    <w:tmpl w:val="C38C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C75EF"/>
    <w:multiLevelType w:val="multilevel"/>
    <w:tmpl w:val="59D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E1197"/>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17716"/>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B7C33"/>
    <w:multiLevelType w:val="hybridMultilevel"/>
    <w:tmpl w:val="1A0C80AC"/>
    <w:lvl w:ilvl="0" w:tplc="0409000F">
      <w:start w:val="1"/>
      <w:numFmt w:val="decimal"/>
      <w:lvlText w:val="%1."/>
      <w:lvlJc w:val="left"/>
      <w:pPr>
        <w:ind w:left="360" w:hanging="360"/>
      </w:pPr>
      <w:rPr>
        <w:rFonts w:cs="Times New Roman" w:hint="default"/>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FAF52BA"/>
    <w:multiLevelType w:val="hybridMultilevel"/>
    <w:tmpl w:val="F166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56DE2"/>
    <w:multiLevelType w:val="hybridMultilevel"/>
    <w:tmpl w:val="8E5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C34AF"/>
    <w:multiLevelType w:val="hybridMultilevel"/>
    <w:tmpl w:val="A48075B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B5E23BF"/>
    <w:multiLevelType w:val="hybridMultilevel"/>
    <w:tmpl w:val="2464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4"/>
  </w:num>
  <w:num w:numId="5">
    <w:abstractNumId w:val="8"/>
  </w:num>
  <w:num w:numId="6">
    <w:abstractNumId w:val="21"/>
  </w:num>
  <w:num w:numId="7">
    <w:abstractNumId w:val="18"/>
  </w:num>
  <w:num w:numId="8">
    <w:abstractNumId w:val="11"/>
  </w:num>
  <w:num w:numId="9">
    <w:abstractNumId w:val="13"/>
  </w:num>
  <w:num w:numId="10">
    <w:abstractNumId w:val="3"/>
  </w:num>
  <w:num w:numId="11">
    <w:abstractNumId w:val="12"/>
  </w:num>
  <w:num w:numId="12">
    <w:abstractNumId w:val="0"/>
  </w:num>
  <w:num w:numId="13">
    <w:abstractNumId w:val="2"/>
  </w:num>
  <w:num w:numId="14">
    <w:abstractNumId w:val="22"/>
  </w:num>
  <w:num w:numId="15">
    <w:abstractNumId w:val="20"/>
  </w:num>
  <w:num w:numId="16">
    <w:abstractNumId w:val="7"/>
  </w:num>
  <w:num w:numId="17">
    <w:abstractNumId w:val="19"/>
  </w:num>
  <w:num w:numId="18">
    <w:abstractNumId w:val="9"/>
  </w:num>
  <w:num w:numId="19">
    <w:abstractNumId w:val="10"/>
  </w:num>
  <w:num w:numId="20">
    <w:abstractNumId w:val="5"/>
  </w:num>
  <w:num w:numId="21">
    <w:abstractNumId w:val="6"/>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3B"/>
    <w:rsid w:val="00042529"/>
    <w:rsid w:val="00072D3F"/>
    <w:rsid w:val="000743EA"/>
    <w:rsid w:val="00092E97"/>
    <w:rsid w:val="000C79B3"/>
    <w:rsid w:val="00155B51"/>
    <w:rsid w:val="001664F1"/>
    <w:rsid w:val="00183777"/>
    <w:rsid w:val="001C7410"/>
    <w:rsid w:val="001E37AC"/>
    <w:rsid w:val="00280393"/>
    <w:rsid w:val="002A427D"/>
    <w:rsid w:val="003468EC"/>
    <w:rsid w:val="00434158"/>
    <w:rsid w:val="00451987"/>
    <w:rsid w:val="0046370A"/>
    <w:rsid w:val="004C0993"/>
    <w:rsid w:val="004F1376"/>
    <w:rsid w:val="00610455"/>
    <w:rsid w:val="00625D9A"/>
    <w:rsid w:val="00651B99"/>
    <w:rsid w:val="006976FE"/>
    <w:rsid w:val="00702735"/>
    <w:rsid w:val="00717529"/>
    <w:rsid w:val="007B7F10"/>
    <w:rsid w:val="007C6519"/>
    <w:rsid w:val="00804D4D"/>
    <w:rsid w:val="00854865"/>
    <w:rsid w:val="00855F25"/>
    <w:rsid w:val="008A0696"/>
    <w:rsid w:val="009172C8"/>
    <w:rsid w:val="009217D1"/>
    <w:rsid w:val="00932173"/>
    <w:rsid w:val="00953F98"/>
    <w:rsid w:val="009C5674"/>
    <w:rsid w:val="009C5F08"/>
    <w:rsid w:val="00A069B2"/>
    <w:rsid w:val="00A271BB"/>
    <w:rsid w:val="00A603C4"/>
    <w:rsid w:val="00A62C74"/>
    <w:rsid w:val="00AA2493"/>
    <w:rsid w:val="00AA68FF"/>
    <w:rsid w:val="00B965EC"/>
    <w:rsid w:val="00BA2863"/>
    <w:rsid w:val="00BC1B63"/>
    <w:rsid w:val="00BF01BB"/>
    <w:rsid w:val="00C2543B"/>
    <w:rsid w:val="00C57DC9"/>
    <w:rsid w:val="00C6223B"/>
    <w:rsid w:val="00C62510"/>
    <w:rsid w:val="00C63186"/>
    <w:rsid w:val="00C7364F"/>
    <w:rsid w:val="00C85447"/>
    <w:rsid w:val="00CA489F"/>
    <w:rsid w:val="00CD13D3"/>
    <w:rsid w:val="00DC0EF8"/>
    <w:rsid w:val="00DF0479"/>
    <w:rsid w:val="00EF53E7"/>
    <w:rsid w:val="00F25DD0"/>
    <w:rsid w:val="00FC4A3B"/>
    <w:rsid w:val="00FF2D33"/>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CE226-35BF-4DDA-8DA4-0CDACF00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23B"/>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6223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622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622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3B"/>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C6223B"/>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6223B"/>
    <w:rPr>
      <w:rFonts w:ascii="Times New Roman" w:eastAsiaTheme="minorEastAsia" w:hAnsi="Times New Roman" w:cs="Times New Roman"/>
      <w:b/>
      <w:bCs/>
      <w:sz w:val="27"/>
      <w:szCs w:val="27"/>
    </w:rPr>
  </w:style>
  <w:style w:type="character" w:styleId="Strong">
    <w:name w:val="Strong"/>
    <w:basedOn w:val="DefaultParagraphFont"/>
    <w:uiPriority w:val="22"/>
    <w:qFormat/>
    <w:rsid w:val="00C6223B"/>
    <w:rPr>
      <w:b/>
      <w:bCs/>
    </w:rPr>
  </w:style>
  <w:style w:type="character" w:styleId="Hyperlink">
    <w:name w:val="Hyperlink"/>
    <w:basedOn w:val="DefaultParagraphFont"/>
    <w:uiPriority w:val="99"/>
    <w:unhideWhenUsed/>
    <w:rsid w:val="00C6223B"/>
    <w:rPr>
      <w:color w:val="0000FF"/>
      <w:u w:val="single"/>
    </w:rPr>
  </w:style>
  <w:style w:type="paragraph" w:styleId="NormalWeb">
    <w:name w:val="Normal (Web)"/>
    <w:basedOn w:val="Normal"/>
    <w:uiPriority w:val="99"/>
    <w:unhideWhenUsed/>
    <w:rsid w:val="009217D1"/>
    <w:pPr>
      <w:spacing w:before="100" w:beforeAutospacing="1" w:after="100" w:afterAutospacing="1"/>
    </w:pPr>
    <w:rPr>
      <w:rFonts w:eastAsia="Times New Roman"/>
    </w:rPr>
  </w:style>
  <w:style w:type="paragraph" w:styleId="ListParagraph">
    <w:name w:val="List Paragraph"/>
    <w:basedOn w:val="Normal"/>
    <w:uiPriority w:val="34"/>
    <w:qFormat/>
    <w:rsid w:val="009C5F08"/>
    <w:pPr>
      <w:ind w:left="720"/>
      <w:contextualSpacing/>
    </w:pPr>
    <w:rPr>
      <w:rFonts w:eastAsia="Times New Roman"/>
    </w:rPr>
  </w:style>
  <w:style w:type="paragraph" w:styleId="Title">
    <w:name w:val="Title"/>
    <w:basedOn w:val="Normal"/>
    <w:link w:val="TitleChar"/>
    <w:uiPriority w:val="99"/>
    <w:qFormat/>
    <w:rsid w:val="009C5F08"/>
    <w:pPr>
      <w:jc w:val="center"/>
    </w:pPr>
    <w:rPr>
      <w:rFonts w:eastAsia="Times New Roman"/>
      <w:b/>
      <w:bCs/>
      <w:sz w:val="28"/>
      <w:szCs w:val="28"/>
    </w:rPr>
  </w:style>
  <w:style w:type="character" w:customStyle="1" w:styleId="TitleChar">
    <w:name w:val="Title Char"/>
    <w:basedOn w:val="DefaultParagraphFont"/>
    <w:link w:val="Title"/>
    <w:uiPriority w:val="99"/>
    <w:rsid w:val="009C5F08"/>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855F25"/>
    <w:pPr>
      <w:tabs>
        <w:tab w:val="center" w:pos="4680"/>
        <w:tab w:val="right" w:pos="9360"/>
      </w:tabs>
    </w:pPr>
  </w:style>
  <w:style w:type="character" w:customStyle="1" w:styleId="HeaderChar">
    <w:name w:val="Header Char"/>
    <w:basedOn w:val="DefaultParagraphFont"/>
    <w:link w:val="Header"/>
    <w:uiPriority w:val="99"/>
    <w:rsid w:val="00855F2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55F25"/>
    <w:pPr>
      <w:tabs>
        <w:tab w:val="center" w:pos="4680"/>
        <w:tab w:val="right" w:pos="9360"/>
      </w:tabs>
    </w:pPr>
  </w:style>
  <w:style w:type="character" w:customStyle="1" w:styleId="FooterChar">
    <w:name w:val="Footer Char"/>
    <w:basedOn w:val="DefaultParagraphFont"/>
    <w:link w:val="Footer"/>
    <w:uiPriority w:val="99"/>
    <w:rsid w:val="00855F2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7049">
      <w:bodyDiv w:val="1"/>
      <w:marLeft w:val="0"/>
      <w:marRight w:val="0"/>
      <w:marTop w:val="0"/>
      <w:marBottom w:val="0"/>
      <w:divBdr>
        <w:top w:val="none" w:sz="0" w:space="0" w:color="auto"/>
        <w:left w:val="none" w:sz="0" w:space="0" w:color="auto"/>
        <w:bottom w:val="none" w:sz="0" w:space="0" w:color="auto"/>
        <w:right w:val="none" w:sz="0" w:space="0" w:color="auto"/>
      </w:divBdr>
      <w:divsChild>
        <w:div w:id="2063357835">
          <w:marLeft w:val="0"/>
          <w:marRight w:val="0"/>
          <w:marTop w:val="0"/>
          <w:marBottom w:val="0"/>
          <w:divBdr>
            <w:top w:val="none" w:sz="0" w:space="0" w:color="auto"/>
            <w:left w:val="none" w:sz="0" w:space="0" w:color="auto"/>
            <w:bottom w:val="none" w:sz="0" w:space="0" w:color="auto"/>
            <w:right w:val="none" w:sz="0" w:space="0" w:color="auto"/>
          </w:divBdr>
          <w:divsChild>
            <w:div w:id="1789818251">
              <w:marLeft w:val="0"/>
              <w:marRight w:val="0"/>
              <w:marTop w:val="0"/>
              <w:marBottom w:val="0"/>
              <w:divBdr>
                <w:top w:val="none" w:sz="0" w:space="0" w:color="auto"/>
                <w:left w:val="none" w:sz="0" w:space="0" w:color="auto"/>
                <w:bottom w:val="none" w:sz="0" w:space="0" w:color="auto"/>
                <w:right w:val="none" w:sz="0" w:space="0" w:color="auto"/>
              </w:divBdr>
              <w:divsChild>
                <w:div w:id="914819395">
                  <w:marLeft w:val="0"/>
                  <w:marRight w:val="0"/>
                  <w:marTop w:val="100"/>
                  <w:marBottom w:val="100"/>
                  <w:divBdr>
                    <w:top w:val="none" w:sz="0" w:space="0" w:color="auto"/>
                    <w:left w:val="none" w:sz="0" w:space="0" w:color="auto"/>
                    <w:bottom w:val="none" w:sz="0" w:space="0" w:color="auto"/>
                    <w:right w:val="none" w:sz="0" w:space="0" w:color="auto"/>
                  </w:divBdr>
                  <w:divsChild>
                    <w:div w:id="1730153377">
                      <w:marLeft w:val="0"/>
                      <w:marRight w:val="0"/>
                      <w:marTop w:val="0"/>
                      <w:marBottom w:val="0"/>
                      <w:divBdr>
                        <w:top w:val="none" w:sz="0" w:space="0" w:color="auto"/>
                        <w:left w:val="none" w:sz="0" w:space="0" w:color="auto"/>
                        <w:bottom w:val="none" w:sz="0" w:space="0" w:color="auto"/>
                        <w:right w:val="none" w:sz="0" w:space="0" w:color="auto"/>
                      </w:divBdr>
                      <w:divsChild>
                        <w:div w:id="1357852921">
                          <w:marLeft w:val="0"/>
                          <w:marRight w:val="0"/>
                          <w:marTop w:val="0"/>
                          <w:marBottom w:val="0"/>
                          <w:divBdr>
                            <w:top w:val="none" w:sz="0" w:space="0" w:color="auto"/>
                            <w:left w:val="none" w:sz="0" w:space="0" w:color="auto"/>
                            <w:bottom w:val="none" w:sz="0" w:space="0" w:color="auto"/>
                            <w:right w:val="none" w:sz="0" w:space="0" w:color="auto"/>
                          </w:divBdr>
                          <w:divsChild>
                            <w:div w:id="1808739139">
                              <w:marLeft w:val="0"/>
                              <w:marRight w:val="0"/>
                              <w:marTop w:val="0"/>
                              <w:marBottom w:val="0"/>
                              <w:divBdr>
                                <w:top w:val="none" w:sz="0" w:space="0" w:color="auto"/>
                                <w:left w:val="none" w:sz="0" w:space="0" w:color="auto"/>
                                <w:bottom w:val="none" w:sz="0" w:space="0" w:color="auto"/>
                                <w:right w:val="none" w:sz="0" w:space="0" w:color="auto"/>
                              </w:divBdr>
                              <w:divsChild>
                                <w:div w:id="589045608">
                                  <w:marLeft w:val="0"/>
                                  <w:marRight w:val="0"/>
                                  <w:marTop w:val="0"/>
                                  <w:marBottom w:val="0"/>
                                  <w:divBdr>
                                    <w:top w:val="none" w:sz="0" w:space="0" w:color="auto"/>
                                    <w:left w:val="none" w:sz="0" w:space="0" w:color="auto"/>
                                    <w:bottom w:val="none" w:sz="0" w:space="0" w:color="auto"/>
                                    <w:right w:val="none" w:sz="0" w:space="0" w:color="auto"/>
                                  </w:divBdr>
                                  <w:divsChild>
                                    <w:div w:id="1283728824">
                                      <w:marLeft w:val="0"/>
                                      <w:marRight w:val="0"/>
                                      <w:marTop w:val="0"/>
                                      <w:marBottom w:val="0"/>
                                      <w:divBdr>
                                        <w:top w:val="none" w:sz="0" w:space="0" w:color="auto"/>
                                        <w:left w:val="none" w:sz="0" w:space="0" w:color="auto"/>
                                        <w:bottom w:val="none" w:sz="0" w:space="0" w:color="auto"/>
                                        <w:right w:val="none" w:sz="0" w:space="0" w:color="auto"/>
                                      </w:divBdr>
                                      <w:divsChild>
                                        <w:div w:id="312830555">
                                          <w:marLeft w:val="0"/>
                                          <w:marRight w:val="0"/>
                                          <w:marTop w:val="0"/>
                                          <w:marBottom w:val="0"/>
                                          <w:divBdr>
                                            <w:top w:val="none" w:sz="0" w:space="0" w:color="auto"/>
                                            <w:left w:val="none" w:sz="0" w:space="0" w:color="auto"/>
                                            <w:bottom w:val="none" w:sz="0" w:space="0" w:color="auto"/>
                                            <w:right w:val="none" w:sz="0" w:space="0" w:color="auto"/>
                                          </w:divBdr>
                                          <w:divsChild>
                                            <w:div w:id="986327363">
                                              <w:marLeft w:val="0"/>
                                              <w:marRight w:val="0"/>
                                              <w:marTop w:val="0"/>
                                              <w:marBottom w:val="0"/>
                                              <w:divBdr>
                                                <w:top w:val="none" w:sz="0" w:space="0" w:color="auto"/>
                                                <w:left w:val="none" w:sz="0" w:space="0" w:color="auto"/>
                                                <w:bottom w:val="none" w:sz="0" w:space="0" w:color="auto"/>
                                                <w:right w:val="none" w:sz="0" w:space="0" w:color="auto"/>
                                              </w:divBdr>
                                              <w:divsChild>
                                                <w:div w:id="510536498">
                                                  <w:marLeft w:val="0"/>
                                                  <w:marRight w:val="0"/>
                                                  <w:marTop w:val="0"/>
                                                  <w:marBottom w:val="0"/>
                                                  <w:divBdr>
                                                    <w:top w:val="none" w:sz="0" w:space="0" w:color="auto"/>
                                                    <w:left w:val="none" w:sz="0" w:space="0" w:color="auto"/>
                                                    <w:bottom w:val="none" w:sz="0" w:space="0" w:color="auto"/>
                                                    <w:right w:val="none" w:sz="0" w:space="0" w:color="auto"/>
                                                  </w:divBdr>
                                                  <w:divsChild>
                                                    <w:div w:id="2112166508">
                                                      <w:marLeft w:val="0"/>
                                                      <w:marRight w:val="0"/>
                                                      <w:marTop w:val="0"/>
                                                      <w:marBottom w:val="0"/>
                                                      <w:divBdr>
                                                        <w:top w:val="none" w:sz="0" w:space="0" w:color="auto"/>
                                                        <w:left w:val="none" w:sz="0" w:space="0" w:color="auto"/>
                                                        <w:bottom w:val="none" w:sz="0" w:space="0" w:color="auto"/>
                                                        <w:right w:val="none" w:sz="0" w:space="0" w:color="auto"/>
                                                      </w:divBdr>
                                                      <w:divsChild>
                                                        <w:div w:id="997996157">
                                                          <w:marLeft w:val="0"/>
                                                          <w:marRight w:val="0"/>
                                                          <w:marTop w:val="0"/>
                                                          <w:marBottom w:val="0"/>
                                                          <w:divBdr>
                                                            <w:top w:val="none" w:sz="0" w:space="0" w:color="auto"/>
                                                            <w:left w:val="none" w:sz="0" w:space="0" w:color="auto"/>
                                                            <w:bottom w:val="none" w:sz="0" w:space="0" w:color="auto"/>
                                                            <w:right w:val="none" w:sz="0" w:space="0" w:color="auto"/>
                                                          </w:divBdr>
                                                          <w:divsChild>
                                                            <w:div w:id="1873036948">
                                                              <w:marLeft w:val="0"/>
                                                              <w:marRight w:val="0"/>
                                                              <w:marTop w:val="0"/>
                                                              <w:marBottom w:val="0"/>
                                                              <w:divBdr>
                                                                <w:top w:val="none" w:sz="0" w:space="0" w:color="auto"/>
                                                                <w:left w:val="none" w:sz="0" w:space="0" w:color="auto"/>
                                                                <w:bottom w:val="none" w:sz="0" w:space="0" w:color="auto"/>
                                                                <w:right w:val="none" w:sz="0" w:space="0" w:color="auto"/>
                                                              </w:divBdr>
                                                              <w:divsChild>
                                                                <w:div w:id="1964993927">
                                                                  <w:marLeft w:val="0"/>
                                                                  <w:marRight w:val="0"/>
                                                                  <w:marTop w:val="0"/>
                                                                  <w:marBottom w:val="0"/>
                                                                  <w:divBdr>
                                                                    <w:top w:val="none" w:sz="0" w:space="0" w:color="auto"/>
                                                                    <w:left w:val="none" w:sz="0" w:space="0" w:color="auto"/>
                                                                    <w:bottom w:val="none" w:sz="0" w:space="0" w:color="auto"/>
                                                                    <w:right w:val="none" w:sz="0" w:space="0" w:color="auto"/>
                                                                  </w:divBdr>
                                                                  <w:divsChild>
                                                                    <w:div w:id="1404335612">
                                                                      <w:marLeft w:val="0"/>
                                                                      <w:marRight w:val="0"/>
                                                                      <w:marTop w:val="0"/>
                                                                      <w:marBottom w:val="0"/>
                                                                      <w:divBdr>
                                                                        <w:top w:val="none" w:sz="0" w:space="0" w:color="auto"/>
                                                                        <w:left w:val="none" w:sz="0" w:space="0" w:color="auto"/>
                                                                        <w:bottom w:val="none" w:sz="0" w:space="0" w:color="auto"/>
                                                                        <w:right w:val="none" w:sz="0" w:space="0" w:color="auto"/>
                                                                      </w:divBdr>
                                                                      <w:divsChild>
                                                                        <w:div w:id="800459919">
                                                                          <w:marLeft w:val="0"/>
                                                                          <w:marRight w:val="360"/>
                                                                          <w:marTop w:val="0"/>
                                                                          <w:marBottom w:val="360"/>
                                                                          <w:divBdr>
                                                                            <w:top w:val="none" w:sz="0" w:space="0" w:color="auto"/>
                                                                            <w:left w:val="none" w:sz="0" w:space="0" w:color="auto"/>
                                                                            <w:bottom w:val="none" w:sz="0" w:space="0" w:color="auto"/>
                                                                            <w:right w:val="none" w:sz="0" w:space="0" w:color="auto"/>
                                                                          </w:divBdr>
                                                                          <w:divsChild>
                                                                            <w:div w:id="936596784">
                                                                              <w:marLeft w:val="0"/>
                                                                              <w:marRight w:val="0"/>
                                                                              <w:marTop w:val="0"/>
                                                                              <w:marBottom w:val="0"/>
                                                                              <w:divBdr>
                                                                                <w:top w:val="none" w:sz="0" w:space="0" w:color="auto"/>
                                                                                <w:left w:val="none" w:sz="0" w:space="0" w:color="auto"/>
                                                                                <w:bottom w:val="none" w:sz="0" w:space="0" w:color="auto"/>
                                                                                <w:right w:val="none" w:sz="0" w:space="0" w:color="auto"/>
                                                                              </w:divBdr>
                                                                              <w:divsChild>
                                                                                <w:div w:id="669985740">
                                                                                  <w:marLeft w:val="0"/>
                                                                                  <w:marRight w:val="0"/>
                                                                                  <w:marTop w:val="0"/>
                                                                                  <w:marBottom w:val="0"/>
                                                                                  <w:divBdr>
                                                                                    <w:top w:val="none" w:sz="0" w:space="0" w:color="auto"/>
                                                                                    <w:left w:val="none" w:sz="0" w:space="0" w:color="auto"/>
                                                                                    <w:bottom w:val="none" w:sz="0" w:space="0" w:color="auto"/>
                                                                                    <w:right w:val="none" w:sz="0" w:space="0" w:color="auto"/>
                                                                                  </w:divBdr>
                                                                                  <w:divsChild>
                                                                                    <w:div w:id="1352493876">
                                                                                      <w:marLeft w:val="0"/>
                                                                                      <w:marRight w:val="0"/>
                                                                                      <w:marTop w:val="0"/>
                                                                                      <w:marBottom w:val="0"/>
                                                                                      <w:divBdr>
                                                                                        <w:top w:val="none" w:sz="0" w:space="0" w:color="auto"/>
                                                                                        <w:left w:val="none" w:sz="0" w:space="0" w:color="auto"/>
                                                                                        <w:bottom w:val="none" w:sz="0" w:space="0" w:color="auto"/>
                                                                                        <w:right w:val="none" w:sz="0" w:space="0" w:color="auto"/>
                                                                                      </w:divBdr>
                                                                                      <w:divsChild>
                                                                                        <w:div w:id="1842694299">
                                                                                          <w:marLeft w:val="0"/>
                                                                                          <w:marRight w:val="0"/>
                                                                                          <w:marTop w:val="0"/>
                                                                                          <w:marBottom w:val="0"/>
                                                                                          <w:divBdr>
                                                                                            <w:top w:val="none" w:sz="0" w:space="0" w:color="auto"/>
                                                                                            <w:left w:val="none" w:sz="0" w:space="0" w:color="auto"/>
                                                                                            <w:bottom w:val="none" w:sz="0" w:space="0" w:color="auto"/>
                                                                                            <w:right w:val="none" w:sz="0" w:space="0" w:color="auto"/>
                                                                                          </w:divBdr>
                                                                                          <w:divsChild>
                                                                                            <w:div w:id="610403391">
                                                                                              <w:marLeft w:val="0"/>
                                                                                              <w:marRight w:val="0"/>
                                                                                              <w:marTop w:val="0"/>
                                                                                              <w:marBottom w:val="0"/>
                                                                                              <w:divBdr>
                                                                                                <w:top w:val="none" w:sz="0" w:space="0" w:color="auto"/>
                                                                                                <w:left w:val="none" w:sz="0" w:space="0" w:color="auto"/>
                                                                                                <w:bottom w:val="none" w:sz="0" w:space="0" w:color="auto"/>
                                                                                                <w:right w:val="none" w:sz="0" w:space="0" w:color="auto"/>
                                                                                              </w:divBdr>
                                                                                              <w:divsChild>
                                                                                                <w:div w:id="1986662852">
                                                                                                  <w:marLeft w:val="0"/>
                                                                                                  <w:marRight w:val="0"/>
                                                                                                  <w:marTop w:val="0"/>
                                                                                                  <w:marBottom w:val="0"/>
                                                                                                  <w:divBdr>
                                                                                                    <w:top w:val="none" w:sz="0" w:space="0" w:color="auto"/>
                                                                                                    <w:left w:val="none" w:sz="0" w:space="0" w:color="auto"/>
                                                                                                    <w:bottom w:val="none" w:sz="0" w:space="0" w:color="auto"/>
                                                                                                    <w:right w:val="none" w:sz="0" w:space="0" w:color="auto"/>
                                                                                                  </w:divBdr>
                                                                                                  <w:divsChild>
                                                                                                    <w:div w:id="1590771501">
                                                                                                      <w:marLeft w:val="0"/>
                                                                                                      <w:marRight w:val="0"/>
                                                                                                      <w:marTop w:val="0"/>
                                                                                                      <w:marBottom w:val="0"/>
                                                                                                      <w:divBdr>
                                                                                                        <w:top w:val="none" w:sz="0" w:space="0" w:color="auto"/>
                                                                                                        <w:left w:val="none" w:sz="0" w:space="0" w:color="auto"/>
                                                                                                        <w:bottom w:val="none" w:sz="0" w:space="0" w:color="auto"/>
                                                                                                        <w:right w:val="none" w:sz="0" w:space="0" w:color="auto"/>
                                                                                                      </w:divBdr>
                                                                                                      <w:divsChild>
                                                                                                        <w:div w:id="2049838103">
                                                                                                          <w:marLeft w:val="0"/>
                                                                                                          <w:marRight w:val="0"/>
                                                                                                          <w:marTop w:val="0"/>
                                                                                                          <w:marBottom w:val="0"/>
                                                                                                          <w:divBdr>
                                                                                                            <w:top w:val="none" w:sz="0" w:space="0" w:color="auto"/>
                                                                                                            <w:left w:val="none" w:sz="0" w:space="0" w:color="auto"/>
                                                                                                            <w:bottom w:val="none" w:sz="0" w:space="0" w:color="auto"/>
                                                                                                            <w:right w:val="none" w:sz="0" w:space="0" w:color="auto"/>
                                                                                                          </w:divBdr>
                                                                                                          <w:divsChild>
                                                                                                            <w:div w:id="9918313">
                                                                                                              <w:marLeft w:val="0"/>
                                                                                                              <w:marRight w:val="0"/>
                                                                                                              <w:marTop w:val="0"/>
                                                                                                              <w:marBottom w:val="0"/>
                                                                                                              <w:divBdr>
                                                                                                                <w:top w:val="none" w:sz="0" w:space="0" w:color="auto"/>
                                                                                                                <w:left w:val="none" w:sz="0" w:space="0" w:color="auto"/>
                                                                                                                <w:bottom w:val="none" w:sz="0" w:space="0" w:color="auto"/>
                                                                                                                <w:right w:val="none" w:sz="0" w:space="0" w:color="auto"/>
                                                                                                              </w:divBdr>
                                                                                                              <w:divsChild>
                                                                                                                <w:div w:id="992295313">
                                                                                                                  <w:marLeft w:val="0"/>
                                                                                                                  <w:marRight w:val="0"/>
                                                                                                                  <w:marTop w:val="0"/>
                                                                                                                  <w:marBottom w:val="0"/>
                                                                                                                  <w:divBdr>
                                                                                                                    <w:top w:val="none" w:sz="0" w:space="0" w:color="auto"/>
                                                                                                                    <w:left w:val="none" w:sz="0" w:space="0" w:color="auto"/>
                                                                                                                    <w:bottom w:val="none" w:sz="0" w:space="0" w:color="auto"/>
                                                                                                                    <w:right w:val="none" w:sz="0" w:space="0" w:color="auto"/>
                                                                                                                  </w:divBdr>
                                                                                                                  <w:divsChild>
                                                                                                                    <w:div w:id="1378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7076">
                                                                                                      <w:marLeft w:val="0"/>
                                                                                                      <w:marRight w:val="0"/>
                                                                                                      <w:marTop w:val="0"/>
                                                                                                      <w:marBottom w:val="0"/>
                                                                                                      <w:divBdr>
                                                                                                        <w:top w:val="none" w:sz="0" w:space="0" w:color="auto"/>
                                                                                                        <w:left w:val="none" w:sz="0" w:space="0" w:color="auto"/>
                                                                                                        <w:bottom w:val="none" w:sz="0" w:space="0" w:color="auto"/>
                                                                                                        <w:right w:val="none" w:sz="0" w:space="0" w:color="auto"/>
                                                                                                      </w:divBdr>
                                                                                                      <w:divsChild>
                                                                                                        <w:div w:id="1473056419">
                                                                                                          <w:marLeft w:val="0"/>
                                                                                                          <w:marRight w:val="0"/>
                                                                                                          <w:marTop w:val="0"/>
                                                                                                          <w:marBottom w:val="0"/>
                                                                                                          <w:divBdr>
                                                                                                            <w:top w:val="none" w:sz="0" w:space="0" w:color="auto"/>
                                                                                                            <w:left w:val="none" w:sz="0" w:space="0" w:color="auto"/>
                                                                                                            <w:bottom w:val="none" w:sz="0" w:space="0" w:color="auto"/>
                                                                                                            <w:right w:val="none" w:sz="0" w:space="0" w:color="auto"/>
                                                                                                          </w:divBdr>
                                                                                                          <w:divsChild>
                                                                                                            <w:div w:id="2146508207">
                                                                                                              <w:marLeft w:val="0"/>
                                                                                                              <w:marRight w:val="0"/>
                                                                                                              <w:marTop w:val="0"/>
                                                                                                              <w:marBottom w:val="0"/>
                                                                                                              <w:divBdr>
                                                                                                                <w:top w:val="none" w:sz="0" w:space="0" w:color="auto"/>
                                                                                                                <w:left w:val="none" w:sz="0" w:space="0" w:color="auto"/>
                                                                                                                <w:bottom w:val="none" w:sz="0" w:space="0" w:color="auto"/>
                                                                                                                <w:right w:val="none" w:sz="0" w:space="0" w:color="auto"/>
                                                                                                              </w:divBdr>
                                                                                                              <w:divsChild>
                                                                                                                <w:div w:id="722144117">
                                                                                                                  <w:marLeft w:val="0"/>
                                                                                                                  <w:marRight w:val="0"/>
                                                                                                                  <w:marTop w:val="0"/>
                                                                                                                  <w:marBottom w:val="0"/>
                                                                                                                  <w:divBdr>
                                                                                                                    <w:top w:val="none" w:sz="0" w:space="0" w:color="auto"/>
                                                                                                                    <w:left w:val="none" w:sz="0" w:space="0" w:color="auto"/>
                                                                                                                    <w:bottom w:val="none" w:sz="0" w:space="0" w:color="auto"/>
                                                                                                                    <w:right w:val="none" w:sz="0" w:space="0" w:color="auto"/>
                                                                                                                  </w:divBdr>
                                                                                                                </w:div>
                                                                                                                <w:div w:id="4233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779">
                                                                                          <w:marLeft w:val="0"/>
                                                                                          <w:marRight w:val="0"/>
                                                                                          <w:marTop w:val="0"/>
                                                                                          <w:marBottom w:val="0"/>
                                                                                          <w:divBdr>
                                                                                            <w:top w:val="none" w:sz="0" w:space="0" w:color="auto"/>
                                                                                            <w:left w:val="none" w:sz="0" w:space="0" w:color="auto"/>
                                                                                            <w:bottom w:val="none" w:sz="0" w:space="0" w:color="auto"/>
                                                                                            <w:right w:val="none" w:sz="0" w:space="0" w:color="auto"/>
                                                                                          </w:divBdr>
                                                                                          <w:divsChild>
                                                                                            <w:div w:id="1249314813">
                                                                                              <w:marLeft w:val="0"/>
                                                                                              <w:marRight w:val="0"/>
                                                                                              <w:marTop w:val="0"/>
                                                                                              <w:marBottom w:val="0"/>
                                                                                              <w:divBdr>
                                                                                                <w:top w:val="none" w:sz="0" w:space="0" w:color="auto"/>
                                                                                                <w:left w:val="none" w:sz="0" w:space="0" w:color="auto"/>
                                                                                                <w:bottom w:val="none" w:sz="0" w:space="0" w:color="auto"/>
                                                                                                <w:right w:val="none" w:sz="0" w:space="0" w:color="auto"/>
                                                                                              </w:divBdr>
                                                                                              <w:divsChild>
                                                                                                <w:div w:id="1298531020">
                                                                                                  <w:marLeft w:val="0"/>
                                                                                                  <w:marRight w:val="0"/>
                                                                                                  <w:marTop w:val="0"/>
                                                                                                  <w:marBottom w:val="0"/>
                                                                                                  <w:divBdr>
                                                                                                    <w:top w:val="none" w:sz="0" w:space="0" w:color="auto"/>
                                                                                                    <w:left w:val="none" w:sz="0" w:space="0" w:color="auto"/>
                                                                                                    <w:bottom w:val="none" w:sz="0" w:space="0" w:color="auto"/>
                                                                                                    <w:right w:val="none" w:sz="0" w:space="0" w:color="auto"/>
                                                                                                  </w:divBdr>
                                                                                                  <w:divsChild>
                                                                                                    <w:div w:id="843588259">
                                                                                                      <w:marLeft w:val="0"/>
                                                                                                      <w:marRight w:val="0"/>
                                                                                                      <w:marTop w:val="0"/>
                                                                                                      <w:marBottom w:val="0"/>
                                                                                                      <w:divBdr>
                                                                                                        <w:top w:val="none" w:sz="0" w:space="0" w:color="auto"/>
                                                                                                        <w:left w:val="none" w:sz="0" w:space="0" w:color="auto"/>
                                                                                                        <w:bottom w:val="none" w:sz="0" w:space="0" w:color="auto"/>
                                                                                                        <w:right w:val="none" w:sz="0" w:space="0" w:color="auto"/>
                                                                                                      </w:divBdr>
                                                                                                      <w:divsChild>
                                                                                                        <w:div w:id="1517377827">
                                                                                                          <w:marLeft w:val="0"/>
                                                                                                          <w:marRight w:val="0"/>
                                                                                                          <w:marTop w:val="0"/>
                                                                                                          <w:marBottom w:val="0"/>
                                                                                                          <w:divBdr>
                                                                                                            <w:top w:val="none" w:sz="0" w:space="0" w:color="auto"/>
                                                                                                            <w:left w:val="none" w:sz="0" w:space="0" w:color="auto"/>
                                                                                                            <w:bottom w:val="none" w:sz="0" w:space="0" w:color="auto"/>
                                                                                                            <w:right w:val="none" w:sz="0" w:space="0" w:color="auto"/>
                                                                                                          </w:divBdr>
                                                                                                          <w:divsChild>
                                                                                                            <w:div w:id="1841773861">
                                                                                                              <w:marLeft w:val="0"/>
                                                                                                              <w:marRight w:val="0"/>
                                                                                                              <w:marTop w:val="0"/>
                                                                                                              <w:marBottom w:val="0"/>
                                                                                                              <w:divBdr>
                                                                                                                <w:top w:val="none" w:sz="0" w:space="0" w:color="auto"/>
                                                                                                                <w:left w:val="none" w:sz="0" w:space="0" w:color="auto"/>
                                                                                                                <w:bottom w:val="none" w:sz="0" w:space="0" w:color="auto"/>
                                                                                                                <w:right w:val="none" w:sz="0" w:space="0" w:color="auto"/>
                                                                                                              </w:divBdr>
                                                                                                              <w:divsChild>
                                                                                                                <w:div w:id="1559512428">
                                                                                                                  <w:marLeft w:val="0"/>
                                                                                                                  <w:marRight w:val="0"/>
                                                                                                                  <w:marTop w:val="0"/>
                                                                                                                  <w:marBottom w:val="0"/>
                                                                                                                  <w:divBdr>
                                                                                                                    <w:top w:val="none" w:sz="0" w:space="0" w:color="auto"/>
                                                                                                                    <w:left w:val="none" w:sz="0" w:space="0" w:color="auto"/>
                                                                                                                    <w:bottom w:val="none" w:sz="0" w:space="0" w:color="auto"/>
                                                                                                                    <w:right w:val="none" w:sz="0" w:space="0" w:color="auto"/>
                                                                                                                  </w:divBdr>
                                                                                                                  <w:divsChild>
                                                                                                                    <w:div w:id="2765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4028">
                                                                                                      <w:marLeft w:val="0"/>
                                                                                                      <w:marRight w:val="0"/>
                                                                                                      <w:marTop w:val="0"/>
                                                                                                      <w:marBottom w:val="0"/>
                                                                                                      <w:divBdr>
                                                                                                        <w:top w:val="none" w:sz="0" w:space="0" w:color="auto"/>
                                                                                                        <w:left w:val="none" w:sz="0" w:space="0" w:color="auto"/>
                                                                                                        <w:bottom w:val="none" w:sz="0" w:space="0" w:color="auto"/>
                                                                                                        <w:right w:val="none" w:sz="0" w:space="0" w:color="auto"/>
                                                                                                      </w:divBdr>
                                                                                                      <w:divsChild>
                                                                                                        <w:div w:id="1732382171">
                                                                                                          <w:marLeft w:val="0"/>
                                                                                                          <w:marRight w:val="0"/>
                                                                                                          <w:marTop w:val="0"/>
                                                                                                          <w:marBottom w:val="0"/>
                                                                                                          <w:divBdr>
                                                                                                            <w:top w:val="none" w:sz="0" w:space="0" w:color="auto"/>
                                                                                                            <w:left w:val="none" w:sz="0" w:space="0" w:color="auto"/>
                                                                                                            <w:bottom w:val="none" w:sz="0" w:space="0" w:color="auto"/>
                                                                                                            <w:right w:val="none" w:sz="0" w:space="0" w:color="auto"/>
                                                                                                          </w:divBdr>
                                                                                                          <w:divsChild>
                                                                                                            <w:div w:id="96605615">
                                                                                                              <w:marLeft w:val="0"/>
                                                                                                              <w:marRight w:val="0"/>
                                                                                                              <w:marTop w:val="0"/>
                                                                                                              <w:marBottom w:val="0"/>
                                                                                                              <w:divBdr>
                                                                                                                <w:top w:val="none" w:sz="0" w:space="0" w:color="auto"/>
                                                                                                                <w:left w:val="none" w:sz="0" w:space="0" w:color="auto"/>
                                                                                                                <w:bottom w:val="none" w:sz="0" w:space="0" w:color="auto"/>
                                                                                                                <w:right w:val="none" w:sz="0" w:space="0" w:color="auto"/>
                                                                                                              </w:divBdr>
                                                                                                              <w:divsChild>
                                                                                                                <w:div w:id="1547521549">
                                                                                                                  <w:marLeft w:val="0"/>
                                                                                                                  <w:marRight w:val="0"/>
                                                                                                                  <w:marTop w:val="0"/>
                                                                                                                  <w:marBottom w:val="0"/>
                                                                                                                  <w:divBdr>
                                                                                                                    <w:top w:val="none" w:sz="0" w:space="0" w:color="auto"/>
                                                                                                                    <w:left w:val="none" w:sz="0" w:space="0" w:color="auto"/>
                                                                                                                    <w:bottom w:val="none" w:sz="0" w:space="0" w:color="auto"/>
                                                                                                                    <w:right w:val="none" w:sz="0" w:space="0" w:color="auto"/>
                                                                                                                  </w:divBdr>
                                                                                                                </w:div>
                                                                                                                <w:div w:id="19995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20347">
                                                                                          <w:marLeft w:val="0"/>
                                                                                          <w:marRight w:val="0"/>
                                                                                          <w:marTop w:val="0"/>
                                                                                          <w:marBottom w:val="0"/>
                                                                                          <w:divBdr>
                                                                                            <w:top w:val="none" w:sz="0" w:space="0" w:color="auto"/>
                                                                                            <w:left w:val="none" w:sz="0" w:space="0" w:color="auto"/>
                                                                                            <w:bottom w:val="none" w:sz="0" w:space="0" w:color="auto"/>
                                                                                            <w:right w:val="none" w:sz="0" w:space="0" w:color="auto"/>
                                                                                          </w:divBdr>
                                                                                          <w:divsChild>
                                                                                            <w:div w:id="999969869">
                                                                                              <w:marLeft w:val="0"/>
                                                                                              <w:marRight w:val="0"/>
                                                                                              <w:marTop w:val="0"/>
                                                                                              <w:marBottom w:val="0"/>
                                                                                              <w:divBdr>
                                                                                                <w:top w:val="none" w:sz="0" w:space="0" w:color="auto"/>
                                                                                                <w:left w:val="none" w:sz="0" w:space="0" w:color="auto"/>
                                                                                                <w:bottom w:val="none" w:sz="0" w:space="0" w:color="auto"/>
                                                                                                <w:right w:val="none" w:sz="0" w:space="0" w:color="auto"/>
                                                                                              </w:divBdr>
                                                                                              <w:divsChild>
                                                                                                <w:div w:id="748497801">
                                                                                                  <w:marLeft w:val="0"/>
                                                                                                  <w:marRight w:val="0"/>
                                                                                                  <w:marTop w:val="0"/>
                                                                                                  <w:marBottom w:val="0"/>
                                                                                                  <w:divBdr>
                                                                                                    <w:top w:val="none" w:sz="0" w:space="0" w:color="auto"/>
                                                                                                    <w:left w:val="none" w:sz="0" w:space="0" w:color="auto"/>
                                                                                                    <w:bottom w:val="none" w:sz="0" w:space="0" w:color="auto"/>
                                                                                                    <w:right w:val="none" w:sz="0" w:space="0" w:color="auto"/>
                                                                                                  </w:divBdr>
                                                                                                  <w:divsChild>
                                                                                                    <w:div w:id="614559327">
                                                                                                      <w:marLeft w:val="0"/>
                                                                                                      <w:marRight w:val="0"/>
                                                                                                      <w:marTop w:val="0"/>
                                                                                                      <w:marBottom w:val="0"/>
                                                                                                      <w:divBdr>
                                                                                                        <w:top w:val="none" w:sz="0" w:space="0" w:color="auto"/>
                                                                                                        <w:left w:val="none" w:sz="0" w:space="0" w:color="auto"/>
                                                                                                        <w:bottom w:val="none" w:sz="0" w:space="0" w:color="auto"/>
                                                                                                        <w:right w:val="none" w:sz="0" w:space="0" w:color="auto"/>
                                                                                                      </w:divBdr>
                                                                                                      <w:divsChild>
                                                                                                        <w:div w:id="1039205083">
                                                                                                          <w:marLeft w:val="0"/>
                                                                                                          <w:marRight w:val="0"/>
                                                                                                          <w:marTop w:val="0"/>
                                                                                                          <w:marBottom w:val="0"/>
                                                                                                          <w:divBdr>
                                                                                                            <w:top w:val="none" w:sz="0" w:space="0" w:color="auto"/>
                                                                                                            <w:left w:val="none" w:sz="0" w:space="0" w:color="auto"/>
                                                                                                            <w:bottom w:val="none" w:sz="0" w:space="0" w:color="auto"/>
                                                                                                            <w:right w:val="none" w:sz="0" w:space="0" w:color="auto"/>
                                                                                                          </w:divBdr>
                                                                                                          <w:divsChild>
                                                                                                            <w:div w:id="1347294731">
                                                                                                              <w:marLeft w:val="0"/>
                                                                                                              <w:marRight w:val="0"/>
                                                                                                              <w:marTop w:val="0"/>
                                                                                                              <w:marBottom w:val="0"/>
                                                                                                              <w:divBdr>
                                                                                                                <w:top w:val="none" w:sz="0" w:space="0" w:color="auto"/>
                                                                                                                <w:left w:val="none" w:sz="0" w:space="0" w:color="auto"/>
                                                                                                                <w:bottom w:val="none" w:sz="0" w:space="0" w:color="auto"/>
                                                                                                                <w:right w:val="none" w:sz="0" w:space="0" w:color="auto"/>
                                                                                                              </w:divBdr>
                                                                                                              <w:divsChild>
                                                                                                                <w:div w:id="1457485658">
                                                                                                                  <w:marLeft w:val="0"/>
                                                                                                                  <w:marRight w:val="0"/>
                                                                                                                  <w:marTop w:val="0"/>
                                                                                                                  <w:marBottom w:val="0"/>
                                                                                                                  <w:divBdr>
                                                                                                                    <w:top w:val="none" w:sz="0" w:space="0" w:color="auto"/>
                                                                                                                    <w:left w:val="none" w:sz="0" w:space="0" w:color="auto"/>
                                                                                                                    <w:bottom w:val="none" w:sz="0" w:space="0" w:color="auto"/>
                                                                                                                    <w:right w:val="none" w:sz="0" w:space="0" w:color="auto"/>
                                                                                                                  </w:divBdr>
                                                                                                                  <w:divsChild>
                                                                                                                    <w:div w:id="1809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1160">
                                                                                                      <w:marLeft w:val="0"/>
                                                                                                      <w:marRight w:val="0"/>
                                                                                                      <w:marTop w:val="0"/>
                                                                                                      <w:marBottom w:val="0"/>
                                                                                                      <w:divBdr>
                                                                                                        <w:top w:val="none" w:sz="0" w:space="0" w:color="auto"/>
                                                                                                        <w:left w:val="none" w:sz="0" w:space="0" w:color="auto"/>
                                                                                                        <w:bottom w:val="none" w:sz="0" w:space="0" w:color="auto"/>
                                                                                                        <w:right w:val="none" w:sz="0" w:space="0" w:color="auto"/>
                                                                                                      </w:divBdr>
                                                                                                      <w:divsChild>
                                                                                                        <w:div w:id="1963464546">
                                                                                                          <w:marLeft w:val="0"/>
                                                                                                          <w:marRight w:val="0"/>
                                                                                                          <w:marTop w:val="0"/>
                                                                                                          <w:marBottom w:val="0"/>
                                                                                                          <w:divBdr>
                                                                                                            <w:top w:val="none" w:sz="0" w:space="0" w:color="auto"/>
                                                                                                            <w:left w:val="none" w:sz="0" w:space="0" w:color="auto"/>
                                                                                                            <w:bottom w:val="none" w:sz="0" w:space="0" w:color="auto"/>
                                                                                                            <w:right w:val="none" w:sz="0" w:space="0" w:color="auto"/>
                                                                                                          </w:divBdr>
                                                                                                          <w:divsChild>
                                                                                                            <w:div w:id="1567766878">
                                                                                                              <w:marLeft w:val="0"/>
                                                                                                              <w:marRight w:val="0"/>
                                                                                                              <w:marTop w:val="0"/>
                                                                                                              <w:marBottom w:val="0"/>
                                                                                                              <w:divBdr>
                                                                                                                <w:top w:val="none" w:sz="0" w:space="0" w:color="auto"/>
                                                                                                                <w:left w:val="none" w:sz="0" w:space="0" w:color="auto"/>
                                                                                                                <w:bottom w:val="none" w:sz="0" w:space="0" w:color="auto"/>
                                                                                                                <w:right w:val="none" w:sz="0" w:space="0" w:color="auto"/>
                                                                                                              </w:divBdr>
                                                                                                              <w:divsChild>
                                                                                                                <w:div w:id="1578201310">
                                                                                                                  <w:marLeft w:val="0"/>
                                                                                                                  <w:marRight w:val="0"/>
                                                                                                                  <w:marTop w:val="0"/>
                                                                                                                  <w:marBottom w:val="0"/>
                                                                                                                  <w:divBdr>
                                                                                                                    <w:top w:val="none" w:sz="0" w:space="0" w:color="auto"/>
                                                                                                                    <w:left w:val="none" w:sz="0" w:space="0" w:color="auto"/>
                                                                                                                    <w:bottom w:val="none" w:sz="0" w:space="0" w:color="auto"/>
                                                                                                                    <w:right w:val="none" w:sz="0" w:space="0" w:color="auto"/>
                                                                                                                  </w:divBdr>
                                                                                                                </w:div>
                                                                                                                <w:div w:id="378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1365">
                                                                                          <w:marLeft w:val="0"/>
                                                                                          <w:marRight w:val="0"/>
                                                                                          <w:marTop w:val="0"/>
                                                                                          <w:marBottom w:val="0"/>
                                                                                          <w:divBdr>
                                                                                            <w:top w:val="none" w:sz="0" w:space="0" w:color="auto"/>
                                                                                            <w:left w:val="none" w:sz="0" w:space="0" w:color="auto"/>
                                                                                            <w:bottom w:val="none" w:sz="0" w:space="0" w:color="auto"/>
                                                                                            <w:right w:val="none" w:sz="0" w:space="0" w:color="auto"/>
                                                                                          </w:divBdr>
                                                                                          <w:divsChild>
                                                                                            <w:div w:id="1376731065">
                                                                                              <w:marLeft w:val="0"/>
                                                                                              <w:marRight w:val="0"/>
                                                                                              <w:marTop w:val="0"/>
                                                                                              <w:marBottom w:val="0"/>
                                                                                              <w:divBdr>
                                                                                                <w:top w:val="none" w:sz="0" w:space="0" w:color="auto"/>
                                                                                                <w:left w:val="none" w:sz="0" w:space="0" w:color="auto"/>
                                                                                                <w:bottom w:val="none" w:sz="0" w:space="0" w:color="auto"/>
                                                                                                <w:right w:val="none" w:sz="0" w:space="0" w:color="auto"/>
                                                                                              </w:divBdr>
                                                                                              <w:divsChild>
                                                                                                <w:div w:id="822887721">
                                                                                                  <w:marLeft w:val="0"/>
                                                                                                  <w:marRight w:val="0"/>
                                                                                                  <w:marTop w:val="0"/>
                                                                                                  <w:marBottom w:val="0"/>
                                                                                                  <w:divBdr>
                                                                                                    <w:top w:val="none" w:sz="0" w:space="0" w:color="auto"/>
                                                                                                    <w:left w:val="none" w:sz="0" w:space="0" w:color="auto"/>
                                                                                                    <w:bottom w:val="none" w:sz="0" w:space="0" w:color="auto"/>
                                                                                                    <w:right w:val="none" w:sz="0" w:space="0" w:color="auto"/>
                                                                                                  </w:divBdr>
                                                                                                  <w:divsChild>
                                                                                                    <w:div w:id="1141267791">
                                                                                                      <w:marLeft w:val="0"/>
                                                                                                      <w:marRight w:val="0"/>
                                                                                                      <w:marTop w:val="0"/>
                                                                                                      <w:marBottom w:val="0"/>
                                                                                                      <w:divBdr>
                                                                                                        <w:top w:val="none" w:sz="0" w:space="0" w:color="auto"/>
                                                                                                        <w:left w:val="none" w:sz="0" w:space="0" w:color="auto"/>
                                                                                                        <w:bottom w:val="none" w:sz="0" w:space="0" w:color="auto"/>
                                                                                                        <w:right w:val="none" w:sz="0" w:space="0" w:color="auto"/>
                                                                                                      </w:divBdr>
                                                                                                      <w:divsChild>
                                                                                                        <w:div w:id="688920706">
                                                                                                          <w:marLeft w:val="0"/>
                                                                                                          <w:marRight w:val="0"/>
                                                                                                          <w:marTop w:val="0"/>
                                                                                                          <w:marBottom w:val="0"/>
                                                                                                          <w:divBdr>
                                                                                                            <w:top w:val="none" w:sz="0" w:space="0" w:color="auto"/>
                                                                                                            <w:left w:val="none" w:sz="0" w:space="0" w:color="auto"/>
                                                                                                            <w:bottom w:val="none" w:sz="0" w:space="0" w:color="auto"/>
                                                                                                            <w:right w:val="none" w:sz="0" w:space="0" w:color="auto"/>
                                                                                                          </w:divBdr>
                                                                                                          <w:divsChild>
                                                                                                            <w:div w:id="682130228">
                                                                                                              <w:marLeft w:val="0"/>
                                                                                                              <w:marRight w:val="0"/>
                                                                                                              <w:marTop w:val="0"/>
                                                                                                              <w:marBottom w:val="0"/>
                                                                                                              <w:divBdr>
                                                                                                                <w:top w:val="none" w:sz="0" w:space="0" w:color="auto"/>
                                                                                                                <w:left w:val="none" w:sz="0" w:space="0" w:color="auto"/>
                                                                                                                <w:bottom w:val="none" w:sz="0" w:space="0" w:color="auto"/>
                                                                                                                <w:right w:val="none" w:sz="0" w:space="0" w:color="auto"/>
                                                                                                              </w:divBdr>
                                                                                                              <w:divsChild>
                                                                                                                <w:div w:id="379061639">
                                                                                                                  <w:marLeft w:val="0"/>
                                                                                                                  <w:marRight w:val="0"/>
                                                                                                                  <w:marTop w:val="0"/>
                                                                                                                  <w:marBottom w:val="0"/>
                                                                                                                  <w:divBdr>
                                                                                                                    <w:top w:val="none" w:sz="0" w:space="0" w:color="auto"/>
                                                                                                                    <w:left w:val="none" w:sz="0" w:space="0" w:color="auto"/>
                                                                                                                    <w:bottom w:val="none" w:sz="0" w:space="0" w:color="auto"/>
                                                                                                                    <w:right w:val="none" w:sz="0" w:space="0" w:color="auto"/>
                                                                                                                  </w:divBdr>
                                                                                                                  <w:divsChild>
                                                                                                                    <w:div w:id="1815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19846">
                                                                                                      <w:marLeft w:val="0"/>
                                                                                                      <w:marRight w:val="0"/>
                                                                                                      <w:marTop w:val="0"/>
                                                                                                      <w:marBottom w:val="0"/>
                                                                                                      <w:divBdr>
                                                                                                        <w:top w:val="none" w:sz="0" w:space="0" w:color="auto"/>
                                                                                                        <w:left w:val="none" w:sz="0" w:space="0" w:color="auto"/>
                                                                                                        <w:bottom w:val="none" w:sz="0" w:space="0" w:color="auto"/>
                                                                                                        <w:right w:val="none" w:sz="0" w:space="0" w:color="auto"/>
                                                                                                      </w:divBdr>
                                                                                                      <w:divsChild>
                                                                                                        <w:div w:id="1670910169">
                                                                                                          <w:marLeft w:val="0"/>
                                                                                                          <w:marRight w:val="0"/>
                                                                                                          <w:marTop w:val="0"/>
                                                                                                          <w:marBottom w:val="0"/>
                                                                                                          <w:divBdr>
                                                                                                            <w:top w:val="none" w:sz="0" w:space="0" w:color="auto"/>
                                                                                                            <w:left w:val="none" w:sz="0" w:space="0" w:color="auto"/>
                                                                                                            <w:bottom w:val="none" w:sz="0" w:space="0" w:color="auto"/>
                                                                                                            <w:right w:val="none" w:sz="0" w:space="0" w:color="auto"/>
                                                                                                          </w:divBdr>
                                                                                                          <w:divsChild>
                                                                                                            <w:div w:id="1271745864">
                                                                                                              <w:marLeft w:val="0"/>
                                                                                                              <w:marRight w:val="0"/>
                                                                                                              <w:marTop w:val="0"/>
                                                                                                              <w:marBottom w:val="0"/>
                                                                                                              <w:divBdr>
                                                                                                                <w:top w:val="none" w:sz="0" w:space="0" w:color="auto"/>
                                                                                                                <w:left w:val="none" w:sz="0" w:space="0" w:color="auto"/>
                                                                                                                <w:bottom w:val="none" w:sz="0" w:space="0" w:color="auto"/>
                                                                                                                <w:right w:val="none" w:sz="0" w:space="0" w:color="auto"/>
                                                                                                              </w:divBdr>
                                                                                                              <w:divsChild>
                                                                                                                <w:div w:id="1418359598">
                                                                                                                  <w:marLeft w:val="0"/>
                                                                                                                  <w:marRight w:val="0"/>
                                                                                                                  <w:marTop w:val="0"/>
                                                                                                                  <w:marBottom w:val="0"/>
                                                                                                                  <w:divBdr>
                                                                                                                    <w:top w:val="none" w:sz="0" w:space="0" w:color="auto"/>
                                                                                                                    <w:left w:val="none" w:sz="0" w:space="0" w:color="auto"/>
                                                                                                                    <w:bottom w:val="none" w:sz="0" w:space="0" w:color="auto"/>
                                                                                                                    <w:right w:val="none" w:sz="0" w:space="0" w:color="auto"/>
                                                                                                                  </w:divBdr>
                                                                                                                </w:div>
                                                                                                                <w:div w:id="16744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33647">
                                                                                          <w:marLeft w:val="0"/>
                                                                                          <w:marRight w:val="0"/>
                                                                                          <w:marTop w:val="0"/>
                                                                                          <w:marBottom w:val="0"/>
                                                                                          <w:divBdr>
                                                                                            <w:top w:val="none" w:sz="0" w:space="0" w:color="auto"/>
                                                                                            <w:left w:val="none" w:sz="0" w:space="0" w:color="auto"/>
                                                                                            <w:bottom w:val="none" w:sz="0" w:space="0" w:color="auto"/>
                                                                                            <w:right w:val="none" w:sz="0" w:space="0" w:color="auto"/>
                                                                                          </w:divBdr>
                                                                                          <w:divsChild>
                                                                                            <w:div w:id="1090080401">
                                                                                              <w:marLeft w:val="0"/>
                                                                                              <w:marRight w:val="0"/>
                                                                                              <w:marTop w:val="0"/>
                                                                                              <w:marBottom w:val="0"/>
                                                                                              <w:divBdr>
                                                                                                <w:top w:val="none" w:sz="0" w:space="0" w:color="auto"/>
                                                                                                <w:left w:val="none" w:sz="0" w:space="0" w:color="auto"/>
                                                                                                <w:bottom w:val="none" w:sz="0" w:space="0" w:color="auto"/>
                                                                                                <w:right w:val="none" w:sz="0" w:space="0" w:color="auto"/>
                                                                                              </w:divBdr>
                                                                                              <w:divsChild>
                                                                                                <w:div w:id="1619951553">
                                                                                                  <w:marLeft w:val="0"/>
                                                                                                  <w:marRight w:val="0"/>
                                                                                                  <w:marTop w:val="0"/>
                                                                                                  <w:marBottom w:val="0"/>
                                                                                                  <w:divBdr>
                                                                                                    <w:top w:val="none" w:sz="0" w:space="0" w:color="auto"/>
                                                                                                    <w:left w:val="none" w:sz="0" w:space="0" w:color="auto"/>
                                                                                                    <w:bottom w:val="none" w:sz="0" w:space="0" w:color="auto"/>
                                                                                                    <w:right w:val="none" w:sz="0" w:space="0" w:color="auto"/>
                                                                                                  </w:divBdr>
                                                                                                  <w:divsChild>
                                                                                                    <w:div w:id="557715612">
                                                                                                      <w:marLeft w:val="0"/>
                                                                                                      <w:marRight w:val="0"/>
                                                                                                      <w:marTop w:val="0"/>
                                                                                                      <w:marBottom w:val="0"/>
                                                                                                      <w:divBdr>
                                                                                                        <w:top w:val="none" w:sz="0" w:space="0" w:color="auto"/>
                                                                                                        <w:left w:val="none" w:sz="0" w:space="0" w:color="auto"/>
                                                                                                        <w:bottom w:val="none" w:sz="0" w:space="0" w:color="auto"/>
                                                                                                        <w:right w:val="none" w:sz="0" w:space="0" w:color="auto"/>
                                                                                                      </w:divBdr>
                                                                                                      <w:divsChild>
                                                                                                        <w:div w:id="833493939">
                                                                                                          <w:marLeft w:val="0"/>
                                                                                                          <w:marRight w:val="0"/>
                                                                                                          <w:marTop w:val="0"/>
                                                                                                          <w:marBottom w:val="0"/>
                                                                                                          <w:divBdr>
                                                                                                            <w:top w:val="none" w:sz="0" w:space="0" w:color="auto"/>
                                                                                                            <w:left w:val="none" w:sz="0" w:space="0" w:color="auto"/>
                                                                                                            <w:bottom w:val="none" w:sz="0" w:space="0" w:color="auto"/>
                                                                                                            <w:right w:val="none" w:sz="0" w:space="0" w:color="auto"/>
                                                                                                          </w:divBdr>
                                                                                                          <w:divsChild>
                                                                                                            <w:div w:id="1883860651">
                                                                                                              <w:marLeft w:val="0"/>
                                                                                                              <w:marRight w:val="0"/>
                                                                                                              <w:marTop w:val="0"/>
                                                                                                              <w:marBottom w:val="0"/>
                                                                                                              <w:divBdr>
                                                                                                                <w:top w:val="none" w:sz="0" w:space="0" w:color="auto"/>
                                                                                                                <w:left w:val="none" w:sz="0" w:space="0" w:color="auto"/>
                                                                                                                <w:bottom w:val="none" w:sz="0" w:space="0" w:color="auto"/>
                                                                                                                <w:right w:val="none" w:sz="0" w:space="0" w:color="auto"/>
                                                                                                              </w:divBdr>
                                                                                                              <w:divsChild>
                                                                                                                <w:div w:id="1438017790">
                                                                                                                  <w:marLeft w:val="0"/>
                                                                                                                  <w:marRight w:val="0"/>
                                                                                                                  <w:marTop w:val="0"/>
                                                                                                                  <w:marBottom w:val="0"/>
                                                                                                                  <w:divBdr>
                                                                                                                    <w:top w:val="none" w:sz="0" w:space="0" w:color="auto"/>
                                                                                                                    <w:left w:val="none" w:sz="0" w:space="0" w:color="auto"/>
                                                                                                                    <w:bottom w:val="none" w:sz="0" w:space="0" w:color="auto"/>
                                                                                                                    <w:right w:val="none" w:sz="0" w:space="0" w:color="auto"/>
                                                                                                                  </w:divBdr>
                                                                                                                  <w:divsChild>
                                                                                                                    <w:div w:id="16442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5031">
                                                                                                      <w:marLeft w:val="0"/>
                                                                                                      <w:marRight w:val="0"/>
                                                                                                      <w:marTop w:val="0"/>
                                                                                                      <w:marBottom w:val="0"/>
                                                                                                      <w:divBdr>
                                                                                                        <w:top w:val="none" w:sz="0" w:space="0" w:color="auto"/>
                                                                                                        <w:left w:val="none" w:sz="0" w:space="0" w:color="auto"/>
                                                                                                        <w:bottom w:val="none" w:sz="0" w:space="0" w:color="auto"/>
                                                                                                        <w:right w:val="none" w:sz="0" w:space="0" w:color="auto"/>
                                                                                                      </w:divBdr>
                                                                                                      <w:divsChild>
                                                                                                        <w:div w:id="1498183209">
                                                                                                          <w:marLeft w:val="0"/>
                                                                                                          <w:marRight w:val="0"/>
                                                                                                          <w:marTop w:val="0"/>
                                                                                                          <w:marBottom w:val="0"/>
                                                                                                          <w:divBdr>
                                                                                                            <w:top w:val="none" w:sz="0" w:space="0" w:color="auto"/>
                                                                                                            <w:left w:val="none" w:sz="0" w:space="0" w:color="auto"/>
                                                                                                            <w:bottom w:val="none" w:sz="0" w:space="0" w:color="auto"/>
                                                                                                            <w:right w:val="none" w:sz="0" w:space="0" w:color="auto"/>
                                                                                                          </w:divBdr>
                                                                                                          <w:divsChild>
                                                                                                            <w:div w:id="872301899">
                                                                                                              <w:marLeft w:val="0"/>
                                                                                                              <w:marRight w:val="0"/>
                                                                                                              <w:marTop w:val="0"/>
                                                                                                              <w:marBottom w:val="0"/>
                                                                                                              <w:divBdr>
                                                                                                                <w:top w:val="none" w:sz="0" w:space="0" w:color="auto"/>
                                                                                                                <w:left w:val="none" w:sz="0" w:space="0" w:color="auto"/>
                                                                                                                <w:bottom w:val="none" w:sz="0" w:space="0" w:color="auto"/>
                                                                                                                <w:right w:val="none" w:sz="0" w:space="0" w:color="auto"/>
                                                                                                              </w:divBdr>
                                                                                                              <w:divsChild>
                                                                                                                <w:div w:id="1018970292">
                                                                                                                  <w:marLeft w:val="0"/>
                                                                                                                  <w:marRight w:val="0"/>
                                                                                                                  <w:marTop w:val="0"/>
                                                                                                                  <w:marBottom w:val="0"/>
                                                                                                                  <w:divBdr>
                                                                                                                    <w:top w:val="none" w:sz="0" w:space="0" w:color="auto"/>
                                                                                                                    <w:left w:val="none" w:sz="0" w:space="0" w:color="auto"/>
                                                                                                                    <w:bottom w:val="none" w:sz="0" w:space="0" w:color="auto"/>
                                                                                                                    <w:right w:val="none" w:sz="0" w:space="0" w:color="auto"/>
                                                                                                                  </w:divBdr>
                                                                                                                </w:div>
                                                                                                                <w:div w:id="11536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771">
                                                                                      <w:marLeft w:val="630"/>
                                                                                      <w:marRight w:val="0"/>
                                                                                      <w:marTop w:val="0"/>
                                                                                      <w:marBottom w:val="0"/>
                                                                                      <w:divBdr>
                                                                                        <w:top w:val="none" w:sz="0" w:space="0" w:color="auto"/>
                                                                                        <w:left w:val="none" w:sz="0" w:space="0" w:color="auto"/>
                                                                                        <w:bottom w:val="none" w:sz="0" w:space="0" w:color="auto"/>
                                                                                        <w:right w:val="none" w:sz="0" w:space="0" w:color="auto"/>
                                                                                      </w:divBdr>
                                                                                      <w:divsChild>
                                                                                        <w:div w:id="1591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553344">
      <w:bodyDiv w:val="1"/>
      <w:marLeft w:val="0"/>
      <w:marRight w:val="0"/>
      <w:marTop w:val="0"/>
      <w:marBottom w:val="0"/>
      <w:divBdr>
        <w:top w:val="none" w:sz="0" w:space="0" w:color="auto"/>
        <w:left w:val="none" w:sz="0" w:space="0" w:color="auto"/>
        <w:bottom w:val="none" w:sz="0" w:space="0" w:color="auto"/>
        <w:right w:val="none" w:sz="0" w:space="0" w:color="auto"/>
      </w:divBdr>
    </w:div>
    <w:div w:id="1692418765">
      <w:bodyDiv w:val="1"/>
      <w:marLeft w:val="0"/>
      <w:marRight w:val="0"/>
      <w:marTop w:val="0"/>
      <w:marBottom w:val="0"/>
      <w:divBdr>
        <w:top w:val="none" w:sz="0" w:space="0" w:color="auto"/>
        <w:left w:val="none" w:sz="0" w:space="0" w:color="auto"/>
        <w:bottom w:val="none" w:sz="0" w:space="0" w:color="auto"/>
        <w:right w:val="none" w:sz="0" w:space="0" w:color="auto"/>
      </w:divBdr>
    </w:div>
    <w:div w:id="1703899756">
      <w:bodyDiv w:val="1"/>
      <w:marLeft w:val="0"/>
      <w:marRight w:val="0"/>
      <w:marTop w:val="0"/>
      <w:marBottom w:val="0"/>
      <w:divBdr>
        <w:top w:val="none" w:sz="0" w:space="0" w:color="auto"/>
        <w:left w:val="none" w:sz="0" w:space="0" w:color="auto"/>
        <w:bottom w:val="none" w:sz="0" w:space="0" w:color="auto"/>
        <w:right w:val="none" w:sz="0" w:space="0" w:color="auto"/>
      </w:divBdr>
      <w:divsChild>
        <w:div w:id="1751997209">
          <w:marLeft w:val="0"/>
          <w:marRight w:val="0"/>
          <w:marTop w:val="0"/>
          <w:marBottom w:val="0"/>
          <w:divBdr>
            <w:top w:val="none" w:sz="0" w:space="0" w:color="auto"/>
            <w:left w:val="none" w:sz="0" w:space="0" w:color="auto"/>
            <w:bottom w:val="none" w:sz="0" w:space="0" w:color="auto"/>
            <w:right w:val="none" w:sz="0" w:space="0" w:color="auto"/>
          </w:divBdr>
          <w:divsChild>
            <w:div w:id="2025550335">
              <w:marLeft w:val="0"/>
              <w:marRight w:val="0"/>
              <w:marTop w:val="0"/>
              <w:marBottom w:val="0"/>
              <w:divBdr>
                <w:top w:val="none" w:sz="0" w:space="0" w:color="auto"/>
                <w:left w:val="none" w:sz="0" w:space="0" w:color="auto"/>
                <w:bottom w:val="none" w:sz="0" w:space="0" w:color="auto"/>
                <w:right w:val="none" w:sz="0" w:space="0" w:color="auto"/>
              </w:divBdr>
              <w:divsChild>
                <w:div w:id="1987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DESE-231-56280</_dlc_DocId>
    <_dlc_DocIdUrl xmlns="733efe1c-5bbe-4968-87dc-d400e65c879f">
      <Url>https://sharepoint.doemass.org/ese/webteam/cps/_layouts/DocIdRedir.aspx?ID=DESE-231-56280</Url>
      <Description>DESE-231-56280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CEB4F3E-9B06-475C-B581-78166D31DD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DE2A39F-DFAC-4149-A456-91D02CDE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D499F-BDE4-4899-8B53-8F1F1DE38ECB}">
  <ds:schemaRefs>
    <ds:schemaRef ds:uri="http://schemas.microsoft.com/sharepoint/events"/>
  </ds:schemaRefs>
</ds:datastoreItem>
</file>

<file path=customXml/itemProps4.xml><?xml version="1.0" encoding="utf-8"?>
<ds:datastoreItem xmlns:ds="http://schemas.openxmlformats.org/officeDocument/2006/customXml" ds:itemID="{CC7FFA55-4412-4888-97C5-4CF2F7238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FY20 FC152 Digital Now Part III</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FC152 Digital Now Part III</dc:title>
  <dc:subject/>
  <dc:creator>DESE</dc:creator>
  <cp:keywords/>
  <dc:description/>
  <cp:lastModifiedBy>Zou, Dong (EOE)</cp:lastModifiedBy>
  <cp:revision>19</cp:revision>
  <dcterms:created xsi:type="dcterms:W3CDTF">2019-10-17T18:39:00Z</dcterms:created>
  <dcterms:modified xsi:type="dcterms:W3CDTF">2019-11-19T21:41:00Z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19 2019</vt:lpwstr>
  </property>
</Properties>
</file>