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C5CA" w14:textId="77777777" w:rsidR="001F3CA7" w:rsidRDefault="001F3CA7" w:rsidP="001F3CA7">
      <w:pPr>
        <w:spacing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0287BA91" w14:textId="77777777" w:rsidR="00AA31B8" w:rsidRDefault="001F3CA7" w:rsidP="001F3CA7">
      <w:pPr>
        <w:spacing w:after="120"/>
        <w:jc w:val="center"/>
        <w:rPr>
          <w:b/>
          <w:sz w:val="28"/>
          <w:szCs w:val="28"/>
          <w:u w:val="single"/>
        </w:rPr>
      </w:pPr>
      <w:r w:rsidRPr="00856C35">
        <w:rPr>
          <w:noProof/>
        </w:rPr>
        <w:drawing>
          <wp:inline distT="0" distB="0" distL="0" distR="0" wp14:anchorId="347B100D" wp14:editId="702383C2">
            <wp:extent cx="3230880" cy="868680"/>
            <wp:effectExtent l="0" t="0" r="7620" b="0"/>
            <wp:docPr id="3" name="Picture 1" descr="D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CFA89" w14:textId="77777777" w:rsidR="001F3CA7" w:rsidRPr="00AA31B8" w:rsidRDefault="001F3CA7" w:rsidP="001F3CA7">
      <w:pPr>
        <w:spacing w:after="120"/>
        <w:jc w:val="center"/>
        <w:rPr>
          <w:b/>
          <w:sz w:val="28"/>
          <w:szCs w:val="28"/>
          <w:u w:val="single"/>
        </w:rPr>
      </w:pPr>
    </w:p>
    <w:p w14:paraId="08F4138C" w14:textId="77777777" w:rsidR="00467865" w:rsidRDefault="009232F7" w:rsidP="009232F7">
      <w:pPr>
        <w:pStyle w:val="Heading1"/>
        <w:jc w:val="center"/>
        <w:rPr>
          <w:color w:val="002060"/>
          <w:sz w:val="28"/>
          <w:szCs w:val="28"/>
        </w:rPr>
      </w:pPr>
      <w:r w:rsidRPr="00953DA1">
        <w:rPr>
          <w:color w:val="002060"/>
          <w:sz w:val="28"/>
          <w:szCs w:val="28"/>
        </w:rPr>
        <w:t>FY2</w:t>
      </w:r>
      <w:r w:rsidR="009477FF">
        <w:rPr>
          <w:color w:val="002060"/>
          <w:sz w:val="28"/>
          <w:szCs w:val="28"/>
        </w:rPr>
        <w:t>1</w:t>
      </w:r>
      <w:r w:rsidRPr="00953DA1">
        <w:rPr>
          <w:color w:val="002060"/>
          <w:sz w:val="28"/>
          <w:szCs w:val="28"/>
        </w:rPr>
        <w:t xml:space="preserve"> Non-</w:t>
      </w:r>
      <w:r w:rsidR="00953DA1" w:rsidRPr="00953DA1">
        <w:rPr>
          <w:color w:val="002060"/>
          <w:sz w:val="28"/>
          <w:szCs w:val="28"/>
        </w:rPr>
        <w:t>LEA Fixed</w:t>
      </w:r>
      <w:r w:rsidR="00B428EA" w:rsidRPr="00953DA1">
        <w:rPr>
          <w:color w:val="002060"/>
          <w:sz w:val="28"/>
          <w:szCs w:val="28"/>
        </w:rPr>
        <w:t xml:space="preserve"> Restricted Indirect Cost</w:t>
      </w:r>
      <w:r w:rsidRPr="00953DA1">
        <w:rPr>
          <w:color w:val="002060"/>
          <w:sz w:val="28"/>
          <w:szCs w:val="28"/>
        </w:rPr>
        <w:t xml:space="preserve"> Rate</w:t>
      </w:r>
      <w:r w:rsidR="00B428EA" w:rsidRPr="00953DA1">
        <w:rPr>
          <w:color w:val="002060"/>
          <w:sz w:val="28"/>
          <w:szCs w:val="28"/>
        </w:rPr>
        <w:t xml:space="preserve"> Application</w:t>
      </w:r>
      <w:r w:rsidRPr="00953DA1">
        <w:rPr>
          <w:color w:val="002060"/>
          <w:sz w:val="28"/>
          <w:szCs w:val="28"/>
        </w:rPr>
        <w:t xml:space="preserve"> </w:t>
      </w:r>
    </w:p>
    <w:p w14:paraId="169E87B3" w14:textId="77777777" w:rsidR="00E35C9A" w:rsidRDefault="00E35C9A" w:rsidP="00E35C9A">
      <w:r>
        <w:t xml:space="preserve">Please fill out </w:t>
      </w:r>
      <w:r w:rsidR="004F658C">
        <w:t>the application sections A, B, C</w:t>
      </w:r>
      <w:r w:rsidR="00D92B56">
        <w:t>, and D</w:t>
      </w:r>
      <w:r>
        <w:t xml:space="preserve"> </w:t>
      </w:r>
      <w:r w:rsidR="004F658C">
        <w:t xml:space="preserve">and submit </w:t>
      </w:r>
      <w:r w:rsidR="00D92B56">
        <w:t>to:</w:t>
      </w:r>
    </w:p>
    <w:p w14:paraId="5AC8AD73" w14:textId="77777777" w:rsidR="00D92B56" w:rsidRDefault="00D92B56" w:rsidP="00D92B56">
      <w:pPr>
        <w:jc w:val="center"/>
      </w:pPr>
    </w:p>
    <w:p w14:paraId="5FB3034C" w14:textId="77777777" w:rsidR="00D92B56" w:rsidRDefault="00D92B56" w:rsidP="00D92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Department of Elementary and Secondary Education</w:t>
      </w:r>
    </w:p>
    <w:p w14:paraId="71925160" w14:textId="77777777" w:rsidR="00D92B56" w:rsidRDefault="00D92B56" w:rsidP="00D92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Audit &amp; Compliance Unit</w:t>
      </w:r>
    </w:p>
    <w:p w14:paraId="1548B6C1" w14:textId="77777777" w:rsidR="00D92B56" w:rsidRDefault="00D92B56" w:rsidP="00D92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75 Pleasant St.</w:t>
      </w:r>
    </w:p>
    <w:p w14:paraId="2197CCBA" w14:textId="77777777" w:rsidR="00D92B56" w:rsidRDefault="00D92B56" w:rsidP="00D92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Malden, MA 02148</w:t>
      </w:r>
    </w:p>
    <w:p w14:paraId="5795C167" w14:textId="77777777" w:rsidR="00D92B56" w:rsidRDefault="00D92B56" w:rsidP="00D92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Attention: Jeffrey </w:t>
      </w:r>
      <w:proofErr w:type="spellStart"/>
      <w:r>
        <w:rPr>
          <w:b/>
          <w:sz w:val="22"/>
          <w:szCs w:val="22"/>
        </w:rPr>
        <w:t>Benbenek</w:t>
      </w:r>
      <w:proofErr w:type="spellEnd"/>
    </w:p>
    <w:p w14:paraId="27297159" w14:textId="77777777" w:rsidR="00EE08A2" w:rsidRDefault="00EE08A2" w:rsidP="00D92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 #: (781)-338-6518</w:t>
      </w:r>
    </w:p>
    <w:p w14:paraId="7BEE3081" w14:textId="77777777" w:rsidR="00EE08A2" w:rsidRPr="00B8567D" w:rsidRDefault="00EE08A2" w:rsidP="00D92B56">
      <w:pPr>
        <w:jc w:val="center"/>
        <w:rPr>
          <w:b/>
          <w:sz w:val="22"/>
          <w:szCs w:val="22"/>
          <w:lang w:val="pt-PT"/>
        </w:rPr>
      </w:pPr>
      <w:r w:rsidRPr="00B8567D">
        <w:rPr>
          <w:b/>
          <w:sz w:val="22"/>
          <w:szCs w:val="22"/>
          <w:lang w:val="pt-PT"/>
        </w:rPr>
        <w:t>E-mail</w:t>
      </w:r>
      <w:r w:rsidR="009477FF">
        <w:rPr>
          <w:b/>
          <w:sz w:val="22"/>
          <w:szCs w:val="22"/>
          <w:lang w:val="pt-PT"/>
        </w:rPr>
        <w:t>: Audit.Compliance</w:t>
      </w:r>
      <w:r w:rsidRPr="00B8567D">
        <w:rPr>
          <w:b/>
          <w:sz w:val="22"/>
          <w:szCs w:val="22"/>
          <w:lang w:val="pt-PT"/>
        </w:rPr>
        <w:t>@doe.mass.edu</w:t>
      </w:r>
    </w:p>
    <w:p w14:paraId="7BC7C882" w14:textId="77777777" w:rsidR="00856C35" w:rsidRPr="00953DA1" w:rsidRDefault="00856C35" w:rsidP="002B6861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953DA1">
        <w:rPr>
          <w:color w:val="002060"/>
        </w:rPr>
        <w:t>Applicant Information</w:t>
      </w:r>
    </w:p>
    <w:tbl>
      <w:tblPr>
        <w:tblStyle w:val="PlainTable3"/>
        <w:tblW w:w="5044" w:type="pct"/>
        <w:tblLayout w:type="fixed"/>
        <w:tblLook w:val="0620" w:firstRow="1" w:lastRow="0" w:firstColumn="0" w:lastColumn="0" w:noHBand="1" w:noVBand="1"/>
      </w:tblPr>
      <w:tblGrid>
        <w:gridCol w:w="1170"/>
        <w:gridCol w:w="2940"/>
        <w:gridCol w:w="2865"/>
        <w:gridCol w:w="668"/>
        <w:gridCol w:w="681"/>
        <w:gridCol w:w="1845"/>
      </w:tblGrid>
      <w:tr w:rsidR="00B428EA" w:rsidRPr="005114CE" w14:paraId="120C1006" w14:textId="77777777" w:rsidTr="0059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3A6428F9" w14:textId="77777777" w:rsidR="00B428EA" w:rsidRPr="005114CE" w:rsidRDefault="00B428EA" w:rsidP="00490804">
            <w:r>
              <w:t>O</w:t>
            </w:r>
            <w:r w:rsidRPr="00953DA1">
              <w:rPr>
                <w:i/>
              </w:rPr>
              <w:t>rganization Name:</w:t>
            </w:r>
          </w:p>
        </w:tc>
        <w:tc>
          <w:tcPr>
            <w:tcW w:w="8999" w:type="dxa"/>
            <w:gridSpan w:val="5"/>
            <w:tcBorders>
              <w:bottom w:val="single" w:sz="4" w:space="0" w:color="auto"/>
            </w:tcBorders>
          </w:tcPr>
          <w:p w14:paraId="2F84BB24" w14:textId="77777777" w:rsidR="00B428EA" w:rsidRPr="009C220D" w:rsidRDefault="00B428EA" w:rsidP="00440CD8">
            <w:pPr>
              <w:pStyle w:val="FieldText"/>
            </w:pPr>
          </w:p>
        </w:tc>
      </w:tr>
      <w:tr w:rsidR="00856C35" w:rsidRPr="005114CE" w14:paraId="31015B33" w14:textId="77777777" w:rsidTr="00597858">
        <w:tc>
          <w:tcPr>
            <w:tcW w:w="1170" w:type="dxa"/>
          </w:tcPr>
          <w:p w14:paraId="73CF75A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8E10F02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D09B86F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8F56C24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6A42779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2F3E0BD" w14:textId="77777777" w:rsidR="00856C35" w:rsidRPr="009C220D" w:rsidRDefault="00856C35" w:rsidP="00856C35"/>
        </w:tc>
      </w:tr>
    </w:tbl>
    <w:p w14:paraId="1C14714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7210F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4A3151" w14:textId="77777777" w:rsidR="00A82BA3" w:rsidRPr="00953DA1" w:rsidRDefault="00A82BA3" w:rsidP="00490804">
            <w:pPr>
              <w:rPr>
                <w:i/>
              </w:rPr>
            </w:pPr>
            <w:r w:rsidRPr="00953DA1">
              <w:rPr>
                <w:i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452D4A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B5F26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5D85E5B" w14:textId="77777777" w:rsidTr="00FF1313">
        <w:tc>
          <w:tcPr>
            <w:tcW w:w="1081" w:type="dxa"/>
          </w:tcPr>
          <w:p w14:paraId="5A4BDB1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B21BC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4979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Unit #</w:t>
            </w:r>
          </w:p>
        </w:tc>
      </w:tr>
    </w:tbl>
    <w:p w14:paraId="18A8A54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C76039" w:rsidRPr="005114CE" w14:paraId="34381F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8DA1F1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14:paraId="02E77DF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05D8209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66C24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C82B086" w14:textId="77777777" w:rsidTr="00FF1313">
        <w:trPr>
          <w:trHeight w:val="288"/>
        </w:trPr>
        <w:tc>
          <w:tcPr>
            <w:tcW w:w="1081" w:type="dxa"/>
          </w:tcPr>
          <w:p w14:paraId="682DF1E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</w:tcPr>
          <w:p w14:paraId="45A73D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3BDE3D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DB8B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B428EA" w:rsidRPr="009C220D" w14:paraId="5789A2F8" w14:textId="77777777" w:rsidTr="00A9200C">
        <w:trPr>
          <w:trHeight w:val="432"/>
        </w:trPr>
        <w:tc>
          <w:tcPr>
            <w:tcW w:w="1081" w:type="dxa"/>
          </w:tcPr>
          <w:p w14:paraId="5CBAB90E" w14:textId="77777777" w:rsidR="00B428EA" w:rsidRPr="00953DA1" w:rsidRDefault="00B428EA" w:rsidP="00A9200C">
            <w:pPr>
              <w:rPr>
                <w:i/>
              </w:rPr>
            </w:pPr>
            <w:r w:rsidRPr="00953DA1">
              <w:rPr>
                <w:i/>
              </w:rPr>
              <w:t>Contact Name:</w:t>
            </w:r>
          </w:p>
        </w:tc>
        <w:tc>
          <w:tcPr>
            <w:tcW w:w="8999" w:type="dxa"/>
            <w:gridSpan w:val="6"/>
            <w:tcBorders>
              <w:bottom w:val="single" w:sz="4" w:space="0" w:color="auto"/>
            </w:tcBorders>
          </w:tcPr>
          <w:p w14:paraId="025A26A8" w14:textId="77777777" w:rsidR="00B428EA" w:rsidRPr="009C220D" w:rsidRDefault="00B428EA" w:rsidP="00A9200C">
            <w:pPr>
              <w:pStyle w:val="FieldText"/>
            </w:pPr>
          </w:p>
        </w:tc>
      </w:tr>
      <w:tr w:rsidR="00953DA1" w:rsidRPr="009C220D" w14:paraId="10E36D37" w14:textId="77777777" w:rsidTr="00A9200C">
        <w:trPr>
          <w:trHeight w:val="432"/>
        </w:trPr>
        <w:tc>
          <w:tcPr>
            <w:tcW w:w="1081" w:type="dxa"/>
          </w:tcPr>
          <w:p w14:paraId="563DD6D1" w14:textId="77777777" w:rsidR="00953DA1" w:rsidRPr="00953DA1" w:rsidRDefault="00953DA1" w:rsidP="00A9200C">
            <w:pPr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8999" w:type="dxa"/>
            <w:gridSpan w:val="6"/>
            <w:tcBorders>
              <w:bottom w:val="single" w:sz="4" w:space="0" w:color="auto"/>
            </w:tcBorders>
          </w:tcPr>
          <w:p w14:paraId="1D66EECA" w14:textId="77777777" w:rsidR="00953DA1" w:rsidRPr="009C220D" w:rsidRDefault="00953DA1" w:rsidP="00A9200C">
            <w:pPr>
              <w:pStyle w:val="FieldText"/>
            </w:pPr>
          </w:p>
        </w:tc>
      </w:tr>
      <w:tr w:rsidR="00B428EA" w:rsidRPr="009C220D" w14:paraId="29162484" w14:textId="77777777" w:rsidTr="00A9200C">
        <w:tc>
          <w:tcPr>
            <w:tcW w:w="1081" w:type="dxa"/>
          </w:tcPr>
          <w:p w14:paraId="7FE1826F" w14:textId="77777777" w:rsidR="00B428EA" w:rsidRPr="00D6155E" w:rsidRDefault="00B428EA" w:rsidP="00A9200C"/>
        </w:tc>
        <w:tc>
          <w:tcPr>
            <w:tcW w:w="2940" w:type="dxa"/>
            <w:tcBorders>
              <w:top w:val="single" w:sz="4" w:space="0" w:color="auto"/>
            </w:tcBorders>
          </w:tcPr>
          <w:p w14:paraId="0955EA04" w14:textId="77777777" w:rsidR="00B428EA" w:rsidRPr="00490804" w:rsidRDefault="00B428EA" w:rsidP="00A9200C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FFF6183" w14:textId="77777777" w:rsidR="00B428EA" w:rsidRPr="00490804" w:rsidRDefault="00B428EA" w:rsidP="00A9200C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4CB20F" w14:textId="77777777" w:rsidR="00B428EA" w:rsidRPr="00490804" w:rsidRDefault="00B428EA" w:rsidP="00A9200C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7057D09F" w14:textId="77777777" w:rsidR="00B428EA" w:rsidRPr="005114CE" w:rsidRDefault="00B428EA" w:rsidP="00A9200C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73EB6888" w14:textId="77777777" w:rsidR="00B428EA" w:rsidRPr="009C220D" w:rsidRDefault="00B428EA" w:rsidP="00A9200C"/>
        </w:tc>
      </w:tr>
    </w:tbl>
    <w:p w14:paraId="5183A03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5BB10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A623AA" w14:textId="77777777" w:rsidR="00841645" w:rsidRPr="005114CE" w:rsidRDefault="00841645" w:rsidP="00490804">
            <w:r w:rsidRPr="00953DA1">
              <w:rPr>
                <w:i/>
              </w:rPr>
              <w:t>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DB307C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83D262A" w14:textId="77777777" w:rsidR="00841645" w:rsidRPr="00953DA1" w:rsidRDefault="00C92A3C" w:rsidP="00490804">
            <w:pPr>
              <w:pStyle w:val="Heading4"/>
              <w:outlineLvl w:val="3"/>
              <w:rPr>
                <w:i/>
              </w:rPr>
            </w:pPr>
            <w:r w:rsidRPr="00953DA1">
              <w:rPr>
                <w:i/>
              </w:rPr>
              <w:t>E</w:t>
            </w:r>
            <w:r w:rsidR="003A41A1" w:rsidRPr="00953DA1">
              <w:rPr>
                <w:i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CEE1C28" w14:textId="77777777" w:rsidR="00841645" w:rsidRPr="009C220D" w:rsidRDefault="003E2749" w:rsidP="00440CD8">
            <w:pPr>
              <w:pStyle w:val="FieldText"/>
            </w:pPr>
            <w:r>
              <w:t>:</w:t>
            </w:r>
          </w:p>
        </w:tc>
      </w:tr>
    </w:tbl>
    <w:p w14:paraId="64866C74" w14:textId="77777777" w:rsidR="00856C35" w:rsidRDefault="00856C35"/>
    <w:p w14:paraId="13FB9C19" w14:textId="77777777" w:rsidR="003E2749" w:rsidRPr="00953DA1" w:rsidRDefault="003E2749" w:rsidP="002B6861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953DA1">
        <w:rPr>
          <w:color w:val="002060"/>
        </w:rPr>
        <w:t>DESE Grant(s) Applicable to Application</w:t>
      </w:r>
    </w:p>
    <w:p w14:paraId="36A02B8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3"/>
        <w:gridCol w:w="509"/>
        <w:gridCol w:w="804"/>
        <w:gridCol w:w="3904"/>
        <w:gridCol w:w="1170"/>
      </w:tblGrid>
      <w:tr w:rsidR="00777B4E" w:rsidRPr="005114CE" w14:paraId="07567A36" w14:textId="77777777" w:rsidTr="00777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693" w:type="dxa"/>
          </w:tcPr>
          <w:p w14:paraId="39B26F40" w14:textId="77777777" w:rsidR="00953DA1" w:rsidRPr="00953DA1" w:rsidRDefault="00777B4E" w:rsidP="00953DA1">
            <w:pPr>
              <w:rPr>
                <w:i/>
              </w:rPr>
            </w:pPr>
            <w:r w:rsidRPr="00953DA1">
              <w:rPr>
                <w:i/>
              </w:rPr>
              <w:t>Adult Basic Education</w:t>
            </w:r>
          </w:p>
        </w:tc>
        <w:sdt>
          <w:sdtPr>
            <w:rPr>
              <w:sz w:val="24"/>
              <w:szCs w:val="24"/>
            </w:rPr>
            <w:id w:val="78593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62AD3D" w14:textId="77777777" w:rsidR="00777B4E" w:rsidRPr="00597858" w:rsidRDefault="00597858" w:rsidP="00953DA1">
                <w:pPr>
                  <w:pStyle w:val="Checkbox"/>
                  <w:jc w:val="lef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8" w:type="dxa"/>
            <w:gridSpan w:val="2"/>
          </w:tcPr>
          <w:p w14:paraId="1D9CBF79" w14:textId="77777777" w:rsidR="00777B4E" w:rsidRPr="00953DA1" w:rsidRDefault="00777B4E" w:rsidP="00777B4E">
            <w:pPr>
              <w:pStyle w:val="Heading4"/>
              <w:jc w:val="left"/>
              <w:outlineLvl w:val="3"/>
              <w:rPr>
                <w:i/>
              </w:rPr>
            </w:pPr>
            <w:r w:rsidRPr="00953DA1">
              <w:rPr>
                <w:i/>
              </w:rPr>
              <w:t>Other (Please specify below)</w:t>
            </w:r>
          </w:p>
        </w:tc>
        <w:sdt>
          <w:sdtPr>
            <w:rPr>
              <w:sz w:val="24"/>
              <w:szCs w:val="24"/>
            </w:rPr>
            <w:id w:val="-10749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16A5548" w14:textId="77777777" w:rsidR="00777B4E" w:rsidRPr="00597858" w:rsidRDefault="00597858" w:rsidP="00D6155E">
                <w:pPr>
                  <w:pStyle w:val="Checkbox"/>
                </w:pPr>
                <w:r w:rsidRPr="005978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53DA1" w:rsidRPr="005114CE" w14:paraId="2698ABD6" w14:textId="77777777" w:rsidTr="00953DA1">
        <w:trPr>
          <w:trHeight w:val="99"/>
        </w:trPr>
        <w:tc>
          <w:tcPr>
            <w:tcW w:w="10080" w:type="dxa"/>
            <w:gridSpan w:val="5"/>
          </w:tcPr>
          <w:p w14:paraId="1B9B0EEF" w14:textId="77777777" w:rsidR="00953DA1" w:rsidRPr="00953DA1" w:rsidRDefault="00953DA1" w:rsidP="00D6155E">
            <w:pPr>
              <w:pStyle w:val="Checkbox"/>
              <w:rPr>
                <w:i/>
              </w:rPr>
            </w:pPr>
          </w:p>
        </w:tc>
      </w:tr>
      <w:tr w:rsidR="00777B4E" w:rsidRPr="005114CE" w14:paraId="44C28266" w14:textId="77777777" w:rsidTr="00777B4E">
        <w:tc>
          <w:tcPr>
            <w:tcW w:w="3693" w:type="dxa"/>
          </w:tcPr>
          <w:p w14:paraId="4A04EF62" w14:textId="77777777" w:rsidR="00777B4E" w:rsidRPr="00953DA1" w:rsidRDefault="00777B4E" w:rsidP="00953DA1">
            <w:pPr>
              <w:rPr>
                <w:i/>
              </w:rPr>
            </w:pPr>
            <w:r w:rsidRPr="00953DA1">
              <w:rPr>
                <w:i/>
              </w:rPr>
              <w:t>Perkins (Career Vocational Technical Education)</w:t>
            </w:r>
          </w:p>
        </w:tc>
        <w:sdt>
          <w:sdtPr>
            <w:rPr>
              <w:sz w:val="24"/>
              <w:szCs w:val="24"/>
            </w:rPr>
            <w:id w:val="-76961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A6056BF" w14:textId="77777777" w:rsidR="00777B4E" w:rsidRPr="00597858" w:rsidRDefault="00597858" w:rsidP="00953DA1">
                <w:pPr>
                  <w:pStyle w:val="Checkbox"/>
                  <w:jc w:val="left"/>
                  <w:rPr>
                    <w:sz w:val="24"/>
                    <w:szCs w:val="24"/>
                  </w:rPr>
                </w:pPr>
                <w:r w:rsidRPr="005978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4" w:type="dxa"/>
          </w:tcPr>
          <w:p w14:paraId="1CECB68E" w14:textId="77777777" w:rsidR="00777B4E" w:rsidRPr="00953DA1" w:rsidRDefault="00777B4E" w:rsidP="00777B4E">
            <w:pPr>
              <w:pStyle w:val="Heading4"/>
              <w:jc w:val="left"/>
              <w:outlineLvl w:val="3"/>
              <w:rPr>
                <w:i/>
              </w:rPr>
            </w:pPr>
            <w:r w:rsidRPr="00953DA1">
              <w:rPr>
                <w:i/>
              </w:rPr>
              <w:t>Grant: (s)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40241EE8" w14:textId="77777777" w:rsidR="00777B4E" w:rsidRPr="00953DA1" w:rsidRDefault="00777B4E" w:rsidP="00617C65">
            <w:pPr>
              <w:pStyle w:val="FieldText"/>
              <w:rPr>
                <w:i/>
              </w:rPr>
            </w:pPr>
          </w:p>
        </w:tc>
      </w:tr>
    </w:tbl>
    <w:p w14:paraId="75114DE8" w14:textId="77777777" w:rsidR="00C92A3C" w:rsidRDefault="00C92A3C"/>
    <w:p w14:paraId="33E6A8BB" w14:textId="77777777" w:rsidR="00330050" w:rsidRPr="00983E6E" w:rsidRDefault="00EA129F" w:rsidP="002B6861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983E6E">
        <w:rPr>
          <w:color w:val="002060"/>
        </w:rPr>
        <w:t xml:space="preserve">Select the </w:t>
      </w:r>
      <w:r w:rsidR="008B4F16" w:rsidRPr="00983E6E">
        <w:rPr>
          <w:color w:val="002060"/>
        </w:rPr>
        <w:t xml:space="preserve">Indirect Cost </w:t>
      </w:r>
      <w:r w:rsidR="003E2749" w:rsidRPr="00983E6E">
        <w:rPr>
          <w:color w:val="002060"/>
        </w:rPr>
        <w:t xml:space="preserve">Methodology </w:t>
      </w:r>
      <w:r w:rsidRPr="00983E6E">
        <w:rPr>
          <w:color w:val="002060"/>
        </w:rPr>
        <w:t xml:space="preserve">to determine your Indirect Cost Rate </w:t>
      </w:r>
      <w:r w:rsidR="00777B4E" w:rsidRPr="00983E6E">
        <w:rPr>
          <w:color w:val="002060"/>
        </w:rPr>
        <w:t>(Please check box on method chosen</w:t>
      </w:r>
      <w:r w:rsidR="00F12ABB" w:rsidRPr="00983E6E">
        <w:rPr>
          <w:color w:val="002060"/>
        </w:rPr>
        <w:t xml:space="preserve"> and include following </w:t>
      </w:r>
      <w:r w:rsidRPr="00983E6E">
        <w:rPr>
          <w:color w:val="002060"/>
        </w:rPr>
        <w:t>documents accordingly</w:t>
      </w:r>
      <w:r w:rsidR="00F12ABB" w:rsidRPr="00983E6E">
        <w:rPr>
          <w:color w:val="002060"/>
        </w:rPr>
        <w:t xml:space="preserve"> with application submission.</w:t>
      </w:r>
      <w:r w:rsidR="00777B4E" w:rsidRPr="00983E6E">
        <w:rPr>
          <w:color w:val="002060"/>
        </w:rPr>
        <w:t xml:space="preserve">)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7703"/>
        <w:gridCol w:w="1387"/>
      </w:tblGrid>
      <w:tr w:rsidR="00EA129F" w:rsidRPr="005114CE" w14:paraId="693D0B42" w14:textId="77777777" w:rsidTr="00E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10080" w:type="dxa"/>
            <w:gridSpan w:val="3"/>
            <w:shd w:val="clear" w:color="auto" w:fill="D9D9D9" w:themeFill="background1" w:themeFillShade="D9"/>
          </w:tcPr>
          <w:p w14:paraId="32E3D3B1" w14:textId="77777777" w:rsidR="00EA129F" w:rsidRPr="009C220D" w:rsidRDefault="00EA129F" w:rsidP="00A9200C">
            <w:pPr>
              <w:pStyle w:val="Checkbox"/>
            </w:pPr>
          </w:p>
        </w:tc>
      </w:tr>
      <w:tr w:rsidR="00EA129F" w:rsidRPr="005114CE" w14:paraId="288A6130" w14:textId="77777777" w:rsidTr="00EA129F">
        <w:trPr>
          <w:trHeight w:val="369"/>
        </w:trPr>
        <w:tc>
          <w:tcPr>
            <w:tcW w:w="990" w:type="dxa"/>
          </w:tcPr>
          <w:p w14:paraId="65E5DAA3" w14:textId="77777777" w:rsidR="00EA129F" w:rsidRPr="00EA129F" w:rsidRDefault="00EA129F" w:rsidP="00EA129F">
            <w:pPr>
              <w:spacing w:line="360" w:lineRule="auto"/>
              <w:ind w:left="90"/>
              <w:rPr>
                <w:b/>
                <w:bCs/>
              </w:rPr>
            </w:pPr>
            <w:r w:rsidRPr="00EA129F">
              <w:rPr>
                <w:b/>
              </w:rPr>
              <w:t>Method 1</w:t>
            </w:r>
          </w:p>
        </w:tc>
        <w:tc>
          <w:tcPr>
            <w:tcW w:w="7703" w:type="dxa"/>
          </w:tcPr>
          <w:p w14:paraId="3E017C20" w14:textId="77777777" w:rsidR="00EA129F" w:rsidRPr="003E2749" w:rsidRDefault="00EA129F" w:rsidP="00F12ABB">
            <w:pPr>
              <w:pStyle w:val="ListParagraph"/>
              <w:numPr>
                <w:ilvl w:val="0"/>
                <w:numId w:val="11"/>
              </w:numPr>
            </w:pPr>
            <w:r>
              <w:t>Federal Cognizant Agency Approved Negotiated Indirect Cost Rate Agreement (Please include following documents)</w:t>
            </w:r>
          </w:p>
        </w:tc>
        <w:tc>
          <w:tcPr>
            <w:tcW w:w="1387" w:type="dxa"/>
          </w:tcPr>
          <w:p w14:paraId="5A03BA74" w14:textId="77777777" w:rsidR="00EA129F" w:rsidRPr="009C220D" w:rsidRDefault="00EA129F" w:rsidP="00A9200C">
            <w:pPr>
              <w:pStyle w:val="Checkbox"/>
            </w:pPr>
          </w:p>
          <w:sdt>
            <w:sdtPr>
              <w:rPr>
                <w:sz w:val="24"/>
                <w:szCs w:val="24"/>
              </w:rPr>
              <w:id w:val="-1552376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4E462" w14:textId="64311342" w:rsidR="00EA129F" w:rsidRPr="00597858" w:rsidRDefault="006C50C6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A129F" w:rsidRPr="005114CE" w14:paraId="59DA83F0" w14:textId="77777777" w:rsidTr="00597858">
        <w:trPr>
          <w:trHeight w:val="324"/>
        </w:trPr>
        <w:tc>
          <w:tcPr>
            <w:tcW w:w="990" w:type="dxa"/>
          </w:tcPr>
          <w:p w14:paraId="5FBF4341" w14:textId="77777777" w:rsidR="00EA129F" w:rsidRPr="00F12ABB" w:rsidRDefault="00EA129F" w:rsidP="00EA129F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</w:p>
        </w:tc>
        <w:tc>
          <w:tcPr>
            <w:tcW w:w="7703" w:type="dxa"/>
          </w:tcPr>
          <w:p w14:paraId="47840621" w14:textId="77777777" w:rsidR="00EA129F" w:rsidRPr="005114CE" w:rsidRDefault="00EA129F" w:rsidP="00EA129F">
            <w:pPr>
              <w:pStyle w:val="ListParagraph"/>
              <w:numPr>
                <w:ilvl w:val="0"/>
                <w:numId w:val="23"/>
              </w:numPr>
            </w:pPr>
            <w:r w:rsidRPr="00F12ABB">
              <w:rPr>
                <w:i/>
              </w:rPr>
              <w:t>Copy o</w:t>
            </w:r>
            <w:r>
              <w:rPr>
                <w:i/>
              </w:rPr>
              <w:t>f Indirect Cost Rate Agreement</w:t>
            </w:r>
          </w:p>
        </w:tc>
        <w:tc>
          <w:tcPr>
            <w:tcW w:w="1387" w:type="dxa"/>
          </w:tcPr>
          <w:p w14:paraId="2EEC00F2" w14:textId="77777777" w:rsidR="00EA129F" w:rsidRPr="00D6155E" w:rsidRDefault="00EA129F" w:rsidP="00A9200C">
            <w:pPr>
              <w:pStyle w:val="Checkbox"/>
            </w:pPr>
          </w:p>
          <w:sdt>
            <w:sdtPr>
              <w:rPr>
                <w:sz w:val="24"/>
                <w:szCs w:val="24"/>
              </w:rPr>
              <w:id w:val="-441927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D1F67" w14:textId="77777777" w:rsidR="00EA129F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209DF" w:rsidRPr="005114CE" w14:paraId="63B1FC9F" w14:textId="77777777" w:rsidTr="00EA129F">
        <w:trPr>
          <w:trHeight w:val="369"/>
        </w:trPr>
        <w:tc>
          <w:tcPr>
            <w:tcW w:w="990" w:type="dxa"/>
          </w:tcPr>
          <w:p w14:paraId="2F048001" w14:textId="77777777" w:rsidR="00D209DF" w:rsidRDefault="00D209DF" w:rsidP="00EA129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7703" w:type="dxa"/>
          </w:tcPr>
          <w:p w14:paraId="5AAF7CD4" w14:textId="77777777" w:rsidR="00D209DF" w:rsidRPr="00D209DF" w:rsidRDefault="00D209DF" w:rsidP="00D209DF">
            <w:pPr>
              <w:pStyle w:val="ListParagraph"/>
              <w:numPr>
                <w:ilvl w:val="1"/>
                <w:numId w:val="23"/>
              </w:numPr>
              <w:ind w:left="1440"/>
              <w:rPr>
                <w:i/>
              </w:rPr>
            </w:pPr>
            <w:r w:rsidRPr="00EA129F">
              <w:rPr>
                <w:i/>
              </w:rPr>
              <w:t>Current Organization Chart</w:t>
            </w:r>
            <w:r>
              <w:rPr>
                <w:i/>
              </w:rPr>
              <w:t xml:space="preserve">                                                                                         </w:t>
            </w:r>
          </w:p>
        </w:tc>
        <w:sdt>
          <w:sdtPr>
            <w:rPr>
              <w:sz w:val="24"/>
              <w:szCs w:val="24"/>
            </w:rPr>
            <w:id w:val="151457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1954C263" w14:textId="77777777" w:rsidR="00D209DF" w:rsidRDefault="00D209DF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129F" w:rsidRPr="005114CE" w14:paraId="2F245822" w14:textId="77777777" w:rsidTr="00EA129F">
        <w:trPr>
          <w:trHeight w:val="369"/>
        </w:trPr>
        <w:tc>
          <w:tcPr>
            <w:tcW w:w="990" w:type="dxa"/>
          </w:tcPr>
          <w:p w14:paraId="3E35437E" w14:textId="77777777" w:rsidR="00EA129F" w:rsidRDefault="00EA129F" w:rsidP="00EA129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7703" w:type="dxa"/>
          </w:tcPr>
          <w:p w14:paraId="1C6B098C" w14:textId="77777777" w:rsidR="00D209DF" w:rsidRDefault="00D209DF" w:rsidP="00D209DF">
            <w:pPr>
              <w:pStyle w:val="ListParagraph"/>
              <w:ind w:left="1440"/>
              <w:rPr>
                <w:i/>
              </w:rPr>
            </w:pPr>
          </w:p>
          <w:p w14:paraId="515A125B" w14:textId="77777777" w:rsidR="00D209DF" w:rsidRPr="00EA129F" w:rsidRDefault="00D209DF" w:rsidP="00EA129F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>
              <w:rPr>
                <w:i/>
              </w:rPr>
              <w:t>FY21 Indirect Cost Certification Statement (Attachment B)</w:t>
            </w:r>
          </w:p>
        </w:tc>
        <w:sdt>
          <w:sdtPr>
            <w:rPr>
              <w:sz w:val="24"/>
              <w:szCs w:val="24"/>
            </w:rPr>
            <w:id w:val="-83152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077F0660" w14:textId="77777777" w:rsidR="00EA129F" w:rsidRPr="00D6155E" w:rsidRDefault="00D209DF" w:rsidP="00A9200C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129F" w:rsidRPr="005114CE" w14:paraId="1987DCAD" w14:textId="77777777" w:rsidTr="00EA129F">
        <w:trPr>
          <w:trHeight w:val="135"/>
        </w:trPr>
        <w:tc>
          <w:tcPr>
            <w:tcW w:w="10080" w:type="dxa"/>
            <w:gridSpan w:val="3"/>
            <w:shd w:val="clear" w:color="auto" w:fill="D9D9D9" w:themeFill="background1" w:themeFillShade="D9"/>
          </w:tcPr>
          <w:p w14:paraId="2055E03A" w14:textId="77777777" w:rsidR="00EA129F" w:rsidRPr="00D6155E" w:rsidRDefault="00EA129F" w:rsidP="00A9200C">
            <w:pPr>
              <w:pStyle w:val="Checkbox"/>
            </w:pPr>
          </w:p>
        </w:tc>
      </w:tr>
      <w:tr w:rsidR="002B6861" w:rsidRPr="005114CE" w14:paraId="769CABA6" w14:textId="77777777" w:rsidTr="00E97E24">
        <w:trPr>
          <w:trHeight w:val="369"/>
        </w:trPr>
        <w:tc>
          <w:tcPr>
            <w:tcW w:w="990" w:type="dxa"/>
          </w:tcPr>
          <w:p w14:paraId="0C2996E4" w14:textId="77777777" w:rsidR="002B6861" w:rsidRPr="00EA129F" w:rsidRDefault="002B6861" w:rsidP="002B6861">
            <w:pPr>
              <w:spacing w:line="360" w:lineRule="auto"/>
              <w:ind w:left="90"/>
              <w:rPr>
                <w:b/>
              </w:rPr>
            </w:pPr>
            <w:r>
              <w:rPr>
                <w:b/>
              </w:rPr>
              <w:t>Method 2</w:t>
            </w:r>
          </w:p>
        </w:tc>
        <w:tc>
          <w:tcPr>
            <w:tcW w:w="7703" w:type="dxa"/>
          </w:tcPr>
          <w:p w14:paraId="328E6B97" w14:textId="77777777" w:rsidR="002B6861" w:rsidRDefault="002B6861" w:rsidP="002B6861">
            <w:pPr>
              <w:pStyle w:val="ListParagraph"/>
              <w:numPr>
                <w:ilvl w:val="0"/>
                <w:numId w:val="11"/>
              </w:numPr>
            </w:pPr>
            <w:r>
              <w:t>IRS Form 990 ((Please include following documents with application)</w:t>
            </w:r>
          </w:p>
        </w:tc>
        <w:tc>
          <w:tcPr>
            <w:tcW w:w="1387" w:type="dxa"/>
            <w:vAlign w:val="top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87"/>
            </w:tblGrid>
            <w:tr w:rsidR="002B6861" w:rsidRPr="00DA50D1" w14:paraId="660EFDCF" w14:textId="77777777" w:rsidTr="00E97E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9"/>
              </w:trPr>
              <w:sdt>
                <w:sdtPr>
                  <w:rPr>
                    <w:sz w:val="24"/>
                    <w:szCs w:val="24"/>
                  </w:rPr>
                  <w:id w:val="-293761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87" w:type="dxa"/>
                    </w:tcPr>
                    <w:p w14:paraId="1CC253A1" w14:textId="77777777" w:rsidR="002B6861" w:rsidRPr="00597858" w:rsidRDefault="00D209DF" w:rsidP="002B6861">
                      <w:pPr>
                        <w:pStyle w:val="Checkbox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82BE27C" w14:textId="77777777" w:rsidR="002B6861" w:rsidRDefault="002B6861" w:rsidP="002B6861"/>
        </w:tc>
      </w:tr>
      <w:tr w:rsidR="002B6861" w:rsidRPr="005114CE" w14:paraId="56A88ECE" w14:textId="77777777" w:rsidTr="00E97E24">
        <w:trPr>
          <w:trHeight w:val="369"/>
        </w:trPr>
        <w:tc>
          <w:tcPr>
            <w:tcW w:w="990" w:type="dxa"/>
          </w:tcPr>
          <w:p w14:paraId="73720220" w14:textId="77777777" w:rsidR="002B6861" w:rsidRDefault="002B6861" w:rsidP="002B6861"/>
        </w:tc>
        <w:tc>
          <w:tcPr>
            <w:tcW w:w="7703" w:type="dxa"/>
          </w:tcPr>
          <w:p w14:paraId="77C88B85" w14:textId="7E90D846" w:rsidR="002B6861" w:rsidRDefault="002B6861" w:rsidP="002B6861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>
              <w:t xml:space="preserve"> </w:t>
            </w:r>
            <w:r w:rsidRPr="002B6861">
              <w:rPr>
                <w:i/>
              </w:rPr>
              <w:t>Copy of IRS Form 990 filed with IRS (201</w:t>
            </w:r>
            <w:r w:rsidR="006C50C6">
              <w:rPr>
                <w:i/>
              </w:rPr>
              <w:t>9</w:t>
            </w:r>
            <w:r w:rsidRPr="002B6861">
              <w:rPr>
                <w:i/>
              </w:rPr>
              <w:t xml:space="preserve"> or most current)</w:t>
            </w:r>
          </w:p>
          <w:p w14:paraId="639D5DEF" w14:textId="77777777" w:rsidR="009477FF" w:rsidRPr="002B6861" w:rsidRDefault="009477FF" w:rsidP="009477FF">
            <w:pPr>
              <w:pStyle w:val="ListParagraph"/>
              <w:ind w:left="1440"/>
              <w:rPr>
                <w:i/>
              </w:rPr>
            </w:pPr>
          </w:p>
        </w:tc>
        <w:tc>
          <w:tcPr>
            <w:tcW w:w="1387" w:type="dxa"/>
            <w:vAlign w:val="top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87"/>
            </w:tblGrid>
            <w:tr w:rsidR="002B6861" w:rsidRPr="00DA50D1" w14:paraId="7C5291E9" w14:textId="77777777" w:rsidTr="00E97E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9"/>
              </w:trPr>
              <w:sdt>
                <w:sdtPr>
                  <w:rPr>
                    <w:sz w:val="24"/>
                    <w:szCs w:val="24"/>
                  </w:rPr>
                  <w:id w:val="-2019530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87" w:type="dxa"/>
                    </w:tcPr>
                    <w:p w14:paraId="272973F7" w14:textId="77777777" w:rsidR="002B6861" w:rsidRPr="00597858" w:rsidRDefault="00597858" w:rsidP="002B6861">
                      <w:pPr>
                        <w:pStyle w:val="Checkbox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6B486EB" w14:textId="77777777" w:rsidR="002B6861" w:rsidRDefault="002B6861" w:rsidP="002B6861"/>
        </w:tc>
      </w:tr>
      <w:tr w:rsidR="002B6861" w:rsidRPr="005114CE" w14:paraId="477E30D2" w14:textId="77777777" w:rsidTr="00E97E24">
        <w:trPr>
          <w:trHeight w:val="369"/>
        </w:trPr>
        <w:tc>
          <w:tcPr>
            <w:tcW w:w="990" w:type="dxa"/>
          </w:tcPr>
          <w:p w14:paraId="1B7B5FD6" w14:textId="77777777" w:rsidR="002B6861" w:rsidRDefault="002B6861" w:rsidP="002B6861"/>
        </w:tc>
        <w:tc>
          <w:tcPr>
            <w:tcW w:w="7703" w:type="dxa"/>
          </w:tcPr>
          <w:p w14:paraId="671856E7" w14:textId="77777777" w:rsidR="002B6861" w:rsidRPr="009477FF" w:rsidRDefault="002B6861" w:rsidP="002B6861">
            <w:pPr>
              <w:pStyle w:val="ListParagraph"/>
              <w:numPr>
                <w:ilvl w:val="1"/>
                <w:numId w:val="11"/>
              </w:numPr>
            </w:pPr>
            <w:r w:rsidRPr="00EA129F">
              <w:rPr>
                <w:i/>
              </w:rPr>
              <w:t>Current Organization Chart</w:t>
            </w:r>
          </w:p>
          <w:p w14:paraId="2BCAC4AB" w14:textId="77777777" w:rsidR="009477FF" w:rsidRPr="009477FF" w:rsidRDefault="009477FF" w:rsidP="009477FF">
            <w:pPr>
              <w:pStyle w:val="ListParagraph"/>
              <w:ind w:left="1440"/>
            </w:pPr>
          </w:p>
          <w:p w14:paraId="1CE7AB6A" w14:textId="77777777" w:rsidR="009477FF" w:rsidRPr="009477FF" w:rsidRDefault="00D209DF" w:rsidP="002B6861">
            <w:pPr>
              <w:pStyle w:val="ListParagraph"/>
              <w:numPr>
                <w:ilvl w:val="1"/>
                <w:numId w:val="11"/>
              </w:numPr>
            </w:pPr>
            <w:r>
              <w:rPr>
                <w:i/>
                <w:iCs/>
              </w:rPr>
              <w:t xml:space="preserve">FY21 </w:t>
            </w:r>
            <w:r w:rsidR="009477FF">
              <w:rPr>
                <w:i/>
                <w:iCs/>
              </w:rPr>
              <w:t xml:space="preserve">Indirect Cost Certification </w:t>
            </w:r>
            <w:r>
              <w:rPr>
                <w:i/>
                <w:iCs/>
              </w:rPr>
              <w:t>Statement (Attachment b)</w:t>
            </w:r>
          </w:p>
          <w:p w14:paraId="7EA7CC6F" w14:textId="77777777" w:rsidR="009477FF" w:rsidRDefault="009477FF" w:rsidP="00D209DF"/>
        </w:tc>
        <w:tc>
          <w:tcPr>
            <w:tcW w:w="1387" w:type="dxa"/>
            <w:vAlign w:val="top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87"/>
            </w:tblGrid>
            <w:tr w:rsidR="002B6861" w:rsidRPr="00DA50D1" w14:paraId="603B2A96" w14:textId="77777777" w:rsidTr="00E97E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9"/>
              </w:trPr>
              <w:sdt>
                <w:sdtPr>
                  <w:rPr>
                    <w:sz w:val="24"/>
                    <w:szCs w:val="24"/>
                  </w:rPr>
                  <w:id w:val="852606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87" w:type="dxa"/>
                    </w:tcPr>
                    <w:p w14:paraId="065AB0BE" w14:textId="77777777" w:rsidR="002B6861" w:rsidRPr="00DA50D1" w:rsidRDefault="00D209DF" w:rsidP="002B6861">
                      <w:pPr>
                        <w:pStyle w:val="Checkbox"/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8DD93DB" w14:textId="77777777" w:rsidR="002B6861" w:rsidRDefault="00D209DF" w:rsidP="002B6861">
            <w:r>
              <w:t xml:space="preserve">           </w:t>
            </w:r>
            <w:sdt>
              <w:sdtPr>
                <w:rPr>
                  <w:sz w:val="24"/>
                </w:rPr>
                <w:id w:val="12186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4F23B038" w14:textId="77777777" w:rsidR="00871876" w:rsidRPr="00E35C9A" w:rsidRDefault="0028163D" w:rsidP="00E35C9A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E35C9A">
        <w:rPr>
          <w:color w:val="002060"/>
        </w:rPr>
        <w:t>Organization Signature</w:t>
      </w:r>
    </w:p>
    <w:p w14:paraId="272C3C92" w14:textId="1AFE9B87" w:rsidR="00871876" w:rsidRPr="00871876" w:rsidRDefault="00871876" w:rsidP="00490804">
      <w:pPr>
        <w:pStyle w:val="Italic"/>
      </w:pPr>
      <w:r w:rsidRPr="005114CE">
        <w:t xml:space="preserve">I certify that </w:t>
      </w:r>
      <w:r w:rsidR="007E1FF3">
        <w:t xml:space="preserve">the documents </w:t>
      </w:r>
      <w:r w:rsidR="00F44FC2">
        <w:t>submitted</w:t>
      </w:r>
      <w:r w:rsidR="007E1FF3">
        <w:t xml:space="preserve"> with this application</w:t>
      </w:r>
      <w:r w:rsidR="00F44FC2">
        <w:t xml:space="preserve"> are</w:t>
      </w:r>
      <w:r w:rsidR="007E1FF3">
        <w:t xml:space="preserve"> </w:t>
      </w:r>
      <w:r w:rsidR="002B6861">
        <w:t xml:space="preserve">accurate and current and supported by the </w:t>
      </w:r>
      <w:r w:rsidR="006C50C6">
        <w:t>organization’s</w:t>
      </w:r>
      <w:r w:rsidR="002B6861">
        <w:t xml:space="preserve"> financial records.</w:t>
      </w:r>
      <w:r w:rsidR="007E1FF3">
        <w:t xml:space="preserve"> If applicable, t</w:t>
      </w:r>
      <w:r w:rsidR="00F44FC2">
        <w:t xml:space="preserve">he Form 990 submitted was filed with the IRS </w:t>
      </w:r>
      <w:r w:rsidR="007E1FF3">
        <w:t xml:space="preserve">on a timely basis and the financial records of the organization support the Functional Expenses amounts in Part IX, page 10 of the IRS Form 990 used for the eligibility calculation.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2D1688E" w14:textId="77777777" w:rsidTr="00F44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71C79EA" w14:textId="77777777" w:rsidR="000D2539" w:rsidRPr="00B475FE" w:rsidRDefault="000D2539" w:rsidP="00490804">
            <w:pPr>
              <w:rPr>
                <w:b/>
              </w:rPr>
            </w:pPr>
            <w:r w:rsidRPr="00B475FE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none" w:sz="0" w:space="0" w:color="auto"/>
            </w:tcBorders>
          </w:tcPr>
          <w:p w14:paraId="4A7DEDC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C180173" w14:textId="77777777" w:rsidR="000D2539" w:rsidRPr="00B475FE" w:rsidRDefault="000D2539" w:rsidP="00C92A3C">
            <w:pPr>
              <w:pStyle w:val="Heading4"/>
              <w:outlineLvl w:val="3"/>
              <w:rPr>
                <w:b/>
              </w:rPr>
            </w:pPr>
            <w:r w:rsidRPr="00B475FE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none" w:sz="0" w:space="0" w:color="auto"/>
            </w:tcBorders>
          </w:tcPr>
          <w:p w14:paraId="1FFC72EB" w14:textId="77777777" w:rsidR="000D2539" w:rsidRPr="005114CE" w:rsidRDefault="000D2539" w:rsidP="00682C69">
            <w:pPr>
              <w:pStyle w:val="FieldText"/>
            </w:pPr>
          </w:p>
        </w:tc>
      </w:tr>
      <w:tr w:rsidR="007E1FF3" w:rsidRPr="005114CE" w14:paraId="5CCED12A" w14:textId="77777777" w:rsidTr="00A9200C">
        <w:trPr>
          <w:trHeight w:val="432"/>
        </w:trPr>
        <w:tc>
          <w:tcPr>
            <w:tcW w:w="1072" w:type="dxa"/>
          </w:tcPr>
          <w:p w14:paraId="26A4D87E" w14:textId="77777777" w:rsidR="007E1FF3" w:rsidRPr="00B475FE" w:rsidRDefault="007E1FF3" w:rsidP="00490804">
            <w:pPr>
              <w:rPr>
                <w:b/>
              </w:rPr>
            </w:pPr>
            <w:r w:rsidRPr="00B475FE">
              <w:rPr>
                <w:b/>
              </w:rPr>
              <w:t>Title:</w:t>
            </w:r>
          </w:p>
        </w:tc>
        <w:tc>
          <w:tcPr>
            <w:tcW w:w="9008" w:type="dxa"/>
            <w:gridSpan w:val="3"/>
          </w:tcPr>
          <w:p w14:paraId="1D122980" w14:textId="77777777" w:rsidR="007E1FF3" w:rsidRPr="005114CE" w:rsidRDefault="007E1FF3" w:rsidP="00682C69">
            <w:pPr>
              <w:pStyle w:val="FieldText"/>
            </w:pPr>
          </w:p>
        </w:tc>
      </w:tr>
    </w:tbl>
    <w:p w14:paraId="053B24E8" w14:textId="77777777" w:rsidR="007E1FF3" w:rsidRDefault="007E1FF3" w:rsidP="0028163D">
      <w:pPr>
        <w:pStyle w:val="Heading2"/>
        <w:shd w:val="clear" w:color="auto" w:fill="C6D9F1" w:themeFill="text2" w:themeFillTint="33"/>
      </w:pPr>
    </w:p>
    <w:p w14:paraId="49039A4B" w14:textId="77777777" w:rsidR="00F44FC2" w:rsidRPr="00EE08A2" w:rsidRDefault="00F44FC2" w:rsidP="00E35C9A">
      <w:pPr>
        <w:pStyle w:val="Heading2"/>
        <w:shd w:val="clear" w:color="auto" w:fill="FFC000"/>
        <w:rPr>
          <w:color w:val="002060"/>
          <w:sz w:val="32"/>
          <w:szCs w:val="32"/>
        </w:rPr>
      </w:pPr>
      <w:r w:rsidRPr="00EE08A2">
        <w:rPr>
          <w:color w:val="002060"/>
          <w:sz w:val="32"/>
          <w:szCs w:val="32"/>
        </w:rPr>
        <w:t xml:space="preserve">For DESE Audit &amp; Compliance Review Only </w:t>
      </w:r>
    </w:p>
    <w:p w14:paraId="2A430A10" w14:textId="77777777" w:rsidR="00F44FC2" w:rsidRPr="00F44FC2" w:rsidRDefault="00F44FC2" w:rsidP="00E35C9A">
      <w:pPr>
        <w:shd w:val="clear" w:color="auto" w:fill="FFC00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813"/>
        <w:gridCol w:w="1226"/>
        <w:gridCol w:w="940"/>
        <w:gridCol w:w="921"/>
        <w:gridCol w:w="180"/>
      </w:tblGrid>
      <w:tr w:rsidR="0028163D" w:rsidRPr="00613129" w14:paraId="3897ABAB" w14:textId="77777777" w:rsidTr="00EE0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tcW w:w="990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8E5C0FB" w14:textId="77777777" w:rsidR="0028163D" w:rsidRPr="005114CE" w:rsidRDefault="0028163D" w:rsidP="00A9200C">
            <w:pPr>
              <w:rPr>
                <w:szCs w:val="19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51294DBA" w14:textId="77777777" w:rsidR="0028163D" w:rsidRPr="005114CE" w:rsidRDefault="0028163D" w:rsidP="00A9200C">
            <w:pPr>
              <w:rPr>
                <w:szCs w:val="19"/>
              </w:rPr>
            </w:pPr>
          </w:p>
        </w:tc>
      </w:tr>
      <w:tr w:rsidR="00F44FC2" w:rsidRPr="00D6155E" w14:paraId="4293370D" w14:textId="77777777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A18375" w14:textId="77777777" w:rsidR="00463581" w:rsidRDefault="00463581" w:rsidP="00463581">
            <w:pPr>
              <w:pStyle w:val="Checkbox"/>
              <w:ind w:left="720"/>
              <w:jc w:val="left"/>
              <w:rPr>
                <w:bCs/>
                <w:sz w:val="24"/>
                <w:szCs w:val="24"/>
              </w:rPr>
            </w:pPr>
          </w:p>
          <w:p w14:paraId="283CEC28" w14:textId="77777777" w:rsidR="00F44FC2" w:rsidRPr="00463581" w:rsidRDefault="00F44FC2" w:rsidP="00463581">
            <w:pPr>
              <w:pStyle w:val="Checkbox"/>
              <w:numPr>
                <w:ilvl w:val="0"/>
                <w:numId w:val="20"/>
              </w:numPr>
              <w:jc w:val="left"/>
              <w:rPr>
                <w:bCs/>
                <w:sz w:val="20"/>
                <w:szCs w:val="20"/>
              </w:rPr>
            </w:pPr>
            <w:r w:rsidRPr="00463581">
              <w:rPr>
                <w:bCs/>
                <w:sz w:val="20"/>
                <w:szCs w:val="20"/>
              </w:rPr>
              <w:t>Methodology Selected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C8D67" w14:textId="77777777" w:rsidR="00F44FC2" w:rsidRPr="00D6155E" w:rsidRDefault="00F44FC2" w:rsidP="00A9200C">
            <w:pPr>
              <w:pStyle w:val="Checkbox"/>
            </w:pPr>
            <w:r>
              <w:t>IRS Form 990</w:t>
            </w:r>
          </w:p>
          <w:sdt>
            <w:sdtPr>
              <w:rPr>
                <w:sz w:val="24"/>
                <w:szCs w:val="24"/>
              </w:rPr>
              <w:id w:val="-351114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97E36" w14:textId="77777777" w:rsidR="00F44FC2" w:rsidRPr="005114CE" w:rsidRDefault="00597858" w:rsidP="00A9200C">
                <w:pPr>
                  <w:pStyle w:val="Checkbox"/>
                </w:pPr>
                <w:r w:rsidRPr="005978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PlainTable3"/>
              <w:tblW w:w="1820" w:type="dxa"/>
              <w:tblLayout w:type="fixed"/>
              <w:tblLook w:val="0620" w:firstRow="1" w:lastRow="0" w:firstColumn="0" w:lastColumn="0" w:noHBand="1" w:noVBand="1"/>
            </w:tblPr>
            <w:tblGrid>
              <w:gridCol w:w="910"/>
              <w:gridCol w:w="910"/>
            </w:tblGrid>
            <w:tr w:rsidR="00D92B56" w:rsidRPr="00D6155E" w14:paraId="30D2C6A8" w14:textId="77777777" w:rsidTr="00EE08A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</w:trPr>
              <w:tc>
                <w:tcPr>
                  <w:tcW w:w="910" w:type="dxa"/>
                </w:tcPr>
                <w:p w14:paraId="213BB6A2" w14:textId="77777777" w:rsidR="00D92B56" w:rsidRPr="009C220D" w:rsidRDefault="00D92B56" w:rsidP="00A9200C">
                  <w:pPr>
                    <w:pStyle w:val="Checkbox"/>
                  </w:pPr>
                  <w:r>
                    <w:t>NICRA</w:t>
                  </w:r>
                </w:p>
                <w:sdt>
                  <w:sdtPr>
                    <w:rPr>
                      <w:sz w:val="24"/>
                      <w:szCs w:val="24"/>
                    </w:rPr>
                    <w:id w:val="1177158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ADA369A" w14:textId="77777777" w:rsidR="00D92B56" w:rsidRPr="00597858" w:rsidRDefault="00597858" w:rsidP="00A9200C">
                      <w:pPr>
                        <w:pStyle w:val="Checkbox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910" w:type="dxa"/>
                </w:tcPr>
                <w:p w14:paraId="706D6BF0" w14:textId="77777777" w:rsidR="00D92B56" w:rsidRDefault="00D92B56" w:rsidP="00A9200C">
                  <w:pPr>
                    <w:pStyle w:val="Checkbox"/>
                  </w:pPr>
                </w:p>
              </w:tc>
            </w:tr>
          </w:tbl>
          <w:p w14:paraId="211BE73C" w14:textId="77777777" w:rsidR="00F44FC2" w:rsidRDefault="00F44FC2" w:rsidP="00A9200C">
            <w:pPr>
              <w:pStyle w:val="Checkbox"/>
            </w:pPr>
          </w:p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2B839" w14:textId="77777777" w:rsidR="00F44FC2" w:rsidRPr="009C220D" w:rsidRDefault="00F44FC2" w:rsidP="00A9200C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-1965502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E22ADE" w14:textId="77777777" w:rsidR="00F44FC2" w:rsidRPr="00D6155E" w:rsidRDefault="00597858" w:rsidP="00A9200C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44FC2" w:rsidRPr="00D6155E" w14:paraId="0D9A1815" w14:textId="77777777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3D49A" w14:textId="77777777" w:rsidR="00F44FC2" w:rsidRPr="00463581" w:rsidRDefault="00F44FC2" w:rsidP="001219C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63581">
              <w:rPr>
                <w:sz w:val="20"/>
                <w:szCs w:val="20"/>
              </w:rPr>
              <w:t xml:space="preserve">IRS Form 990 Calculation WS reflect Indirect Cost Rate </w:t>
            </w:r>
            <w:r w:rsidR="002B6861">
              <w:rPr>
                <w:sz w:val="20"/>
                <w:szCs w:val="20"/>
              </w:rPr>
              <w:t>10</w:t>
            </w:r>
            <w:r w:rsidRPr="00463581">
              <w:rPr>
                <w:sz w:val="20"/>
                <w:szCs w:val="20"/>
              </w:rPr>
              <w:t>% or Higher</w:t>
            </w:r>
            <w:r w:rsidR="002B6861">
              <w:rPr>
                <w:sz w:val="20"/>
                <w:szCs w:val="20"/>
              </w:rPr>
              <w:t xml:space="preserve">. (If </w:t>
            </w:r>
            <w:r w:rsidR="001219C4">
              <w:rPr>
                <w:sz w:val="20"/>
                <w:szCs w:val="20"/>
              </w:rPr>
              <w:t>lower</w:t>
            </w:r>
            <w:r w:rsidR="002B6861">
              <w:rPr>
                <w:sz w:val="20"/>
                <w:szCs w:val="20"/>
              </w:rPr>
              <w:t xml:space="preserve"> further documentation needed to determine rate)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FDA7C" w14:textId="77777777" w:rsidR="00F44FC2" w:rsidRPr="00D6155E" w:rsidRDefault="00F44FC2" w:rsidP="00A9200C">
            <w:pPr>
              <w:pStyle w:val="Checkbox"/>
            </w:pPr>
            <w:r w:rsidRPr="00D6155E">
              <w:t>YES</w:t>
            </w:r>
          </w:p>
          <w:sdt>
            <w:sdtPr>
              <w:rPr>
                <w:sz w:val="24"/>
                <w:szCs w:val="24"/>
              </w:rPr>
              <w:id w:val="999923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D85EA" w14:textId="77777777"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910"/>
            </w:tblGrid>
            <w:tr w:rsidR="00F44FC2" w:rsidRPr="00D6155E" w14:paraId="47BAEF1D" w14:textId="77777777" w:rsidTr="00EE08A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</w:trPr>
              <w:tc>
                <w:tcPr>
                  <w:tcW w:w="910" w:type="dxa"/>
                </w:tcPr>
                <w:p w14:paraId="7B2724B1" w14:textId="77777777" w:rsidR="00F44FC2" w:rsidRPr="009C220D" w:rsidRDefault="00F44FC2" w:rsidP="00A9200C">
                  <w:pPr>
                    <w:pStyle w:val="Checkbox"/>
                  </w:pPr>
                  <w:r>
                    <w:t>NO</w:t>
                  </w:r>
                </w:p>
                <w:sdt>
                  <w:sdtPr>
                    <w:rPr>
                      <w:sz w:val="24"/>
                      <w:szCs w:val="24"/>
                    </w:rPr>
                    <w:id w:val="-654991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7B78D78" w14:textId="77777777" w:rsidR="00F44FC2" w:rsidRPr="00D6155E" w:rsidRDefault="00597858" w:rsidP="00A9200C">
                      <w:pPr>
                        <w:pStyle w:val="Checkbox"/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</w:tbl>
          <w:p w14:paraId="6974000D" w14:textId="77777777" w:rsidR="00F44FC2" w:rsidRDefault="00F44FC2" w:rsidP="00A9200C">
            <w:pPr>
              <w:pStyle w:val="Checkbox"/>
            </w:pPr>
          </w:p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2EEBB" w14:textId="77777777" w:rsidR="00F44FC2" w:rsidRPr="009C220D" w:rsidRDefault="00F44FC2" w:rsidP="00A9200C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-133022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FD4704" w14:textId="77777777"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44FC2" w:rsidRPr="00D6155E" w14:paraId="1D02AF9C" w14:textId="77777777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A96DF" w14:textId="77777777" w:rsidR="00F44FC2" w:rsidRPr="00463581" w:rsidRDefault="00F44FC2" w:rsidP="002B68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63581">
              <w:rPr>
                <w:sz w:val="20"/>
                <w:szCs w:val="20"/>
              </w:rPr>
              <w:t xml:space="preserve">Federal Cognizant Agency Approved Negotiated Indirect Cost Rate Agreement reflects </w:t>
            </w:r>
            <w:r w:rsidR="002B6861" w:rsidRPr="00463581">
              <w:rPr>
                <w:sz w:val="20"/>
                <w:szCs w:val="20"/>
              </w:rPr>
              <w:t>an</w:t>
            </w:r>
            <w:r w:rsidR="002B6861">
              <w:rPr>
                <w:sz w:val="20"/>
                <w:szCs w:val="20"/>
              </w:rPr>
              <w:t xml:space="preserve"> Indirect Cost Rate ( Maximum rate allowed is 8%, if rate is lower, lower rate must be applied)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AE086" w14:textId="77777777" w:rsidR="00F44FC2" w:rsidRPr="00D6155E" w:rsidRDefault="00F44FC2" w:rsidP="00A9200C">
            <w:pPr>
              <w:pStyle w:val="Checkbox"/>
            </w:pPr>
            <w:r w:rsidRPr="00D6155E">
              <w:t>YES</w:t>
            </w:r>
          </w:p>
          <w:sdt>
            <w:sdtPr>
              <w:rPr>
                <w:sz w:val="24"/>
                <w:szCs w:val="24"/>
              </w:rPr>
              <w:id w:val="183409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A443BA" w14:textId="77777777"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7289D" w14:textId="77777777" w:rsidR="00F44FC2" w:rsidRPr="00D6155E" w:rsidRDefault="00F44FC2" w:rsidP="00A9200C">
            <w:pPr>
              <w:pStyle w:val="Checkbox"/>
            </w:pPr>
            <w:r>
              <w:t>NO</w:t>
            </w:r>
          </w:p>
          <w:sdt>
            <w:sdtPr>
              <w:rPr>
                <w:sz w:val="24"/>
                <w:szCs w:val="24"/>
              </w:rPr>
              <w:id w:val="-656225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DD40B" w14:textId="77777777"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C8F00" w14:textId="77777777" w:rsidR="00F44FC2" w:rsidRPr="009C220D" w:rsidRDefault="00F44FC2" w:rsidP="00A9200C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-50876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6C725" w14:textId="77777777"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44FC2" w:rsidRPr="00D6155E" w14:paraId="173C4D87" w14:textId="77777777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7ACFF" w14:textId="77777777" w:rsidR="00F44FC2" w:rsidRPr="00463581" w:rsidRDefault="00F44FC2" w:rsidP="0046358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63581">
              <w:rPr>
                <w:sz w:val="20"/>
                <w:szCs w:val="20"/>
              </w:rPr>
              <w:t>Organization Chart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546464" w14:textId="77777777" w:rsidR="00F44FC2" w:rsidRPr="00D6155E" w:rsidRDefault="00F44FC2" w:rsidP="00A9200C">
            <w:pPr>
              <w:pStyle w:val="Checkbox"/>
            </w:pPr>
            <w:r w:rsidRPr="00D6155E">
              <w:t>YES</w:t>
            </w:r>
          </w:p>
          <w:sdt>
            <w:sdtPr>
              <w:rPr>
                <w:sz w:val="24"/>
                <w:szCs w:val="24"/>
              </w:rPr>
              <w:id w:val="140387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C1B2F" w14:textId="77777777" w:rsidR="00F44FC2" w:rsidRPr="00597858" w:rsidRDefault="00D209DF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B9F29" w14:textId="77777777" w:rsidR="00F44FC2" w:rsidRPr="00D6155E" w:rsidRDefault="00F44FC2" w:rsidP="00A9200C">
            <w:pPr>
              <w:pStyle w:val="Checkbox"/>
            </w:pPr>
            <w:r>
              <w:t>NO</w:t>
            </w:r>
          </w:p>
          <w:sdt>
            <w:sdtPr>
              <w:rPr>
                <w:sz w:val="24"/>
                <w:szCs w:val="24"/>
              </w:rPr>
              <w:id w:val="786703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5AD81" w14:textId="77777777" w:rsidR="00F44FC2" w:rsidRDefault="00597858" w:rsidP="00A9200C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DFDE3" w14:textId="77777777" w:rsidR="00F44FC2" w:rsidRPr="009C220D" w:rsidRDefault="00F44FC2" w:rsidP="00A9200C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-152608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1C702" w14:textId="77777777"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209DF" w:rsidRPr="00D6155E" w14:paraId="4EBDC3DC" w14:textId="77777777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6F78D" w14:textId="77777777" w:rsidR="00D209DF" w:rsidRPr="00463581" w:rsidRDefault="00D209DF" w:rsidP="0046358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FY21 Indirect Cost Certification Statement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03CF51" w14:textId="77777777" w:rsidR="00D209DF" w:rsidRPr="00D6155E" w:rsidRDefault="00D209DF" w:rsidP="00D209DF">
            <w:pPr>
              <w:pStyle w:val="Checkbox"/>
            </w:pPr>
            <w:r w:rsidRPr="00D6155E">
              <w:t>YES</w:t>
            </w:r>
          </w:p>
          <w:sdt>
            <w:sdtPr>
              <w:rPr>
                <w:sz w:val="24"/>
                <w:szCs w:val="24"/>
              </w:rPr>
              <w:id w:val="1299177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509E7" w14:textId="77777777" w:rsidR="00D209DF" w:rsidRPr="00D6155E" w:rsidRDefault="00D209DF" w:rsidP="00D209DF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9B498" w14:textId="77777777" w:rsidR="00D209DF" w:rsidRPr="00D6155E" w:rsidRDefault="00D209DF" w:rsidP="00D209DF">
            <w:pPr>
              <w:pStyle w:val="Checkbox"/>
            </w:pPr>
            <w:r>
              <w:t>NO</w:t>
            </w:r>
          </w:p>
          <w:sdt>
            <w:sdtPr>
              <w:rPr>
                <w:sz w:val="24"/>
                <w:szCs w:val="24"/>
              </w:rPr>
              <w:id w:val="182717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1DE3F" w14:textId="77777777" w:rsidR="00D209DF" w:rsidRDefault="00D209DF" w:rsidP="00D209DF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7E51C" w14:textId="77777777" w:rsidR="00D209DF" w:rsidRPr="009C220D" w:rsidRDefault="00D209DF" w:rsidP="00D209DF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710542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D5549" w14:textId="77777777" w:rsidR="00D209DF" w:rsidRDefault="00D209DF" w:rsidP="00D209DF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E1FF3" w:rsidRPr="00D6155E" w14:paraId="31D8465B" w14:textId="77777777" w:rsidTr="00EE08A2">
        <w:trPr>
          <w:trHeight w:val="315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610FAFCD" w14:textId="77777777" w:rsidR="007E1FF3" w:rsidRPr="007E1FF3" w:rsidRDefault="007E1FF3" w:rsidP="00A9200C">
            <w:pPr>
              <w:pStyle w:val="Checkbox"/>
              <w:rPr>
                <w:b/>
                <w:sz w:val="24"/>
                <w:szCs w:val="24"/>
              </w:rPr>
            </w:pPr>
            <w:r w:rsidRPr="007E1FF3">
              <w:rPr>
                <w:b/>
                <w:sz w:val="24"/>
                <w:szCs w:val="24"/>
              </w:rPr>
              <w:t>Comments:</w:t>
            </w:r>
          </w:p>
        </w:tc>
      </w:tr>
      <w:tr w:rsidR="007E1FF3" w:rsidRPr="00D6155E" w14:paraId="6A125277" w14:textId="77777777" w:rsidTr="00EE08A2">
        <w:trPr>
          <w:trHeight w:val="1020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FE6B3" w14:textId="77777777" w:rsidR="00D92B56" w:rsidRPr="00D92B56" w:rsidRDefault="00D92B56" w:rsidP="00D92B56"/>
        </w:tc>
      </w:tr>
    </w:tbl>
    <w:p w14:paraId="5BF29F95" w14:textId="77777777" w:rsidR="007E1FF3" w:rsidRPr="00EC4DCC" w:rsidRDefault="00EC4DCC" w:rsidP="007E1FF3">
      <w:pPr>
        <w:pStyle w:val="Heading2"/>
        <w:rPr>
          <w:sz w:val="32"/>
          <w:szCs w:val="32"/>
        </w:rPr>
      </w:pPr>
      <w:r w:rsidRPr="00EC4DCC">
        <w:rPr>
          <w:sz w:val="32"/>
          <w:szCs w:val="32"/>
        </w:rPr>
        <w:t xml:space="preserve">DESE </w:t>
      </w:r>
      <w:r w:rsidR="007E1FF3" w:rsidRPr="00EC4DCC">
        <w:rPr>
          <w:sz w:val="32"/>
          <w:szCs w:val="32"/>
        </w:rPr>
        <w:t xml:space="preserve">Indirect Cost Eligibility Determination </w:t>
      </w:r>
    </w:p>
    <w:tbl>
      <w:tblPr>
        <w:tblStyle w:val="PlainTable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626"/>
        <w:gridCol w:w="1373"/>
        <w:gridCol w:w="1051"/>
      </w:tblGrid>
      <w:tr w:rsidR="00EC4DCC" w:rsidRPr="005114CE" w14:paraId="518EB12C" w14:textId="77777777" w:rsidTr="0028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7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14:paraId="05E0F6BE" w14:textId="77777777" w:rsidR="00EC4DCC" w:rsidRDefault="00EC4DCC" w:rsidP="00A9200C">
            <w:pPr>
              <w:pStyle w:val="Checkbox"/>
              <w:rPr>
                <w:bCs w:val="0"/>
              </w:rPr>
            </w:pPr>
          </w:p>
        </w:tc>
        <w:tc>
          <w:tcPr>
            <w:tcW w:w="24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14:paraId="226681CF" w14:textId="77777777" w:rsidR="00EC4DCC" w:rsidRPr="00EC4DCC" w:rsidRDefault="00EC4DCC" w:rsidP="00A9200C">
            <w:pPr>
              <w:pStyle w:val="Checkbox"/>
              <w:rPr>
                <w:sz w:val="28"/>
                <w:szCs w:val="28"/>
              </w:rPr>
            </w:pPr>
            <w:r w:rsidRPr="00EC4DCC">
              <w:rPr>
                <w:sz w:val="28"/>
                <w:szCs w:val="28"/>
              </w:rPr>
              <w:t>Approval</w:t>
            </w:r>
          </w:p>
        </w:tc>
      </w:tr>
      <w:tr w:rsidR="007E1FF3" w:rsidRPr="005114CE" w14:paraId="0DFCAED4" w14:textId="77777777" w:rsidTr="0028163D">
        <w:trPr>
          <w:trHeight w:val="369"/>
        </w:trPr>
        <w:tc>
          <w:tcPr>
            <w:tcW w:w="7649" w:type="dxa"/>
          </w:tcPr>
          <w:p w14:paraId="6A2FD00E" w14:textId="77777777" w:rsidR="007E1FF3" w:rsidRPr="0028163D" w:rsidRDefault="00EC4DCC" w:rsidP="00D92B56">
            <w:pPr>
              <w:pStyle w:val="ListParagraph"/>
              <w:jc w:val="center"/>
              <w:rPr>
                <w:bCs/>
                <w:sz w:val="22"/>
                <w:szCs w:val="22"/>
              </w:rPr>
            </w:pPr>
            <w:r w:rsidRPr="0028163D">
              <w:rPr>
                <w:sz w:val="22"/>
                <w:szCs w:val="22"/>
              </w:rPr>
              <w:t xml:space="preserve">Organization Eligible for Flat 8% </w:t>
            </w:r>
            <w:r w:rsidR="007F5CF1">
              <w:rPr>
                <w:sz w:val="22"/>
                <w:szCs w:val="22"/>
              </w:rPr>
              <w:t>Fixed Indirect Cost Rate</w:t>
            </w:r>
            <w:r w:rsidR="00D92B56">
              <w:rPr>
                <w:sz w:val="22"/>
                <w:szCs w:val="22"/>
              </w:rPr>
              <w:t xml:space="preserve"> ( If no further documentation needed to determine a restricted indirect cost rate)</w:t>
            </w:r>
          </w:p>
        </w:tc>
        <w:tc>
          <w:tcPr>
            <w:tcW w:w="1377" w:type="dxa"/>
          </w:tcPr>
          <w:p w14:paraId="474D9894" w14:textId="77777777" w:rsidR="007E1FF3" w:rsidRPr="0028163D" w:rsidRDefault="007E1FF3" w:rsidP="00A9200C">
            <w:pPr>
              <w:pStyle w:val="Checkbox"/>
              <w:rPr>
                <w:sz w:val="22"/>
                <w:szCs w:val="22"/>
              </w:rPr>
            </w:pPr>
            <w:r w:rsidRPr="0028163D">
              <w:rPr>
                <w:sz w:val="22"/>
                <w:szCs w:val="22"/>
              </w:rPr>
              <w:t>YES</w:t>
            </w:r>
          </w:p>
          <w:sdt>
            <w:sdtPr>
              <w:rPr>
                <w:sz w:val="28"/>
                <w:szCs w:val="28"/>
              </w:rPr>
              <w:id w:val="175015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34A66" w14:textId="77777777" w:rsidR="007E1FF3" w:rsidRPr="0028163D" w:rsidRDefault="00EE08A2" w:rsidP="00A9200C">
                <w:pPr>
                  <w:pStyle w:val="Checkbox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54" w:type="dxa"/>
          </w:tcPr>
          <w:p w14:paraId="58A9DC5B" w14:textId="77777777" w:rsidR="007E1FF3" w:rsidRPr="0028163D" w:rsidRDefault="007E1FF3" w:rsidP="00A9200C">
            <w:pPr>
              <w:pStyle w:val="Checkbox"/>
              <w:rPr>
                <w:sz w:val="22"/>
                <w:szCs w:val="22"/>
              </w:rPr>
            </w:pPr>
            <w:r w:rsidRPr="0028163D">
              <w:rPr>
                <w:sz w:val="22"/>
                <w:szCs w:val="22"/>
              </w:rPr>
              <w:t>NO</w:t>
            </w:r>
          </w:p>
          <w:sdt>
            <w:sdtPr>
              <w:rPr>
                <w:sz w:val="28"/>
                <w:szCs w:val="28"/>
              </w:rPr>
              <w:id w:val="1364404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77CD5" w14:textId="77777777" w:rsidR="007E1FF3" w:rsidRPr="00EE08A2" w:rsidRDefault="00D209DF" w:rsidP="00A9200C">
                <w:pPr>
                  <w:pStyle w:val="Checkbox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EC4DCC" w:rsidRPr="007E1FF3" w14:paraId="70534E07" w14:textId="77777777" w:rsidTr="0028163D">
        <w:trPr>
          <w:trHeight w:val="369"/>
        </w:trPr>
        <w:tc>
          <w:tcPr>
            <w:tcW w:w="10080" w:type="dxa"/>
            <w:gridSpan w:val="3"/>
            <w:shd w:val="clear" w:color="auto" w:fill="C6D9F1" w:themeFill="text2" w:themeFillTint="33"/>
          </w:tcPr>
          <w:p w14:paraId="31CBBE61" w14:textId="77777777" w:rsidR="00EC4DCC" w:rsidRPr="007E1FF3" w:rsidRDefault="00EC4DCC" w:rsidP="00A9200C">
            <w:pPr>
              <w:pStyle w:val="Checkbox"/>
              <w:rPr>
                <w:b/>
                <w:sz w:val="24"/>
                <w:szCs w:val="24"/>
              </w:rPr>
            </w:pPr>
            <w:r w:rsidRPr="007E1FF3">
              <w:rPr>
                <w:b/>
                <w:sz w:val="24"/>
                <w:szCs w:val="24"/>
              </w:rPr>
              <w:t>Comments:</w:t>
            </w:r>
          </w:p>
        </w:tc>
      </w:tr>
      <w:tr w:rsidR="00EC4DCC" w14:paraId="05AAD9B7" w14:textId="77777777" w:rsidTr="0028163D">
        <w:trPr>
          <w:trHeight w:val="738"/>
        </w:trPr>
        <w:tc>
          <w:tcPr>
            <w:tcW w:w="10080" w:type="dxa"/>
            <w:gridSpan w:val="3"/>
          </w:tcPr>
          <w:p w14:paraId="46E544A0" w14:textId="77777777" w:rsidR="00EC4DCC" w:rsidRDefault="00EC4DCC" w:rsidP="00A9200C">
            <w:pPr>
              <w:pStyle w:val="Checkbox"/>
            </w:pPr>
          </w:p>
          <w:p w14:paraId="64867F1F" w14:textId="77777777" w:rsidR="00EC4DCC" w:rsidRDefault="00EC4DCC" w:rsidP="00EC4DCC"/>
          <w:p w14:paraId="16C7AFAA" w14:textId="77777777" w:rsidR="00EC4DCC" w:rsidRPr="00EC4DCC" w:rsidRDefault="00EC4DCC" w:rsidP="00EC4DCC"/>
        </w:tc>
      </w:tr>
    </w:tbl>
    <w:p w14:paraId="066EE380" w14:textId="77777777" w:rsidR="00EC4DCC" w:rsidRPr="00EC4DCC" w:rsidRDefault="00EC4DCC" w:rsidP="00EC4DCC">
      <w:pPr>
        <w:pStyle w:val="Heading2"/>
        <w:rPr>
          <w:sz w:val="28"/>
          <w:szCs w:val="28"/>
        </w:rPr>
      </w:pPr>
      <w:r w:rsidRPr="00EC4DCC">
        <w:rPr>
          <w:sz w:val="28"/>
          <w:szCs w:val="28"/>
        </w:rPr>
        <w:lastRenderedPageBreak/>
        <w:t>DESE Audit &amp; Compliance Approval</w:t>
      </w:r>
    </w:p>
    <w:tbl>
      <w:tblPr>
        <w:tblStyle w:val="PlainTable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C6D9F1" w:themeFill="text2" w:themeFillTint="33"/>
        <w:tblLayout w:type="fixed"/>
        <w:tblLook w:val="0620" w:firstRow="1" w:lastRow="0" w:firstColumn="0" w:lastColumn="0" w:noHBand="1" w:noVBand="1"/>
      </w:tblPr>
      <w:tblGrid>
        <w:gridCol w:w="1068"/>
        <w:gridCol w:w="6127"/>
        <w:gridCol w:w="672"/>
        <w:gridCol w:w="2183"/>
      </w:tblGrid>
      <w:tr w:rsidR="00EC4DCC" w:rsidRPr="005114CE" w14:paraId="1C6EA27E" w14:textId="77777777" w:rsidTr="00FF4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14:paraId="671A6ACE" w14:textId="77777777" w:rsidR="00EC4DCC" w:rsidRPr="005114CE" w:rsidRDefault="00EC4DCC" w:rsidP="00A9200C">
            <w:r w:rsidRPr="005114CE">
              <w:t>Signature:</w:t>
            </w:r>
          </w:p>
        </w:tc>
        <w:tc>
          <w:tcPr>
            <w:tcW w:w="6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14:paraId="7B8061B6" w14:textId="77777777" w:rsidR="00EC4DCC" w:rsidRPr="005114CE" w:rsidRDefault="00EC4DCC" w:rsidP="00A9200C">
            <w:pPr>
              <w:pStyle w:val="FieldText"/>
            </w:pP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14:paraId="07316D25" w14:textId="77777777" w:rsidR="00EC4DCC" w:rsidRPr="005114CE" w:rsidRDefault="00EC4DCC" w:rsidP="00A9200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14:paraId="0E34D8D2" w14:textId="77777777" w:rsidR="00EC4DCC" w:rsidRPr="005114CE" w:rsidRDefault="00EC4DCC" w:rsidP="00A9200C">
            <w:pPr>
              <w:pStyle w:val="FieldText"/>
            </w:pPr>
          </w:p>
        </w:tc>
      </w:tr>
      <w:tr w:rsidR="00EC4DCC" w:rsidRPr="005114CE" w14:paraId="46C23AFB" w14:textId="77777777" w:rsidTr="00FF4656">
        <w:trPr>
          <w:trHeight w:val="432"/>
        </w:trPr>
        <w:tc>
          <w:tcPr>
            <w:tcW w:w="1068" w:type="dxa"/>
            <w:shd w:val="clear" w:color="auto" w:fill="C6D9F1" w:themeFill="text2" w:themeFillTint="33"/>
          </w:tcPr>
          <w:p w14:paraId="5B5C8A12" w14:textId="77777777" w:rsidR="00EC4DCC" w:rsidRPr="005114CE" w:rsidRDefault="00EC4DCC" w:rsidP="00A9200C">
            <w:r>
              <w:t>Title:</w:t>
            </w:r>
          </w:p>
        </w:tc>
        <w:tc>
          <w:tcPr>
            <w:tcW w:w="8982" w:type="dxa"/>
            <w:gridSpan w:val="3"/>
            <w:shd w:val="clear" w:color="auto" w:fill="C6D9F1" w:themeFill="text2" w:themeFillTint="33"/>
          </w:tcPr>
          <w:p w14:paraId="0829CDA0" w14:textId="77777777" w:rsidR="00EC4DCC" w:rsidRPr="005114CE" w:rsidRDefault="00EC4DCC" w:rsidP="00A9200C">
            <w:pPr>
              <w:pStyle w:val="FieldText"/>
            </w:pPr>
            <w:r>
              <w:t>Director of Audit &amp; Compliance</w:t>
            </w:r>
          </w:p>
        </w:tc>
      </w:tr>
    </w:tbl>
    <w:p w14:paraId="245D9071" w14:textId="77777777" w:rsidR="00777B4E" w:rsidRPr="004E34C6" w:rsidRDefault="00777B4E" w:rsidP="00EE08A2"/>
    <w:sectPr w:rsidR="00777B4E" w:rsidRPr="004E34C6" w:rsidSect="00D92B56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CC8B4" w14:textId="77777777" w:rsidR="00916E43" w:rsidRDefault="00916E43" w:rsidP="00176E67">
      <w:r>
        <w:separator/>
      </w:r>
    </w:p>
  </w:endnote>
  <w:endnote w:type="continuationSeparator" w:id="0">
    <w:p w14:paraId="6C01F480" w14:textId="77777777" w:rsidR="00916E43" w:rsidRDefault="00916E4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CF70C9F" w14:textId="77777777" w:rsidR="009477FF" w:rsidRDefault="009477F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FB696" w14:textId="77777777" w:rsidR="00916E43" w:rsidRDefault="00916E43" w:rsidP="00176E67">
      <w:r>
        <w:separator/>
      </w:r>
    </w:p>
  </w:footnote>
  <w:footnote w:type="continuationSeparator" w:id="0">
    <w:p w14:paraId="6D755E2A" w14:textId="77777777" w:rsidR="00916E43" w:rsidRDefault="00916E4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928D" w14:textId="77777777" w:rsidR="009477FF" w:rsidRPr="00983E6E" w:rsidRDefault="009477FF">
    <w:pPr>
      <w:pStyle w:val="Header"/>
      <w:rPr>
        <w:b/>
      </w:rPr>
    </w:pPr>
    <w:r w:rsidRPr="00983E6E">
      <w:rPr>
        <w:b/>
      </w:rP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34E0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F693F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46F48"/>
    <w:multiLevelType w:val="hybridMultilevel"/>
    <w:tmpl w:val="83200090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C2546"/>
    <w:multiLevelType w:val="hybridMultilevel"/>
    <w:tmpl w:val="8B8C21F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2444"/>
    <w:multiLevelType w:val="hybridMultilevel"/>
    <w:tmpl w:val="377628D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  <w:color w:val="24154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C2B28"/>
    <w:multiLevelType w:val="hybridMultilevel"/>
    <w:tmpl w:val="3912DDA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90214"/>
    <w:multiLevelType w:val="hybridMultilevel"/>
    <w:tmpl w:val="B71676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5E446D"/>
    <w:multiLevelType w:val="hybridMultilevel"/>
    <w:tmpl w:val="8B8C21F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E4483"/>
    <w:multiLevelType w:val="hybridMultilevel"/>
    <w:tmpl w:val="AFC223C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CA6669"/>
    <w:multiLevelType w:val="hybridMultilevel"/>
    <w:tmpl w:val="83200090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91A25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060D4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378B5"/>
    <w:multiLevelType w:val="hybridMultilevel"/>
    <w:tmpl w:val="83200090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45778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9"/>
  </w:num>
  <w:num w:numId="14">
    <w:abstractNumId w:val="11"/>
  </w:num>
  <w:num w:numId="15">
    <w:abstractNumId w:val="21"/>
  </w:num>
  <w:num w:numId="16">
    <w:abstractNumId w:val="23"/>
  </w:num>
  <w:num w:numId="17">
    <w:abstractNumId w:val="13"/>
  </w:num>
  <w:num w:numId="18">
    <w:abstractNumId w:val="20"/>
  </w:num>
  <w:num w:numId="19">
    <w:abstractNumId w:val="17"/>
  </w:num>
  <w:num w:numId="20">
    <w:abstractNumId w:val="22"/>
  </w:num>
  <w:num w:numId="21">
    <w:abstractNumId w:val="18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EA"/>
    <w:rsid w:val="000071F7"/>
    <w:rsid w:val="00010B00"/>
    <w:rsid w:val="0002798A"/>
    <w:rsid w:val="00057B68"/>
    <w:rsid w:val="0007165D"/>
    <w:rsid w:val="00083002"/>
    <w:rsid w:val="00086AE7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19C4"/>
    <w:rsid w:val="0012435E"/>
    <w:rsid w:val="0014663E"/>
    <w:rsid w:val="00176E67"/>
    <w:rsid w:val="00180664"/>
    <w:rsid w:val="001903F7"/>
    <w:rsid w:val="0019395E"/>
    <w:rsid w:val="001C17D9"/>
    <w:rsid w:val="001D6B76"/>
    <w:rsid w:val="001F3CA7"/>
    <w:rsid w:val="00211828"/>
    <w:rsid w:val="00250014"/>
    <w:rsid w:val="00275BB5"/>
    <w:rsid w:val="0028163D"/>
    <w:rsid w:val="00286F6A"/>
    <w:rsid w:val="00291C8C"/>
    <w:rsid w:val="002A1ECE"/>
    <w:rsid w:val="002A2510"/>
    <w:rsid w:val="002A6FA9"/>
    <w:rsid w:val="002B4D1D"/>
    <w:rsid w:val="002B6861"/>
    <w:rsid w:val="002C10B1"/>
    <w:rsid w:val="002D222A"/>
    <w:rsid w:val="002E1A49"/>
    <w:rsid w:val="003076FD"/>
    <w:rsid w:val="00317005"/>
    <w:rsid w:val="00330050"/>
    <w:rsid w:val="00335259"/>
    <w:rsid w:val="00386042"/>
    <w:rsid w:val="003929F1"/>
    <w:rsid w:val="003A1B63"/>
    <w:rsid w:val="003A41A1"/>
    <w:rsid w:val="003B2326"/>
    <w:rsid w:val="003D4CAD"/>
    <w:rsid w:val="003D7452"/>
    <w:rsid w:val="003E0FBF"/>
    <w:rsid w:val="003E2749"/>
    <w:rsid w:val="00400251"/>
    <w:rsid w:val="00437ED0"/>
    <w:rsid w:val="00440CD8"/>
    <w:rsid w:val="00443837"/>
    <w:rsid w:val="00447DAA"/>
    <w:rsid w:val="00450F66"/>
    <w:rsid w:val="00461739"/>
    <w:rsid w:val="00463581"/>
    <w:rsid w:val="00467865"/>
    <w:rsid w:val="00480AE0"/>
    <w:rsid w:val="004838DD"/>
    <w:rsid w:val="0048685F"/>
    <w:rsid w:val="00490804"/>
    <w:rsid w:val="004A1437"/>
    <w:rsid w:val="004A4198"/>
    <w:rsid w:val="004A54EA"/>
    <w:rsid w:val="004B0578"/>
    <w:rsid w:val="004E199E"/>
    <w:rsid w:val="004E34C6"/>
    <w:rsid w:val="004F62AD"/>
    <w:rsid w:val="004F658C"/>
    <w:rsid w:val="00501AE8"/>
    <w:rsid w:val="00504B65"/>
    <w:rsid w:val="005114CE"/>
    <w:rsid w:val="0052122B"/>
    <w:rsid w:val="005557F6"/>
    <w:rsid w:val="00563778"/>
    <w:rsid w:val="00575F26"/>
    <w:rsid w:val="0059263E"/>
    <w:rsid w:val="00597858"/>
    <w:rsid w:val="005B4AE2"/>
    <w:rsid w:val="005D56B0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403E"/>
    <w:rsid w:val="006C2DE5"/>
    <w:rsid w:val="006C50C6"/>
    <w:rsid w:val="006D2635"/>
    <w:rsid w:val="006D779C"/>
    <w:rsid w:val="006E4F63"/>
    <w:rsid w:val="006E729E"/>
    <w:rsid w:val="00722A00"/>
    <w:rsid w:val="00724FA4"/>
    <w:rsid w:val="007325A9"/>
    <w:rsid w:val="0075341D"/>
    <w:rsid w:val="0075451A"/>
    <w:rsid w:val="007602AC"/>
    <w:rsid w:val="00774B67"/>
    <w:rsid w:val="00777B4E"/>
    <w:rsid w:val="00786E50"/>
    <w:rsid w:val="00793AC6"/>
    <w:rsid w:val="007A71DE"/>
    <w:rsid w:val="007B199B"/>
    <w:rsid w:val="007B6119"/>
    <w:rsid w:val="007C1DA0"/>
    <w:rsid w:val="007C71B8"/>
    <w:rsid w:val="007E1FF3"/>
    <w:rsid w:val="007E2A15"/>
    <w:rsid w:val="007E56C4"/>
    <w:rsid w:val="007F3D5B"/>
    <w:rsid w:val="007F5CF1"/>
    <w:rsid w:val="008107D6"/>
    <w:rsid w:val="008141CA"/>
    <w:rsid w:val="00841645"/>
    <w:rsid w:val="00852EC6"/>
    <w:rsid w:val="00856C35"/>
    <w:rsid w:val="00871876"/>
    <w:rsid w:val="008753A7"/>
    <w:rsid w:val="0088782D"/>
    <w:rsid w:val="008B4F16"/>
    <w:rsid w:val="008B7081"/>
    <w:rsid w:val="008D7A67"/>
    <w:rsid w:val="008F2F8A"/>
    <w:rsid w:val="008F5BCD"/>
    <w:rsid w:val="00902964"/>
    <w:rsid w:val="00916E43"/>
    <w:rsid w:val="00920507"/>
    <w:rsid w:val="009232F7"/>
    <w:rsid w:val="00933455"/>
    <w:rsid w:val="009477FF"/>
    <w:rsid w:val="0094790F"/>
    <w:rsid w:val="00953DA1"/>
    <w:rsid w:val="00966B90"/>
    <w:rsid w:val="009737B7"/>
    <w:rsid w:val="009802C4"/>
    <w:rsid w:val="00983E6E"/>
    <w:rsid w:val="009976D9"/>
    <w:rsid w:val="00997A3E"/>
    <w:rsid w:val="009A12D5"/>
    <w:rsid w:val="009A4EA3"/>
    <w:rsid w:val="009A55DC"/>
    <w:rsid w:val="009C220D"/>
    <w:rsid w:val="009F5C3A"/>
    <w:rsid w:val="00A211B2"/>
    <w:rsid w:val="00A23E7E"/>
    <w:rsid w:val="00A2727E"/>
    <w:rsid w:val="00A35524"/>
    <w:rsid w:val="00A60C9E"/>
    <w:rsid w:val="00A74924"/>
    <w:rsid w:val="00A74F99"/>
    <w:rsid w:val="00A82BA3"/>
    <w:rsid w:val="00A911E1"/>
    <w:rsid w:val="00A9200C"/>
    <w:rsid w:val="00A94ACC"/>
    <w:rsid w:val="00AA2EA7"/>
    <w:rsid w:val="00AA31B8"/>
    <w:rsid w:val="00AB0D29"/>
    <w:rsid w:val="00AE6FA4"/>
    <w:rsid w:val="00B03907"/>
    <w:rsid w:val="00B11811"/>
    <w:rsid w:val="00B311E1"/>
    <w:rsid w:val="00B428EA"/>
    <w:rsid w:val="00B4735C"/>
    <w:rsid w:val="00B475FE"/>
    <w:rsid w:val="00B5798C"/>
    <w:rsid w:val="00B579DF"/>
    <w:rsid w:val="00B8567D"/>
    <w:rsid w:val="00B90EC2"/>
    <w:rsid w:val="00BA268F"/>
    <w:rsid w:val="00BC07E3"/>
    <w:rsid w:val="00BD103E"/>
    <w:rsid w:val="00BE3183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209DF"/>
    <w:rsid w:val="00D55AFA"/>
    <w:rsid w:val="00D6155E"/>
    <w:rsid w:val="00D83A19"/>
    <w:rsid w:val="00D86A85"/>
    <w:rsid w:val="00D90A75"/>
    <w:rsid w:val="00D92B56"/>
    <w:rsid w:val="00DA4514"/>
    <w:rsid w:val="00DC47A2"/>
    <w:rsid w:val="00DE1551"/>
    <w:rsid w:val="00DE1A09"/>
    <w:rsid w:val="00DE7FB7"/>
    <w:rsid w:val="00E106E2"/>
    <w:rsid w:val="00E20DDA"/>
    <w:rsid w:val="00E32A8B"/>
    <w:rsid w:val="00E35C9A"/>
    <w:rsid w:val="00E36054"/>
    <w:rsid w:val="00E37E7B"/>
    <w:rsid w:val="00E46E04"/>
    <w:rsid w:val="00E87396"/>
    <w:rsid w:val="00E96F6F"/>
    <w:rsid w:val="00E97E24"/>
    <w:rsid w:val="00EA129F"/>
    <w:rsid w:val="00EB478A"/>
    <w:rsid w:val="00EC42A3"/>
    <w:rsid w:val="00EC4DCC"/>
    <w:rsid w:val="00EE08A2"/>
    <w:rsid w:val="00F07253"/>
    <w:rsid w:val="00F12ABB"/>
    <w:rsid w:val="00F44FC2"/>
    <w:rsid w:val="00F755DA"/>
    <w:rsid w:val="00F83033"/>
    <w:rsid w:val="00F966AA"/>
    <w:rsid w:val="00FB538F"/>
    <w:rsid w:val="00FC032A"/>
    <w:rsid w:val="00FC3071"/>
    <w:rsid w:val="00FD5902"/>
    <w:rsid w:val="00FF13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3121B"/>
  <w15:docId w15:val="{FC944C7F-D794-4942-BB32-A3BF327A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E27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232F7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jb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DESE-231-61339</_dlc_DocId>
    <_dlc_DocIdUrl xmlns="733efe1c-5bbe-4968-87dc-d400e65c879f">
      <Url>https://sharepoint.doemass.org/ese/webteam/cps/_layouts/DocIdRedir.aspx?ID=DESE-231-61339</Url>
      <Description>DESE-231-61339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2F52-46B2-4766-B687-ED93C4779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B7AA7-63B7-4BDB-90E7-3F79CB2978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889199-7D1D-489E-B725-D2B80EEF4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EC7C716C-6620-4E91-967E-24FB400B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</TotalTime>
  <Pages>3</Pages>
  <Words>416</Words>
  <Characters>2195</Characters>
  <Application>Microsoft Office Word</Application>
  <DocSecurity>0</DocSecurity>
  <Lines>186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Non Lea Application 2021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Non-Lea Application 2021</dc:title>
  <dc:creator>DESE</dc:creator>
  <cp:lastModifiedBy>Zou, Dong (EOE)</cp:lastModifiedBy>
  <cp:revision>3</cp:revision>
  <cp:lastPrinted>2002-05-23T18:14:00Z</cp:lastPrinted>
  <dcterms:created xsi:type="dcterms:W3CDTF">2020-06-04T15:18:00Z</dcterms:created>
  <dcterms:modified xsi:type="dcterms:W3CDTF">2020-06-04T20:17:00Z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4 2020</vt:lpwstr>
  </property>
</Properties>
</file>