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3" w:type="dxa"/>
        <w:tblLayout w:type="fixed"/>
        <w:tblLook w:val="04A0" w:firstRow="1" w:lastRow="0" w:firstColumn="1" w:lastColumn="0" w:noHBand="0" w:noVBand="1"/>
      </w:tblPr>
      <w:tblGrid>
        <w:gridCol w:w="1728"/>
        <w:gridCol w:w="4607"/>
        <w:gridCol w:w="4608"/>
      </w:tblGrid>
      <w:tr w:rsidR="00A34B56" w:rsidRPr="004B3045" w14:paraId="359A02EC" w14:textId="77777777" w:rsidTr="004454AD">
        <w:trPr>
          <w:trHeight w:val="1250"/>
        </w:trPr>
        <w:tc>
          <w:tcPr>
            <w:tcW w:w="1728" w:type="dxa"/>
            <w:vMerge w:val="restart"/>
            <w:tcBorders>
              <w:top w:val="nil"/>
              <w:left w:val="nil"/>
              <w:bottom w:val="nil"/>
              <w:right w:val="nil"/>
            </w:tcBorders>
            <w:vAlign w:val="center"/>
          </w:tcPr>
          <w:p w14:paraId="0CDF9066" w14:textId="77777777" w:rsidR="00A34B56" w:rsidRPr="007A1810" w:rsidRDefault="00A34B56" w:rsidP="00B92BEB">
            <w:pPr>
              <w:ind w:left="360"/>
              <w:rPr>
                <w:rFonts w:asciiTheme="minorHAnsi" w:hAnsiTheme="minorHAnsi"/>
                <w:i/>
                <w:sz w:val="20"/>
              </w:rPr>
            </w:pPr>
            <w:bookmarkStart w:id="0" w:name="OLE_LINK1"/>
            <w:r>
              <w:rPr>
                <w:rFonts w:asciiTheme="minorHAnsi" w:hAnsiTheme="minorHAnsi"/>
                <w:bCs/>
                <w:noProof/>
                <w:color w:val="0D0D0D" w:themeColor="text1" w:themeTint="F2"/>
                <w:sz w:val="22"/>
                <w:szCs w:val="22"/>
              </w:rPr>
              <w:drawing>
                <wp:inline distT="0" distB="0" distL="0" distR="0" wp14:anchorId="29CB84EF" wp14:editId="72A77892">
                  <wp:extent cx="838200" cy="1028700"/>
                  <wp:effectExtent l="0" t="0" r="0" b="0"/>
                  <wp:docPr id="10"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r w:rsidRPr="007A1810">
              <w:rPr>
                <w:rFonts w:asciiTheme="minorHAnsi" w:hAnsiTheme="minorHAnsi"/>
                <w:bCs/>
                <w:color w:val="0D0D0D" w:themeColor="text1" w:themeTint="F2"/>
                <w:sz w:val="22"/>
                <w:szCs w:val="22"/>
              </w:rPr>
              <w:t xml:space="preserve"> </w:t>
            </w:r>
          </w:p>
        </w:tc>
        <w:tc>
          <w:tcPr>
            <w:tcW w:w="9215" w:type="dxa"/>
            <w:gridSpan w:val="2"/>
            <w:tcBorders>
              <w:top w:val="nil"/>
              <w:left w:val="nil"/>
              <w:bottom w:val="nil"/>
              <w:right w:val="nil"/>
            </w:tcBorders>
            <w:vAlign w:val="center"/>
          </w:tcPr>
          <w:p w14:paraId="77B35392" w14:textId="77777777" w:rsidR="00A34B56" w:rsidRPr="004B3045" w:rsidRDefault="00A34B56" w:rsidP="00B92BEB">
            <w:pPr>
              <w:rPr>
                <w:rFonts w:ascii="Arial" w:hAnsi="Arial" w:cs="Arial"/>
                <w:b/>
                <w:i/>
                <w:sz w:val="40"/>
                <w:szCs w:val="40"/>
              </w:rPr>
            </w:pPr>
            <w:r w:rsidRPr="004B3045">
              <w:rPr>
                <w:rFonts w:ascii="Arial" w:hAnsi="Arial" w:cs="Arial"/>
                <w:b/>
                <w:i/>
                <w:sz w:val="40"/>
                <w:szCs w:val="40"/>
              </w:rPr>
              <w:t>Massachusetts Department of</w:t>
            </w:r>
            <w:r w:rsidRPr="004B3045">
              <w:rPr>
                <w:rFonts w:ascii="Arial" w:hAnsi="Arial" w:cs="Arial"/>
                <w:b/>
                <w:i/>
                <w:sz w:val="40"/>
                <w:szCs w:val="40"/>
              </w:rPr>
              <w:br/>
              <w:t>Elementary and Secondary Education</w:t>
            </w:r>
          </w:p>
        </w:tc>
      </w:tr>
      <w:tr w:rsidR="00A34B56" w:rsidRPr="00BF2304" w14:paraId="7C8FFFDB" w14:textId="77777777" w:rsidTr="004454AD">
        <w:trPr>
          <w:trHeight w:val="240"/>
        </w:trPr>
        <w:tc>
          <w:tcPr>
            <w:tcW w:w="1728" w:type="dxa"/>
            <w:vMerge/>
            <w:tcBorders>
              <w:top w:val="nil"/>
              <w:left w:val="nil"/>
              <w:bottom w:val="nil"/>
              <w:right w:val="nil"/>
            </w:tcBorders>
            <w:vAlign w:val="center"/>
          </w:tcPr>
          <w:p w14:paraId="706EED60" w14:textId="77777777" w:rsidR="00A34B56" w:rsidRDefault="00A34B56" w:rsidP="00B92BEB">
            <w:pPr>
              <w:ind w:left="360"/>
              <w:rPr>
                <w:rFonts w:asciiTheme="minorHAnsi" w:hAnsiTheme="minorHAnsi"/>
                <w:bCs/>
                <w:noProof/>
                <w:color w:val="0D0D0D" w:themeColor="text1" w:themeTint="F2"/>
                <w:sz w:val="22"/>
                <w:szCs w:val="22"/>
              </w:rPr>
            </w:pPr>
          </w:p>
        </w:tc>
        <w:tc>
          <w:tcPr>
            <w:tcW w:w="4607" w:type="dxa"/>
            <w:tcBorders>
              <w:top w:val="nil"/>
              <w:left w:val="nil"/>
              <w:bottom w:val="nil"/>
              <w:right w:val="nil"/>
            </w:tcBorders>
            <w:vAlign w:val="center"/>
          </w:tcPr>
          <w:p w14:paraId="6A956D50" w14:textId="77777777" w:rsidR="00A34B56" w:rsidRPr="00BF2304" w:rsidRDefault="00A34B56" w:rsidP="00B92BEB">
            <w:pPr>
              <w:ind w:left="72"/>
            </w:pPr>
            <w:r w:rsidRPr="004B3045">
              <w:rPr>
                <w:rFonts w:asciiTheme="minorHAnsi" w:hAnsiTheme="minorHAnsi"/>
                <w:color w:val="0D0D0D" w:themeColor="text1" w:themeTint="F2"/>
                <w:sz w:val="20"/>
              </w:rPr>
              <w:t>Office of Educator Licensure</w:t>
            </w:r>
          </w:p>
        </w:tc>
        <w:tc>
          <w:tcPr>
            <w:tcW w:w="4608" w:type="dxa"/>
            <w:tcBorders>
              <w:top w:val="nil"/>
              <w:left w:val="nil"/>
              <w:bottom w:val="nil"/>
              <w:right w:val="nil"/>
            </w:tcBorders>
            <w:vAlign w:val="center"/>
          </w:tcPr>
          <w:p w14:paraId="018F9692" w14:textId="77777777" w:rsidR="00A34B56" w:rsidRPr="00BF2304" w:rsidRDefault="00A34B56" w:rsidP="00B92BEB">
            <w:pPr>
              <w:ind w:right="287"/>
              <w:jc w:val="right"/>
            </w:pPr>
            <w:r w:rsidRPr="004B3045">
              <w:rPr>
                <w:rFonts w:asciiTheme="minorHAnsi" w:hAnsiTheme="minorHAnsi"/>
                <w:sz w:val="20"/>
              </w:rPr>
              <w:t>Telephone: (781) 338-6600</w:t>
            </w:r>
          </w:p>
        </w:tc>
      </w:tr>
      <w:tr w:rsidR="00A34B56" w:rsidRPr="00BF2304" w14:paraId="0E172AA4" w14:textId="77777777" w:rsidTr="004454AD">
        <w:trPr>
          <w:trHeight w:val="260"/>
        </w:trPr>
        <w:tc>
          <w:tcPr>
            <w:tcW w:w="1728" w:type="dxa"/>
            <w:vMerge/>
            <w:tcBorders>
              <w:top w:val="nil"/>
              <w:left w:val="nil"/>
              <w:bottom w:val="nil"/>
              <w:right w:val="nil"/>
            </w:tcBorders>
            <w:vAlign w:val="center"/>
          </w:tcPr>
          <w:p w14:paraId="3B5763D4" w14:textId="77777777" w:rsidR="00A34B56" w:rsidRDefault="00A34B56" w:rsidP="00B92BEB">
            <w:pPr>
              <w:ind w:left="360"/>
              <w:rPr>
                <w:rFonts w:asciiTheme="minorHAnsi" w:hAnsiTheme="minorHAnsi"/>
                <w:bCs/>
                <w:noProof/>
                <w:color w:val="0D0D0D" w:themeColor="text1" w:themeTint="F2"/>
                <w:sz w:val="22"/>
                <w:szCs w:val="22"/>
              </w:rPr>
            </w:pPr>
          </w:p>
        </w:tc>
        <w:tc>
          <w:tcPr>
            <w:tcW w:w="4607" w:type="dxa"/>
            <w:tcBorders>
              <w:top w:val="nil"/>
              <w:left w:val="nil"/>
              <w:bottom w:val="nil"/>
              <w:right w:val="nil"/>
            </w:tcBorders>
          </w:tcPr>
          <w:p w14:paraId="229D975B" w14:textId="0BFA3694" w:rsidR="00A34B56" w:rsidRPr="00BF2304" w:rsidRDefault="00ED7EE4" w:rsidP="00B92BEB">
            <w:pPr>
              <w:ind w:left="72"/>
            </w:pPr>
            <w:r>
              <w:rPr>
                <w:rFonts w:asciiTheme="minorHAnsi" w:hAnsiTheme="minorHAnsi"/>
                <w:color w:val="0D0D0D" w:themeColor="text1" w:themeTint="F2"/>
                <w:sz w:val="20"/>
              </w:rPr>
              <w:t xml:space="preserve">135 Santilli </w:t>
            </w:r>
            <w:r w:rsidR="00CD240C">
              <w:rPr>
                <w:rFonts w:asciiTheme="minorHAnsi" w:hAnsiTheme="minorHAnsi"/>
                <w:color w:val="0D0D0D" w:themeColor="text1" w:themeTint="F2"/>
                <w:sz w:val="20"/>
              </w:rPr>
              <w:t xml:space="preserve">Highway, Everett, MA </w:t>
            </w:r>
            <w:r w:rsidR="008D393D">
              <w:rPr>
                <w:rFonts w:asciiTheme="minorHAnsi" w:hAnsiTheme="minorHAnsi"/>
                <w:color w:val="0D0D0D" w:themeColor="text1" w:themeTint="F2"/>
                <w:sz w:val="20"/>
              </w:rPr>
              <w:t>02149</w:t>
            </w:r>
            <w:r w:rsidR="00C00B49">
              <w:rPr>
                <w:rFonts w:asciiTheme="minorHAnsi" w:hAnsiTheme="minorHAnsi"/>
                <w:color w:val="0D0D0D" w:themeColor="text1" w:themeTint="F2"/>
                <w:sz w:val="20"/>
              </w:rPr>
              <w:t>-1962</w:t>
            </w:r>
          </w:p>
        </w:tc>
        <w:tc>
          <w:tcPr>
            <w:tcW w:w="4608" w:type="dxa"/>
            <w:tcBorders>
              <w:top w:val="nil"/>
              <w:left w:val="nil"/>
              <w:bottom w:val="nil"/>
              <w:right w:val="nil"/>
            </w:tcBorders>
          </w:tcPr>
          <w:p w14:paraId="12C441A6" w14:textId="77777777" w:rsidR="00A34B56" w:rsidRPr="00BF2304" w:rsidRDefault="00A34B56" w:rsidP="00B92BEB">
            <w:pPr>
              <w:ind w:right="287"/>
              <w:jc w:val="right"/>
            </w:pPr>
            <w:r w:rsidRPr="004B3045">
              <w:rPr>
                <w:rFonts w:asciiTheme="minorHAnsi" w:hAnsiTheme="minorHAnsi"/>
                <w:sz w:val="20"/>
              </w:rPr>
              <w:t>TTY: N.E.T. Relay (800) 439-2370</w:t>
            </w:r>
          </w:p>
        </w:tc>
      </w:tr>
    </w:tbl>
    <w:p w14:paraId="3E9626E6" w14:textId="0D9433D1" w:rsidR="00916B77" w:rsidRDefault="00916B77">
      <w:pPr>
        <w:pStyle w:val="Title"/>
        <w:tabs>
          <w:tab w:val="left" w:pos="374"/>
        </w:tabs>
        <w:spacing w:before="120"/>
        <w:ind w:left="374"/>
        <w:rPr>
          <w:rFonts w:ascii="Times New Roman" w:hAnsi="Times New Roman"/>
        </w:rPr>
      </w:pPr>
      <w:r>
        <w:rPr>
          <w:rFonts w:ascii="Times New Roman" w:hAnsi="Times New Roman"/>
        </w:rPr>
        <w:t>APPLICATION FOR PROFESSIONAL LICENSE RENEWAL</w:t>
      </w:r>
    </w:p>
    <w:p w14:paraId="215F29D0" w14:textId="77777777" w:rsidR="00916B77" w:rsidRDefault="00B94946">
      <w:pPr>
        <w:pStyle w:val="Title"/>
        <w:tabs>
          <w:tab w:val="left" w:pos="374"/>
        </w:tabs>
        <w:ind w:left="374"/>
        <w:rPr>
          <w:rFonts w:ascii="Times New Roman" w:hAnsi="Times New Roman"/>
        </w:rPr>
      </w:pPr>
      <w:r>
        <w:rPr>
          <w:rFonts w:ascii="Times New Roman" w:hAnsi="Times New Roman"/>
        </w:rPr>
        <w:t>Adult Basic Education</w:t>
      </w:r>
    </w:p>
    <w:bookmarkEnd w:id="0"/>
    <w:p w14:paraId="5AD3C563" w14:textId="77777777" w:rsidR="00916B77" w:rsidRDefault="00916B77">
      <w:pPr>
        <w:pStyle w:val="BalloonText"/>
        <w:spacing w:before="120"/>
        <w:jc w:val="center"/>
        <w:rPr>
          <w:rFonts w:ascii="Times New Roman" w:hAnsi="Times New Roman" w:cs="Times New Roman"/>
          <w:i/>
          <w:iCs/>
          <w:sz w:val="18"/>
          <w:szCs w:val="24"/>
        </w:rPr>
      </w:pPr>
      <w:r>
        <w:rPr>
          <w:rFonts w:ascii="Times New Roman" w:hAnsi="Times New Roman" w:cs="Times New Roman"/>
          <w:i/>
          <w:iCs/>
          <w:sz w:val="18"/>
          <w:szCs w:val="24"/>
        </w:rPr>
        <w:t>Mail completed application form to:</w:t>
      </w:r>
    </w:p>
    <w:p w14:paraId="094842FB" w14:textId="77777777" w:rsidR="00916B77" w:rsidRDefault="00916B77">
      <w:pPr>
        <w:pStyle w:val="Heading3"/>
        <w:spacing w:before="120" w:after="40"/>
        <w:rPr>
          <w:rFonts w:ascii="Arial" w:hAnsi="Arial" w:cs="Arial"/>
          <w:spacing w:val="0"/>
          <w:sz w:val="18"/>
        </w:rPr>
      </w:pPr>
      <w:r>
        <w:rPr>
          <w:rFonts w:ascii="Arial" w:hAnsi="Arial" w:cs="Arial"/>
          <w:spacing w:val="0"/>
          <w:sz w:val="18"/>
        </w:rPr>
        <w:t>Massachusetts Department of Elementary &amp; Secondary Education</w:t>
      </w:r>
    </w:p>
    <w:p w14:paraId="343E4CC2" w14:textId="343B8213" w:rsidR="00916B77" w:rsidRDefault="00916B77">
      <w:pPr>
        <w:pStyle w:val="Centered"/>
        <w:spacing w:after="40"/>
        <w:rPr>
          <w:rFonts w:ascii="Arial" w:hAnsi="Arial" w:cs="Arial"/>
        </w:rPr>
      </w:pPr>
      <w:r>
        <w:rPr>
          <w:rFonts w:ascii="Arial" w:hAnsi="Arial" w:cs="Arial"/>
        </w:rPr>
        <w:t xml:space="preserve">Attention: License Renewal  </w:t>
      </w:r>
      <w:r>
        <w:rPr>
          <w:rFonts w:ascii="Arial" w:hAnsi="Arial" w:cs="Arial"/>
        </w:rPr>
        <w:sym w:font="Wingdings" w:char="F0A0"/>
      </w:r>
      <w:r>
        <w:rPr>
          <w:rFonts w:ascii="Arial" w:hAnsi="Arial" w:cs="Arial"/>
        </w:rPr>
        <w:t xml:space="preserve">  </w:t>
      </w:r>
      <w:r w:rsidR="00ED7EE4">
        <w:rPr>
          <w:rFonts w:ascii="Arial" w:hAnsi="Arial" w:cs="Arial"/>
        </w:rPr>
        <w:t xml:space="preserve">135 Santilli </w:t>
      </w:r>
      <w:r w:rsidR="00C678FE">
        <w:rPr>
          <w:rFonts w:ascii="Arial" w:hAnsi="Arial" w:cs="Arial"/>
        </w:rPr>
        <w:t>Highway</w:t>
      </w:r>
      <w:r>
        <w:rPr>
          <w:rFonts w:ascii="Arial" w:hAnsi="Arial" w:cs="Arial"/>
        </w:rPr>
        <w:t xml:space="preserve">, </w:t>
      </w:r>
      <w:r w:rsidR="00ED7EE4">
        <w:rPr>
          <w:rFonts w:ascii="Arial" w:hAnsi="Arial" w:cs="Arial"/>
        </w:rPr>
        <w:t>Everett</w:t>
      </w:r>
      <w:r>
        <w:rPr>
          <w:rFonts w:ascii="Arial" w:hAnsi="Arial" w:cs="Arial"/>
        </w:rPr>
        <w:t>, MA 0214</w:t>
      </w:r>
      <w:r w:rsidR="008D393D">
        <w:rPr>
          <w:rFonts w:ascii="Arial" w:hAnsi="Arial" w:cs="Arial"/>
        </w:rPr>
        <w:t>9</w:t>
      </w:r>
      <w:r>
        <w:rPr>
          <w:rFonts w:ascii="Arial" w:hAnsi="Arial" w:cs="Arial"/>
        </w:rPr>
        <w:t>-</w:t>
      </w:r>
      <w:r w:rsidR="008D393D">
        <w:rPr>
          <w:rFonts w:ascii="Arial" w:hAnsi="Arial" w:cs="Arial"/>
        </w:rPr>
        <w:t>1962</w:t>
      </w:r>
    </w:p>
    <w:p w14:paraId="55138372" w14:textId="77777777" w:rsidR="00916B77" w:rsidRPr="006A59DC" w:rsidRDefault="00916B77">
      <w:pPr>
        <w:pStyle w:val="Centered"/>
        <w:spacing w:after="40"/>
        <w:rPr>
          <w:rFonts w:ascii="Arial" w:hAnsi="Arial" w:cs="Arial"/>
        </w:rPr>
      </w:pPr>
      <w:r>
        <w:rPr>
          <w:rFonts w:ascii="Arial" w:hAnsi="Arial" w:cs="Arial"/>
        </w:rPr>
        <w:t>Telephone: 781/338-6600</w:t>
      </w:r>
      <w:r>
        <w:rPr>
          <w:rFonts w:ascii="Arial" w:hAnsi="Arial" w:cs="Arial"/>
        </w:rPr>
        <w:tab/>
        <w:t xml:space="preserve">TTY: </w:t>
      </w:r>
      <w:r w:rsidR="006A59DC" w:rsidRPr="006A59DC">
        <w:rPr>
          <w:szCs w:val="16"/>
        </w:rPr>
        <w:t>1-800-439-2370</w:t>
      </w:r>
    </w:p>
    <w:p w14:paraId="68A68580" w14:textId="77777777" w:rsidR="00916B77" w:rsidRDefault="00916B77">
      <w:pPr>
        <w:pStyle w:val="Centered"/>
        <w:spacing w:after="120"/>
        <w:rPr>
          <w:rFonts w:ascii="Arial" w:hAnsi="Arial" w:cs="Arial"/>
          <w:sz w:val="18"/>
        </w:rPr>
      </w:pPr>
      <w:r>
        <w:rPr>
          <w:rFonts w:ascii="Arial" w:hAnsi="Arial" w:cs="Arial"/>
        </w:rPr>
        <w:t xml:space="preserve">Website: </w:t>
      </w:r>
      <w:hyperlink r:id="rId13" w:history="1">
        <w:r>
          <w:rPr>
            <w:rStyle w:val="Hyperlink"/>
            <w:rFonts w:ascii="Arial" w:hAnsi="Arial" w:cs="Arial"/>
          </w:rPr>
          <w:t>www.doe.mass.edu/licensure</w:t>
        </w:r>
      </w:hyperlink>
      <w:r>
        <w:rPr>
          <w:rFonts w:ascii="Arial" w:hAnsi="Arial" w:cs="Arial"/>
        </w:rPr>
        <w:t xml:space="preserve"> </w:t>
      </w:r>
    </w:p>
    <w:tbl>
      <w:tblPr>
        <w:tblW w:w="1090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062"/>
        <w:gridCol w:w="1415"/>
        <w:gridCol w:w="684"/>
        <w:gridCol w:w="1186"/>
        <w:gridCol w:w="1083"/>
        <w:gridCol w:w="3478"/>
      </w:tblGrid>
      <w:tr w:rsidR="00916B77" w14:paraId="1270D001" w14:textId="77777777">
        <w:trPr>
          <w:cantSplit/>
          <w:trHeight w:val="288"/>
          <w:jc w:val="center"/>
        </w:trPr>
        <w:tc>
          <w:tcPr>
            <w:tcW w:w="10908" w:type="dxa"/>
            <w:gridSpan w:val="6"/>
            <w:shd w:val="clear" w:color="auto" w:fill="E0E0E0"/>
            <w:vAlign w:val="center"/>
          </w:tcPr>
          <w:p w14:paraId="575C7E94" w14:textId="77777777" w:rsidR="00916B77" w:rsidRDefault="00916B77" w:rsidP="00BD02DE">
            <w:pPr>
              <w:pStyle w:val="Heading4"/>
              <w:tabs>
                <w:tab w:val="clear" w:pos="374"/>
              </w:tabs>
              <w:spacing w:before="60" w:after="60"/>
              <w:ind w:left="148"/>
              <w:rPr>
                <w:sz w:val="18"/>
              </w:rPr>
            </w:pPr>
            <w:r>
              <w:rPr>
                <w:sz w:val="18"/>
              </w:rPr>
              <w:t>SECTION 1.  Personal Information</w:t>
            </w:r>
          </w:p>
        </w:tc>
      </w:tr>
      <w:tr w:rsidR="00916B77" w14:paraId="4EA3A713" w14:textId="77777777" w:rsidTr="00737E0E">
        <w:trPr>
          <w:cantSplit/>
          <w:trHeight w:val="288"/>
          <w:jc w:val="center"/>
        </w:trPr>
        <w:tc>
          <w:tcPr>
            <w:tcW w:w="10908" w:type="dxa"/>
            <w:gridSpan w:val="6"/>
            <w:vAlign w:val="center"/>
          </w:tcPr>
          <w:p w14:paraId="0CE880D8" w14:textId="77777777" w:rsidR="00916B77" w:rsidRPr="009A7F51" w:rsidRDefault="00916B77">
            <w:pPr>
              <w:rPr>
                <w:rFonts w:ascii="Arial" w:hAnsi="Arial" w:cs="Arial"/>
                <w:sz w:val="20"/>
                <w:szCs w:val="20"/>
              </w:rPr>
            </w:pPr>
            <w:r w:rsidRPr="009A7F51">
              <w:rPr>
                <w:rFonts w:ascii="Arial" w:hAnsi="Arial" w:cs="Arial"/>
                <w:sz w:val="20"/>
                <w:szCs w:val="20"/>
              </w:rPr>
              <w:t>Name (</w:t>
            </w:r>
            <w:r w:rsidRPr="009A7F51">
              <w:rPr>
                <w:rFonts w:ascii="Times New Roman" w:hAnsi="Times New Roman"/>
                <w:i/>
                <w:iCs/>
                <w:sz w:val="20"/>
                <w:szCs w:val="20"/>
              </w:rPr>
              <w:t>last, first, middle</w:t>
            </w:r>
            <w:r w:rsidRPr="009A7F51">
              <w:rPr>
                <w:rFonts w:ascii="Arial" w:hAnsi="Arial" w:cs="Arial"/>
                <w:sz w:val="20"/>
                <w:szCs w:val="20"/>
              </w:rPr>
              <w:t>):</w:t>
            </w:r>
            <w:r w:rsidRPr="009A7F51">
              <w:rPr>
                <w:rFonts w:ascii="Arial" w:hAnsi="Arial" w:cs="Arial"/>
                <w:sz w:val="20"/>
                <w:szCs w:val="20"/>
              </w:rPr>
              <w:tab/>
            </w:r>
            <w:r w:rsidR="00646549" w:rsidRPr="009A7F51">
              <w:rPr>
                <w:rFonts w:ascii="Arial" w:hAnsi="Arial" w:cs="Arial"/>
                <w:sz w:val="20"/>
                <w:szCs w:val="20"/>
              </w:rPr>
              <w:fldChar w:fldCharType="begin">
                <w:ffData>
                  <w:name w:val="Text1"/>
                  <w:enabled/>
                  <w:calcOnExit w:val="0"/>
                  <w:textInput/>
                </w:ffData>
              </w:fldChar>
            </w:r>
            <w:bookmarkStart w:id="1" w:name="Text1"/>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1"/>
          </w:p>
        </w:tc>
      </w:tr>
      <w:tr w:rsidR="00916B77" w14:paraId="6E20730C" w14:textId="77777777" w:rsidTr="00737E0E">
        <w:trPr>
          <w:cantSplit/>
          <w:trHeight w:val="288"/>
          <w:jc w:val="center"/>
        </w:trPr>
        <w:tc>
          <w:tcPr>
            <w:tcW w:w="10908" w:type="dxa"/>
            <w:gridSpan w:val="6"/>
            <w:vAlign w:val="center"/>
          </w:tcPr>
          <w:p w14:paraId="774D5E1D" w14:textId="77777777" w:rsidR="00916B77" w:rsidRPr="009A7F51" w:rsidRDefault="00916B77">
            <w:pPr>
              <w:pStyle w:val="BalloonText"/>
              <w:rPr>
                <w:rFonts w:ascii="Arial" w:hAnsi="Arial" w:cs="Arial"/>
                <w:sz w:val="20"/>
                <w:szCs w:val="20"/>
              </w:rPr>
            </w:pPr>
            <w:r w:rsidRPr="009A7F51">
              <w:rPr>
                <w:rFonts w:ascii="Arial" w:hAnsi="Arial" w:cs="Arial"/>
                <w:sz w:val="20"/>
                <w:szCs w:val="20"/>
              </w:rPr>
              <w:t xml:space="preserve">Previous name </w:t>
            </w:r>
            <w:r w:rsidRPr="009A7F51">
              <w:rPr>
                <w:rFonts w:ascii="Times New Roman" w:hAnsi="Times New Roman" w:cs="Times New Roman"/>
                <w:i/>
                <w:iCs/>
                <w:sz w:val="20"/>
                <w:szCs w:val="20"/>
              </w:rPr>
              <w:t>(if applicable</w:t>
            </w:r>
            <w:r w:rsidRPr="009A7F51">
              <w:rPr>
                <w:rFonts w:ascii="Arial" w:hAnsi="Arial" w:cs="Arial"/>
                <w:sz w:val="20"/>
                <w:szCs w:val="20"/>
              </w:rPr>
              <w:t>):</w:t>
            </w:r>
            <w:r w:rsidRPr="009A7F51">
              <w:rPr>
                <w:rFonts w:ascii="Arial" w:hAnsi="Arial" w:cs="Arial"/>
                <w:sz w:val="20"/>
                <w:szCs w:val="20"/>
              </w:rPr>
              <w:tab/>
            </w:r>
            <w:r w:rsidR="00646549" w:rsidRPr="009A7F51">
              <w:rPr>
                <w:rFonts w:ascii="Arial" w:hAnsi="Arial" w:cs="Arial"/>
                <w:sz w:val="20"/>
                <w:szCs w:val="20"/>
              </w:rPr>
              <w:fldChar w:fldCharType="begin">
                <w:ffData>
                  <w:name w:val="Text2"/>
                  <w:enabled/>
                  <w:calcOnExit w:val="0"/>
                  <w:textInput/>
                </w:ffData>
              </w:fldChar>
            </w:r>
            <w:bookmarkStart w:id="2" w:name="Text2"/>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2"/>
          </w:p>
        </w:tc>
      </w:tr>
      <w:tr w:rsidR="00916B77" w14:paraId="5806F145" w14:textId="77777777">
        <w:trPr>
          <w:cantSplit/>
          <w:trHeight w:val="259"/>
          <w:jc w:val="center"/>
        </w:trPr>
        <w:tc>
          <w:tcPr>
            <w:tcW w:w="10908" w:type="dxa"/>
            <w:gridSpan w:val="6"/>
            <w:vAlign w:val="center"/>
          </w:tcPr>
          <w:p w14:paraId="6DEA7E94" w14:textId="77777777" w:rsidR="00916B77" w:rsidRPr="009A7F51" w:rsidRDefault="00737E0E" w:rsidP="009A7F51">
            <w:pPr>
              <w:pStyle w:val="BalloonText"/>
              <w:spacing w:after="120"/>
              <w:rPr>
                <w:rFonts w:ascii="Times New Roman" w:hAnsi="Times New Roman" w:cs="Times New Roman"/>
                <w:i/>
                <w:iCs/>
                <w:sz w:val="18"/>
                <w:szCs w:val="18"/>
              </w:rPr>
            </w:pPr>
            <w:r>
              <w:rPr>
                <w:rFonts w:ascii="Times New Roman" w:hAnsi="Times New Roman" w:cs="Times New Roman"/>
                <w:i/>
                <w:iCs/>
                <w:sz w:val="18"/>
                <w:szCs w:val="18"/>
              </w:rPr>
              <w:t xml:space="preserve">Note: </w:t>
            </w:r>
            <w:r w:rsidR="00916B77" w:rsidRPr="009A7F51">
              <w:rPr>
                <w:rFonts w:ascii="Times New Roman" w:hAnsi="Times New Roman" w:cs="Times New Roman"/>
                <w:i/>
                <w:iCs/>
                <w:sz w:val="18"/>
                <w:szCs w:val="18"/>
              </w:rPr>
              <w:t>To update your name, you must mail in proof of name change (i.e., copy of  Marriage/Divorce Certificate).</w:t>
            </w:r>
          </w:p>
        </w:tc>
      </w:tr>
      <w:tr w:rsidR="00916B77" w14:paraId="19D84B2A" w14:textId="77777777" w:rsidTr="00737E0E">
        <w:trPr>
          <w:cantSplit/>
          <w:trHeight w:val="288"/>
          <w:jc w:val="center"/>
        </w:trPr>
        <w:tc>
          <w:tcPr>
            <w:tcW w:w="3062" w:type="dxa"/>
            <w:vAlign w:val="center"/>
          </w:tcPr>
          <w:p w14:paraId="1D62C780" w14:textId="77777777" w:rsidR="00916B77" w:rsidRPr="009A7F51" w:rsidRDefault="00B94946">
            <w:pPr>
              <w:rPr>
                <w:rFonts w:ascii="Arial" w:hAnsi="Arial" w:cs="Arial"/>
                <w:sz w:val="20"/>
                <w:szCs w:val="20"/>
              </w:rPr>
            </w:pPr>
            <w:r w:rsidRPr="009A7F51">
              <w:rPr>
                <w:rFonts w:ascii="Arial" w:hAnsi="Arial" w:cs="Arial"/>
                <w:sz w:val="20"/>
                <w:szCs w:val="20"/>
              </w:rPr>
              <w:t>Date of B</w:t>
            </w:r>
            <w:r w:rsidR="00916B77" w:rsidRPr="009A7F51">
              <w:rPr>
                <w:rFonts w:ascii="Arial" w:hAnsi="Arial" w:cs="Arial"/>
                <w:sz w:val="20"/>
                <w:szCs w:val="20"/>
              </w:rPr>
              <w:t xml:space="preserve">irth: </w:t>
            </w:r>
            <w:r w:rsidR="00646549" w:rsidRPr="009A7F51">
              <w:rPr>
                <w:rFonts w:ascii="Arial" w:hAnsi="Arial" w:cs="Arial"/>
                <w:sz w:val="20"/>
                <w:szCs w:val="20"/>
              </w:rPr>
              <w:fldChar w:fldCharType="begin">
                <w:ffData>
                  <w:name w:val="Text3"/>
                  <w:enabled/>
                  <w:calcOnExit w:val="0"/>
                  <w:textInput/>
                </w:ffData>
              </w:fldChar>
            </w:r>
            <w:bookmarkStart w:id="3" w:name="Text3"/>
            <w:r w:rsidR="00916B77"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00916B77" w:rsidRPr="009A7F51">
              <w:rPr>
                <w:rFonts w:ascii="Arial" w:hAnsi="Arial" w:cs="Arial"/>
                <w:noProof/>
                <w:sz w:val="20"/>
                <w:szCs w:val="20"/>
              </w:rPr>
              <w:t> </w:t>
            </w:r>
            <w:r w:rsidR="00916B77" w:rsidRPr="009A7F51">
              <w:rPr>
                <w:rFonts w:ascii="Arial" w:hAnsi="Arial" w:cs="Arial"/>
                <w:noProof/>
                <w:sz w:val="20"/>
                <w:szCs w:val="20"/>
              </w:rPr>
              <w:t> </w:t>
            </w:r>
            <w:r w:rsidR="00916B77" w:rsidRPr="009A7F51">
              <w:rPr>
                <w:rFonts w:ascii="Arial" w:hAnsi="Arial" w:cs="Arial"/>
                <w:noProof/>
                <w:sz w:val="20"/>
                <w:szCs w:val="20"/>
              </w:rPr>
              <w:t> </w:t>
            </w:r>
            <w:r w:rsidR="00916B77" w:rsidRPr="009A7F51">
              <w:rPr>
                <w:rFonts w:ascii="Arial" w:hAnsi="Arial" w:cs="Arial"/>
                <w:noProof/>
                <w:sz w:val="20"/>
                <w:szCs w:val="20"/>
              </w:rPr>
              <w:t> </w:t>
            </w:r>
            <w:r w:rsidR="00916B77" w:rsidRPr="009A7F51">
              <w:rPr>
                <w:rFonts w:ascii="Arial" w:hAnsi="Arial" w:cs="Arial"/>
                <w:noProof/>
                <w:sz w:val="20"/>
                <w:szCs w:val="20"/>
              </w:rPr>
              <w:t> </w:t>
            </w:r>
            <w:r w:rsidR="00646549" w:rsidRPr="009A7F51">
              <w:rPr>
                <w:rFonts w:ascii="Arial" w:hAnsi="Arial" w:cs="Arial"/>
                <w:sz w:val="20"/>
                <w:szCs w:val="20"/>
              </w:rPr>
              <w:fldChar w:fldCharType="end"/>
            </w:r>
            <w:bookmarkEnd w:id="3"/>
          </w:p>
        </w:tc>
        <w:tc>
          <w:tcPr>
            <w:tcW w:w="3285" w:type="dxa"/>
            <w:gridSpan w:val="3"/>
            <w:vAlign w:val="center"/>
          </w:tcPr>
          <w:p w14:paraId="718C2E66" w14:textId="77777777" w:rsidR="00916B77" w:rsidRPr="009A7F51" w:rsidRDefault="00916B77">
            <w:pPr>
              <w:rPr>
                <w:rFonts w:ascii="Arial" w:hAnsi="Arial" w:cs="Arial"/>
                <w:sz w:val="20"/>
                <w:szCs w:val="20"/>
              </w:rPr>
            </w:pPr>
            <w:r w:rsidRPr="009A7F51">
              <w:rPr>
                <w:rFonts w:ascii="Arial" w:hAnsi="Arial" w:cs="Arial"/>
                <w:sz w:val="20"/>
                <w:szCs w:val="20"/>
              </w:rPr>
              <w:t>SSN:</w:t>
            </w:r>
            <w:r w:rsidRPr="009A7F51">
              <w:rPr>
                <w:rFonts w:ascii="Arial" w:hAnsi="Arial" w:cs="Arial"/>
                <w:sz w:val="20"/>
                <w:szCs w:val="20"/>
              </w:rPr>
              <w:tab/>
            </w:r>
            <w:r w:rsidR="00646549" w:rsidRPr="009A7F51">
              <w:rPr>
                <w:rFonts w:ascii="Arial" w:hAnsi="Arial" w:cs="Arial"/>
                <w:sz w:val="20"/>
                <w:szCs w:val="20"/>
              </w:rPr>
              <w:fldChar w:fldCharType="begin">
                <w:ffData>
                  <w:name w:val="Text4"/>
                  <w:enabled/>
                  <w:calcOnExit w:val="0"/>
                  <w:textInput/>
                </w:ffData>
              </w:fldChar>
            </w:r>
            <w:bookmarkStart w:id="4" w:name="Text4"/>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4"/>
          </w:p>
        </w:tc>
        <w:tc>
          <w:tcPr>
            <w:tcW w:w="4561" w:type="dxa"/>
            <w:gridSpan w:val="2"/>
            <w:vAlign w:val="center"/>
          </w:tcPr>
          <w:p w14:paraId="29DCE209" w14:textId="77777777" w:rsidR="00916B77" w:rsidRPr="009A7F51" w:rsidRDefault="00916B77">
            <w:pPr>
              <w:pStyle w:val="BalloonText"/>
              <w:rPr>
                <w:rFonts w:ascii="Arial" w:hAnsi="Arial" w:cs="Arial"/>
                <w:sz w:val="20"/>
                <w:szCs w:val="20"/>
              </w:rPr>
            </w:pPr>
            <w:r w:rsidRPr="009A7F51">
              <w:rPr>
                <w:rFonts w:ascii="Arial" w:hAnsi="Arial" w:cs="Arial"/>
                <w:sz w:val="20"/>
                <w:szCs w:val="20"/>
              </w:rPr>
              <w:t>MA Educator License #:</w:t>
            </w:r>
            <w:r w:rsidRPr="009A7F51">
              <w:rPr>
                <w:rFonts w:ascii="Arial" w:hAnsi="Arial" w:cs="Arial"/>
                <w:sz w:val="20"/>
                <w:szCs w:val="20"/>
              </w:rPr>
              <w:tab/>
            </w:r>
            <w:r w:rsidR="00646549" w:rsidRPr="009A7F51">
              <w:rPr>
                <w:rFonts w:ascii="Arial" w:hAnsi="Arial" w:cs="Arial"/>
                <w:sz w:val="20"/>
                <w:szCs w:val="20"/>
              </w:rPr>
              <w:fldChar w:fldCharType="begin">
                <w:ffData>
                  <w:name w:val="Text5"/>
                  <w:enabled/>
                  <w:calcOnExit w:val="0"/>
                  <w:textInput/>
                </w:ffData>
              </w:fldChar>
            </w:r>
            <w:bookmarkStart w:id="5" w:name="Text5"/>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5"/>
          </w:p>
        </w:tc>
      </w:tr>
      <w:tr w:rsidR="00916B77" w14:paraId="325402B4" w14:textId="77777777" w:rsidTr="00737E0E">
        <w:trPr>
          <w:cantSplit/>
          <w:trHeight w:val="288"/>
          <w:jc w:val="center"/>
        </w:trPr>
        <w:tc>
          <w:tcPr>
            <w:tcW w:w="10908" w:type="dxa"/>
            <w:gridSpan w:val="6"/>
            <w:vAlign w:val="center"/>
          </w:tcPr>
          <w:p w14:paraId="19C84035" w14:textId="77777777" w:rsidR="00916B77" w:rsidRPr="009A7F51" w:rsidRDefault="00916B77">
            <w:pPr>
              <w:rPr>
                <w:rFonts w:ascii="Arial" w:hAnsi="Arial" w:cs="Arial"/>
                <w:sz w:val="20"/>
                <w:szCs w:val="20"/>
              </w:rPr>
            </w:pPr>
            <w:r w:rsidRPr="009A7F51">
              <w:rPr>
                <w:rFonts w:ascii="Arial" w:hAnsi="Arial" w:cs="Arial"/>
                <w:sz w:val="20"/>
                <w:szCs w:val="20"/>
              </w:rPr>
              <w:t>Address:</w:t>
            </w:r>
            <w:r w:rsidRPr="009A7F51">
              <w:rPr>
                <w:rFonts w:ascii="Arial" w:hAnsi="Arial" w:cs="Arial"/>
                <w:sz w:val="20"/>
                <w:szCs w:val="20"/>
              </w:rPr>
              <w:tab/>
            </w:r>
            <w:r w:rsidR="00646549" w:rsidRPr="009A7F51">
              <w:rPr>
                <w:rFonts w:ascii="Arial" w:hAnsi="Arial" w:cs="Arial"/>
                <w:sz w:val="20"/>
                <w:szCs w:val="20"/>
              </w:rPr>
              <w:fldChar w:fldCharType="begin">
                <w:ffData>
                  <w:name w:val="Text6"/>
                  <w:enabled/>
                  <w:calcOnExit w:val="0"/>
                  <w:textInput/>
                </w:ffData>
              </w:fldChar>
            </w:r>
            <w:bookmarkStart w:id="6" w:name="Text6"/>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6"/>
          </w:p>
        </w:tc>
      </w:tr>
      <w:tr w:rsidR="00916B77" w14:paraId="5009CBF7" w14:textId="77777777" w:rsidTr="00737E0E">
        <w:trPr>
          <w:cantSplit/>
          <w:trHeight w:val="288"/>
          <w:jc w:val="center"/>
        </w:trPr>
        <w:tc>
          <w:tcPr>
            <w:tcW w:w="5161" w:type="dxa"/>
            <w:gridSpan w:val="3"/>
            <w:vAlign w:val="center"/>
          </w:tcPr>
          <w:p w14:paraId="5BF877E0" w14:textId="77777777" w:rsidR="00916B77" w:rsidRPr="009A7F51" w:rsidRDefault="00916B77">
            <w:pPr>
              <w:rPr>
                <w:rFonts w:ascii="Arial" w:hAnsi="Arial" w:cs="Arial"/>
                <w:sz w:val="20"/>
                <w:szCs w:val="20"/>
              </w:rPr>
            </w:pPr>
            <w:r w:rsidRPr="009A7F51">
              <w:rPr>
                <w:rFonts w:ascii="Arial" w:hAnsi="Arial" w:cs="Arial"/>
                <w:sz w:val="20"/>
                <w:szCs w:val="20"/>
              </w:rPr>
              <w:t>City:</w:t>
            </w:r>
            <w:r w:rsidRPr="009A7F51">
              <w:rPr>
                <w:rFonts w:ascii="Arial" w:hAnsi="Arial" w:cs="Arial"/>
                <w:sz w:val="20"/>
                <w:szCs w:val="20"/>
              </w:rPr>
              <w:tab/>
            </w:r>
            <w:r w:rsidR="00646549" w:rsidRPr="009A7F51">
              <w:rPr>
                <w:rFonts w:ascii="Arial" w:hAnsi="Arial" w:cs="Arial"/>
                <w:sz w:val="20"/>
                <w:szCs w:val="20"/>
              </w:rPr>
              <w:fldChar w:fldCharType="begin">
                <w:ffData>
                  <w:name w:val="Text7"/>
                  <w:enabled/>
                  <w:calcOnExit w:val="0"/>
                  <w:textInput/>
                </w:ffData>
              </w:fldChar>
            </w:r>
            <w:bookmarkStart w:id="7" w:name="Text7"/>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7"/>
          </w:p>
        </w:tc>
        <w:tc>
          <w:tcPr>
            <w:tcW w:w="2269" w:type="dxa"/>
            <w:gridSpan w:val="2"/>
            <w:vAlign w:val="center"/>
          </w:tcPr>
          <w:p w14:paraId="661BA6F6" w14:textId="77777777" w:rsidR="00916B77" w:rsidRPr="009A7F51" w:rsidRDefault="00916B77">
            <w:pPr>
              <w:rPr>
                <w:rFonts w:ascii="Arial" w:hAnsi="Arial" w:cs="Arial"/>
                <w:sz w:val="20"/>
                <w:szCs w:val="20"/>
              </w:rPr>
            </w:pPr>
            <w:r w:rsidRPr="009A7F51">
              <w:rPr>
                <w:rFonts w:ascii="Arial" w:hAnsi="Arial" w:cs="Arial"/>
                <w:sz w:val="20"/>
                <w:szCs w:val="20"/>
              </w:rPr>
              <w:t>State:</w:t>
            </w:r>
            <w:r w:rsidRPr="009A7F51">
              <w:rPr>
                <w:rFonts w:ascii="Arial" w:hAnsi="Arial" w:cs="Arial"/>
                <w:sz w:val="20"/>
                <w:szCs w:val="20"/>
              </w:rPr>
              <w:tab/>
            </w:r>
            <w:r w:rsidR="00646549" w:rsidRPr="009A7F51">
              <w:rPr>
                <w:rFonts w:ascii="Arial" w:hAnsi="Arial" w:cs="Arial"/>
                <w:sz w:val="20"/>
                <w:szCs w:val="20"/>
              </w:rPr>
              <w:fldChar w:fldCharType="begin">
                <w:ffData>
                  <w:name w:val="Text8"/>
                  <w:enabled/>
                  <w:calcOnExit w:val="0"/>
                  <w:textInput/>
                </w:ffData>
              </w:fldChar>
            </w:r>
            <w:bookmarkStart w:id="8" w:name="Text8"/>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8"/>
          </w:p>
        </w:tc>
        <w:tc>
          <w:tcPr>
            <w:tcW w:w="3478" w:type="dxa"/>
            <w:vAlign w:val="center"/>
          </w:tcPr>
          <w:p w14:paraId="4DE11C5C" w14:textId="77777777" w:rsidR="00916B77" w:rsidRPr="009A7F51" w:rsidRDefault="00916B77">
            <w:pPr>
              <w:rPr>
                <w:rFonts w:ascii="Arial" w:hAnsi="Arial" w:cs="Arial"/>
                <w:sz w:val="20"/>
                <w:szCs w:val="20"/>
              </w:rPr>
            </w:pPr>
            <w:r w:rsidRPr="009A7F51">
              <w:rPr>
                <w:rFonts w:ascii="Arial" w:hAnsi="Arial" w:cs="Arial"/>
                <w:sz w:val="20"/>
                <w:szCs w:val="20"/>
              </w:rPr>
              <w:t>ZIP Code:</w:t>
            </w:r>
            <w:r w:rsidRPr="009A7F51">
              <w:rPr>
                <w:rFonts w:ascii="Arial" w:hAnsi="Arial" w:cs="Arial"/>
                <w:sz w:val="20"/>
                <w:szCs w:val="20"/>
              </w:rPr>
              <w:tab/>
            </w:r>
            <w:r w:rsidR="00646549" w:rsidRPr="009A7F51">
              <w:rPr>
                <w:rFonts w:ascii="Arial" w:hAnsi="Arial" w:cs="Arial"/>
                <w:sz w:val="20"/>
                <w:szCs w:val="20"/>
              </w:rPr>
              <w:fldChar w:fldCharType="begin">
                <w:ffData>
                  <w:name w:val="Text9"/>
                  <w:enabled/>
                  <w:calcOnExit w:val="0"/>
                  <w:textInput/>
                </w:ffData>
              </w:fldChar>
            </w:r>
            <w:bookmarkStart w:id="9" w:name="Text9"/>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9"/>
          </w:p>
        </w:tc>
      </w:tr>
      <w:tr w:rsidR="00916B77" w14:paraId="7765D6FC" w14:textId="77777777" w:rsidTr="00737E0E">
        <w:trPr>
          <w:cantSplit/>
          <w:trHeight w:val="288"/>
          <w:jc w:val="center"/>
        </w:trPr>
        <w:tc>
          <w:tcPr>
            <w:tcW w:w="4477" w:type="dxa"/>
            <w:gridSpan w:val="2"/>
            <w:tcBorders>
              <w:bottom w:val="single" w:sz="4" w:space="0" w:color="808080"/>
            </w:tcBorders>
            <w:vAlign w:val="center"/>
          </w:tcPr>
          <w:p w14:paraId="22E294B4" w14:textId="77777777" w:rsidR="00916B77" w:rsidRPr="009A7F51" w:rsidRDefault="00916B77">
            <w:pPr>
              <w:rPr>
                <w:rFonts w:ascii="Arial" w:hAnsi="Arial" w:cs="Arial"/>
                <w:sz w:val="20"/>
                <w:szCs w:val="20"/>
              </w:rPr>
            </w:pPr>
            <w:r w:rsidRPr="009A7F51">
              <w:rPr>
                <w:rFonts w:ascii="Arial" w:hAnsi="Arial" w:cs="Arial"/>
                <w:sz w:val="20"/>
                <w:szCs w:val="20"/>
              </w:rPr>
              <w:t>Daytime Telephone:</w:t>
            </w:r>
            <w:r w:rsidRPr="009A7F51">
              <w:rPr>
                <w:rFonts w:ascii="Arial" w:hAnsi="Arial" w:cs="Arial"/>
                <w:sz w:val="20"/>
                <w:szCs w:val="20"/>
              </w:rPr>
              <w:tab/>
              <w:t xml:space="preserve"> </w:t>
            </w:r>
            <w:r w:rsidR="00646549" w:rsidRPr="009A7F51">
              <w:rPr>
                <w:rFonts w:ascii="Arial" w:hAnsi="Arial" w:cs="Arial"/>
                <w:sz w:val="20"/>
                <w:szCs w:val="20"/>
              </w:rPr>
              <w:fldChar w:fldCharType="begin">
                <w:ffData>
                  <w:name w:val="Text10"/>
                  <w:enabled/>
                  <w:calcOnExit w:val="0"/>
                  <w:textInput/>
                </w:ffData>
              </w:fldChar>
            </w:r>
            <w:bookmarkStart w:id="10" w:name="Text10"/>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10"/>
          </w:p>
        </w:tc>
        <w:tc>
          <w:tcPr>
            <w:tcW w:w="6431" w:type="dxa"/>
            <w:gridSpan w:val="4"/>
            <w:tcBorders>
              <w:bottom w:val="single" w:sz="4" w:space="0" w:color="808080"/>
            </w:tcBorders>
            <w:vAlign w:val="center"/>
          </w:tcPr>
          <w:p w14:paraId="696F8C4A" w14:textId="77777777" w:rsidR="00916B77" w:rsidRPr="009A7F51" w:rsidRDefault="00916B77">
            <w:pPr>
              <w:rPr>
                <w:rFonts w:ascii="Arial" w:hAnsi="Arial" w:cs="Arial"/>
                <w:sz w:val="20"/>
                <w:szCs w:val="20"/>
              </w:rPr>
            </w:pPr>
            <w:r w:rsidRPr="009A7F51">
              <w:rPr>
                <w:rFonts w:ascii="Arial" w:hAnsi="Arial" w:cs="Arial"/>
                <w:sz w:val="20"/>
                <w:szCs w:val="20"/>
              </w:rPr>
              <w:t>Email:</w:t>
            </w:r>
            <w:r w:rsidRPr="009A7F51">
              <w:rPr>
                <w:rFonts w:ascii="Arial" w:hAnsi="Arial" w:cs="Arial"/>
                <w:sz w:val="20"/>
                <w:szCs w:val="20"/>
              </w:rPr>
              <w:tab/>
            </w:r>
            <w:r w:rsidR="00646549" w:rsidRPr="009A7F51">
              <w:rPr>
                <w:rFonts w:ascii="Arial" w:hAnsi="Arial" w:cs="Arial"/>
                <w:sz w:val="20"/>
                <w:szCs w:val="20"/>
              </w:rPr>
              <w:fldChar w:fldCharType="begin">
                <w:ffData>
                  <w:name w:val="Text11"/>
                  <w:enabled/>
                  <w:calcOnExit w:val="0"/>
                  <w:textInput/>
                </w:ffData>
              </w:fldChar>
            </w:r>
            <w:bookmarkStart w:id="11" w:name="Text11"/>
            <w:r w:rsidRPr="009A7F51">
              <w:rPr>
                <w:rFonts w:ascii="Arial" w:hAnsi="Arial" w:cs="Arial"/>
                <w:sz w:val="20"/>
                <w:szCs w:val="20"/>
              </w:rPr>
              <w:instrText xml:space="preserve"> FORMTEXT </w:instrText>
            </w:r>
            <w:r w:rsidR="00646549" w:rsidRPr="009A7F51">
              <w:rPr>
                <w:rFonts w:ascii="Arial" w:hAnsi="Arial" w:cs="Arial"/>
                <w:sz w:val="20"/>
                <w:szCs w:val="20"/>
              </w:rPr>
            </w:r>
            <w:r w:rsidR="00646549" w:rsidRPr="009A7F51">
              <w:rPr>
                <w:rFonts w:ascii="Arial" w:hAnsi="Arial" w:cs="Arial"/>
                <w:sz w:val="20"/>
                <w:szCs w:val="20"/>
              </w:rPr>
              <w:fldChar w:fldCharType="separate"/>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Pr="009A7F51">
              <w:rPr>
                <w:rFonts w:ascii="Arial" w:hAnsi="Arial" w:cs="Arial"/>
                <w:noProof/>
                <w:sz w:val="20"/>
                <w:szCs w:val="20"/>
              </w:rPr>
              <w:t> </w:t>
            </w:r>
            <w:r w:rsidR="00646549" w:rsidRPr="009A7F51">
              <w:rPr>
                <w:rFonts w:ascii="Arial" w:hAnsi="Arial" w:cs="Arial"/>
                <w:sz w:val="20"/>
                <w:szCs w:val="20"/>
              </w:rPr>
              <w:fldChar w:fldCharType="end"/>
            </w:r>
            <w:bookmarkEnd w:id="11"/>
          </w:p>
        </w:tc>
      </w:tr>
      <w:tr w:rsidR="00916B77" w14:paraId="1B9C8A3A" w14:textId="77777777">
        <w:trPr>
          <w:cantSplit/>
          <w:trHeight w:val="288"/>
          <w:jc w:val="center"/>
        </w:trPr>
        <w:tc>
          <w:tcPr>
            <w:tcW w:w="10908" w:type="dxa"/>
            <w:gridSpan w:val="6"/>
            <w:shd w:val="clear" w:color="auto" w:fill="E0E0E0"/>
            <w:vAlign w:val="center"/>
          </w:tcPr>
          <w:p w14:paraId="18F5752A" w14:textId="77777777" w:rsidR="00916B77" w:rsidRDefault="00916B77" w:rsidP="00204A8D">
            <w:pPr>
              <w:pStyle w:val="Heading2"/>
              <w:ind w:left="1228"/>
              <w:jc w:val="left"/>
              <w:rPr>
                <w:rFonts w:ascii="Arial" w:hAnsi="Arial" w:cs="Arial"/>
                <w:caps w:val="0"/>
                <w:sz w:val="18"/>
              </w:rPr>
            </w:pPr>
            <w:r>
              <w:rPr>
                <w:rFonts w:ascii="Arial" w:hAnsi="Arial" w:cs="Arial"/>
                <w:caps w:val="0"/>
                <w:sz w:val="18"/>
              </w:rPr>
              <w:t xml:space="preserve">RENEWAL REQUIREMENTS </w:t>
            </w:r>
          </w:p>
        </w:tc>
      </w:tr>
      <w:tr w:rsidR="00916B77" w14:paraId="07704595" w14:textId="77777777" w:rsidTr="00B94946">
        <w:trPr>
          <w:cantSplit/>
          <w:trHeight w:val="2490"/>
          <w:jc w:val="center"/>
        </w:trPr>
        <w:tc>
          <w:tcPr>
            <w:tcW w:w="10908" w:type="dxa"/>
            <w:gridSpan w:val="6"/>
            <w:tcBorders>
              <w:top w:val="single" w:sz="4" w:space="0" w:color="FFFFFF"/>
              <w:bottom w:val="single" w:sz="4" w:space="0" w:color="FFFFFF"/>
            </w:tcBorders>
            <w:vAlign w:val="center"/>
          </w:tcPr>
          <w:p w14:paraId="5F6F8EDD" w14:textId="77777777" w:rsidR="00737E0E" w:rsidRPr="00737E0E" w:rsidRDefault="00737E0E" w:rsidP="00737E0E">
            <w:pPr>
              <w:pStyle w:val="ListParagraph"/>
              <w:spacing w:line="276" w:lineRule="auto"/>
              <w:ind w:left="0"/>
              <w:rPr>
                <w:rFonts w:ascii="Arial" w:hAnsi="Arial" w:cs="Arial"/>
                <w:sz w:val="16"/>
                <w:szCs w:val="16"/>
              </w:rPr>
            </w:pPr>
            <w:r w:rsidRPr="00737E0E">
              <w:rPr>
                <w:rFonts w:ascii="Arial" w:hAnsi="Arial" w:cs="Arial"/>
                <w:b/>
                <w:bCs/>
                <w:sz w:val="16"/>
                <w:szCs w:val="16"/>
              </w:rPr>
              <w:t>Only Professional Licenses that are approaching their expiration dates or those that are currently Inactive or Invalid are eligible for renewal.</w:t>
            </w:r>
          </w:p>
          <w:p w14:paraId="55C88C2D" w14:textId="77777777" w:rsidR="00737E0E" w:rsidRPr="0070664A" w:rsidRDefault="00737E0E" w:rsidP="00737E0E">
            <w:pPr>
              <w:pStyle w:val="ListParagraph"/>
              <w:spacing w:line="276" w:lineRule="auto"/>
              <w:ind w:left="1080"/>
              <w:rPr>
                <w:rFonts w:ascii="Arial" w:hAnsi="Arial" w:cs="Arial"/>
                <w:sz w:val="12"/>
                <w:szCs w:val="12"/>
              </w:rPr>
            </w:pPr>
          </w:p>
          <w:p w14:paraId="09B676AA" w14:textId="77777777" w:rsidR="00B94946" w:rsidRPr="00B94946" w:rsidRDefault="00204A8D" w:rsidP="00B94946">
            <w:pPr>
              <w:pStyle w:val="ListParagraph"/>
              <w:numPr>
                <w:ilvl w:val="0"/>
                <w:numId w:val="17"/>
              </w:numPr>
              <w:spacing w:line="276" w:lineRule="auto"/>
              <w:rPr>
                <w:rFonts w:ascii="Arial" w:hAnsi="Arial" w:cs="Arial"/>
                <w:sz w:val="18"/>
                <w:szCs w:val="18"/>
              </w:rPr>
            </w:pPr>
            <w:r>
              <w:rPr>
                <w:rFonts w:ascii="Arial" w:hAnsi="Arial" w:cs="Arial"/>
                <w:sz w:val="18"/>
                <w:szCs w:val="18"/>
              </w:rPr>
              <w:t>All adult educators eligible for licensure renewal are required to have</w:t>
            </w:r>
            <w:r w:rsidR="00B94946" w:rsidRPr="00B94946">
              <w:rPr>
                <w:rFonts w:ascii="Arial" w:hAnsi="Arial" w:cs="Arial"/>
                <w:sz w:val="18"/>
                <w:szCs w:val="18"/>
              </w:rPr>
              <w:t xml:space="preserve"> a current </w:t>
            </w:r>
            <w:r>
              <w:rPr>
                <w:rFonts w:ascii="Arial" w:hAnsi="Arial" w:cs="Arial"/>
                <w:sz w:val="18"/>
                <w:szCs w:val="18"/>
              </w:rPr>
              <w:t>P</w:t>
            </w:r>
            <w:r w:rsidR="00B94946" w:rsidRPr="00B94946">
              <w:rPr>
                <w:rFonts w:ascii="Arial" w:hAnsi="Arial" w:cs="Arial"/>
                <w:sz w:val="18"/>
                <w:szCs w:val="18"/>
              </w:rPr>
              <w:t xml:space="preserve">rofessional </w:t>
            </w:r>
            <w:r>
              <w:rPr>
                <w:rFonts w:ascii="Arial" w:hAnsi="Arial" w:cs="Arial"/>
                <w:sz w:val="18"/>
                <w:szCs w:val="18"/>
              </w:rPr>
              <w:t>Development P</w:t>
            </w:r>
            <w:r w:rsidR="00B94946" w:rsidRPr="00B94946">
              <w:rPr>
                <w:rFonts w:ascii="Arial" w:hAnsi="Arial" w:cs="Arial"/>
                <w:sz w:val="18"/>
                <w:szCs w:val="18"/>
              </w:rPr>
              <w:t>lan on file at their program</w:t>
            </w:r>
            <w:r>
              <w:rPr>
                <w:rFonts w:ascii="Arial" w:hAnsi="Arial" w:cs="Arial"/>
                <w:sz w:val="18"/>
                <w:szCs w:val="18"/>
              </w:rPr>
              <w:t xml:space="preserve">. This plan must be approved and endorsed by the program director. </w:t>
            </w:r>
          </w:p>
          <w:p w14:paraId="37F302D8" w14:textId="77777777" w:rsidR="00B94946" w:rsidRPr="00B94946" w:rsidRDefault="00204A8D" w:rsidP="00B94946">
            <w:pPr>
              <w:pStyle w:val="ListParagraph"/>
              <w:numPr>
                <w:ilvl w:val="0"/>
                <w:numId w:val="17"/>
              </w:numPr>
              <w:spacing w:line="276" w:lineRule="auto"/>
              <w:rPr>
                <w:rFonts w:ascii="Arial" w:hAnsi="Arial" w:cs="Arial"/>
                <w:sz w:val="18"/>
                <w:szCs w:val="18"/>
              </w:rPr>
            </w:pPr>
            <w:r>
              <w:rPr>
                <w:rFonts w:ascii="Arial" w:hAnsi="Arial" w:cs="Arial"/>
                <w:sz w:val="18"/>
                <w:szCs w:val="18"/>
              </w:rPr>
              <w:t>The Professional Development Plan must identify goal</w:t>
            </w:r>
            <w:r w:rsidR="00C64AF4">
              <w:rPr>
                <w:rFonts w:ascii="Arial" w:hAnsi="Arial" w:cs="Arial"/>
                <w:sz w:val="18"/>
                <w:szCs w:val="18"/>
              </w:rPr>
              <w:t>s</w:t>
            </w:r>
            <w:r>
              <w:rPr>
                <w:rFonts w:ascii="Arial" w:hAnsi="Arial" w:cs="Arial"/>
                <w:sz w:val="18"/>
                <w:szCs w:val="18"/>
              </w:rPr>
              <w:t xml:space="preserve"> </w:t>
            </w:r>
            <w:r w:rsidR="00C64AF4">
              <w:rPr>
                <w:rFonts w:ascii="Arial" w:hAnsi="Arial" w:cs="Arial"/>
                <w:sz w:val="18"/>
                <w:szCs w:val="18"/>
              </w:rPr>
              <w:t>related to the</w:t>
            </w:r>
            <w:r>
              <w:rPr>
                <w:rFonts w:ascii="Arial" w:hAnsi="Arial" w:cs="Arial"/>
                <w:sz w:val="18"/>
                <w:szCs w:val="18"/>
              </w:rPr>
              <w:t xml:space="preserve"> following four areas:</w:t>
            </w:r>
          </w:p>
          <w:p w14:paraId="00C0DCF5" w14:textId="77777777" w:rsidR="00B94946" w:rsidRPr="00B94946" w:rsidRDefault="009A7F51" w:rsidP="00B94946">
            <w:pPr>
              <w:pStyle w:val="ListParagraph"/>
              <w:numPr>
                <w:ilvl w:val="1"/>
                <w:numId w:val="17"/>
              </w:numPr>
              <w:spacing w:line="276" w:lineRule="auto"/>
              <w:rPr>
                <w:rFonts w:ascii="Arial" w:hAnsi="Arial" w:cs="Arial"/>
                <w:sz w:val="18"/>
                <w:szCs w:val="18"/>
              </w:rPr>
            </w:pPr>
            <w:r>
              <w:rPr>
                <w:rFonts w:ascii="Arial" w:hAnsi="Arial" w:cs="Arial"/>
                <w:sz w:val="18"/>
                <w:szCs w:val="18"/>
              </w:rPr>
              <w:t>Subject M</w:t>
            </w:r>
            <w:r w:rsidR="00B94946" w:rsidRPr="00B94946">
              <w:rPr>
                <w:rFonts w:ascii="Arial" w:hAnsi="Arial" w:cs="Arial"/>
                <w:sz w:val="18"/>
                <w:szCs w:val="18"/>
              </w:rPr>
              <w:t xml:space="preserve">atter </w:t>
            </w:r>
            <w:r>
              <w:rPr>
                <w:rFonts w:ascii="Arial" w:hAnsi="Arial" w:cs="Arial"/>
                <w:sz w:val="18"/>
                <w:szCs w:val="18"/>
              </w:rPr>
              <w:t>K</w:t>
            </w:r>
            <w:r w:rsidR="00B94946" w:rsidRPr="00B94946">
              <w:rPr>
                <w:rFonts w:ascii="Arial" w:hAnsi="Arial" w:cs="Arial"/>
                <w:sz w:val="18"/>
                <w:szCs w:val="18"/>
              </w:rPr>
              <w:t>nowledge</w:t>
            </w:r>
          </w:p>
          <w:p w14:paraId="01E9573C" w14:textId="77777777" w:rsidR="00B94946" w:rsidRPr="00B94946" w:rsidRDefault="00B94946" w:rsidP="00B94946">
            <w:pPr>
              <w:pStyle w:val="ListParagraph"/>
              <w:numPr>
                <w:ilvl w:val="1"/>
                <w:numId w:val="17"/>
              </w:numPr>
              <w:spacing w:line="276" w:lineRule="auto"/>
              <w:rPr>
                <w:rFonts w:ascii="Arial" w:hAnsi="Arial" w:cs="Arial"/>
                <w:sz w:val="18"/>
                <w:szCs w:val="18"/>
              </w:rPr>
            </w:pPr>
            <w:r w:rsidRPr="00B94946">
              <w:rPr>
                <w:rFonts w:ascii="Arial" w:hAnsi="Arial" w:cs="Arial"/>
                <w:sz w:val="18"/>
                <w:szCs w:val="18"/>
              </w:rPr>
              <w:t>Andragogy</w:t>
            </w:r>
          </w:p>
          <w:p w14:paraId="6FC43D10" w14:textId="77777777" w:rsidR="00B94946" w:rsidRPr="00B94946" w:rsidRDefault="00B94946" w:rsidP="00B94946">
            <w:pPr>
              <w:pStyle w:val="ListParagraph"/>
              <w:numPr>
                <w:ilvl w:val="1"/>
                <w:numId w:val="17"/>
              </w:numPr>
              <w:spacing w:line="276" w:lineRule="auto"/>
              <w:rPr>
                <w:rFonts w:ascii="Arial" w:hAnsi="Arial" w:cs="Arial"/>
                <w:sz w:val="18"/>
                <w:szCs w:val="18"/>
              </w:rPr>
            </w:pPr>
            <w:r w:rsidRPr="00B94946">
              <w:rPr>
                <w:rFonts w:ascii="Arial" w:hAnsi="Arial" w:cs="Arial"/>
                <w:sz w:val="18"/>
                <w:szCs w:val="18"/>
              </w:rPr>
              <w:t xml:space="preserve">Professional Practice </w:t>
            </w:r>
          </w:p>
          <w:p w14:paraId="566770DA" w14:textId="77777777" w:rsidR="00B94946" w:rsidRPr="00B94946" w:rsidRDefault="009A7F51" w:rsidP="00B94946">
            <w:pPr>
              <w:pStyle w:val="ListParagraph"/>
              <w:numPr>
                <w:ilvl w:val="1"/>
                <w:numId w:val="17"/>
              </w:numPr>
              <w:spacing w:line="276" w:lineRule="auto"/>
              <w:rPr>
                <w:rFonts w:ascii="Arial" w:hAnsi="Arial" w:cs="Arial"/>
                <w:sz w:val="18"/>
                <w:szCs w:val="18"/>
              </w:rPr>
            </w:pPr>
            <w:r>
              <w:rPr>
                <w:rFonts w:ascii="Arial" w:hAnsi="Arial" w:cs="Arial"/>
                <w:sz w:val="18"/>
                <w:szCs w:val="18"/>
              </w:rPr>
              <w:t>Student L</w:t>
            </w:r>
            <w:r w:rsidR="00B94946" w:rsidRPr="00B94946">
              <w:rPr>
                <w:rFonts w:ascii="Arial" w:hAnsi="Arial" w:cs="Arial"/>
                <w:sz w:val="18"/>
                <w:szCs w:val="18"/>
              </w:rPr>
              <w:t>earning</w:t>
            </w:r>
          </w:p>
          <w:p w14:paraId="59614B36" w14:textId="77777777" w:rsidR="00916B77" w:rsidRDefault="00B94946" w:rsidP="00204A8D">
            <w:pPr>
              <w:pStyle w:val="ListParagraph"/>
              <w:numPr>
                <w:ilvl w:val="0"/>
                <w:numId w:val="17"/>
              </w:numPr>
              <w:spacing w:line="276" w:lineRule="auto"/>
              <w:rPr>
                <w:rFonts w:ascii="Arial" w:hAnsi="Arial" w:cs="Arial"/>
                <w:sz w:val="18"/>
                <w:szCs w:val="18"/>
              </w:rPr>
            </w:pPr>
            <w:r w:rsidRPr="00B94946">
              <w:rPr>
                <w:rFonts w:ascii="Arial" w:hAnsi="Arial" w:cs="Arial"/>
                <w:sz w:val="18"/>
                <w:szCs w:val="18"/>
              </w:rPr>
              <w:t>P</w:t>
            </w:r>
            <w:r w:rsidR="00204A8D">
              <w:rPr>
                <w:rFonts w:ascii="Arial" w:hAnsi="Arial" w:cs="Arial"/>
                <w:sz w:val="18"/>
                <w:szCs w:val="18"/>
              </w:rPr>
              <w:t xml:space="preserve">rofessional </w:t>
            </w:r>
            <w:r w:rsidRPr="00B94946">
              <w:rPr>
                <w:rFonts w:ascii="Arial" w:hAnsi="Arial" w:cs="Arial"/>
                <w:sz w:val="18"/>
                <w:szCs w:val="18"/>
              </w:rPr>
              <w:t>D</w:t>
            </w:r>
            <w:r w:rsidR="00204A8D">
              <w:rPr>
                <w:rFonts w:ascii="Arial" w:hAnsi="Arial" w:cs="Arial"/>
                <w:sz w:val="18"/>
                <w:szCs w:val="18"/>
              </w:rPr>
              <w:t>evelopment</w:t>
            </w:r>
            <w:r w:rsidRPr="00B94946">
              <w:rPr>
                <w:rFonts w:ascii="Arial" w:hAnsi="Arial" w:cs="Arial"/>
                <w:sz w:val="18"/>
                <w:szCs w:val="18"/>
              </w:rPr>
              <w:t xml:space="preserve"> activities </w:t>
            </w:r>
            <w:r w:rsidR="00204A8D">
              <w:rPr>
                <w:rFonts w:ascii="Arial" w:hAnsi="Arial" w:cs="Arial"/>
                <w:sz w:val="18"/>
                <w:szCs w:val="18"/>
              </w:rPr>
              <w:t>must be</w:t>
            </w:r>
            <w:r w:rsidRPr="00B94946">
              <w:rPr>
                <w:rFonts w:ascii="Arial" w:hAnsi="Arial" w:cs="Arial"/>
                <w:sz w:val="18"/>
                <w:szCs w:val="18"/>
              </w:rPr>
              <w:t xml:space="preserve"> tracked by </w:t>
            </w:r>
            <w:r w:rsidR="00204A8D">
              <w:rPr>
                <w:rFonts w:ascii="Arial" w:hAnsi="Arial" w:cs="Arial"/>
                <w:sz w:val="18"/>
                <w:szCs w:val="18"/>
              </w:rPr>
              <w:t xml:space="preserve">the </w:t>
            </w:r>
            <w:r w:rsidRPr="00B94946">
              <w:rPr>
                <w:rFonts w:ascii="Arial" w:hAnsi="Arial" w:cs="Arial"/>
                <w:sz w:val="18"/>
                <w:szCs w:val="18"/>
              </w:rPr>
              <w:t xml:space="preserve">teacher and </w:t>
            </w:r>
            <w:r w:rsidR="00204A8D">
              <w:rPr>
                <w:rFonts w:ascii="Arial" w:hAnsi="Arial" w:cs="Arial"/>
                <w:sz w:val="18"/>
                <w:szCs w:val="18"/>
              </w:rPr>
              <w:t xml:space="preserve">program director. Documentation of successful completion of these activities must be </w:t>
            </w:r>
            <w:r w:rsidR="00204A8D" w:rsidRPr="00B94946">
              <w:rPr>
                <w:rFonts w:ascii="Arial" w:hAnsi="Arial" w:cs="Arial"/>
                <w:sz w:val="18"/>
                <w:szCs w:val="18"/>
              </w:rPr>
              <w:t>kept on file at the program</w:t>
            </w:r>
            <w:r w:rsidR="00204A8D">
              <w:rPr>
                <w:rFonts w:ascii="Arial" w:hAnsi="Arial" w:cs="Arial"/>
                <w:sz w:val="18"/>
                <w:szCs w:val="18"/>
              </w:rPr>
              <w:t xml:space="preserve">. </w:t>
            </w:r>
          </w:p>
          <w:p w14:paraId="048F45AA" w14:textId="77777777" w:rsidR="0070664A" w:rsidRPr="0070664A" w:rsidRDefault="0070664A" w:rsidP="0070664A">
            <w:pPr>
              <w:pStyle w:val="ListParagraph"/>
              <w:spacing w:line="276" w:lineRule="auto"/>
              <w:ind w:left="1080"/>
              <w:rPr>
                <w:rFonts w:ascii="Arial" w:hAnsi="Arial" w:cs="Arial"/>
                <w:sz w:val="12"/>
                <w:szCs w:val="12"/>
              </w:rPr>
            </w:pPr>
          </w:p>
        </w:tc>
      </w:tr>
      <w:tr w:rsidR="00916B77" w14:paraId="5CA03F44" w14:textId="77777777" w:rsidTr="0070664A">
        <w:trPr>
          <w:cantSplit/>
          <w:trHeight w:val="35"/>
          <w:jc w:val="center"/>
        </w:trPr>
        <w:tc>
          <w:tcPr>
            <w:tcW w:w="10908" w:type="dxa"/>
            <w:gridSpan w:val="6"/>
            <w:shd w:val="clear" w:color="auto" w:fill="E0E0E0"/>
            <w:vAlign w:val="center"/>
          </w:tcPr>
          <w:p w14:paraId="792A08CB" w14:textId="77777777" w:rsidR="00916B77" w:rsidRDefault="00916B77" w:rsidP="00BD02DE">
            <w:pPr>
              <w:pStyle w:val="Heading2"/>
              <w:ind w:left="148"/>
              <w:jc w:val="left"/>
              <w:rPr>
                <w:rFonts w:ascii="Arial" w:hAnsi="Arial" w:cs="Arial"/>
                <w:caps w:val="0"/>
                <w:sz w:val="18"/>
              </w:rPr>
            </w:pPr>
            <w:r>
              <w:rPr>
                <w:rFonts w:ascii="Arial" w:hAnsi="Arial" w:cs="Arial"/>
                <w:sz w:val="18"/>
              </w:rPr>
              <w:t xml:space="preserve">SECTION 2.  </w:t>
            </w:r>
            <w:r>
              <w:rPr>
                <w:rFonts w:ascii="Arial" w:hAnsi="Arial" w:cs="Arial"/>
                <w:caps w:val="0"/>
                <w:sz w:val="18"/>
              </w:rPr>
              <w:t>Professional Development Plan</w:t>
            </w:r>
          </w:p>
        </w:tc>
      </w:tr>
      <w:tr w:rsidR="00916B77" w14:paraId="095D49CA" w14:textId="77777777" w:rsidTr="00A34B56">
        <w:trPr>
          <w:cantSplit/>
          <w:trHeight w:val="4641"/>
          <w:jc w:val="center"/>
        </w:trPr>
        <w:tc>
          <w:tcPr>
            <w:tcW w:w="10908" w:type="dxa"/>
            <w:gridSpan w:val="6"/>
            <w:vAlign w:val="center"/>
          </w:tcPr>
          <w:p w14:paraId="0AA806B9" w14:textId="77777777" w:rsidR="00916B77" w:rsidRPr="009A7F51" w:rsidRDefault="00B94117">
            <w:pPr>
              <w:pStyle w:val="BodyText2"/>
              <w:framePr w:hSpace="0" w:wrap="auto" w:hAnchor="text" w:xAlign="left" w:yAlign="inline"/>
              <w:spacing w:before="60" w:line="200" w:lineRule="atLeast"/>
              <w:rPr>
                <w:sz w:val="18"/>
                <w:szCs w:val="18"/>
              </w:rPr>
            </w:pPr>
            <w:r w:rsidRPr="009A7F51">
              <w:rPr>
                <w:sz w:val="18"/>
                <w:szCs w:val="18"/>
              </w:rPr>
              <w:t xml:space="preserve">Adult </w:t>
            </w:r>
            <w:r w:rsidR="0070664A">
              <w:rPr>
                <w:sz w:val="18"/>
                <w:szCs w:val="18"/>
              </w:rPr>
              <w:t>Basic Education teachers</w:t>
            </w:r>
            <w:r w:rsidR="00916B77" w:rsidRPr="009A7F51">
              <w:rPr>
                <w:sz w:val="18"/>
                <w:szCs w:val="18"/>
              </w:rPr>
              <w:t xml:space="preserve"> employed in a Massachusetts </w:t>
            </w:r>
            <w:r w:rsidR="00B94946" w:rsidRPr="009A7F51">
              <w:rPr>
                <w:sz w:val="18"/>
                <w:szCs w:val="18"/>
              </w:rPr>
              <w:t>Adult Education Program</w:t>
            </w:r>
            <w:r w:rsidR="0070664A">
              <w:rPr>
                <w:sz w:val="18"/>
                <w:szCs w:val="18"/>
              </w:rPr>
              <w:t xml:space="preserve"> funded by the Department of Elementary and Secondary Education</w:t>
            </w:r>
            <w:r w:rsidR="00916B77" w:rsidRPr="009A7F51">
              <w:rPr>
                <w:sz w:val="18"/>
                <w:szCs w:val="18"/>
              </w:rPr>
              <w:t xml:space="preserve"> must </w:t>
            </w:r>
            <w:r w:rsidRPr="009A7F51">
              <w:rPr>
                <w:sz w:val="18"/>
                <w:szCs w:val="18"/>
              </w:rPr>
              <w:t xml:space="preserve">have a Professional Development (PD) Plan approved and endorsed by </w:t>
            </w:r>
            <w:r w:rsidR="00204A8D" w:rsidRPr="009A7F51">
              <w:rPr>
                <w:sz w:val="18"/>
                <w:szCs w:val="18"/>
              </w:rPr>
              <w:t>the</w:t>
            </w:r>
            <w:r w:rsidRPr="009A7F51">
              <w:rPr>
                <w:sz w:val="18"/>
                <w:szCs w:val="18"/>
              </w:rPr>
              <w:t xml:space="preserve"> </w:t>
            </w:r>
            <w:r w:rsidR="00204A8D" w:rsidRPr="009A7F51">
              <w:rPr>
                <w:sz w:val="18"/>
                <w:szCs w:val="18"/>
              </w:rPr>
              <w:t>program director</w:t>
            </w:r>
            <w:r w:rsidRPr="009A7F51">
              <w:rPr>
                <w:sz w:val="18"/>
                <w:szCs w:val="18"/>
              </w:rPr>
              <w:t xml:space="preserve">.  Evidence of engagement in PD activities related to the goals identified on the Plan must be collected by the </w:t>
            </w:r>
            <w:r w:rsidR="0070664A">
              <w:rPr>
                <w:sz w:val="18"/>
                <w:szCs w:val="18"/>
              </w:rPr>
              <w:t>teacher</w:t>
            </w:r>
            <w:r w:rsidRPr="009A7F51">
              <w:rPr>
                <w:sz w:val="18"/>
                <w:szCs w:val="18"/>
              </w:rPr>
              <w:t xml:space="preserve"> and kept on file at the program. </w:t>
            </w:r>
            <w:r w:rsidR="0070664A">
              <w:rPr>
                <w:sz w:val="18"/>
                <w:szCs w:val="18"/>
              </w:rPr>
              <w:t>Teachers</w:t>
            </w:r>
            <w:r w:rsidR="00916B77" w:rsidRPr="009A7F51">
              <w:rPr>
                <w:sz w:val="18"/>
                <w:szCs w:val="18"/>
              </w:rPr>
              <w:t xml:space="preserve"> who are not currently employed by a Massachusetts </w:t>
            </w:r>
            <w:r w:rsidRPr="009A7F51">
              <w:rPr>
                <w:sz w:val="18"/>
                <w:szCs w:val="18"/>
              </w:rPr>
              <w:t xml:space="preserve">Adult Education Program </w:t>
            </w:r>
            <w:r w:rsidR="00916B77" w:rsidRPr="009A7F51">
              <w:rPr>
                <w:sz w:val="18"/>
                <w:szCs w:val="18"/>
              </w:rPr>
              <w:t>do not have to obtain approval or final endorsement of the Professional Development Plan.</w:t>
            </w:r>
          </w:p>
          <w:p w14:paraId="6B1693B6" w14:textId="77777777" w:rsidR="00916B77" w:rsidRPr="009A7F51" w:rsidRDefault="00916B77" w:rsidP="006D7288">
            <w:pPr>
              <w:spacing w:before="120"/>
              <w:ind w:left="331" w:hanging="331"/>
              <w:rPr>
                <w:rFonts w:ascii="Arial" w:hAnsi="Arial" w:cs="Arial"/>
                <w:sz w:val="18"/>
                <w:szCs w:val="18"/>
              </w:rPr>
            </w:pPr>
            <w:r w:rsidRPr="009A7F51">
              <w:rPr>
                <w:rFonts w:ascii="Arial" w:hAnsi="Arial" w:cs="Arial"/>
                <w:sz w:val="18"/>
                <w:szCs w:val="18"/>
              </w:rPr>
              <w:t>1.</w:t>
            </w:r>
            <w:r w:rsidRPr="009A7F51">
              <w:rPr>
                <w:rFonts w:ascii="Arial" w:hAnsi="Arial" w:cs="Arial"/>
                <w:sz w:val="18"/>
                <w:szCs w:val="18"/>
              </w:rPr>
              <w:tab/>
              <w:t xml:space="preserve">Are you currently employed </w:t>
            </w:r>
            <w:r w:rsidR="00B94117" w:rsidRPr="009A7F51">
              <w:rPr>
                <w:rFonts w:ascii="Arial" w:hAnsi="Arial" w:cs="Arial"/>
                <w:sz w:val="18"/>
                <w:szCs w:val="18"/>
              </w:rPr>
              <w:t xml:space="preserve">as an adult educator in a Massachusetts Adult </w:t>
            </w:r>
            <w:r w:rsidR="0070664A">
              <w:rPr>
                <w:rFonts w:ascii="Arial" w:hAnsi="Arial" w:cs="Arial"/>
                <w:sz w:val="18"/>
                <w:szCs w:val="18"/>
              </w:rPr>
              <w:t xml:space="preserve">Basic </w:t>
            </w:r>
            <w:r w:rsidR="00B94117" w:rsidRPr="009A7F51">
              <w:rPr>
                <w:rFonts w:ascii="Arial" w:hAnsi="Arial" w:cs="Arial"/>
                <w:sz w:val="18"/>
                <w:szCs w:val="18"/>
              </w:rPr>
              <w:t>Education Program</w:t>
            </w:r>
            <w:r w:rsidRPr="009A7F51">
              <w:rPr>
                <w:rFonts w:ascii="Arial" w:hAnsi="Arial" w:cs="Arial"/>
                <w:sz w:val="18"/>
                <w:szCs w:val="18"/>
              </w:rPr>
              <w:t>?</w:t>
            </w:r>
            <w:r w:rsidR="00B94117" w:rsidRPr="009A7F51">
              <w:rPr>
                <w:rFonts w:ascii="Arial" w:hAnsi="Arial" w:cs="Arial"/>
                <w:sz w:val="18"/>
                <w:szCs w:val="18"/>
              </w:rPr>
              <w:t xml:space="preserve">    </w:t>
            </w:r>
            <w:r w:rsidR="009A7F51">
              <w:rPr>
                <w:rFonts w:ascii="Arial" w:hAnsi="Arial" w:cs="Arial"/>
                <w:sz w:val="18"/>
                <w:szCs w:val="18"/>
              </w:rPr>
              <w:t xml:space="preserve">      </w:t>
            </w:r>
            <w:r w:rsidR="00B94117" w:rsidRPr="009A7F51">
              <w:rPr>
                <w:rFonts w:ascii="Arial" w:hAnsi="Arial" w:cs="Arial"/>
                <w:sz w:val="18"/>
                <w:szCs w:val="18"/>
              </w:rPr>
              <w:t xml:space="preserve"> </w:t>
            </w:r>
            <w:r w:rsidR="00646549" w:rsidRPr="009A7F51">
              <w:rPr>
                <w:rFonts w:ascii="Arial" w:hAnsi="Arial" w:cs="Arial"/>
                <w:sz w:val="18"/>
                <w:szCs w:val="18"/>
              </w:rPr>
              <w:fldChar w:fldCharType="begin">
                <w:ffData>
                  <w:name w:val="Check1"/>
                  <w:enabled/>
                  <w:calcOnExit w:val="0"/>
                  <w:checkBox>
                    <w:sizeAuto/>
                    <w:default w:val="0"/>
                  </w:checkBox>
                </w:ffData>
              </w:fldChar>
            </w:r>
            <w:bookmarkStart w:id="12" w:name="Check1"/>
            <w:r w:rsidRPr="009A7F51">
              <w:rPr>
                <w:rFonts w:ascii="Arial" w:hAnsi="Arial" w:cs="Arial"/>
                <w:sz w:val="18"/>
                <w:szCs w:val="18"/>
              </w:rPr>
              <w:instrText xml:space="preserve"> FORMCHECKBOX </w:instrText>
            </w:r>
            <w:r w:rsidR="007A79BF">
              <w:rPr>
                <w:rFonts w:ascii="Arial" w:hAnsi="Arial" w:cs="Arial"/>
                <w:sz w:val="18"/>
                <w:szCs w:val="18"/>
              </w:rPr>
            </w:r>
            <w:r w:rsidR="007A79BF">
              <w:rPr>
                <w:rFonts w:ascii="Arial" w:hAnsi="Arial" w:cs="Arial"/>
                <w:sz w:val="18"/>
                <w:szCs w:val="18"/>
              </w:rPr>
              <w:fldChar w:fldCharType="separate"/>
            </w:r>
            <w:r w:rsidR="00646549" w:rsidRPr="009A7F51">
              <w:rPr>
                <w:rFonts w:ascii="Arial" w:hAnsi="Arial" w:cs="Arial"/>
                <w:sz w:val="18"/>
                <w:szCs w:val="18"/>
              </w:rPr>
              <w:fldChar w:fldCharType="end"/>
            </w:r>
            <w:bookmarkEnd w:id="12"/>
            <w:r w:rsidRPr="009A7F51">
              <w:rPr>
                <w:rFonts w:ascii="Arial" w:hAnsi="Arial" w:cs="Arial"/>
                <w:sz w:val="18"/>
                <w:szCs w:val="18"/>
              </w:rPr>
              <w:t xml:space="preserve"> yes</w:t>
            </w:r>
            <w:r w:rsidRPr="009A7F51">
              <w:rPr>
                <w:rFonts w:ascii="Arial" w:hAnsi="Arial" w:cs="Arial"/>
                <w:sz w:val="18"/>
                <w:szCs w:val="18"/>
              </w:rPr>
              <w:tab/>
            </w:r>
            <w:r w:rsidR="00646549" w:rsidRPr="009A7F51">
              <w:rPr>
                <w:rFonts w:ascii="Arial" w:hAnsi="Arial" w:cs="Arial"/>
                <w:sz w:val="18"/>
                <w:szCs w:val="18"/>
              </w:rPr>
              <w:fldChar w:fldCharType="begin">
                <w:ffData>
                  <w:name w:val="Check2"/>
                  <w:enabled/>
                  <w:calcOnExit w:val="0"/>
                  <w:checkBox>
                    <w:sizeAuto/>
                    <w:default w:val="0"/>
                  </w:checkBox>
                </w:ffData>
              </w:fldChar>
            </w:r>
            <w:bookmarkStart w:id="13" w:name="Check2"/>
            <w:r w:rsidRPr="009A7F51">
              <w:rPr>
                <w:rFonts w:ascii="Arial" w:hAnsi="Arial" w:cs="Arial"/>
                <w:sz w:val="18"/>
                <w:szCs w:val="18"/>
              </w:rPr>
              <w:instrText xml:space="preserve"> FORMCHECKBOX </w:instrText>
            </w:r>
            <w:r w:rsidR="007A79BF">
              <w:rPr>
                <w:rFonts w:ascii="Arial" w:hAnsi="Arial" w:cs="Arial"/>
                <w:sz w:val="18"/>
                <w:szCs w:val="18"/>
              </w:rPr>
            </w:r>
            <w:r w:rsidR="007A79BF">
              <w:rPr>
                <w:rFonts w:ascii="Arial" w:hAnsi="Arial" w:cs="Arial"/>
                <w:sz w:val="18"/>
                <w:szCs w:val="18"/>
              </w:rPr>
              <w:fldChar w:fldCharType="separate"/>
            </w:r>
            <w:r w:rsidR="00646549" w:rsidRPr="009A7F51">
              <w:rPr>
                <w:rFonts w:ascii="Arial" w:hAnsi="Arial" w:cs="Arial"/>
                <w:sz w:val="18"/>
                <w:szCs w:val="18"/>
              </w:rPr>
              <w:fldChar w:fldCharType="end"/>
            </w:r>
            <w:bookmarkEnd w:id="13"/>
            <w:r w:rsidRPr="009A7F51">
              <w:rPr>
                <w:rFonts w:ascii="Arial" w:hAnsi="Arial" w:cs="Arial"/>
                <w:sz w:val="18"/>
                <w:szCs w:val="18"/>
              </w:rPr>
              <w:t xml:space="preserve"> no</w:t>
            </w:r>
          </w:p>
          <w:p w14:paraId="5C2DA946" w14:textId="77777777" w:rsidR="00916B77" w:rsidRPr="009A7F51" w:rsidRDefault="00B94117">
            <w:pPr>
              <w:spacing w:after="240"/>
              <w:ind w:left="331" w:hanging="331"/>
              <w:rPr>
                <w:rFonts w:ascii="Arial" w:hAnsi="Arial" w:cs="Arial"/>
                <w:sz w:val="18"/>
                <w:szCs w:val="18"/>
              </w:rPr>
            </w:pPr>
            <w:r w:rsidRPr="009A7F51">
              <w:rPr>
                <w:rFonts w:ascii="Arial" w:hAnsi="Arial" w:cs="Arial"/>
                <w:sz w:val="18"/>
                <w:szCs w:val="18"/>
              </w:rPr>
              <w:tab/>
              <w:t>(I</w:t>
            </w:r>
            <w:r w:rsidR="00916B77" w:rsidRPr="009A7F51">
              <w:rPr>
                <w:rFonts w:ascii="Arial" w:hAnsi="Arial" w:cs="Arial"/>
                <w:sz w:val="18"/>
                <w:szCs w:val="18"/>
              </w:rPr>
              <w:t xml:space="preserve">f </w:t>
            </w:r>
            <w:r w:rsidRPr="009A7F51">
              <w:rPr>
                <w:rFonts w:ascii="Arial" w:hAnsi="Arial" w:cs="Arial"/>
                <w:sz w:val="18"/>
                <w:szCs w:val="18"/>
              </w:rPr>
              <w:t>NO</w:t>
            </w:r>
            <w:r w:rsidR="00916B77" w:rsidRPr="009A7F51">
              <w:rPr>
                <w:rFonts w:ascii="Arial" w:hAnsi="Arial" w:cs="Arial"/>
                <w:sz w:val="18"/>
                <w:szCs w:val="18"/>
              </w:rPr>
              <w:t>, please proceed to question 3)</w:t>
            </w:r>
          </w:p>
          <w:p w14:paraId="5EC3BB85" w14:textId="77777777" w:rsidR="00916B77" w:rsidRPr="009A7F51" w:rsidRDefault="00916B77" w:rsidP="009A7F51">
            <w:pPr>
              <w:spacing w:before="120"/>
              <w:ind w:left="331" w:hanging="331"/>
              <w:rPr>
                <w:rFonts w:ascii="Arial" w:hAnsi="Arial" w:cs="Arial"/>
                <w:sz w:val="18"/>
                <w:szCs w:val="18"/>
              </w:rPr>
            </w:pPr>
            <w:r w:rsidRPr="009A7F51">
              <w:rPr>
                <w:rFonts w:ascii="Arial" w:hAnsi="Arial" w:cs="Arial"/>
                <w:sz w:val="18"/>
                <w:szCs w:val="18"/>
              </w:rPr>
              <w:t>2.</w:t>
            </w:r>
            <w:r w:rsidRPr="009A7F51">
              <w:rPr>
                <w:rFonts w:ascii="Arial" w:hAnsi="Arial" w:cs="Arial"/>
                <w:sz w:val="18"/>
                <w:szCs w:val="18"/>
              </w:rPr>
              <w:tab/>
              <w:t xml:space="preserve">If you are currently employed in a Massachusetts </w:t>
            </w:r>
            <w:r w:rsidR="00B94117" w:rsidRPr="009A7F51">
              <w:rPr>
                <w:rFonts w:ascii="Arial" w:hAnsi="Arial" w:cs="Arial"/>
                <w:sz w:val="18"/>
                <w:szCs w:val="18"/>
              </w:rPr>
              <w:t xml:space="preserve">Adult </w:t>
            </w:r>
            <w:r w:rsidR="0070664A">
              <w:rPr>
                <w:rFonts w:ascii="Arial" w:hAnsi="Arial" w:cs="Arial"/>
                <w:sz w:val="18"/>
                <w:szCs w:val="18"/>
              </w:rPr>
              <w:t xml:space="preserve">Basic </w:t>
            </w:r>
            <w:r w:rsidR="00B94117" w:rsidRPr="009A7F51">
              <w:rPr>
                <w:rFonts w:ascii="Arial" w:hAnsi="Arial" w:cs="Arial"/>
                <w:sz w:val="18"/>
                <w:szCs w:val="18"/>
              </w:rPr>
              <w:t>Education program</w:t>
            </w:r>
            <w:r w:rsidRPr="009A7F51">
              <w:rPr>
                <w:rFonts w:ascii="Arial" w:hAnsi="Arial" w:cs="Arial"/>
                <w:sz w:val="18"/>
                <w:szCs w:val="18"/>
              </w:rPr>
              <w:t xml:space="preserve">, has your </w:t>
            </w:r>
            <w:r w:rsidR="00737E0E">
              <w:rPr>
                <w:rFonts w:ascii="Arial" w:hAnsi="Arial" w:cs="Arial"/>
                <w:sz w:val="18"/>
                <w:szCs w:val="18"/>
              </w:rPr>
              <w:t xml:space="preserve">program </w:t>
            </w:r>
            <w:r w:rsidR="0070664A">
              <w:rPr>
                <w:rFonts w:ascii="Arial" w:hAnsi="Arial" w:cs="Arial"/>
                <w:sz w:val="18"/>
                <w:szCs w:val="18"/>
              </w:rPr>
              <w:br/>
            </w:r>
            <w:r w:rsidR="00737E0E">
              <w:rPr>
                <w:rFonts w:ascii="Arial" w:hAnsi="Arial" w:cs="Arial"/>
                <w:sz w:val="18"/>
                <w:szCs w:val="18"/>
              </w:rPr>
              <w:t xml:space="preserve">director </w:t>
            </w:r>
            <w:r w:rsidRPr="009A7F51">
              <w:rPr>
                <w:rFonts w:ascii="Arial" w:hAnsi="Arial" w:cs="Arial"/>
                <w:sz w:val="18"/>
                <w:szCs w:val="18"/>
              </w:rPr>
              <w:t>approved</w:t>
            </w:r>
            <w:r w:rsidR="00737E0E">
              <w:rPr>
                <w:rFonts w:ascii="Arial" w:hAnsi="Arial" w:cs="Arial"/>
                <w:sz w:val="18"/>
                <w:szCs w:val="18"/>
              </w:rPr>
              <w:t xml:space="preserve"> </w:t>
            </w:r>
            <w:r w:rsidRPr="009A7F51">
              <w:rPr>
                <w:rFonts w:ascii="Arial" w:hAnsi="Arial" w:cs="Arial"/>
                <w:sz w:val="18"/>
                <w:szCs w:val="18"/>
              </w:rPr>
              <w:t>your</w:t>
            </w:r>
            <w:r w:rsidR="00B94117" w:rsidRPr="009A7F51">
              <w:rPr>
                <w:rFonts w:ascii="Arial" w:hAnsi="Arial" w:cs="Arial"/>
                <w:sz w:val="18"/>
                <w:szCs w:val="18"/>
              </w:rPr>
              <w:t xml:space="preserve"> </w:t>
            </w:r>
            <w:r w:rsidRPr="009A7F51">
              <w:rPr>
                <w:rFonts w:ascii="Arial" w:hAnsi="Arial" w:cs="Arial"/>
                <w:sz w:val="18"/>
                <w:szCs w:val="18"/>
              </w:rPr>
              <w:t>Professional</w:t>
            </w:r>
            <w:r w:rsidR="009A7F51" w:rsidRPr="009A7F51">
              <w:rPr>
                <w:rFonts w:ascii="Arial" w:hAnsi="Arial" w:cs="Arial"/>
                <w:sz w:val="18"/>
                <w:szCs w:val="18"/>
              </w:rPr>
              <w:t xml:space="preserve"> Development Plan?</w:t>
            </w:r>
            <w:r w:rsidRPr="009A7F51">
              <w:rPr>
                <w:rFonts w:ascii="Arial" w:hAnsi="Arial" w:cs="Arial"/>
                <w:sz w:val="18"/>
                <w:szCs w:val="18"/>
              </w:rPr>
              <w:tab/>
            </w:r>
            <w:r w:rsidR="009A7F51">
              <w:rPr>
                <w:rFonts w:ascii="Arial" w:hAnsi="Arial" w:cs="Arial"/>
                <w:sz w:val="18"/>
                <w:szCs w:val="18"/>
              </w:rPr>
              <w:t xml:space="preserve">                                           </w:t>
            </w:r>
            <w:r w:rsidR="0070664A">
              <w:rPr>
                <w:rFonts w:ascii="Arial" w:hAnsi="Arial" w:cs="Arial"/>
                <w:sz w:val="18"/>
                <w:szCs w:val="18"/>
              </w:rPr>
              <w:t xml:space="preserve"> </w:t>
            </w:r>
            <w:r w:rsidR="009A7F51">
              <w:rPr>
                <w:rFonts w:ascii="Arial" w:hAnsi="Arial" w:cs="Arial"/>
                <w:sz w:val="18"/>
                <w:szCs w:val="18"/>
              </w:rPr>
              <w:t xml:space="preserve">                                    </w:t>
            </w:r>
            <w:r w:rsidR="00646549" w:rsidRPr="009A7F51">
              <w:rPr>
                <w:rFonts w:ascii="Arial" w:hAnsi="Arial" w:cs="Arial"/>
                <w:sz w:val="18"/>
                <w:szCs w:val="18"/>
              </w:rPr>
              <w:fldChar w:fldCharType="begin">
                <w:ffData>
                  <w:name w:val="Check3"/>
                  <w:enabled/>
                  <w:calcOnExit w:val="0"/>
                  <w:checkBox>
                    <w:sizeAuto/>
                    <w:default w:val="0"/>
                  </w:checkBox>
                </w:ffData>
              </w:fldChar>
            </w:r>
            <w:bookmarkStart w:id="14" w:name="Check3"/>
            <w:r w:rsidRPr="009A7F51">
              <w:rPr>
                <w:rFonts w:ascii="Arial" w:hAnsi="Arial" w:cs="Arial"/>
                <w:sz w:val="18"/>
                <w:szCs w:val="18"/>
              </w:rPr>
              <w:instrText xml:space="preserve"> FORMCHECKBOX </w:instrText>
            </w:r>
            <w:r w:rsidR="007A79BF">
              <w:rPr>
                <w:rFonts w:ascii="Arial" w:hAnsi="Arial" w:cs="Arial"/>
                <w:sz w:val="18"/>
                <w:szCs w:val="18"/>
              </w:rPr>
            </w:r>
            <w:r w:rsidR="007A79BF">
              <w:rPr>
                <w:rFonts w:ascii="Arial" w:hAnsi="Arial" w:cs="Arial"/>
                <w:sz w:val="18"/>
                <w:szCs w:val="18"/>
              </w:rPr>
              <w:fldChar w:fldCharType="separate"/>
            </w:r>
            <w:r w:rsidR="00646549" w:rsidRPr="009A7F51">
              <w:rPr>
                <w:rFonts w:ascii="Arial" w:hAnsi="Arial" w:cs="Arial"/>
                <w:sz w:val="18"/>
                <w:szCs w:val="18"/>
              </w:rPr>
              <w:fldChar w:fldCharType="end"/>
            </w:r>
            <w:bookmarkEnd w:id="14"/>
            <w:r w:rsidRPr="009A7F51">
              <w:rPr>
                <w:rFonts w:ascii="Arial" w:hAnsi="Arial" w:cs="Arial"/>
                <w:sz w:val="18"/>
                <w:szCs w:val="18"/>
              </w:rPr>
              <w:t xml:space="preserve"> yes</w:t>
            </w:r>
            <w:r w:rsidRPr="009A7F51">
              <w:rPr>
                <w:rFonts w:ascii="Arial" w:hAnsi="Arial" w:cs="Arial"/>
                <w:sz w:val="18"/>
                <w:szCs w:val="18"/>
              </w:rPr>
              <w:tab/>
            </w:r>
            <w:r w:rsidR="00646549" w:rsidRPr="009A7F51">
              <w:rPr>
                <w:rFonts w:ascii="Arial" w:hAnsi="Arial" w:cs="Arial"/>
                <w:sz w:val="18"/>
                <w:szCs w:val="18"/>
              </w:rPr>
              <w:fldChar w:fldCharType="begin">
                <w:ffData>
                  <w:name w:val="Check4"/>
                  <w:enabled/>
                  <w:calcOnExit w:val="0"/>
                  <w:checkBox>
                    <w:sizeAuto/>
                    <w:default w:val="0"/>
                  </w:checkBox>
                </w:ffData>
              </w:fldChar>
            </w:r>
            <w:bookmarkStart w:id="15" w:name="Check4"/>
            <w:r w:rsidRPr="009A7F51">
              <w:rPr>
                <w:rFonts w:ascii="Arial" w:hAnsi="Arial" w:cs="Arial"/>
                <w:sz w:val="18"/>
                <w:szCs w:val="18"/>
              </w:rPr>
              <w:instrText xml:space="preserve"> FORMCHECKBOX </w:instrText>
            </w:r>
            <w:r w:rsidR="007A79BF">
              <w:rPr>
                <w:rFonts w:ascii="Arial" w:hAnsi="Arial" w:cs="Arial"/>
                <w:sz w:val="18"/>
                <w:szCs w:val="18"/>
              </w:rPr>
            </w:r>
            <w:r w:rsidR="007A79BF">
              <w:rPr>
                <w:rFonts w:ascii="Arial" w:hAnsi="Arial" w:cs="Arial"/>
                <w:sz w:val="18"/>
                <w:szCs w:val="18"/>
              </w:rPr>
              <w:fldChar w:fldCharType="separate"/>
            </w:r>
            <w:r w:rsidR="00646549" w:rsidRPr="009A7F51">
              <w:rPr>
                <w:rFonts w:ascii="Arial" w:hAnsi="Arial" w:cs="Arial"/>
                <w:sz w:val="18"/>
                <w:szCs w:val="18"/>
              </w:rPr>
              <w:fldChar w:fldCharType="end"/>
            </w:r>
            <w:bookmarkEnd w:id="15"/>
            <w:r w:rsidRPr="009A7F51">
              <w:rPr>
                <w:rFonts w:ascii="Arial" w:hAnsi="Arial" w:cs="Arial"/>
                <w:sz w:val="18"/>
                <w:szCs w:val="18"/>
              </w:rPr>
              <w:t xml:space="preserve"> no</w:t>
            </w:r>
          </w:p>
          <w:p w14:paraId="15FDB609" w14:textId="77777777" w:rsidR="00916B77" w:rsidRPr="009A7F51" w:rsidRDefault="00916B77" w:rsidP="009A7F51">
            <w:pPr>
              <w:spacing w:after="120"/>
              <w:ind w:left="331" w:hanging="331"/>
              <w:rPr>
                <w:rFonts w:ascii="Arial" w:hAnsi="Arial" w:cs="Arial"/>
                <w:b/>
                <w:bCs/>
                <w:sz w:val="18"/>
                <w:szCs w:val="18"/>
              </w:rPr>
            </w:pPr>
            <w:r w:rsidRPr="009A7F51">
              <w:rPr>
                <w:rFonts w:ascii="Arial" w:hAnsi="Arial" w:cs="Arial"/>
                <w:sz w:val="18"/>
                <w:szCs w:val="18"/>
              </w:rPr>
              <w:tab/>
            </w:r>
            <w:r w:rsidR="006D7288" w:rsidRPr="009A7F51">
              <w:rPr>
                <w:rFonts w:ascii="Arial" w:hAnsi="Arial" w:cs="Arial"/>
                <w:b/>
                <w:bCs/>
                <w:sz w:val="18"/>
                <w:szCs w:val="18"/>
              </w:rPr>
              <w:t xml:space="preserve"> </w:t>
            </w:r>
          </w:p>
          <w:p w14:paraId="413D2D25" w14:textId="77777777" w:rsidR="00916B77" w:rsidRDefault="00916B77" w:rsidP="009A7F51">
            <w:pPr>
              <w:spacing w:after="120"/>
              <w:ind w:left="331" w:hanging="331"/>
              <w:rPr>
                <w:rFonts w:ascii="Arial" w:hAnsi="Arial" w:cs="Arial"/>
                <w:sz w:val="18"/>
                <w:szCs w:val="18"/>
              </w:rPr>
            </w:pPr>
            <w:r w:rsidRPr="009A7F51">
              <w:rPr>
                <w:rFonts w:ascii="Arial" w:hAnsi="Arial" w:cs="Arial"/>
                <w:sz w:val="18"/>
                <w:szCs w:val="18"/>
              </w:rPr>
              <w:t>3.</w:t>
            </w:r>
            <w:r w:rsidRPr="009A7F51">
              <w:rPr>
                <w:rFonts w:ascii="Arial" w:hAnsi="Arial" w:cs="Arial"/>
                <w:sz w:val="18"/>
                <w:szCs w:val="18"/>
              </w:rPr>
              <w:tab/>
              <w:t>I hereby state that I have satisfied all the requirements for Professional License Renewal.</w:t>
            </w:r>
            <w:r w:rsidRPr="009A7F51">
              <w:rPr>
                <w:rFonts w:ascii="Arial" w:hAnsi="Arial" w:cs="Arial"/>
                <w:sz w:val="18"/>
                <w:szCs w:val="18"/>
              </w:rPr>
              <w:tab/>
            </w:r>
            <w:r w:rsidRPr="009A7F51">
              <w:rPr>
                <w:rFonts w:ascii="Arial" w:hAnsi="Arial" w:cs="Arial"/>
                <w:sz w:val="18"/>
                <w:szCs w:val="18"/>
              </w:rPr>
              <w:tab/>
            </w:r>
            <w:r w:rsidR="009A7F51">
              <w:rPr>
                <w:rFonts w:ascii="Arial" w:hAnsi="Arial" w:cs="Arial"/>
                <w:sz w:val="18"/>
                <w:szCs w:val="18"/>
              </w:rPr>
              <w:t xml:space="preserve">        </w:t>
            </w:r>
            <w:r w:rsidR="00646549" w:rsidRPr="009A7F51">
              <w:rPr>
                <w:rFonts w:ascii="Arial" w:hAnsi="Arial" w:cs="Arial"/>
                <w:sz w:val="18"/>
                <w:szCs w:val="18"/>
              </w:rPr>
              <w:fldChar w:fldCharType="begin">
                <w:ffData>
                  <w:name w:val="Check5"/>
                  <w:enabled/>
                  <w:calcOnExit w:val="0"/>
                  <w:checkBox>
                    <w:sizeAuto/>
                    <w:default w:val="0"/>
                  </w:checkBox>
                </w:ffData>
              </w:fldChar>
            </w:r>
            <w:bookmarkStart w:id="16" w:name="Check5"/>
            <w:r w:rsidRPr="009A7F51">
              <w:rPr>
                <w:rFonts w:ascii="Arial" w:hAnsi="Arial" w:cs="Arial"/>
                <w:sz w:val="18"/>
                <w:szCs w:val="18"/>
              </w:rPr>
              <w:instrText xml:space="preserve"> FORMCHECKBOX </w:instrText>
            </w:r>
            <w:r w:rsidR="007A79BF">
              <w:rPr>
                <w:rFonts w:ascii="Arial" w:hAnsi="Arial" w:cs="Arial"/>
                <w:sz w:val="18"/>
                <w:szCs w:val="18"/>
              </w:rPr>
            </w:r>
            <w:r w:rsidR="007A79BF">
              <w:rPr>
                <w:rFonts w:ascii="Arial" w:hAnsi="Arial" w:cs="Arial"/>
                <w:sz w:val="18"/>
                <w:szCs w:val="18"/>
              </w:rPr>
              <w:fldChar w:fldCharType="separate"/>
            </w:r>
            <w:r w:rsidR="00646549" w:rsidRPr="009A7F51">
              <w:rPr>
                <w:rFonts w:ascii="Arial" w:hAnsi="Arial" w:cs="Arial"/>
                <w:sz w:val="18"/>
                <w:szCs w:val="18"/>
              </w:rPr>
              <w:fldChar w:fldCharType="end"/>
            </w:r>
            <w:bookmarkEnd w:id="16"/>
            <w:r w:rsidRPr="009A7F51">
              <w:rPr>
                <w:rFonts w:ascii="Arial" w:hAnsi="Arial" w:cs="Arial"/>
                <w:sz w:val="18"/>
                <w:szCs w:val="18"/>
              </w:rPr>
              <w:t xml:space="preserve"> yes</w:t>
            </w:r>
            <w:r w:rsidRPr="009A7F51">
              <w:rPr>
                <w:rFonts w:ascii="Arial" w:hAnsi="Arial" w:cs="Arial"/>
                <w:sz w:val="18"/>
                <w:szCs w:val="18"/>
              </w:rPr>
              <w:tab/>
            </w:r>
            <w:r w:rsidR="00646549" w:rsidRPr="009A7F51">
              <w:rPr>
                <w:rFonts w:ascii="Arial" w:hAnsi="Arial" w:cs="Arial"/>
                <w:sz w:val="18"/>
                <w:szCs w:val="18"/>
              </w:rPr>
              <w:fldChar w:fldCharType="begin">
                <w:ffData>
                  <w:name w:val="Check6"/>
                  <w:enabled/>
                  <w:calcOnExit w:val="0"/>
                  <w:checkBox>
                    <w:sizeAuto/>
                    <w:default w:val="0"/>
                  </w:checkBox>
                </w:ffData>
              </w:fldChar>
            </w:r>
            <w:bookmarkStart w:id="17" w:name="Check6"/>
            <w:r w:rsidRPr="009A7F51">
              <w:rPr>
                <w:rFonts w:ascii="Arial" w:hAnsi="Arial" w:cs="Arial"/>
                <w:sz w:val="18"/>
                <w:szCs w:val="18"/>
              </w:rPr>
              <w:instrText xml:space="preserve"> FORMCHECKBOX </w:instrText>
            </w:r>
            <w:r w:rsidR="007A79BF">
              <w:rPr>
                <w:rFonts w:ascii="Arial" w:hAnsi="Arial" w:cs="Arial"/>
                <w:sz w:val="18"/>
                <w:szCs w:val="18"/>
              </w:rPr>
            </w:r>
            <w:r w:rsidR="007A79BF">
              <w:rPr>
                <w:rFonts w:ascii="Arial" w:hAnsi="Arial" w:cs="Arial"/>
                <w:sz w:val="18"/>
                <w:szCs w:val="18"/>
              </w:rPr>
              <w:fldChar w:fldCharType="separate"/>
            </w:r>
            <w:r w:rsidR="00646549" w:rsidRPr="009A7F51">
              <w:rPr>
                <w:rFonts w:ascii="Arial" w:hAnsi="Arial" w:cs="Arial"/>
                <w:sz w:val="18"/>
                <w:szCs w:val="18"/>
              </w:rPr>
              <w:fldChar w:fldCharType="end"/>
            </w:r>
            <w:bookmarkEnd w:id="17"/>
            <w:r w:rsidRPr="009A7F51">
              <w:rPr>
                <w:rFonts w:ascii="Arial" w:hAnsi="Arial" w:cs="Arial"/>
                <w:sz w:val="18"/>
                <w:szCs w:val="18"/>
              </w:rPr>
              <w:t xml:space="preserve"> no</w:t>
            </w:r>
          </w:p>
          <w:p w14:paraId="62F9AEEB" w14:textId="77777777" w:rsidR="00737E0E" w:rsidRDefault="00737E0E" w:rsidP="009A7F51">
            <w:pPr>
              <w:spacing w:after="120"/>
              <w:ind w:left="331" w:hanging="331"/>
              <w:rPr>
                <w:rFonts w:ascii="Arial" w:hAnsi="Arial" w:cs="Arial"/>
                <w:sz w:val="18"/>
                <w:szCs w:val="18"/>
              </w:rPr>
            </w:pPr>
          </w:p>
          <w:p w14:paraId="1FB85C58" w14:textId="77777777" w:rsidR="00737E0E" w:rsidRDefault="00737E0E" w:rsidP="009A7F51">
            <w:pPr>
              <w:spacing w:after="120"/>
              <w:ind w:left="331" w:hanging="331"/>
              <w:rPr>
                <w:rFonts w:ascii="Arial" w:hAnsi="Arial" w:cs="Arial"/>
                <w:szCs w:val="16"/>
              </w:rPr>
            </w:pPr>
            <w:r>
              <w:rPr>
                <w:rFonts w:ascii="Arial" w:hAnsi="Arial" w:cs="Arial"/>
                <w:sz w:val="18"/>
                <w:szCs w:val="18"/>
              </w:rPr>
              <w:t>__________________________________________________________________________                      _____________________</w:t>
            </w:r>
            <w:r>
              <w:rPr>
                <w:rFonts w:ascii="Arial" w:hAnsi="Arial" w:cs="Arial"/>
                <w:sz w:val="18"/>
                <w:szCs w:val="18"/>
              </w:rPr>
              <w:br/>
            </w:r>
            <w:r w:rsidRPr="00737E0E">
              <w:rPr>
                <w:rFonts w:ascii="Arial" w:hAnsi="Arial" w:cs="Arial"/>
                <w:szCs w:val="16"/>
              </w:rPr>
              <w:t xml:space="preserve">Signature of applicant                                                                                                                                     </w:t>
            </w:r>
            <w:r>
              <w:rPr>
                <w:rFonts w:ascii="Arial" w:hAnsi="Arial" w:cs="Arial"/>
                <w:szCs w:val="16"/>
              </w:rPr>
              <w:t xml:space="preserve">                     </w:t>
            </w:r>
            <w:r w:rsidRPr="00737E0E">
              <w:rPr>
                <w:rFonts w:ascii="Arial" w:hAnsi="Arial" w:cs="Arial"/>
                <w:szCs w:val="16"/>
              </w:rPr>
              <w:t>Date</w:t>
            </w:r>
          </w:p>
          <w:p w14:paraId="7EBB4FD1" w14:textId="77777777" w:rsidR="00737E0E" w:rsidRDefault="00737E0E" w:rsidP="009A7F51">
            <w:pPr>
              <w:spacing w:after="120"/>
              <w:ind w:left="331" w:hanging="331"/>
              <w:rPr>
                <w:rFonts w:ascii="Arial" w:hAnsi="Arial" w:cs="Arial"/>
                <w:szCs w:val="16"/>
              </w:rPr>
            </w:pPr>
          </w:p>
          <w:p w14:paraId="47FB28E9" w14:textId="4037208B" w:rsidR="00737E0E" w:rsidRPr="00A34B56" w:rsidRDefault="00737E0E" w:rsidP="00A34B56">
            <w:pPr>
              <w:spacing w:after="120"/>
              <w:ind w:left="331" w:hanging="331"/>
              <w:rPr>
                <w:rFonts w:ascii="Arial" w:hAnsi="Arial" w:cs="Arial"/>
                <w:sz w:val="18"/>
                <w:szCs w:val="18"/>
              </w:rPr>
            </w:pPr>
            <w:r>
              <w:rPr>
                <w:rFonts w:ascii="Arial" w:hAnsi="Arial" w:cs="Arial"/>
                <w:szCs w:val="16"/>
              </w:rPr>
              <w:t>__________________________________________________________________________________                           _______________________</w:t>
            </w:r>
            <w:r>
              <w:rPr>
                <w:rFonts w:ascii="Arial" w:hAnsi="Arial" w:cs="Arial"/>
                <w:szCs w:val="16"/>
              </w:rPr>
              <w:br/>
              <w:t>Signature of program director                                                                                                                                               Dat</w:t>
            </w:r>
            <w:r w:rsidR="00A34B56">
              <w:rPr>
                <w:rFonts w:ascii="Arial" w:hAnsi="Arial" w:cs="Arial"/>
                <w:szCs w:val="16"/>
              </w:rPr>
              <w:t>e</w:t>
            </w:r>
          </w:p>
        </w:tc>
      </w:tr>
    </w:tbl>
    <w:p w14:paraId="5AE48760" w14:textId="77777777" w:rsidR="00916B77" w:rsidRDefault="00916B77">
      <w:pPr>
        <w:pStyle w:val="Heading2"/>
        <w:ind w:left="328"/>
        <w:jc w:val="left"/>
        <w:rPr>
          <w:rFonts w:ascii="Arial" w:hAnsi="Arial" w:cs="Arial"/>
          <w:sz w:val="18"/>
        </w:rPr>
        <w:sectPr w:rsidR="00916B77" w:rsidSect="004454AD">
          <w:pgSz w:w="12240" w:h="15840" w:code="1"/>
          <w:pgMar w:top="432" w:right="720" w:bottom="432" w:left="720" w:header="720" w:footer="720" w:gutter="0"/>
          <w:cols w:space="720"/>
          <w:docGrid w:linePitch="360"/>
        </w:sectPr>
      </w:pPr>
    </w:p>
    <w:tbl>
      <w:tblPr>
        <w:tblpPr w:leftFromText="180" w:rightFromText="180" w:vertAnchor="page" w:horzAnchor="margin" w:tblpY="829"/>
        <w:tblW w:w="109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67"/>
        <w:gridCol w:w="6787"/>
        <w:gridCol w:w="1728"/>
        <w:gridCol w:w="1468"/>
      </w:tblGrid>
      <w:tr w:rsidR="00916B77" w14:paraId="4C3952B9" w14:textId="77777777" w:rsidTr="00D92BA4">
        <w:trPr>
          <w:cantSplit/>
          <w:trHeight w:val="272"/>
        </w:trPr>
        <w:tc>
          <w:tcPr>
            <w:tcW w:w="10950" w:type="dxa"/>
            <w:gridSpan w:val="4"/>
            <w:tcBorders>
              <w:bottom w:val="single" w:sz="4" w:space="0" w:color="808080"/>
            </w:tcBorders>
            <w:shd w:val="clear" w:color="auto" w:fill="E0E0E0"/>
            <w:vAlign w:val="center"/>
          </w:tcPr>
          <w:p w14:paraId="0C2A422C" w14:textId="77777777" w:rsidR="00916B77" w:rsidRDefault="00916B77" w:rsidP="00D92BA4">
            <w:pPr>
              <w:pStyle w:val="Heading2"/>
              <w:ind w:left="180"/>
              <w:jc w:val="left"/>
              <w:rPr>
                <w:rFonts w:ascii="Arial" w:hAnsi="Arial" w:cs="Arial"/>
                <w:sz w:val="18"/>
              </w:rPr>
            </w:pPr>
            <w:r>
              <w:rPr>
                <w:rFonts w:ascii="Arial" w:hAnsi="Arial" w:cs="Arial"/>
                <w:sz w:val="18"/>
              </w:rPr>
              <w:lastRenderedPageBreak/>
              <w:t xml:space="preserve">SECTION </w:t>
            </w:r>
            <w:r w:rsidR="009A7F51">
              <w:rPr>
                <w:rFonts w:ascii="Arial" w:hAnsi="Arial" w:cs="Arial"/>
                <w:sz w:val="18"/>
              </w:rPr>
              <w:t>3</w:t>
            </w:r>
            <w:r>
              <w:rPr>
                <w:rFonts w:ascii="Arial" w:hAnsi="Arial" w:cs="Arial"/>
                <w:sz w:val="18"/>
              </w:rPr>
              <w:t xml:space="preserve">. </w:t>
            </w:r>
            <w:r>
              <w:rPr>
                <w:rFonts w:ascii="Arial" w:hAnsi="Arial" w:cs="Arial"/>
                <w:caps w:val="0"/>
                <w:sz w:val="18"/>
              </w:rPr>
              <w:t xml:space="preserve"> Payment Information</w:t>
            </w:r>
          </w:p>
        </w:tc>
      </w:tr>
      <w:tr w:rsidR="00916B77" w14:paraId="56CD6B2B" w14:textId="77777777" w:rsidTr="00D92BA4">
        <w:trPr>
          <w:cantSplit/>
          <w:trHeight w:val="272"/>
        </w:trPr>
        <w:tc>
          <w:tcPr>
            <w:tcW w:w="10950" w:type="dxa"/>
            <w:gridSpan w:val="4"/>
            <w:vAlign w:val="center"/>
          </w:tcPr>
          <w:p w14:paraId="4E275AA6" w14:textId="77777777" w:rsidR="00916B77" w:rsidRDefault="00916B77" w:rsidP="00D92BA4">
            <w:pPr>
              <w:pStyle w:val="Heading2"/>
              <w:ind w:left="328"/>
              <w:rPr>
                <w:rFonts w:ascii="Arial" w:hAnsi="Arial" w:cs="Arial"/>
                <w:caps w:val="0"/>
                <w:sz w:val="16"/>
              </w:rPr>
            </w:pPr>
            <w:r>
              <w:rPr>
                <w:rFonts w:ascii="Arial" w:hAnsi="Arial" w:cs="Arial"/>
                <w:sz w:val="16"/>
              </w:rPr>
              <w:t>T</w:t>
            </w:r>
            <w:r>
              <w:rPr>
                <w:rFonts w:ascii="Arial" w:hAnsi="Arial" w:cs="Arial"/>
                <w:caps w:val="0"/>
                <w:sz w:val="16"/>
              </w:rPr>
              <w:t>he Primary Area will cost $100.00. Each Additional Area will cost $25.00</w:t>
            </w:r>
          </w:p>
        </w:tc>
      </w:tr>
      <w:tr w:rsidR="00916B77" w14:paraId="76F92F92" w14:textId="77777777" w:rsidTr="00D92BA4">
        <w:trPr>
          <w:cantSplit/>
          <w:trHeight w:val="272"/>
        </w:trPr>
        <w:tc>
          <w:tcPr>
            <w:tcW w:w="9482" w:type="dxa"/>
            <w:gridSpan w:val="3"/>
            <w:vAlign w:val="center"/>
          </w:tcPr>
          <w:p w14:paraId="21953ACC" w14:textId="77777777" w:rsidR="00916B77" w:rsidRPr="00261CAC" w:rsidRDefault="00916B77" w:rsidP="00D92BA4">
            <w:pPr>
              <w:pStyle w:val="Heading2"/>
              <w:jc w:val="left"/>
              <w:rPr>
                <w:rFonts w:ascii="Times New Roman" w:hAnsi="Times New Roman"/>
                <w:b w:val="0"/>
                <w:bCs/>
                <w:i/>
                <w:iCs/>
                <w:caps w:val="0"/>
                <w:sz w:val="18"/>
                <w:szCs w:val="18"/>
              </w:rPr>
            </w:pPr>
            <w:r w:rsidRPr="00261CAC">
              <w:rPr>
                <w:rFonts w:ascii="Times New Roman" w:hAnsi="Times New Roman"/>
                <w:b w:val="0"/>
                <w:bCs/>
                <w:i/>
                <w:iCs/>
                <w:caps w:val="0"/>
                <w:sz w:val="18"/>
                <w:szCs w:val="18"/>
              </w:rPr>
              <w:t>Please check one below:</w:t>
            </w:r>
          </w:p>
          <w:p w14:paraId="74FD6658" w14:textId="77777777" w:rsidR="00916B77" w:rsidRDefault="00916B77" w:rsidP="00D92BA4"/>
          <w:p w14:paraId="384C2DB0" w14:textId="7658458D" w:rsidR="00916B77" w:rsidRPr="00261CAC" w:rsidRDefault="00916B77" w:rsidP="00D92BA4">
            <w:pPr>
              <w:pStyle w:val="BodyText2"/>
              <w:framePr w:hSpace="0" w:wrap="auto" w:hAnchor="text" w:xAlign="left" w:yAlign="inline"/>
              <w:spacing w:before="0" w:after="120"/>
              <w:rPr>
                <w:rFonts w:ascii="Times New Roman" w:hAnsi="Times New Roman" w:cs="Times New Roman"/>
                <w:sz w:val="18"/>
                <w:szCs w:val="18"/>
              </w:rPr>
            </w:pPr>
            <w:r w:rsidRPr="00261CAC">
              <w:rPr>
                <w:rFonts w:ascii="Times New Roman" w:hAnsi="Times New Roman" w:cs="Times New Roman"/>
                <w:sz w:val="18"/>
                <w:szCs w:val="18"/>
              </w:rPr>
              <w:t>I am paying by:</w:t>
            </w:r>
            <w:r w:rsidRPr="00261CAC">
              <w:rPr>
                <w:rFonts w:ascii="Times New Roman" w:hAnsi="Times New Roman" w:cs="Times New Roman"/>
                <w:sz w:val="18"/>
                <w:szCs w:val="18"/>
              </w:rPr>
              <w:tab/>
            </w:r>
            <w:r w:rsidR="00646549" w:rsidRPr="00261CAC">
              <w:rPr>
                <w:rFonts w:ascii="Times New Roman" w:hAnsi="Times New Roman" w:cs="Times New Roman"/>
                <w:sz w:val="18"/>
                <w:szCs w:val="18"/>
              </w:rPr>
              <w:fldChar w:fldCharType="begin">
                <w:ffData>
                  <w:name w:val="Check7"/>
                  <w:enabled/>
                  <w:calcOnExit w:val="0"/>
                  <w:checkBox>
                    <w:sizeAuto/>
                    <w:default w:val="0"/>
                  </w:checkBox>
                </w:ffData>
              </w:fldChar>
            </w:r>
            <w:bookmarkStart w:id="18" w:name="Check7"/>
            <w:r w:rsidRPr="00261CAC">
              <w:rPr>
                <w:rFonts w:ascii="Times New Roman" w:hAnsi="Times New Roman" w:cs="Times New Roman"/>
                <w:sz w:val="18"/>
                <w:szCs w:val="18"/>
              </w:rPr>
              <w:instrText xml:space="preserve"> FORMCHECKBOX </w:instrText>
            </w:r>
            <w:r w:rsidR="007A79BF">
              <w:rPr>
                <w:rFonts w:ascii="Times New Roman" w:hAnsi="Times New Roman" w:cs="Times New Roman"/>
                <w:sz w:val="18"/>
                <w:szCs w:val="18"/>
              </w:rPr>
            </w:r>
            <w:r w:rsidR="007A79BF">
              <w:rPr>
                <w:rFonts w:ascii="Times New Roman" w:hAnsi="Times New Roman" w:cs="Times New Roman"/>
                <w:sz w:val="18"/>
                <w:szCs w:val="18"/>
              </w:rPr>
              <w:fldChar w:fldCharType="separate"/>
            </w:r>
            <w:r w:rsidR="00646549" w:rsidRPr="00261CAC">
              <w:rPr>
                <w:rFonts w:ascii="Times New Roman" w:hAnsi="Times New Roman" w:cs="Times New Roman"/>
                <w:sz w:val="18"/>
                <w:szCs w:val="18"/>
              </w:rPr>
              <w:fldChar w:fldCharType="end"/>
            </w:r>
            <w:bookmarkEnd w:id="18"/>
            <w:r w:rsidRPr="00261CAC">
              <w:rPr>
                <w:rFonts w:ascii="Times New Roman" w:hAnsi="Times New Roman" w:cs="Times New Roman"/>
                <w:sz w:val="18"/>
                <w:szCs w:val="18"/>
              </w:rPr>
              <w:t xml:space="preserve">  Check </w:t>
            </w:r>
            <w:r w:rsidR="008D776B">
              <w:rPr>
                <w:rFonts w:ascii="Times New Roman" w:hAnsi="Times New Roman" w:cs="Times New Roman"/>
                <w:sz w:val="18"/>
                <w:szCs w:val="18"/>
              </w:rPr>
              <w:t xml:space="preserve">or money order </w:t>
            </w:r>
            <w:r w:rsidRPr="00261CAC">
              <w:rPr>
                <w:rFonts w:ascii="Times New Roman" w:hAnsi="Times New Roman" w:cs="Times New Roman"/>
                <w:sz w:val="18"/>
                <w:szCs w:val="18"/>
              </w:rPr>
              <w:t>payable to: The Commonwealth of Massachusetts (</w:t>
            </w:r>
            <w:r w:rsidRPr="00261CAC">
              <w:rPr>
                <w:rFonts w:ascii="Times New Roman" w:hAnsi="Times New Roman" w:cs="Times New Roman"/>
                <w:i/>
                <w:iCs/>
                <w:sz w:val="18"/>
                <w:szCs w:val="18"/>
              </w:rPr>
              <w:t>attach to bottom left of application</w:t>
            </w:r>
            <w:r w:rsidRPr="00261CAC">
              <w:rPr>
                <w:rFonts w:ascii="Times New Roman" w:hAnsi="Times New Roman" w:cs="Times New Roman"/>
                <w:sz w:val="18"/>
                <w:szCs w:val="18"/>
              </w:rPr>
              <w:t>)</w:t>
            </w:r>
          </w:p>
          <w:p w14:paraId="5D818C2E" w14:textId="770CBBDB" w:rsidR="00916B77" w:rsidRDefault="00916B77" w:rsidP="00D92BA4">
            <w:pPr>
              <w:spacing w:after="120"/>
              <w:rPr>
                <w:rFonts w:ascii="Times New Roman" w:hAnsi="Times New Roman"/>
              </w:rPr>
            </w:pPr>
            <w:r w:rsidRPr="00261CAC">
              <w:rPr>
                <w:rFonts w:ascii="Times New Roman" w:hAnsi="Times New Roman"/>
                <w:sz w:val="18"/>
                <w:szCs w:val="18"/>
              </w:rPr>
              <w:tab/>
            </w:r>
            <w:r w:rsidRPr="00261CAC">
              <w:rPr>
                <w:rFonts w:ascii="Times New Roman" w:hAnsi="Times New Roman"/>
                <w:sz w:val="18"/>
                <w:szCs w:val="18"/>
              </w:rPr>
              <w:tab/>
            </w:r>
          </w:p>
        </w:tc>
        <w:tc>
          <w:tcPr>
            <w:tcW w:w="1468" w:type="dxa"/>
          </w:tcPr>
          <w:p w14:paraId="4DEBB958" w14:textId="77777777" w:rsidR="00916B77" w:rsidRDefault="00916B77" w:rsidP="00D92BA4">
            <w:pPr>
              <w:pStyle w:val="Heading2"/>
              <w:spacing w:before="120"/>
              <w:rPr>
                <w:rFonts w:ascii="Arial" w:hAnsi="Arial" w:cs="Arial"/>
                <w:caps w:val="0"/>
                <w:sz w:val="16"/>
              </w:rPr>
            </w:pPr>
            <w:r>
              <w:rPr>
                <w:rFonts w:ascii="Arial" w:hAnsi="Arial" w:cs="Arial"/>
                <w:sz w:val="16"/>
              </w:rPr>
              <w:t>t</w:t>
            </w:r>
            <w:r>
              <w:rPr>
                <w:rFonts w:ascii="Arial" w:hAnsi="Arial" w:cs="Arial"/>
                <w:caps w:val="0"/>
                <w:sz w:val="16"/>
              </w:rPr>
              <w:t>otal Paid</w:t>
            </w:r>
          </w:p>
          <w:p w14:paraId="67324FBD" w14:textId="77777777" w:rsidR="00916B77" w:rsidRDefault="00916B77" w:rsidP="00D92BA4"/>
          <w:p w14:paraId="1029FFA6" w14:textId="77777777" w:rsidR="00916B77" w:rsidRDefault="00916B77" w:rsidP="00D92BA4"/>
          <w:p w14:paraId="36412BB1" w14:textId="77777777" w:rsidR="00916B77" w:rsidRDefault="00916B77" w:rsidP="00D92BA4">
            <w:r>
              <w:t xml:space="preserve">$  </w:t>
            </w:r>
            <w:r w:rsidR="00646549">
              <w:fldChar w:fldCharType="begin">
                <w:ffData>
                  <w:name w:val="Text22"/>
                  <w:enabled/>
                  <w:calcOnExit w:val="0"/>
                  <w:textInput/>
                </w:ffData>
              </w:fldChar>
            </w:r>
            <w:bookmarkStart w:id="19" w:name="Text22"/>
            <w:r>
              <w:instrText xml:space="preserve"> FORMTEXT </w:instrText>
            </w:r>
            <w:r w:rsidR="00646549">
              <w:fldChar w:fldCharType="separate"/>
            </w:r>
            <w:r>
              <w:rPr>
                <w:noProof/>
              </w:rPr>
              <w:t> </w:t>
            </w:r>
            <w:r>
              <w:rPr>
                <w:noProof/>
              </w:rPr>
              <w:t> </w:t>
            </w:r>
            <w:r>
              <w:rPr>
                <w:noProof/>
              </w:rPr>
              <w:t> </w:t>
            </w:r>
            <w:r>
              <w:rPr>
                <w:noProof/>
              </w:rPr>
              <w:t> </w:t>
            </w:r>
            <w:r>
              <w:rPr>
                <w:noProof/>
              </w:rPr>
              <w:t> </w:t>
            </w:r>
            <w:r w:rsidR="00646549">
              <w:fldChar w:fldCharType="end"/>
            </w:r>
            <w:bookmarkEnd w:id="19"/>
          </w:p>
          <w:p w14:paraId="7D35FB77" w14:textId="77777777" w:rsidR="00261CAC" w:rsidRDefault="00261CAC" w:rsidP="00D92BA4"/>
          <w:p w14:paraId="1AFD0017" w14:textId="77777777" w:rsidR="00261CAC" w:rsidRDefault="00261CAC" w:rsidP="00D92BA4"/>
        </w:tc>
      </w:tr>
      <w:tr w:rsidR="00916B77" w14:paraId="130E47E7" w14:textId="77777777" w:rsidTr="00D92BA4">
        <w:trPr>
          <w:cantSplit/>
          <w:trHeight w:val="272"/>
        </w:trPr>
        <w:tc>
          <w:tcPr>
            <w:tcW w:w="10950" w:type="dxa"/>
            <w:gridSpan w:val="4"/>
            <w:shd w:val="clear" w:color="auto" w:fill="E0E0E0"/>
            <w:vAlign w:val="center"/>
          </w:tcPr>
          <w:p w14:paraId="50A2DD3D" w14:textId="77777777" w:rsidR="00916B77" w:rsidRDefault="00916B77" w:rsidP="00D92BA4">
            <w:pPr>
              <w:pStyle w:val="Heading2"/>
              <w:ind w:left="180"/>
              <w:jc w:val="left"/>
              <w:rPr>
                <w:rFonts w:ascii="Arial" w:hAnsi="Arial" w:cs="Arial"/>
                <w:caps w:val="0"/>
                <w:sz w:val="18"/>
              </w:rPr>
            </w:pPr>
            <w:r>
              <w:rPr>
                <w:rFonts w:ascii="Arial" w:hAnsi="Arial" w:cs="Arial"/>
                <w:sz w:val="18"/>
              </w:rPr>
              <w:t xml:space="preserve">section </w:t>
            </w:r>
            <w:r w:rsidR="009A7F51">
              <w:rPr>
                <w:rFonts w:ascii="Arial" w:hAnsi="Arial" w:cs="Arial"/>
                <w:sz w:val="18"/>
              </w:rPr>
              <w:t>4</w:t>
            </w:r>
            <w:r>
              <w:rPr>
                <w:rFonts w:ascii="Arial" w:hAnsi="Arial" w:cs="Arial"/>
                <w:sz w:val="18"/>
              </w:rPr>
              <w:t xml:space="preserve">.  </w:t>
            </w:r>
            <w:r>
              <w:rPr>
                <w:rFonts w:ascii="Arial" w:hAnsi="Arial" w:cs="Arial"/>
                <w:caps w:val="0"/>
                <w:sz w:val="18"/>
              </w:rPr>
              <w:t>Affidavit/Applicant’s Signature</w:t>
            </w:r>
          </w:p>
        </w:tc>
      </w:tr>
      <w:tr w:rsidR="00916B77" w14:paraId="09806109" w14:textId="77777777" w:rsidTr="00D92BA4">
        <w:trPr>
          <w:cantSplit/>
          <w:trHeight w:val="1752"/>
        </w:trPr>
        <w:tc>
          <w:tcPr>
            <w:tcW w:w="10950" w:type="dxa"/>
            <w:gridSpan w:val="4"/>
            <w:vAlign w:val="center"/>
          </w:tcPr>
          <w:p w14:paraId="25E91B1F" w14:textId="77777777" w:rsidR="00916B77" w:rsidRPr="009A7F51" w:rsidRDefault="00916B77" w:rsidP="00D92BA4">
            <w:pPr>
              <w:pStyle w:val="BodyText2"/>
              <w:framePr w:hSpace="0" w:wrap="auto" w:hAnchor="text" w:xAlign="left" w:yAlign="inline"/>
              <w:spacing w:after="120" w:line="200" w:lineRule="atLeast"/>
              <w:rPr>
                <w:sz w:val="18"/>
                <w:szCs w:val="18"/>
              </w:rPr>
            </w:pPr>
            <w:r w:rsidRPr="009A7F51">
              <w:rPr>
                <w:sz w:val="18"/>
                <w:szCs w:val="18"/>
              </w:rPr>
              <w:t>The Massachusetts Department of Elementary &amp; Secondary Education has been certified by the Criminal History Systems Board for access to conviction and pending criminal case data for the purpose of screening prospective and current holders of educator licenses awarded by the Department of Elementary &amp; Secondary Education, and for access to CORI conviction data in the context of proceedings relative to the recertification process. A criminal record check may be conducted for criminal and pending or criminal case information only, as authorized, and it will not necessarily disqualify me.</w:t>
            </w:r>
          </w:p>
          <w:p w14:paraId="7AC2428F" w14:textId="77777777" w:rsidR="00916B77" w:rsidRDefault="00916B77" w:rsidP="00D92BA4">
            <w:pPr>
              <w:pStyle w:val="BalloonText"/>
              <w:spacing w:before="180" w:after="120" w:line="200" w:lineRule="atLeast"/>
              <w:rPr>
                <w:rFonts w:ascii="Arial" w:hAnsi="Arial" w:cs="Arial"/>
                <w:szCs w:val="24"/>
              </w:rPr>
            </w:pPr>
            <w:r w:rsidRPr="009A7F51">
              <w:rPr>
                <w:rFonts w:ascii="Arial" w:hAnsi="Arial" w:cs="Arial"/>
                <w:sz w:val="18"/>
                <w:szCs w:val="18"/>
              </w:rPr>
              <w:t>State law requires applicants for licensure to affirm certain information. Please check all of the statements below that apply. If you do not check each statement, please enclose a letter of explanation. We will then contact you and will determine your eligibility for licensure.</w:t>
            </w:r>
          </w:p>
        </w:tc>
      </w:tr>
      <w:tr w:rsidR="00916B77" w14:paraId="2482D2E2" w14:textId="77777777" w:rsidTr="00D92BA4">
        <w:trPr>
          <w:cantSplit/>
          <w:trHeight w:val="245"/>
        </w:trPr>
        <w:tc>
          <w:tcPr>
            <w:tcW w:w="10950" w:type="dxa"/>
            <w:gridSpan w:val="4"/>
            <w:tcBorders>
              <w:bottom w:val="single" w:sz="4" w:space="0" w:color="FFFFFF"/>
            </w:tcBorders>
            <w:vAlign w:val="center"/>
          </w:tcPr>
          <w:p w14:paraId="1D175E21" w14:textId="77777777" w:rsidR="00916B77" w:rsidRDefault="00916B77" w:rsidP="00D92BA4">
            <w:pPr>
              <w:rPr>
                <w:rFonts w:ascii="Arial" w:hAnsi="Arial" w:cs="Arial"/>
                <w:b/>
                <w:bCs/>
              </w:rPr>
            </w:pPr>
            <w:r>
              <w:rPr>
                <w:rFonts w:ascii="Arial" w:hAnsi="Arial" w:cs="Arial"/>
                <w:b/>
                <w:bCs/>
              </w:rPr>
              <w:t>Since completion of my last licensure or renewal application, I certify that:</w:t>
            </w:r>
          </w:p>
        </w:tc>
      </w:tr>
      <w:tr w:rsidR="00916B77" w14:paraId="494830FF" w14:textId="77777777" w:rsidTr="00D92BA4">
        <w:trPr>
          <w:cantSplit/>
          <w:trHeight w:val="380"/>
        </w:trPr>
        <w:tc>
          <w:tcPr>
            <w:tcW w:w="967" w:type="dxa"/>
            <w:tcBorders>
              <w:top w:val="single" w:sz="4" w:space="0" w:color="FFFFFF"/>
              <w:bottom w:val="single" w:sz="4" w:space="0" w:color="FFFFFF"/>
              <w:right w:val="single" w:sz="4" w:space="0" w:color="FFFFFF"/>
            </w:tcBorders>
          </w:tcPr>
          <w:p w14:paraId="49E0F919" w14:textId="77777777" w:rsidR="00916B77" w:rsidRDefault="00646549" w:rsidP="00D92BA4">
            <w:pPr>
              <w:pStyle w:val="Centered"/>
              <w:spacing w:before="20"/>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20" w:name="Check9"/>
            <w:r w:rsidR="00916B77">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Pr>
                <w:rFonts w:ascii="Arial" w:hAnsi="Arial" w:cs="Arial"/>
                <w:sz w:val="18"/>
              </w:rPr>
              <w:fldChar w:fldCharType="end"/>
            </w:r>
            <w:bookmarkEnd w:id="20"/>
          </w:p>
        </w:tc>
        <w:tc>
          <w:tcPr>
            <w:tcW w:w="9983" w:type="dxa"/>
            <w:gridSpan w:val="3"/>
            <w:tcBorders>
              <w:top w:val="single" w:sz="4" w:space="0" w:color="FFFFFF"/>
              <w:left w:val="single" w:sz="4" w:space="0" w:color="FFFFFF"/>
              <w:bottom w:val="single" w:sz="4" w:space="0" w:color="FFFFFF"/>
            </w:tcBorders>
            <w:vAlign w:val="center"/>
          </w:tcPr>
          <w:p w14:paraId="56C11B7B" w14:textId="77777777" w:rsidR="00916B77" w:rsidRPr="00261CAC" w:rsidRDefault="0094059E" w:rsidP="00D92BA4">
            <w:pPr>
              <w:ind w:right="148"/>
              <w:jc w:val="both"/>
              <w:rPr>
                <w:rFonts w:ascii="Arial" w:hAnsi="Arial" w:cs="Arial"/>
                <w:sz w:val="18"/>
                <w:szCs w:val="18"/>
              </w:rPr>
            </w:pPr>
            <w:r w:rsidRPr="00261CAC">
              <w:rPr>
                <w:rFonts w:ascii="Arial" w:hAnsi="Arial" w:cs="Arial"/>
                <w:color w:val="000000"/>
                <w:sz w:val="18"/>
                <w:szCs w:val="18"/>
              </w:rPr>
              <w:t>I have never appeared in any federal or state court in the Commonwealth of Massachusetts or any other commonwealth, state, district, territory or country as a defendant for any criminal offense. (You must leave this blank and provide an explanation regardless of the outcome of the case if you appeared as a defendant. Generally speaking, any process before a court where you are required to enter a plea or where you could be placed on probation prior to entering a plea is considered an appearance as a defendant. Failure to disclose criminal court appearances will be grounds for license denial or revocation.)</w:t>
            </w:r>
          </w:p>
        </w:tc>
      </w:tr>
      <w:tr w:rsidR="00916B77" w14:paraId="23C2E63C" w14:textId="77777777" w:rsidTr="00D92BA4">
        <w:trPr>
          <w:cantSplit/>
          <w:trHeight w:val="116"/>
        </w:trPr>
        <w:tc>
          <w:tcPr>
            <w:tcW w:w="967" w:type="dxa"/>
            <w:tcBorders>
              <w:top w:val="single" w:sz="4" w:space="0" w:color="FFFFFF"/>
              <w:bottom w:val="single" w:sz="4" w:space="0" w:color="FFFFFF"/>
              <w:right w:val="single" w:sz="4" w:space="0" w:color="FFFFFF"/>
            </w:tcBorders>
          </w:tcPr>
          <w:p w14:paraId="718C9561" w14:textId="77777777" w:rsidR="00916B77" w:rsidRDefault="00646549" w:rsidP="00D92BA4">
            <w:pPr>
              <w:pStyle w:val="Centered"/>
              <w:spacing w:before="20"/>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21" w:name="Check10"/>
            <w:r w:rsidR="00916B77">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Pr>
                <w:rFonts w:ascii="Arial" w:hAnsi="Arial" w:cs="Arial"/>
                <w:sz w:val="18"/>
              </w:rPr>
              <w:fldChar w:fldCharType="end"/>
            </w:r>
            <w:bookmarkEnd w:id="21"/>
          </w:p>
        </w:tc>
        <w:tc>
          <w:tcPr>
            <w:tcW w:w="9983" w:type="dxa"/>
            <w:gridSpan w:val="3"/>
            <w:tcBorders>
              <w:top w:val="single" w:sz="4" w:space="0" w:color="FFFFFF"/>
              <w:left w:val="single" w:sz="4" w:space="0" w:color="FFFFFF"/>
              <w:bottom w:val="single" w:sz="4" w:space="0" w:color="FFFFFF"/>
            </w:tcBorders>
            <w:vAlign w:val="center"/>
          </w:tcPr>
          <w:p w14:paraId="394B95E9" w14:textId="77777777" w:rsidR="00916B77" w:rsidRPr="00261CAC" w:rsidRDefault="00916B77" w:rsidP="00D92BA4">
            <w:pPr>
              <w:ind w:right="148"/>
              <w:jc w:val="both"/>
              <w:rPr>
                <w:rFonts w:ascii="Arial" w:hAnsi="Arial" w:cs="Arial"/>
                <w:sz w:val="18"/>
                <w:szCs w:val="18"/>
              </w:rPr>
            </w:pPr>
            <w:r w:rsidRPr="00261CAC">
              <w:rPr>
                <w:rFonts w:ascii="Arial" w:hAnsi="Arial" w:cs="Arial"/>
                <w:sz w:val="18"/>
                <w:szCs w:val="18"/>
              </w:rPr>
              <w:t>I have not been identified by any child protection agency as a perpetrator of child abuse or neglect.</w:t>
            </w:r>
          </w:p>
        </w:tc>
      </w:tr>
      <w:tr w:rsidR="00916B77" w14:paraId="6273B90C" w14:textId="77777777" w:rsidTr="00D92BA4">
        <w:trPr>
          <w:cantSplit/>
          <w:trHeight w:val="245"/>
        </w:trPr>
        <w:tc>
          <w:tcPr>
            <w:tcW w:w="967" w:type="dxa"/>
            <w:tcBorders>
              <w:top w:val="single" w:sz="4" w:space="0" w:color="FFFFFF"/>
              <w:bottom w:val="single" w:sz="4" w:space="0" w:color="FFFFFF"/>
              <w:right w:val="single" w:sz="4" w:space="0" w:color="FFFFFF"/>
            </w:tcBorders>
          </w:tcPr>
          <w:p w14:paraId="0707566E" w14:textId="77777777" w:rsidR="00916B77" w:rsidRDefault="00646549" w:rsidP="00D92BA4">
            <w:pPr>
              <w:pStyle w:val="Centered"/>
              <w:spacing w:before="20"/>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22" w:name="Check11"/>
            <w:r w:rsidR="00916B77">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Pr>
                <w:rFonts w:ascii="Arial" w:hAnsi="Arial" w:cs="Arial"/>
                <w:sz w:val="18"/>
              </w:rPr>
              <w:fldChar w:fldCharType="end"/>
            </w:r>
            <w:bookmarkEnd w:id="22"/>
          </w:p>
        </w:tc>
        <w:tc>
          <w:tcPr>
            <w:tcW w:w="9983" w:type="dxa"/>
            <w:gridSpan w:val="3"/>
            <w:tcBorders>
              <w:top w:val="single" w:sz="4" w:space="0" w:color="FFFFFF"/>
              <w:left w:val="single" w:sz="4" w:space="0" w:color="FFFFFF"/>
              <w:bottom w:val="single" w:sz="4" w:space="0" w:color="FFFFFF"/>
            </w:tcBorders>
            <w:vAlign w:val="center"/>
          </w:tcPr>
          <w:p w14:paraId="3F8B6A24" w14:textId="77777777" w:rsidR="00916B77" w:rsidRPr="00261CAC" w:rsidRDefault="00916B77" w:rsidP="00D92BA4">
            <w:pPr>
              <w:ind w:right="148"/>
              <w:jc w:val="both"/>
              <w:rPr>
                <w:rFonts w:ascii="Arial" w:hAnsi="Arial" w:cs="Arial"/>
                <w:sz w:val="18"/>
                <w:szCs w:val="18"/>
              </w:rPr>
            </w:pPr>
            <w:r w:rsidRPr="00261CAC">
              <w:rPr>
                <w:rFonts w:ascii="Arial" w:hAnsi="Arial" w:cs="Arial"/>
                <w:sz w:val="18"/>
                <w:szCs w:val="18"/>
              </w:rPr>
              <w:t>I have not been dismissed for cause from any position I held.</w:t>
            </w:r>
          </w:p>
        </w:tc>
      </w:tr>
      <w:tr w:rsidR="00916B77" w14:paraId="5C8BB2E6" w14:textId="77777777" w:rsidTr="00D92BA4">
        <w:trPr>
          <w:cantSplit/>
          <w:trHeight w:val="245"/>
        </w:trPr>
        <w:tc>
          <w:tcPr>
            <w:tcW w:w="967" w:type="dxa"/>
            <w:tcBorders>
              <w:top w:val="single" w:sz="4" w:space="0" w:color="FFFFFF"/>
              <w:bottom w:val="single" w:sz="4" w:space="0" w:color="FFFFFF"/>
              <w:right w:val="single" w:sz="4" w:space="0" w:color="FFFFFF"/>
            </w:tcBorders>
          </w:tcPr>
          <w:p w14:paraId="0C8EF6A0" w14:textId="77777777" w:rsidR="00916B77" w:rsidRDefault="00646549" w:rsidP="00D92BA4">
            <w:pPr>
              <w:pStyle w:val="Centered"/>
              <w:spacing w:before="20"/>
              <w:rPr>
                <w:rFonts w:ascii="Arial" w:hAnsi="Arial" w:cs="Arial"/>
                <w:sz w:val="18"/>
              </w:rPr>
            </w:pPr>
            <w:r>
              <w:rPr>
                <w:rFonts w:ascii="Arial" w:hAnsi="Arial" w:cs="Arial"/>
                <w:sz w:val="18"/>
              </w:rPr>
              <w:fldChar w:fldCharType="begin">
                <w:ffData>
                  <w:name w:val="Check12"/>
                  <w:enabled/>
                  <w:calcOnExit w:val="0"/>
                  <w:checkBox>
                    <w:sizeAuto/>
                    <w:default w:val="0"/>
                  </w:checkBox>
                </w:ffData>
              </w:fldChar>
            </w:r>
            <w:bookmarkStart w:id="23" w:name="Check12"/>
            <w:r w:rsidR="00916B77">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Pr>
                <w:rFonts w:ascii="Arial" w:hAnsi="Arial" w:cs="Arial"/>
                <w:sz w:val="18"/>
              </w:rPr>
              <w:fldChar w:fldCharType="end"/>
            </w:r>
            <w:bookmarkEnd w:id="23"/>
          </w:p>
        </w:tc>
        <w:tc>
          <w:tcPr>
            <w:tcW w:w="9983" w:type="dxa"/>
            <w:gridSpan w:val="3"/>
            <w:tcBorders>
              <w:top w:val="single" w:sz="4" w:space="0" w:color="FFFFFF"/>
              <w:left w:val="single" w:sz="4" w:space="0" w:color="FFFFFF"/>
              <w:bottom w:val="single" w:sz="4" w:space="0" w:color="FFFFFF"/>
            </w:tcBorders>
            <w:vAlign w:val="center"/>
          </w:tcPr>
          <w:p w14:paraId="639815DD" w14:textId="77777777" w:rsidR="00916B77" w:rsidRPr="00261CAC" w:rsidRDefault="00916B77" w:rsidP="00D92BA4">
            <w:pPr>
              <w:ind w:right="148"/>
              <w:jc w:val="both"/>
              <w:rPr>
                <w:rFonts w:ascii="Arial" w:hAnsi="Arial" w:cs="Arial"/>
                <w:sz w:val="18"/>
                <w:szCs w:val="18"/>
              </w:rPr>
            </w:pPr>
            <w:r w:rsidRPr="00261CAC">
              <w:rPr>
                <w:rFonts w:ascii="Arial" w:hAnsi="Arial" w:cs="Arial"/>
                <w:sz w:val="18"/>
                <w:szCs w:val="18"/>
              </w:rPr>
              <w:t>I have not been asked to resign from any position or resigned from any position while under investigation or as a result of discipline.</w:t>
            </w:r>
          </w:p>
        </w:tc>
      </w:tr>
      <w:tr w:rsidR="00916B77" w14:paraId="5873FF0D" w14:textId="77777777" w:rsidTr="00D92BA4">
        <w:trPr>
          <w:cantSplit/>
          <w:trHeight w:val="245"/>
        </w:trPr>
        <w:tc>
          <w:tcPr>
            <w:tcW w:w="967" w:type="dxa"/>
            <w:tcBorders>
              <w:top w:val="single" w:sz="4" w:space="0" w:color="FFFFFF"/>
              <w:bottom w:val="single" w:sz="4" w:space="0" w:color="FFFFFF"/>
              <w:right w:val="single" w:sz="4" w:space="0" w:color="FFFFFF"/>
            </w:tcBorders>
          </w:tcPr>
          <w:p w14:paraId="765B05CE" w14:textId="77777777" w:rsidR="00916B77" w:rsidRDefault="00646549" w:rsidP="00D92BA4">
            <w:pPr>
              <w:pStyle w:val="Centered"/>
              <w:spacing w:before="20"/>
              <w:rPr>
                <w:rFonts w:ascii="Arial" w:hAnsi="Arial" w:cs="Arial"/>
                <w:sz w:val="18"/>
              </w:rPr>
            </w:pPr>
            <w:r>
              <w:rPr>
                <w:rFonts w:ascii="Arial" w:hAnsi="Arial" w:cs="Arial"/>
                <w:sz w:val="18"/>
              </w:rPr>
              <w:fldChar w:fldCharType="begin">
                <w:ffData>
                  <w:name w:val="Check13"/>
                  <w:enabled/>
                  <w:calcOnExit w:val="0"/>
                  <w:checkBox>
                    <w:sizeAuto/>
                    <w:default w:val="0"/>
                  </w:checkBox>
                </w:ffData>
              </w:fldChar>
            </w:r>
            <w:bookmarkStart w:id="24" w:name="Check13"/>
            <w:r w:rsidR="00916B77">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Pr>
                <w:rFonts w:ascii="Arial" w:hAnsi="Arial" w:cs="Arial"/>
                <w:sz w:val="18"/>
              </w:rPr>
              <w:fldChar w:fldCharType="end"/>
            </w:r>
            <w:bookmarkEnd w:id="24"/>
          </w:p>
        </w:tc>
        <w:tc>
          <w:tcPr>
            <w:tcW w:w="9983" w:type="dxa"/>
            <w:gridSpan w:val="3"/>
            <w:tcBorders>
              <w:top w:val="single" w:sz="4" w:space="0" w:color="FFFFFF"/>
              <w:left w:val="single" w:sz="4" w:space="0" w:color="FFFFFF"/>
              <w:bottom w:val="single" w:sz="4" w:space="0" w:color="FFFFFF"/>
            </w:tcBorders>
            <w:vAlign w:val="center"/>
          </w:tcPr>
          <w:p w14:paraId="1CFAB164" w14:textId="77777777" w:rsidR="00916B77" w:rsidRPr="00261CAC" w:rsidRDefault="00916B77" w:rsidP="00D92BA4">
            <w:pPr>
              <w:ind w:right="148"/>
              <w:jc w:val="both"/>
              <w:rPr>
                <w:rFonts w:ascii="Arial" w:hAnsi="Arial" w:cs="Arial"/>
                <w:sz w:val="18"/>
                <w:szCs w:val="18"/>
              </w:rPr>
            </w:pPr>
            <w:r w:rsidRPr="00261CAC">
              <w:rPr>
                <w:rFonts w:ascii="Arial" w:hAnsi="Arial" w:cs="Arial"/>
                <w:sz w:val="18"/>
                <w:szCs w:val="18"/>
              </w:rPr>
              <w:t>I have not had a professional license or certificate denied, revoked, suspended, surrendered or annulled, and no action is pending to revoke or suspend any professional license or certificate I hold.</w:t>
            </w:r>
          </w:p>
        </w:tc>
      </w:tr>
      <w:tr w:rsidR="00916B77" w14:paraId="16AD81C9" w14:textId="77777777" w:rsidTr="00D92BA4">
        <w:trPr>
          <w:cantSplit/>
          <w:trHeight w:val="245"/>
        </w:trPr>
        <w:tc>
          <w:tcPr>
            <w:tcW w:w="967" w:type="dxa"/>
            <w:tcBorders>
              <w:top w:val="single" w:sz="4" w:space="0" w:color="FFFFFF"/>
              <w:bottom w:val="single" w:sz="4" w:space="0" w:color="FFFFFF"/>
              <w:right w:val="single" w:sz="4" w:space="0" w:color="FFFFFF"/>
            </w:tcBorders>
          </w:tcPr>
          <w:p w14:paraId="750C78A0" w14:textId="77777777" w:rsidR="00916B77" w:rsidRPr="0094059E" w:rsidRDefault="00646549" w:rsidP="00D92BA4">
            <w:pPr>
              <w:pStyle w:val="Centered"/>
              <w:spacing w:before="20"/>
              <w:rPr>
                <w:rFonts w:ascii="Arial" w:hAnsi="Arial" w:cs="Arial"/>
                <w:sz w:val="18"/>
              </w:rPr>
            </w:pPr>
            <w:r w:rsidRPr="0094059E">
              <w:rPr>
                <w:rFonts w:ascii="Arial" w:hAnsi="Arial" w:cs="Arial"/>
                <w:sz w:val="18"/>
              </w:rPr>
              <w:fldChar w:fldCharType="begin">
                <w:ffData>
                  <w:name w:val="Check14"/>
                  <w:enabled/>
                  <w:calcOnExit w:val="0"/>
                  <w:checkBox>
                    <w:sizeAuto/>
                    <w:default w:val="0"/>
                  </w:checkBox>
                </w:ffData>
              </w:fldChar>
            </w:r>
            <w:bookmarkStart w:id="25" w:name="Check14"/>
            <w:r w:rsidR="00916B77" w:rsidRPr="0094059E">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sidRPr="0094059E">
              <w:rPr>
                <w:rFonts w:ascii="Arial" w:hAnsi="Arial" w:cs="Arial"/>
                <w:sz w:val="18"/>
              </w:rPr>
              <w:fldChar w:fldCharType="end"/>
            </w:r>
            <w:bookmarkEnd w:id="25"/>
          </w:p>
        </w:tc>
        <w:tc>
          <w:tcPr>
            <w:tcW w:w="9983" w:type="dxa"/>
            <w:gridSpan w:val="3"/>
            <w:tcBorders>
              <w:top w:val="single" w:sz="4" w:space="0" w:color="FFFFFF"/>
              <w:left w:val="single" w:sz="4" w:space="0" w:color="FFFFFF"/>
              <w:bottom w:val="single" w:sz="4" w:space="0" w:color="FFFFFF"/>
            </w:tcBorders>
            <w:vAlign w:val="center"/>
          </w:tcPr>
          <w:p w14:paraId="7A7C8955" w14:textId="77777777" w:rsidR="00916B77" w:rsidRPr="00261CAC" w:rsidRDefault="0094059E" w:rsidP="00D92BA4">
            <w:pPr>
              <w:rPr>
                <w:rFonts w:ascii="Arial" w:hAnsi="Arial" w:cs="Arial"/>
                <w:sz w:val="18"/>
                <w:szCs w:val="18"/>
              </w:rPr>
            </w:pPr>
            <w:r w:rsidRPr="00261CAC">
              <w:rPr>
                <w:rFonts w:ascii="Arial" w:hAnsi="Arial" w:cs="Arial"/>
                <w:color w:val="000000"/>
                <w:sz w:val="18"/>
                <w:szCs w:val="18"/>
              </w:rPr>
              <w:t xml:space="preserve">In accordance with MA General Laws Chapter 62C, § 49A, I have filed all state tax returns and paid all Massachusetts taxes required by law, and I am in compliance with all Massachusetts laws relating to payment of child support. </w:t>
            </w:r>
            <w:r w:rsidRPr="00261CAC">
              <w:rPr>
                <w:rFonts w:ascii="Arial" w:hAnsi="Arial" w:cs="Arial"/>
                <w:sz w:val="18"/>
                <w:szCs w:val="18"/>
              </w:rPr>
              <w:t>Note: If you have not resided or earned income in Massachusetts, in most cases, you do not owe any Massachusetts income tax and can answer the above question in the affirmative. If you are unsure about the correct answer, please consult a tax professional before you leave this question blank.</w:t>
            </w:r>
          </w:p>
        </w:tc>
      </w:tr>
      <w:tr w:rsidR="00916B77" w14:paraId="69955716" w14:textId="77777777" w:rsidTr="00D92BA4">
        <w:trPr>
          <w:cantSplit/>
          <w:trHeight w:val="245"/>
        </w:trPr>
        <w:tc>
          <w:tcPr>
            <w:tcW w:w="967" w:type="dxa"/>
            <w:tcBorders>
              <w:top w:val="single" w:sz="4" w:space="0" w:color="FFFFFF"/>
              <w:bottom w:val="single" w:sz="4" w:space="0" w:color="FFFFFF"/>
              <w:right w:val="single" w:sz="4" w:space="0" w:color="FFFFFF"/>
            </w:tcBorders>
          </w:tcPr>
          <w:p w14:paraId="1958B1E5" w14:textId="77777777" w:rsidR="00916B77" w:rsidRDefault="00646549" w:rsidP="00D92BA4">
            <w:pPr>
              <w:pStyle w:val="Centered"/>
              <w:spacing w:before="20"/>
              <w:rPr>
                <w:rFonts w:ascii="Arial" w:hAnsi="Arial" w:cs="Arial"/>
                <w:sz w:val="18"/>
              </w:rPr>
            </w:pPr>
            <w:r>
              <w:rPr>
                <w:rFonts w:ascii="Arial" w:hAnsi="Arial" w:cs="Arial"/>
                <w:sz w:val="18"/>
              </w:rPr>
              <w:fldChar w:fldCharType="begin">
                <w:ffData>
                  <w:name w:val="Check15"/>
                  <w:enabled/>
                  <w:calcOnExit w:val="0"/>
                  <w:checkBox>
                    <w:sizeAuto/>
                    <w:default w:val="0"/>
                  </w:checkBox>
                </w:ffData>
              </w:fldChar>
            </w:r>
            <w:bookmarkStart w:id="26" w:name="Check15"/>
            <w:r w:rsidR="00916B77">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Pr>
                <w:rFonts w:ascii="Arial" w:hAnsi="Arial" w:cs="Arial"/>
                <w:sz w:val="18"/>
              </w:rPr>
              <w:fldChar w:fldCharType="end"/>
            </w:r>
            <w:bookmarkEnd w:id="26"/>
          </w:p>
        </w:tc>
        <w:tc>
          <w:tcPr>
            <w:tcW w:w="9983" w:type="dxa"/>
            <w:gridSpan w:val="3"/>
            <w:tcBorders>
              <w:top w:val="single" w:sz="4" w:space="0" w:color="FFFFFF"/>
              <w:left w:val="single" w:sz="4" w:space="0" w:color="FFFFFF"/>
              <w:bottom w:val="single" w:sz="4" w:space="0" w:color="FFFFFF"/>
            </w:tcBorders>
            <w:vAlign w:val="center"/>
          </w:tcPr>
          <w:p w14:paraId="7AAD68AB" w14:textId="77777777" w:rsidR="00916B77" w:rsidRPr="00261CAC" w:rsidRDefault="00916B77" w:rsidP="00D92BA4">
            <w:pPr>
              <w:ind w:right="148"/>
              <w:jc w:val="both"/>
              <w:rPr>
                <w:rFonts w:ascii="Arial" w:hAnsi="Arial" w:cs="Arial"/>
                <w:sz w:val="18"/>
                <w:szCs w:val="18"/>
              </w:rPr>
            </w:pPr>
            <w:r w:rsidRPr="00261CAC">
              <w:rPr>
                <w:rFonts w:ascii="Arial" w:hAnsi="Arial" w:cs="Arial"/>
                <w:sz w:val="18"/>
                <w:szCs w:val="18"/>
              </w:rPr>
              <w:t>I have read MA General Laws Chapter 119, §51A, which requires educators and others who are paid to care for or work with children to make a report immediately to the Department of Social Services or to the person in charge of the school or institution if there is reasonable cause to believe a child under 18 is suffering physical or emotional injury as a result of abuse, including sexual abuse, or neglect. I understand my obligations under §51A and the penalties for failure to comply.</w:t>
            </w:r>
          </w:p>
        </w:tc>
      </w:tr>
      <w:tr w:rsidR="00916B77" w14:paraId="77B87879" w14:textId="77777777" w:rsidTr="00D92BA4">
        <w:trPr>
          <w:cantSplit/>
          <w:trHeight w:val="245"/>
        </w:trPr>
        <w:tc>
          <w:tcPr>
            <w:tcW w:w="967" w:type="dxa"/>
            <w:tcBorders>
              <w:top w:val="single" w:sz="4" w:space="0" w:color="FFFFFF"/>
              <w:bottom w:val="single" w:sz="4" w:space="0" w:color="FFFFFF"/>
              <w:right w:val="single" w:sz="4" w:space="0" w:color="FFFFFF"/>
            </w:tcBorders>
          </w:tcPr>
          <w:p w14:paraId="213AE7A5" w14:textId="77777777" w:rsidR="00916B77" w:rsidRDefault="00646549" w:rsidP="00D92BA4">
            <w:pPr>
              <w:pStyle w:val="Centered"/>
              <w:spacing w:before="20"/>
              <w:rPr>
                <w:rFonts w:ascii="Arial" w:hAnsi="Arial" w:cs="Arial"/>
                <w:sz w:val="18"/>
              </w:rPr>
            </w:pPr>
            <w:r>
              <w:rPr>
                <w:rFonts w:ascii="Arial" w:hAnsi="Arial" w:cs="Arial"/>
                <w:sz w:val="18"/>
              </w:rPr>
              <w:fldChar w:fldCharType="begin">
                <w:ffData>
                  <w:name w:val="Check16"/>
                  <w:enabled/>
                  <w:calcOnExit w:val="0"/>
                  <w:checkBox>
                    <w:sizeAuto/>
                    <w:default w:val="0"/>
                  </w:checkBox>
                </w:ffData>
              </w:fldChar>
            </w:r>
            <w:bookmarkStart w:id="27" w:name="Check16"/>
            <w:r w:rsidR="00916B77">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Pr>
                <w:rFonts w:ascii="Arial" w:hAnsi="Arial" w:cs="Arial"/>
                <w:sz w:val="18"/>
              </w:rPr>
              <w:fldChar w:fldCharType="end"/>
            </w:r>
            <w:bookmarkEnd w:id="27"/>
          </w:p>
        </w:tc>
        <w:tc>
          <w:tcPr>
            <w:tcW w:w="9983" w:type="dxa"/>
            <w:gridSpan w:val="3"/>
            <w:tcBorders>
              <w:top w:val="single" w:sz="4" w:space="0" w:color="FFFFFF"/>
              <w:left w:val="single" w:sz="4" w:space="0" w:color="FFFFFF"/>
              <w:bottom w:val="single" w:sz="4" w:space="0" w:color="FFFFFF"/>
            </w:tcBorders>
            <w:vAlign w:val="center"/>
          </w:tcPr>
          <w:p w14:paraId="6BD57A0F" w14:textId="77777777" w:rsidR="00916B77" w:rsidRPr="00261CAC" w:rsidRDefault="00916B77" w:rsidP="00D92BA4">
            <w:pPr>
              <w:ind w:right="148"/>
              <w:jc w:val="both"/>
              <w:rPr>
                <w:rFonts w:ascii="Arial" w:hAnsi="Arial" w:cs="Arial"/>
                <w:sz w:val="18"/>
                <w:szCs w:val="18"/>
              </w:rPr>
            </w:pPr>
            <w:r w:rsidRPr="00261CAC">
              <w:rPr>
                <w:rFonts w:ascii="Arial" w:hAnsi="Arial" w:cs="Arial"/>
                <w:sz w:val="18"/>
                <w:szCs w:val="18"/>
              </w:rPr>
              <w:t>I understand and acknowledge that as a condition of holding an educator license, a criminal background check may be conducted for criminal and pending case information as authorized by the Criminal History Systems Board and that a criminal record will not automatically disqualify me.</w:t>
            </w:r>
          </w:p>
        </w:tc>
      </w:tr>
      <w:tr w:rsidR="00916B77" w14:paraId="59579191" w14:textId="77777777" w:rsidTr="00D92BA4">
        <w:trPr>
          <w:cantSplit/>
          <w:trHeight w:val="245"/>
        </w:trPr>
        <w:tc>
          <w:tcPr>
            <w:tcW w:w="967" w:type="dxa"/>
            <w:tcBorders>
              <w:top w:val="single" w:sz="4" w:space="0" w:color="FFFFFF"/>
              <w:bottom w:val="single" w:sz="4" w:space="0" w:color="FFFFFF"/>
              <w:right w:val="single" w:sz="4" w:space="0" w:color="FFFFFF"/>
            </w:tcBorders>
          </w:tcPr>
          <w:p w14:paraId="7AF2B0DD" w14:textId="77777777" w:rsidR="00916B77" w:rsidRDefault="00646549" w:rsidP="00D92BA4">
            <w:pPr>
              <w:pStyle w:val="Centered"/>
              <w:spacing w:before="20"/>
              <w:rPr>
                <w:rFonts w:ascii="Arial" w:hAnsi="Arial" w:cs="Arial"/>
                <w:sz w:val="18"/>
              </w:rPr>
            </w:pPr>
            <w:r>
              <w:rPr>
                <w:rFonts w:ascii="Arial" w:hAnsi="Arial" w:cs="Arial"/>
                <w:sz w:val="18"/>
              </w:rPr>
              <w:fldChar w:fldCharType="begin">
                <w:ffData>
                  <w:name w:val="Check17"/>
                  <w:enabled/>
                  <w:calcOnExit w:val="0"/>
                  <w:checkBox>
                    <w:sizeAuto/>
                    <w:default w:val="0"/>
                  </w:checkBox>
                </w:ffData>
              </w:fldChar>
            </w:r>
            <w:bookmarkStart w:id="28" w:name="Check17"/>
            <w:r w:rsidR="00916B77">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Pr>
                <w:rFonts w:ascii="Arial" w:hAnsi="Arial" w:cs="Arial"/>
                <w:sz w:val="18"/>
              </w:rPr>
              <w:fldChar w:fldCharType="end"/>
            </w:r>
            <w:bookmarkEnd w:id="28"/>
          </w:p>
        </w:tc>
        <w:tc>
          <w:tcPr>
            <w:tcW w:w="9983" w:type="dxa"/>
            <w:gridSpan w:val="3"/>
            <w:tcBorders>
              <w:top w:val="single" w:sz="4" w:space="0" w:color="FFFFFF"/>
              <w:left w:val="single" w:sz="4" w:space="0" w:color="FFFFFF"/>
              <w:bottom w:val="single" w:sz="4" w:space="0" w:color="FFFFFF"/>
            </w:tcBorders>
            <w:vAlign w:val="center"/>
          </w:tcPr>
          <w:p w14:paraId="4B7818AD" w14:textId="77777777" w:rsidR="00916B77" w:rsidRPr="00261CAC" w:rsidRDefault="00916B77" w:rsidP="00D92BA4">
            <w:pPr>
              <w:ind w:right="148"/>
              <w:jc w:val="both"/>
              <w:rPr>
                <w:rFonts w:ascii="Arial" w:hAnsi="Arial" w:cs="Arial"/>
                <w:sz w:val="18"/>
                <w:szCs w:val="18"/>
              </w:rPr>
            </w:pPr>
            <w:r w:rsidRPr="00261CAC">
              <w:rPr>
                <w:rFonts w:ascii="Arial" w:hAnsi="Arial" w:cs="Arial"/>
                <w:sz w:val="18"/>
                <w:szCs w:val="18"/>
              </w:rPr>
              <w:t>This application contains no misrepresentations or falsehoods. I understand that misrepresentations or falsehoods may be cause for denial or revocation of my educator license.</w:t>
            </w:r>
          </w:p>
        </w:tc>
      </w:tr>
      <w:tr w:rsidR="00916B77" w14:paraId="790F8D5E" w14:textId="77777777" w:rsidTr="00D92BA4">
        <w:trPr>
          <w:cantSplit/>
          <w:trHeight w:val="516"/>
        </w:trPr>
        <w:tc>
          <w:tcPr>
            <w:tcW w:w="967" w:type="dxa"/>
            <w:tcBorders>
              <w:top w:val="single" w:sz="4" w:space="0" w:color="FFFFFF"/>
              <w:bottom w:val="single" w:sz="4" w:space="0" w:color="FFFFFF"/>
              <w:right w:val="single" w:sz="4" w:space="0" w:color="FFFFFF"/>
            </w:tcBorders>
          </w:tcPr>
          <w:p w14:paraId="0F785706" w14:textId="77777777" w:rsidR="00916B77" w:rsidRDefault="00646549" w:rsidP="00D92BA4">
            <w:pPr>
              <w:pStyle w:val="Centered"/>
              <w:spacing w:before="20"/>
              <w:rPr>
                <w:rFonts w:ascii="Arial" w:hAnsi="Arial" w:cs="Arial"/>
                <w:sz w:val="18"/>
              </w:rPr>
            </w:pPr>
            <w:r>
              <w:rPr>
                <w:rFonts w:ascii="Arial" w:hAnsi="Arial" w:cs="Arial"/>
                <w:sz w:val="18"/>
              </w:rPr>
              <w:fldChar w:fldCharType="begin">
                <w:ffData>
                  <w:name w:val="Check18"/>
                  <w:enabled/>
                  <w:calcOnExit w:val="0"/>
                  <w:checkBox>
                    <w:sizeAuto/>
                    <w:default w:val="0"/>
                  </w:checkBox>
                </w:ffData>
              </w:fldChar>
            </w:r>
            <w:bookmarkStart w:id="29" w:name="Check18"/>
            <w:r w:rsidR="00916B77">
              <w:rPr>
                <w:rFonts w:ascii="Arial" w:hAnsi="Arial" w:cs="Arial"/>
                <w:sz w:val="18"/>
              </w:rPr>
              <w:instrText xml:space="preserve"> FORMCHECKBOX </w:instrText>
            </w:r>
            <w:r w:rsidR="007A79BF">
              <w:rPr>
                <w:rFonts w:ascii="Arial" w:hAnsi="Arial" w:cs="Arial"/>
                <w:sz w:val="18"/>
              </w:rPr>
            </w:r>
            <w:r w:rsidR="007A79BF">
              <w:rPr>
                <w:rFonts w:ascii="Arial" w:hAnsi="Arial" w:cs="Arial"/>
                <w:sz w:val="18"/>
              </w:rPr>
              <w:fldChar w:fldCharType="separate"/>
            </w:r>
            <w:r>
              <w:rPr>
                <w:rFonts w:ascii="Arial" w:hAnsi="Arial" w:cs="Arial"/>
                <w:sz w:val="18"/>
              </w:rPr>
              <w:fldChar w:fldCharType="end"/>
            </w:r>
            <w:bookmarkEnd w:id="29"/>
          </w:p>
        </w:tc>
        <w:tc>
          <w:tcPr>
            <w:tcW w:w="9983" w:type="dxa"/>
            <w:gridSpan w:val="3"/>
            <w:tcBorders>
              <w:top w:val="single" w:sz="4" w:space="0" w:color="FFFFFF"/>
              <w:left w:val="single" w:sz="4" w:space="0" w:color="FFFFFF"/>
              <w:bottom w:val="single" w:sz="4" w:space="0" w:color="FFFFFF"/>
            </w:tcBorders>
            <w:vAlign w:val="center"/>
          </w:tcPr>
          <w:p w14:paraId="16AF3183" w14:textId="77777777" w:rsidR="00916B77" w:rsidRDefault="00916B77" w:rsidP="00D92BA4">
            <w:pPr>
              <w:ind w:right="148"/>
              <w:jc w:val="both"/>
              <w:rPr>
                <w:rFonts w:ascii="Arial" w:hAnsi="Arial" w:cs="Arial"/>
                <w:sz w:val="18"/>
                <w:szCs w:val="18"/>
              </w:rPr>
            </w:pPr>
            <w:r w:rsidRPr="00261CAC">
              <w:rPr>
                <w:rFonts w:ascii="Arial" w:hAnsi="Arial" w:cs="Arial"/>
                <w:sz w:val="18"/>
                <w:szCs w:val="18"/>
              </w:rPr>
              <w:t>I understand that I must notify the Commissioner of the Massachusetts Department of Elementary &amp; Secondary Education in writing within ten days if in the future the answers to any of these questions change.</w:t>
            </w:r>
          </w:p>
          <w:p w14:paraId="5A0B2822" w14:textId="77777777" w:rsidR="00261CAC" w:rsidRPr="00261CAC" w:rsidRDefault="00261CAC" w:rsidP="00D92BA4">
            <w:pPr>
              <w:ind w:right="148"/>
              <w:jc w:val="both"/>
              <w:rPr>
                <w:rFonts w:ascii="Arial" w:hAnsi="Arial" w:cs="Arial"/>
                <w:sz w:val="18"/>
                <w:szCs w:val="18"/>
              </w:rPr>
            </w:pPr>
          </w:p>
        </w:tc>
      </w:tr>
      <w:tr w:rsidR="00916B77" w14:paraId="19A9DA36" w14:textId="77777777" w:rsidTr="00D92BA4">
        <w:trPr>
          <w:cantSplit/>
          <w:trHeight w:val="159"/>
        </w:trPr>
        <w:tc>
          <w:tcPr>
            <w:tcW w:w="10950" w:type="dxa"/>
            <w:gridSpan w:val="4"/>
            <w:tcBorders>
              <w:top w:val="single" w:sz="4" w:space="0" w:color="FFFFFF"/>
              <w:bottom w:val="single" w:sz="4" w:space="0" w:color="999999"/>
            </w:tcBorders>
          </w:tcPr>
          <w:p w14:paraId="64AF5A5D" w14:textId="77777777" w:rsidR="00916B77" w:rsidRDefault="00916B77" w:rsidP="00D92BA4">
            <w:pPr>
              <w:ind w:right="144"/>
              <w:jc w:val="both"/>
              <w:rPr>
                <w:rFonts w:ascii="Arial" w:hAnsi="Arial" w:cs="Arial"/>
                <w:b/>
                <w:bCs/>
              </w:rPr>
            </w:pPr>
            <w:r>
              <w:rPr>
                <w:rFonts w:ascii="Arial" w:hAnsi="Arial" w:cs="Arial"/>
                <w:b/>
                <w:bCs/>
              </w:rPr>
              <w:t>Attach a separate page to explain any unchecked items.</w:t>
            </w:r>
          </w:p>
          <w:p w14:paraId="362A8E82" w14:textId="77777777" w:rsidR="00261CAC" w:rsidRDefault="00261CAC" w:rsidP="00D92BA4">
            <w:pPr>
              <w:ind w:right="144"/>
              <w:jc w:val="both"/>
              <w:rPr>
                <w:rFonts w:ascii="Arial" w:hAnsi="Arial" w:cs="Arial"/>
                <w:b/>
                <w:bCs/>
              </w:rPr>
            </w:pPr>
          </w:p>
        </w:tc>
      </w:tr>
      <w:tr w:rsidR="00916B77" w14:paraId="3B149D4F" w14:textId="77777777" w:rsidTr="00D92BA4">
        <w:trPr>
          <w:cantSplit/>
          <w:trHeight w:val="354"/>
        </w:trPr>
        <w:tc>
          <w:tcPr>
            <w:tcW w:w="10950" w:type="dxa"/>
            <w:gridSpan w:val="4"/>
            <w:tcBorders>
              <w:top w:val="single" w:sz="4" w:space="0" w:color="999999"/>
            </w:tcBorders>
            <w:vAlign w:val="bottom"/>
          </w:tcPr>
          <w:p w14:paraId="2424F9F3" w14:textId="77777777" w:rsidR="00916B77" w:rsidRDefault="00916B77" w:rsidP="00D92BA4">
            <w:pPr>
              <w:spacing w:before="120"/>
              <w:rPr>
                <w:rFonts w:ascii="Times New Roman" w:hAnsi="Times New Roman"/>
                <w:b/>
                <w:bCs/>
              </w:rPr>
            </w:pPr>
            <w:r>
              <w:rPr>
                <w:rFonts w:ascii="Times New Roman" w:hAnsi="Times New Roman"/>
                <w:b/>
                <w:bCs/>
                <w:i/>
                <w:iCs/>
              </w:rPr>
              <w:t xml:space="preserve">Please Print Your Full Name: </w:t>
            </w:r>
            <w:r w:rsidR="00646549">
              <w:rPr>
                <w:rFonts w:ascii="Times New Roman" w:hAnsi="Times New Roman"/>
                <w:b/>
                <w:bCs/>
              </w:rPr>
              <w:fldChar w:fldCharType="begin">
                <w:ffData>
                  <w:name w:val="Text23"/>
                  <w:enabled/>
                  <w:calcOnExit w:val="0"/>
                  <w:textInput/>
                </w:ffData>
              </w:fldChar>
            </w:r>
            <w:bookmarkStart w:id="30" w:name="Text23"/>
            <w:r>
              <w:rPr>
                <w:rFonts w:ascii="Times New Roman" w:hAnsi="Times New Roman"/>
                <w:b/>
                <w:bCs/>
              </w:rPr>
              <w:instrText xml:space="preserve"> FORMTEXT </w:instrText>
            </w:r>
            <w:r w:rsidR="00646549">
              <w:rPr>
                <w:rFonts w:ascii="Times New Roman" w:hAnsi="Times New Roman"/>
                <w:b/>
                <w:bCs/>
              </w:rPr>
            </w:r>
            <w:r w:rsidR="00646549">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00646549">
              <w:rPr>
                <w:rFonts w:ascii="Times New Roman" w:hAnsi="Times New Roman"/>
                <w:b/>
                <w:bCs/>
              </w:rPr>
              <w:fldChar w:fldCharType="end"/>
            </w:r>
            <w:bookmarkEnd w:id="30"/>
          </w:p>
          <w:p w14:paraId="399598D3" w14:textId="77777777" w:rsidR="009A7F51" w:rsidRDefault="009A7F51" w:rsidP="00D92BA4">
            <w:pPr>
              <w:spacing w:before="120"/>
              <w:rPr>
                <w:rFonts w:ascii="Times New Roman" w:hAnsi="Times New Roman"/>
                <w:b/>
                <w:bCs/>
              </w:rPr>
            </w:pPr>
          </w:p>
        </w:tc>
      </w:tr>
      <w:tr w:rsidR="00916B77" w14:paraId="4E80F99B" w14:textId="77777777" w:rsidTr="00D92BA4">
        <w:trPr>
          <w:cantSplit/>
          <w:trHeight w:val="329"/>
        </w:trPr>
        <w:tc>
          <w:tcPr>
            <w:tcW w:w="7754" w:type="dxa"/>
            <w:gridSpan w:val="2"/>
            <w:vAlign w:val="bottom"/>
          </w:tcPr>
          <w:p w14:paraId="20E3C48E" w14:textId="77777777" w:rsidR="009A7F51" w:rsidRDefault="009A7F51" w:rsidP="00D92BA4">
            <w:pPr>
              <w:rPr>
                <w:rFonts w:ascii="Times New Roman" w:hAnsi="Times New Roman"/>
                <w:b/>
                <w:bCs/>
                <w:i/>
                <w:iCs/>
              </w:rPr>
            </w:pPr>
          </w:p>
          <w:p w14:paraId="5CF841CB" w14:textId="77777777" w:rsidR="00916B77" w:rsidRDefault="00916B77" w:rsidP="00D92BA4">
            <w:pPr>
              <w:rPr>
                <w:rFonts w:ascii="Times New Roman" w:hAnsi="Times New Roman"/>
                <w:b/>
                <w:bCs/>
                <w:i/>
                <w:iCs/>
              </w:rPr>
            </w:pPr>
            <w:r>
              <w:rPr>
                <w:rFonts w:ascii="Times New Roman" w:hAnsi="Times New Roman"/>
                <w:b/>
                <w:bCs/>
                <w:i/>
                <w:iCs/>
              </w:rPr>
              <w:t xml:space="preserve">Signed under penalties of perjury:  </w:t>
            </w:r>
            <w:r w:rsidR="00646549">
              <w:rPr>
                <w:rFonts w:ascii="Times New Roman" w:hAnsi="Times New Roman"/>
                <w:b/>
                <w:bCs/>
                <w:i/>
                <w:iCs/>
              </w:rPr>
              <w:fldChar w:fldCharType="begin">
                <w:ffData>
                  <w:name w:val="Text24"/>
                  <w:enabled/>
                  <w:calcOnExit w:val="0"/>
                  <w:textInput/>
                </w:ffData>
              </w:fldChar>
            </w:r>
            <w:bookmarkStart w:id="31" w:name="Text24"/>
            <w:r>
              <w:rPr>
                <w:rFonts w:ascii="Times New Roman" w:hAnsi="Times New Roman"/>
                <w:b/>
                <w:bCs/>
                <w:i/>
                <w:iCs/>
              </w:rPr>
              <w:instrText xml:space="preserve"> FORMTEXT </w:instrText>
            </w:r>
            <w:r w:rsidR="00646549">
              <w:rPr>
                <w:rFonts w:ascii="Times New Roman" w:hAnsi="Times New Roman"/>
                <w:b/>
                <w:bCs/>
                <w:i/>
                <w:iCs/>
              </w:rPr>
            </w:r>
            <w:r w:rsidR="00646549">
              <w:rPr>
                <w:rFonts w:ascii="Times New Roman" w:hAnsi="Times New Roman"/>
                <w:b/>
                <w:bCs/>
                <w:i/>
                <w:iCs/>
              </w:rPr>
              <w:fldChar w:fldCharType="separate"/>
            </w:r>
            <w:r>
              <w:rPr>
                <w:rFonts w:ascii="Times New Roman" w:hAnsi="Times New Roman"/>
                <w:b/>
                <w:bCs/>
                <w:i/>
                <w:iCs/>
                <w:noProof/>
              </w:rPr>
              <w:t> </w:t>
            </w:r>
            <w:r>
              <w:rPr>
                <w:rFonts w:ascii="Times New Roman" w:hAnsi="Times New Roman"/>
                <w:b/>
                <w:bCs/>
                <w:i/>
                <w:iCs/>
                <w:noProof/>
              </w:rPr>
              <w:t> </w:t>
            </w:r>
            <w:r>
              <w:rPr>
                <w:rFonts w:ascii="Times New Roman" w:hAnsi="Times New Roman"/>
                <w:b/>
                <w:bCs/>
                <w:i/>
                <w:iCs/>
                <w:noProof/>
              </w:rPr>
              <w:t> </w:t>
            </w:r>
            <w:r>
              <w:rPr>
                <w:rFonts w:ascii="Times New Roman" w:hAnsi="Times New Roman"/>
                <w:b/>
                <w:bCs/>
                <w:i/>
                <w:iCs/>
                <w:noProof/>
              </w:rPr>
              <w:t> </w:t>
            </w:r>
            <w:r>
              <w:rPr>
                <w:rFonts w:ascii="Times New Roman" w:hAnsi="Times New Roman"/>
                <w:b/>
                <w:bCs/>
                <w:i/>
                <w:iCs/>
                <w:noProof/>
              </w:rPr>
              <w:t> </w:t>
            </w:r>
            <w:r w:rsidR="00646549">
              <w:rPr>
                <w:rFonts w:ascii="Times New Roman" w:hAnsi="Times New Roman"/>
                <w:b/>
                <w:bCs/>
                <w:i/>
                <w:iCs/>
              </w:rPr>
              <w:fldChar w:fldCharType="end"/>
            </w:r>
            <w:bookmarkEnd w:id="31"/>
          </w:p>
          <w:p w14:paraId="3B00EA27" w14:textId="77777777" w:rsidR="009A7F51" w:rsidRDefault="009A7F51" w:rsidP="00D92BA4">
            <w:pPr>
              <w:rPr>
                <w:rFonts w:ascii="Times New Roman" w:hAnsi="Times New Roman"/>
                <w:b/>
                <w:bCs/>
                <w:i/>
                <w:iCs/>
              </w:rPr>
            </w:pPr>
          </w:p>
        </w:tc>
        <w:tc>
          <w:tcPr>
            <w:tcW w:w="3196" w:type="dxa"/>
            <w:gridSpan w:val="2"/>
            <w:vAlign w:val="center"/>
          </w:tcPr>
          <w:p w14:paraId="2D23B91B" w14:textId="77777777" w:rsidR="00916B77" w:rsidRDefault="00916B77" w:rsidP="00D92BA4">
            <w:pPr>
              <w:rPr>
                <w:rFonts w:ascii="Times New Roman" w:hAnsi="Times New Roman"/>
                <w:b/>
                <w:bCs/>
                <w:i/>
                <w:iCs/>
              </w:rPr>
            </w:pPr>
            <w:r>
              <w:rPr>
                <w:rFonts w:ascii="Times New Roman" w:hAnsi="Times New Roman"/>
                <w:b/>
                <w:bCs/>
                <w:i/>
                <w:iCs/>
              </w:rPr>
              <w:t xml:space="preserve">Date: </w:t>
            </w:r>
            <w:r w:rsidR="00646549">
              <w:rPr>
                <w:rFonts w:ascii="Times New Roman" w:hAnsi="Times New Roman"/>
                <w:b/>
                <w:bCs/>
                <w:i/>
                <w:iCs/>
              </w:rPr>
              <w:fldChar w:fldCharType="begin">
                <w:ffData>
                  <w:name w:val="Text25"/>
                  <w:enabled/>
                  <w:calcOnExit w:val="0"/>
                  <w:textInput/>
                </w:ffData>
              </w:fldChar>
            </w:r>
            <w:bookmarkStart w:id="32" w:name="Text25"/>
            <w:r>
              <w:rPr>
                <w:rFonts w:ascii="Times New Roman" w:hAnsi="Times New Roman"/>
                <w:b/>
                <w:bCs/>
                <w:i/>
                <w:iCs/>
              </w:rPr>
              <w:instrText xml:space="preserve"> FORMTEXT </w:instrText>
            </w:r>
            <w:r w:rsidR="00646549">
              <w:rPr>
                <w:rFonts w:ascii="Times New Roman" w:hAnsi="Times New Roman"/>
                <w:b/>
                <w:bCs/>
                <w:i/>
                <w:iCs/>
              </w:rPr>
            </w:r>
            <w:r w:rsidR="00646549">
              <w:rPr>
                <w:rFonts w:ascii="Times New Roman" w:hAnsi="Times New Roman"/>
                <w:b/>
                <w:bCs/>
                <w:i/>
                <w:iCs/>
              </w:rPr>
              <w:fldChar w:fldCharType="separate"/>
            </w:r>
            <w:r>
              <w:rPr>
                <w:rFonts w:ascii="Times New Roman" w:hAnsi="Times New Roman"/>
                <w:b/>
                <w:bCs/>
                <w:i/>
                <w:iCs/>
                <w:noProof/>
              </w:rPr>
              <w:t> </w:t>
            </w:r>
            <w:r>
              <w:rPr>
                <w:rFonts w:ascii="Times New Roman" w:hAnsi="Times New Roman"/>
                <w:b/>
                <w:bCs/>
                <w:i/>
                <w:iCs/>
                <w:noProof/>
              </w:rPr>
              <w:t> </w:t>
            </w:r>
            <w:r>
              <w:rPr>
                <w:rFonts w:ascii="Times New Roman" w:hAnsi="Times New Roman"/>
                <w:b/>
                <w:bCs/>
                <w:i/>
                <w:iCs/>
                <w:noProof/>
              </w:rPr>
              <w:t> </w:t>
            </w:r>
            <w:r>
              <w:rPr>
                <w:rFonts w:ascii="Times New Roman" w:hAnsi="Times New Roman"/>
                <w:b/>
                <w:bCs/>
                <w:i/>
                <w:iCs/>
                <w:noProof/>
              </w:rPr>
              <w:t> </w:t>
            </w:r>
            <w:r>
              <w:rPr>
                <w:rFonts w:ascii="Times New Roman" w:hAnsi="Times New Roman"/>
                <w:b/>
                <w:bCs/>
                <w:i/>
                <w:iCs/>
                <w:noProof/>
              </w:rPr>
              <w:t> </w:t>
            </w:r>
            <w:r w:rsidR="00646549">
              <w:rPr>
                <w:rFonts w:ascii="Times New Roman" w:hAnsi="Times New Roman"/>
                <w:b/>
                <w:bCs/>
                <w:i/>
                <w:iCs/>
              </w:rPr>
              <w:fldChar w:fldCharType="end"/>
            </w:r>
            <w:bookmarkEnd w:id="32"/>
          </w:p>
        </w:tc>
      </w:tr>
    </w:tbl>
    <w:p w14:paraId="44F47D02" w14:textId="77777777" w:rsidR="009A7F51" w:rsidRDefault="009A7F51">
      <w:pPr>
        <w:pStyle w:val="Heading1"/>
        <w:spacing w:before="240"/>
        <w:jc w:val="left"/>
        <w:rPr>
          <w:rFonts w:ascii="Times New Roman" w:hAnsi="Times New Roman"/>
          <w:sz w:val="36"/>
        </w:rPr>
      </w:pPr>
    </w:p>
    <w:p w14:paraId="726C9D6D" w14:textId="11A370AB" w:rsidR="009A7F51" w:rsidRPr="00D92BA4" w:rsidRDefault="00A34B56" w:rsidP="00D92BA4">
      <w:pPr>
        <w:jc w:val="right"/>
        <w:rPr>
          <w:rFonts w:ascii="Arial" w:hAnsi="Arial" w:cs="Arial"/>
          <w:sz w:val="14"/>
          <w:szCs w:val="14"/>
        </w:rPr>
      </w:pPr>
      <w:r>
        <w:rPr>
          <w:rFonts w:ascii="Arial" w:hAnsi="Arial" w:cs="Arial"/>
          <w:sz w:val="14"/>
          <w:szCs w:val="14"/>
        </w:rPr>
        <w:t>May 2021</w:t>
      </w:r>
    </w:p>
    <w:p w14:paraId="4BE0476C" w14:textId="77777777" w:rsidR="0070664A" w:rsidRDefault="0070664A" w:rsidP="0070664A">
      <w:pPr>
        <w:pStyle w:val="Heading1"/>
        <w:rPr>
          <w:rFonts w:ascii="Times New Roman" w:hAnsi="Times New Roman"/>
          <w:noProof/>
          <w:szCs w:val="28"/>
        </w:rPr>
      </w:pPr>
    </w:p>
    <w:sectPr w:rsidR="0070664A" w:rsidSect="004454AD">
      <w:pgSz w:w="12240" w:h="15840" w:code="1"/>
      <w:pgMar w:top="504"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0152" w14:textId="77777777" w:rsidR="009F14B8" w:rsidRDefault="009F14B8" w:rsidP="00A34B56">
      <w:r>
        <w:separator/>
      </w:r>
    </w:p>
  </w:endnote>
  <w:endnote w:type="continuationSeparator" w:id="0">
    <w:p w14:paraId="6063D8D0" w14:textId="77777777" w:rsidR="009F14B8" w:rsidRDefault="009F14B8" w:rsidP="00A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F5B2" w14:textId="77777777" w:rsidR="009F14B8" w:rsidRDefault="009F14B8" w:rsidP="00A34B56">
      <w:r>
        <w:separator/>
      </w:r>
    </w:p>
  </w:footnote>
  <w:footnote w:type="continuationSeparator" w:id="0">
    <w:p w14:paraId="506C8988" w14:textId="77777777" w:rsidR="009F14B8" w:rsidRDefault="009F14B8" w:rsidP="00A3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243D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501A10"/>
    <w:multiLevelType w:val="hybridMultilevel"/>
    <w:tmpl w:val="3FA2AEA2"/>
    <w:lvl w:ilvl="0" w:tplc="379002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8515D"/>
    <w:multiLevelType w:val="hybridMultilevel"/>
    <w:tmpl w:val="775EC772"/>
    <w:lvl w:ilvl="0" w:tplc="011E30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653717"/>
    <w:multiLevelType w:val="hybridMultilevel"/>
    <w:tmpl w:val="3586B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97FBB"/>
    <w:multiLevelType w:val="hybridMultilevel"/>
    <w:tmpl w:val="1E807F5A"/>
    <w:lvl w:ilvl="0" w:tplc="658AE058">
      <w:start w:val="1"/>
      <w:numFmt w:val="decimal"/>
      <w:lvlText w:val="3."/>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116701"/>
    <w:multiLevelType w:val="hybridMultilevel"/>
    <w:tmpl w:val="9E2C7168"/>
    <w:lvl w:ilvl="0" w:tplc="FD0A23CE">
      <w:numFmt w:val="bullet"/>
      <w:lvlText w:val=""/>
      <w:lvlJc w:val="left"/>
      <w:pPr>
        <w:tabs>
          <w:tab w:val="num" w:pos="1009"/>
        </w:tabs>
        <w:ind w:left="1009" w:hanging="360"/>
      </w:pPr>
      <w:rPr>
        <w:rFonts w:ascii="Wingdings" w:hAnsi="Wingdings" w:cs="Times New Roman" w:hint="default"/>
        <w:color w:val="000000"/>
      </w:rPr>
    </w:lvl>
    <w:lvl w:ilvl="1" w:tplc="04090003" w:tentative="1">
      <w:start w:val="1"/>
      <w:numFmt w:val="bullet"/>
      <w:lvlText w:val="o"/>
      <w:lvlJc w:val="left"/>
      <w:pPr>
        <w:tabs>
          <w:tab w:val="num" w:pos="1706"/>
        </w:tabs>
        <w:ind w:left="1706" w:hanging="360"/>
      </w:pPr>
      <w:rPr>
        <w:rFonts w:ascii="Courier New" w:hAnsi="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6" w15:restartNumberingAfterBreak="0">
    <w:nsid w:val="78256918"/>
    <w:multiLevelType w:val="hybridMultilevel"/>
    <w:tmpl w:val="F70AD7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5757164">
    <w:abstractNumId w:val="9"/>
  </w:num>
  <w:num w:numId="2" w16cid:durableId="995887713">
    <w:abstractNumId w:val="7"/>
  </w:num>
  <w:num w:numId="3" w16cid:durableId="417365874">
    <w:abstractNumId w:val="6"/>
  </w:num>
  <w:num w:numId="4" w16cid:durableId="1595632">
    <w:abstractNumId w:val="5"/>
  </w:num>
  <w:num w:numId="5" w16cid:durableId="998120929">
    <w:abstractNumId w:val="4"/>
  </w:num>
  <w:num w:numId="6" w16cid:durableId="1471484754">
    <w:abstractNumId w:val="8"/>
  </w:num>
  <w:num w:numId="7" w16cid:durableId="2073189357">
    <w:abstractNumId w:val="3"/>
  </w:num>
  <w:num w:numId="8" w16cid:durableId="2072145003">
    <w:abstractNumId w:val="2"/>
  </w:num>
  <w:num w:numId="9" w16cid:durableId="1981690728">
    <w:abstractNumId w:val="1"/>
  </w:num>
  <w:num w:numId="10" w16cid:durableId="1998723943">
    <w:abstractNumId w:val="0"/>
  </w:num>
  <w:num w:numId="11" w16cid:durableId="1226794860">
    <w:abstractNumId w:val="15"/>
  </w:num>
  <w:num w:numId="12" w16cid:durableId="1485319882">
    <w:abstractNumId w:val="14"/>
  </w:num>
  <w:num w:numId="13" w16cid:durableId="1431463022">
    <w:abstractNumId w:val="12"/>
  </w:num>
  <w:num w:numId="14" w16cid:durableId="1776291235">
    <w:abstractNumId w:val="16"/>
  </w:num>
  <w:num w:numId="15" w16cid:durableId="1385369796">
    <w:abstractNumId w:val="13"/>
  </w:num>
  <w:num w:numId="16" w16cid:durableId="1696925862">
    <w:abstractNumId w:val="11"/>
  </w:num>
  <w:num w:numId="17" w16cid:durableId="18978190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88"/>
    <w:rsid w:val="0002722D"/>
    <w:rsid w:val="00030578"/>
    <w:rsid w:val="000966BD"/>
    <w:rsid w:val="000A2378"/>
    <w:rsid w:val="000E7618"/>
    <w:rsid w:val="000F76B0"/>
    <w:rsid w:val="00160EE0"/>
    <w:rsid w:val="00194F3A"/>
    <w:rsid w:val="001D01A3"/>
    <w:rsid w:val="00204A8D"/>
    <w:rsid w:val="002361BB"/>
    <w:rsid w:val="00261CAC"/>
    <w:rsid w:val="00284BB9"/>
    <w:rsid w:val="00326E29"/>
    <w:rsid w:val="003A4B26"/>
    <w:rsid w:val="003A58AA"/>
    <w:rsid w:val="004454AD"/>
    <w:rsid w:val="00485564"/>
    <w:rsid w:val="00490555"/>
    <w:rsid w:val="005D70DD"/>
    <w:rsid w:val="00623945"/>
    <w:rsid w:val="00646549"/>
    <w:rsid w:val="006A59DC"/>
    <w:rsid w:val="006B019B"/>
    <w:rsid w:val="006D7288"/>
    <w:rsid w:val="0070664A"/>
    <w:rsid w:val="00737E0E"/>
    <w:rsid w:val="00751A1A"/>
    <w:rsid w:val="007A79BF"/>
    <w:rsid w:val="008D393D"/>
    <w:rsid w:val="008D776B"/>
    <w:rsid w:val="008F099A"/>
    <w:rsid w:val="00910C35"/>
    <w:rsid w:val="00916B77"/>
    <w:rsid w:val="0094059E"/>
    <w:rsid w:val="009A7F51"/>
    <w:rsid w:val="009F14B8"/>
    <w:rsid w:val="00A34B56"/>
    <w:rsid w:val="00A37F83"/>
    <w:rsid w:val="00A51AD7"/>
    <w:rsid w:val="00A665A9"/>
    <w:rsid w:val="00AE33A5"/>
    <w:rsid w:val="00B237B3"/>
    <w:rsid w:val="00B25A29"/>
    <w:rsid w:val="00B928A4"/>
    <w:rsid w:val="00B94117"/>
    <w:rsid w:val="00B94946"/>
    <w:rsid w:val="00BA2AB1"/>
    <w:rsid w:val="00BA3C39"/>
    <w:rsid w:val="00BD02DE"/>
    <w:rsid w:val="00BE41BF"/>
    <w:rsid w:val="00C00B49"/>
    <w:rsid w:val="00C64AF4"/>
    <w:rsid w:val="00C678FE"/>
    <w:rsid w:val="00CD240C"/>
    <w:rsid w:val="00D07121"/>
    <w:rsid w:val="00D36AFB"/>
    <w:rsid w:val="00D92BA4"/>
    <w:rsid w:val="00DB62CC"/>
    <w:rsid w:val="00E673CD"/>
    <w:rsid w:val="00E77007"/>
    <w:rsid w:val="00ED7EE4"/>
    <w:rsid w:val="00F76760"/>
    <w:rsid w:val="00FC7E6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C6517"/>
  <w15:docId w15:val="{F8902D35-9D0F-4E53-9772-E8D2D9E7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A29"/>
    <w:rPr>
      <w:rFonts w:ascii="Tahoma" w:hAnsi="Tahoma"/>
      <w:sz w:val="16"/>
      <w:szCs w:val="24"/>
    </w:rPr>
  </w:style>
  <w:style w:type="paragraph" w:styleId="Heading1">
    <w:name w:val="heading 1"/>
    <w:basedOn w:val="Normal"/>
    <w:next w:val="Normal"/>
    <w:qFormat/>
    <w:rsid w:val="00B25A29"/>
    <w:pPr>
      <w:jc w:val="center"/>
      <w:outlineLvl w:val="0"/>
    </w:pPr>
    <w:rPr>
      <w:b/>
      <w:caps/>
      <w:spacing w:val="8"/>
      <w:sz w:val="28"/>
    </w:rPr>
  </w:style>
  <w:style w:type="paragraph" w:styleId="Heading2">
    <w:name w:val="heading 2"/>
    <w:basedOn w:val="Heading1"/>
    <w:next w:val="Normal"/>
    <w:qFormat/>
    <w:rsid w:val="00B25A29"/>
    <w:pPr>
      <w:outlineLvl w:val="1"/>
    </w:pPr>
    <w:rPr>
      <w:sz w:val="20"/>
    </w:rPr>
  </w:style>
  <w:style w:type="paragraph" w:styleId="Heading3">
    <w:name w:val="heading 3"/>
    <w:basedOn w:val="Heading2"/>
    <w:next w:val="Normal"/>
    <w:qFormat/>
    <w:rsid w:val="00B25A29"/>
    <w:pPr>
      <w:outlineLvl w:val="2"/>
    </w:pPr>
    <w:rPr>
      <w:caps w:val="0"/>
    </w:rPr>
  </w:style>
  <w:style w:type="paragraph" w:styleId="Heading4">
    <w:name w:val="heading 4"/>
    <w:basedOn w:val="Normal"/>
    <w:next w:val="Normal"/>
    <w:qFormat/>
    <w:rsid w:val="00B25A29"/>
    <w:pPr>
      <w:keepNext/>
      <w:tabs>
        <w:tab w:val="left" w:pos="374"/>
      </w:tabs>
      <w:spacing w:after="120"/>
      <w:ind w:left="374"/>
      <w:outlineLvl w:val="3"/>
    </w:pPr>
    <w:rPr>
      <w:rFonts w:ascii="Arial" w:hAnsi="Arial" w:cs="Arial"/>
      <w:b/>
    </w:rPr>
  </w:style>
  <w:style w:type="paragraph" w:styleId="Heading5">
    <w:name w:val="heading 5"/>
    <w:basedOn w:val="Normal"/>
    <w:next w:val="Normal"/>
    <w:qFormat/>
    <w:rsid w:val="00B25A29"/>
    <w:pPr>
      <w:keepNext/>
      <w:outlineLvl w:val="4"/>
    </w:pPr>
    <w:rPr>
      <w:rFonts w:ascii="Arial Narrow" w:hAnsi="Arial Narrow"/>
      <w:sz w:val="32"/>
      <w:szCs w:val="20"/>
    </w:rPr>
  </w:style>
  <w:style w:type="paragraph" w:styleId="Heading6">
    <w:name w:val="heading 6"/>
    <w:basedOn w:val="Normal"/>
    <w:next w:val="Normal"/>
    <w:qFormat/>
    <w:rsid w:val="00B25A29"/>
    <w:pPr>
      <w:keepNext/>
      <w:outlineLvl w:val="5"/>
    </w:pPr>
    <w:rPr>
      <w:rFonts w:ascii="Arial" w:hAnsi="Arial" w:cs="Arial"/>
      <w:b/>
      <w:bCs/>
      <w:u w:val="single"/>
    </w:rPr>
  </w:style>
  <w:style w:type="paragraph" w:styleId="Heading7">
    <w:name w:val="heading 7"/>
    <w:basedOn w:val="Normal"/>
    <w:next w:val="Normal"/>
    <w:qFormat/>
    <w:rsid w:val="00B25A29"/>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5A29"/>
    <w:rPr>
      <w:rFonts w:cs="Tahoma"/>
      <w:szCs w:val="16"/>
    </w:rPr>
  </w:style>
  <w:style w:type="paragraph" w:customStyle="1" w:styleId="Centered">
    <w:name w:val="Centered"/>
    <w:basedOn w:val="Normal"/>
    <w:rsid w:val="00B25A29"/>
    <w:pPr>
      <w:jc w:val="center"/>
    </w:pPr>
  </w:style>
  <w:style w:type="paragraph" w:customStyle="1" w:styleId="Italic">
    <w:name w:val="Italic"/>
    <w:basedOn w:val="Normal"/>
    <w:rsid w:val="00B25A29"/>
    <w:rPr>
      <w:i/>
    </w:rPr>
  </w:style>
  <w:style w:type="character" w:customStyle="1" w:styleId="ItalicChar">
    <w:name w:val="Italic Char"/>
    <w:rsid w:val="00B25A29"/>
    <w:rPr>
      <w:rFonts w:ascii="Tahoma" w:hAnsi="Tahoma"/>
      <w:i/>
      <w:sz w:val="16"/>
      <w:szCs w:val="24"/>
      <w:lang w:val="en-US" w:eastAsia="en-US" w:bidi="ar-SA"/>
    </w:rPr>
  </w:style>
  <w:style w:type="character" w:styleId="Hyperlink">
    <w:name w:val="Hyperlink"/>
    <w:rsid w:val="00B25A29"/>
    <w:rPr>
      <w:color w:val="0000FF"/>
      <w:u w:val="single"/>
    </w:rPr>
  </w:style>
  <w:style w:type="paragraph" w:styleId="BodyText">
    <w:name w:val="Body Text"/>
    <w:basedOn w:val="Normal"/>
    <w:rsid w:val="00B25A29"/>
    <w:pPr>
      <w:spacing w:before="60"/>
    </w:pPr>
  </w:style>
  <w:style w:type="paragraph" w:styleId="BlockText">
    <w:name w:val="Block Text"/>
    <w:basedOn w:val="Normal"/>
    <w:rsid w:val="00B25A29"/>
    <w:pPr>
      <w:tabs>
        <w:tab w:val="left" w:pos="1014"/>
      </w:tabs>
      <w:spacing w:before="120"/>
      <w:ind w:left="1014" w:right="1201"/>
      <w:jc w:val="both"/>
    </w:pPr>
    <w:rPr>
      <w:rFonts w:ascii="Arial" w:hAnsi="Arial" w:cs="Arial"/>
      <w:sz w:val="22"/>
    </w:rPr>
  </w:style>
  <w:style w:type="paragraph" w:styleId="ListBullet2">
    <w:name w:val="List Bullet 2"/>
    <w:basedOn w:val="Normal"/>
    <w:autoRedefine/>
    <w:rsid w:val="00B25A29"/>
    <w:pPr>
      <w:tabs>
        <w:tab w:val="left" w:pos="266"/>
      </w:tabs>
      <w:spacing w:before="120"/>
      <w:ind w:left="266" w:right="640"/>
    </w:pPr>
    <w:rPr>
      <w:rFonts w:ascii="Times New Roman" w:hAnsi="Times New Roman"/>
      <w:sz w:val="20"/>
    </w:rPr>
  </w:style>
  <w:style w:type="paragraph" w:styleId="CommentText">
    <w:name w:val="annotation text"/>
    <w:basedOn w:val="Normal"/>
    <w:semiHidden/>
    <w:rsid w:val="00B25A29"/>
    <w:rPr>
      <w:rFonts w:ascii="Times" w:eastAsia="Times" w:hAnsi="Times"/>
      <w:sz w:val="20"/>
      <w:szCs w:val="20"/>
    </w:rPr>
  </w:style>
  <w:style w:type="paragraph" w:styleId="Title">
    <w:name w:val="Title"/>
    <w:basedOn w:val="Normal"/>
    <w:qFormat/>
    <w:rsid w:val="00B25A29"/>
    <w:pPr>
      <w:jc w:val="center"/>
    </w:pPr>
    <w:rPr>
      <w:rFonts w:ascii="Times" w:eastAsia="Times" w:hAnsi="Times"/>
      <w:b/>
      <w:sz w:val="24"/>
      <w:szCs w:val="20"/>
    </w:rPr>
  </w:style>
  <w:style w:type="paragraph" w:styleId="Subtitle">
    <w:name w:val="Subtitle"/>
    <w:basedOn w:val="Normal"/>
    <w:qFormat/>
    <w:rsid w:val="00B25A29"/>
    <w:pPr>
      <w:spacing w:after="120"/>
      <w:ind w:left="1440"/>
      <w:jc w:val="center"/>
    </w:pPr>
    <w:rPr>
      <w:rFonts w:ascii="Arial" w:hAnsi="Arial" w:cs="Arial"/>
      <w:b/>
      <w:sz w:val="24"/>
    </w:rPr>
  </w:style>
  <w:style w:type="paragraph" w:customStyle="1" w:styleId="SectionHeading">
    <w:name w:val="Section Heading"/>
    <w:basedOn w:val="Normal"/>
    <w:rsid w:val="00B25A29"/>
    <w:pPr>
      <w:jc w:val="center"/>
    </w:pPr>
    <w:rPr>
      <w:caps/>
      <w:spacing w:val="10"/>
      <w:szCs w:val="16"/>
    </w:rPr>
  </w:style>
  <w:style w:type="paragraph" w:customStyle="1" w:styleId="AgreementText">
    <w:name w:val="Agreement Text"/>
    <w:basedOn w:val="Normal"/>
    <w:rsid w:val="00B25A29"/>
    <w:pPr>
      <w:framePr w:hSpace="180" w:wrap="around" w:hAnchor="text" w:xAlign="center" w:y="490"/>
      <w:numPr>
        <w:numId w:val="12"/>
      </w:numPr>
      <w:spacing w:before="40" w:after="80"/>
    </w:pPr>
    <w:rPr>
      <w:spacing w:val="10"/>
      <w:szCs w:val="20"/>
    </w:rPr>
  </w:style>
  <w:style w:type="character" w:customStyle="1" w:styleId="ItalicsChar">
    <w:name w:val="Italics Char"/>
    <w:rsid w:val="00B25A29"/>
    <w:rPr>
      <w:rFonts w:ascii="Tahoma" w:hAnsi="Tahoma"/>
      <w:i/>
      <w:sz w:val="12"/>
      <w:szCs w:val="24"/>
      <w:lang w:val="en-US" w:eastAsia="en-US" w:bidi="ar-SA"/>
    </w:rPr>
  </w:style>
  <w:style w:type="character" w:styleId="FollowedHyperlink">
    <w:name w:val="FollowedHyperlink"/>
    <w:rsid w:val="00B25A29"/>
    <w:rPr>
      <w:color w:val="800080"/>
      <w:u w:val="single"/>
    </w:rPr>
  </w:style>
  <w:style w:type="paragraph" w:styleId="BodyText2">
    <w:name w:val="Body Text 2"/>
    <w:basedOn w:val="Normal"/>
    <w:rsid w:val="00B25A29"/>
    <w:pPr>
      <w:framePr w:hSpace="180" w:wrap="notBeside" w:hAnchor="margin" w:xAlign="center" w:y="354"/>
      <w:spacing w:before="120"/>
    </w:pPr>
    <w:rPr>
      <w:rFonts w:ascii="Arial" w:hAnsi="Arial" w:cs="Arial"/>
    </w:rPr>
  </w:style>
  <w:style w:type="paragraph" w:styleId="BodyText3">
    <w:name w:val="Body Text 3"/>
    <w:basedOn w:val="Normal"/>
    <w:rsid w:val="00B25A29"/>
    <w:pPr>
      <w:framePr w:hSpace="180" w:wrap="notBeside" w:hAnchor="margin" w:xAlign="center" w:y="354"/>
      <w:spacing w:before="60" w:after="60"/>
    </w:pPr>
    <w:rPr>
      <w:rFonts w:ascii="Times New Roman" w:hAnsi="Times New Roman"/>
      <w:i/>
      <w:iCs/>
    </w:rPr>
  </w:style>
  <w:style w:type="paragraph" w:styleId="ListParagraph">
    <w:name w:val="List Paragraph"/>
    <w:basedOn w:val="Normal"/>
    <w:uiPriority w:val="34"/>
    <w:qFormat/>
    <w:rsid w:val="00B94946"/>
    <w:pPr>
      <w:ind w:left="720"/>
      <w:contextualSpacing/>
    </w:pPr>
    <w:rPr>
      <w:rFonts w:ascii="Times New Roman" w:hAnsi="Times New Roman"/>
      <w:sz w:val="24"/>
    </w:rPr>
  </w:style>
  <w:style w:type="character" w:styleId="Emphasis">
    <w:name w:val="Emphasis"/>
    <w:basedOn w:val="DefaultParagraphFont"/>
    <w:qFormat/>
    <w:rsid w:val="00D92BA4"/>
    <w:rPr>
      <w:i/>
      <w:iCs/>
    </w:rPr>
  </w:style>
  <w:style w:type="table" w:styleId="TableGrid">
    <w:name w:val="Table Grid"/>
    <w:basedOn w:val="TableNormal"/>
    <w:rsid w:val="00A3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34B56"/>
    <w:pPr>
      <w:tabs>
        <w:tab w:val="center" w:pos="4680"/>
        <w:tab w:val="right" w:pos="9360"/>
      </w:tabs>
    </w:pPr>
  </w:style>
  <w:style w:type="character" w:customStyle="1" w:styleId="HeaderChar">
    <w:name w:val="Header Char"/>
    <w:basedOn w:val="DefaultParagraphFont"/>
    <w:link w:val="Header"/>
    <w:rsid w:val="00A34B56"/>
    <w:rPr>
      <w:rFonts w:ascii="Tahoma" w:hAnsi="Tahoma"/>
      <w:sz w:val="16"/>
      <w:szCs w:val="24"/>
    </w:rPr>
  </w:style>
  <w:style w:type="paragraph" w:styleId="Footer">
    <w:name w:val="footer"/>
    <w:basedOn w:val="Normal"/>
    <w:link w:val="FooterChar"/>
    <w:unhideWhenUsed/>
    <w:rsid w:val="00A34B56"/>
    <w:pPr>
      <w:tabs>
        <w:tab w:val="center" w:pos="4680"/>
        <w:tab w:val="right" w:pos="9360"/>
      </w:tabs>
    </w:pPr>
  </w:style>
  <w:style w:type="character" w:customStyle="1" w:styleId="FooterChar">
    <w:name w:val="Footer Char"/>
    <w:basedOn w:val="DefaultParagraphFont"/>
    <w:link w:val="Footer"/>
    <w:rsid w:val="00A34B56"/>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icensu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c\LOCALS~1\Temp\TCD2A.tmp\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DESE-231-72419</_dlc_DocId>
    <_dlc_DocIdUrl xmlns="733efe1c-5bbe-4968-87dc-d400e65c879f">
      <Url>https://sharepoint.doemass.org/ese/webteam/cps/_layouts/DocIdRedir.aspx?ID=DESE-231-72419</Url>
      <Description>DESE-231-72419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F1D20-C6AB-4A2B-9E92-F45D7DC1DE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42C12C7-A205-41C6-84CA-92E9E78EBD8C}">
  <ds:schemaRefs>
    <ds:schemaRef ds:uri="http://schemas.microsoft.com/sharepoint/v3/contenttype/forms"/>
  </ds:schemaRefs>
</ds:datastoreItem>
</file>

<file path=customXml/itemProps3.xml><?xml version="1.0" encoding="utf-8"?>
<ds:datastoreItem xmlns:ds="http://schemas.openxmlformats.org/officeDocument/2006/customXml" ds:itemID="{1A8ADDB5-B75B-4757-91D2-6343DAF24F52}">
  <ds:schemaRefs>
    <ds:schemaRef ds:uri="http://schemas.openxmlformats.org/officeDocument/2006/bibliography"/>
  </ds:schemaRefs>
</ds:datastoreItem>
</file>

<file path=customXml/itemProps4.xml><?xml version="1.0" encoding="utf-8"?>
<ds:datastoreItem xmlns:ds="http://schemas.openxmlformats.org/officeDocument/2006/customXml" ds:itemID="{CC3CA592-B6B1-42F2-8074-B8462D5B2B53}">
  <ds:schemaRefs>
    <ds:schemaRef ds:uri="http://schemas.microsoft.com/sharepoint/events"/>
  </ds:schemaRefs>
</ds:datastoreItem>
</file>

<file path=customXml/itemProps5.xml><?xml version="1.0" encoding="utf-8"?>
<ds:datastoreItem xmlns:ds="http://schemas.openxmlformats.org/officeDocument/2006/customXml" ds:itemID="{7AAA0121-9D5D-442C-8CF8-142727A4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Medical office registration form.dot</Template>
  <TotalTime>2</TotalTime>
  <Pages>2</Pages>
  <Words>1260</Words>
  <Characters>6935</Characters>
  <Application>Microsoft Office Word</Application>
  <DocSecurity>0</DocSecurity>
  <Lines>154</Lines>
  <Paragraphs>103</Paragraphs>
  <ScaleCrop>false</ScaleCrop>
  <HeadingPairs>
    <vt:vector size="2" baseType="variant">
      <vt:variant>
        <vt:lpstr>Title</vt:lpstr>
      </vt:variant>
      <vt:variant>
        <vt:i4>1</vt:i4>
      </vt:variant>
    </vt:vector>
  </HeadingPairs>
  <TitlesOfParts>
    <vt:vector size="1" baseType="lpstr">
      <vt:lpstr>Application for Professional License Renewal</vt:lpstr>
    </vt:vector>
  </TitlesOfParts>
  <Company/>
  <LinksUpToDate>false</LinksUpToDate>
  <CharactersWithSpaces>8092</CharactersWithSpaces>
  <SharedDoc>false</SharedDoc>
  <HLinks>
    <vt:vector size="6" baseType="variant">
      <vt:variant>
        <vt:i4>6029319</vt:i4>
      </vt:variant>
      <vt:variant>
        <vt:i4>0</vt:i4>
      </vt:variant>
      <vt:variant>
        <vt:i4>0</vt:i4>
      </vt:variant>
      <vt:variant>
        <vt:i4>5</vt:i4>
      </vt:variant>
      <vt:variant>
        <vt:lpwstr>http://www.doe.mass.edu/licensure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Professional License Renewal</dc:title>
  <dc:subject/>
  <dc:creator>DESE</dc:creator>
  <cp:keywords/>
  <cp:lastModifiedBy>Zou, Dong (EOE)</cp:lastModifiedBy>
  <cp:revision>10</cp:revision>
  <cp:lastPrinted>2011-09-12T13:45:00Z</cp:lastPrinted>
  <dcterms:created xsi:type="dcterms:W3CDTF">2024-01-23T22:04:00Z</dcterms:created>
  <dcterms:modified xsi:type="dcterms:W3CDTF">2024-01-24T16:56:00Z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2024 12:00AM</vt:lpwstr>
  </property>
</Properties>
</file>