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  <w:tblDescription w:val="Idea Development&#10;• QUALITY AND DEVELOPMENT OF CENTRAL IDEA *&#10;• SELECTION AND EXPLANATION OF EVIDENCE AND/OR DETAILS *&#10;• ORGANIZATION&#10;• EXPRESSION OF IDEAS&#10;• AWARENESS OF PURPOSE FOR WRITING&#10;&#10;4&#10;• Central idea is clear and fully developed&#10;• Effective selection and explanation of evidence and/or details &#10;• Effective organization &#10;• Clear expression of ideas&#10;• Full awareness of the purpose for writing&#10;&#10;3&#10;• Central idea is general and moderately developed&#10;• Appropriate selection and explanation of evidence and/or details&#10;• Moderate organization &#10;• Adequate expression of ideas &#10;• Sufficient awareness of the purpose for writing&#10;&#10;2&#10;• Central idea may be present and is somewhat developed&#10;• Limited selection and explanation of evidence and/or details&#10;• Limited organization &#10;• Basic expression of ideas&#10;• Partial awareness of the purpose for writing &#10; &#10;1&#10;• Central idea is not present and/or not developed&#10;• Insufficient evidence and/or details&#10;• Minimal or no organization &#10;• Poor expression of ideas&#10;• Minimal awareness of the purpose for writing&#10;&#10;0&#10;• The response shows evidence the student has read the text, but does not address the question or incorrectly responds to the question.&#10;"/>
      </w:tblPr>
      <w:tblGrid>
        <w:gridCol w:w="900"/>
        <w:gridCol w:w="9900"/>
      </w:tblGrid>
      <w:tr w:rsidR="00475EE8" w:rsidRPr="00475EE8" w14:paraId="00F9E397" w14:textId="77777777" w:rsidTr="00802956">
        <w:trPr>
          <w:trHeight w:val="206"/>
          <w:tblHeader/>
        </w:trPr>
        <w:tc>
          <w:tcPr>
            <w:tcW w:w="10800" w:type="dxa"/>
            <w:gridSpan w:val="2"/>
            <w:shd w:val="clear" w:color="auto" w:fill="FFFFFF" w:themeFill="background1"/>
          </w:tcPr>
          <w:p w14:paraId="00F9E396" w14:textId="77777777" w:rsidR="00475EE8" w:rsidRPr="00475EE8" w:rsidRDefault="004D6482" w:rsidP="00685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</w:rPr>
              <w:t>Idea Development</w:t>
            </w:r>
          </w:p>
        </w:tc>
      </w:tr>
      <w:tr w:rsidR="00475EE8" w:rsidRPr="00475EE8" w14:paraId="00F9E39D" w14:textId="77777777" w:rsidTr="00802956">
        <w:trPr>
          <w:trHeight w:val="1475"/>
          <w:tblHeader/>
        </w:trPr>
        <w:tc>
          <w:tcPr>
            <w:tcW w:w="10800" w:type="dxa"/>
            <w:gridSpan w:val="2"/>
            <w:vAlign w:val="center"/>
          </w:tcPr>
          <w:p w14:paraId="00F9E398" w14:textId="77777777" w:rsidR="00475EE8" w:rsidRPr="00475EE8" w:rsidRDefault="00475EE8" w:rsidP="00475E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quality and development of central idea</w:t>
            </w:r>
            <w:r w:rsidRPr="00475EE8" w:rsidDel="002637C8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475EE8">
              <w:rPr>
                <w:rFonts w:ascii="Times New Roman" w:hAnsi="Times New Roman" w:cs="Times New Roman"/>
                <w:b/>
                <w:smallCaps/>
              </w:rPr>
              <w:t>*</w:t>
            </w:r>
          </w:p>
          <w:p w14:paraId="00F9E399" w14:textId="77777777" w:rsidR="00475EE8" w:rsidRPr="00475EE8" w:rsidRDefault="00475EE8" w:rsidP="00475E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</w:rPr>
              <w:t>selection and explanation of evidence and/or details *</w:t>
            </w:r>
          </w:p>
          <w:p w14:paraId="00F9E39A" w14:textId="77777777" w:rsidR="00475EE8" w:rsidRPr="00475EE8" w:rsidRDefault="00475EE8" w:rsidP="00475E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organization</w:t>
            </w:r>
          </w:p>
          <w:p w14:paraId="00F9E39B" w14:textId="77777777" w:rsidR="00475EE8" w:rsidRPr="00475EE8" w:rsidRDefault="00475EE8" w:rsidP="00475E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expression of ideas</w:t>
            </w:r>
          </w:p>
          <w:p w14:paraId="00F9E39C" w14:textId="77777777" w:rsidR="00475EE8" w:rsidRPr="00475EE8" w:rsidRDefault="00475EE8" w:rsidP="00475E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awareness of purpose for writing</w:t>
            </w:r>
          </w:p>
        </w:tc>
      </w:tr>
      <w:tr w:rsidR="00475EE8" w:rsidRPr="00475EE8" w14:paraId="00F9E3A4" w14:textId="77777777" w:rsidTr="00171662">
        <w:trPr>
          <w:trHeight w:val="1205"/>
        </w:trPr>
        <w:tc>
          <w:tcPr>
            <w:tcW w:w="900" w:type="dxa"/>
            <w:vAlign w:val="center"/>
          </w:tcPr>
          <w:p w14:paraId="00F9E39E" w14:textId="77777777" w:rsidR="00475EE8" w:rsidRPr="00475EE8" w:rsidRDefault="00475EE8" w:rsidP="00685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9900" w:type="dxa"/>
          </w:tcPr>
          <w:p w14:paraId="00F9E39F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color w:val="000000" w:themeColor="text1"/>
              </w:rPr>
              <w:t>Central idea is clear and fully developed</w:t>
            </w:r>
          </w:p>
          <w:p w14:paraId="00F9E3A0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Effective selection and explanation of evidence and/or details </w:t>
            </w:r>
          </w:p>
          <w:p w14:paraId="00F9E3A1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Effective organization </w:t>
            </w:r>
          </w:p>
          <w:p w14:paraId="00F9E3A2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</w:rPr>
              <w:t>Clear expression of ideas</w:t>
            </w:r>
          </w:p>
          <w:p w14:paraId="00F9E3A3" w14:textId="77777777" w:rsidR="00475EE8" w:rsidRPr="00475EE8" w:rsidRDefault="00475EE8" w:rsidP="00685F46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Full awareness of the purpose for writing</w:t>
            </w:r>
          </w:p>
        </w:tc>
      </w:tr>
      <w:tr w:rsidR="00475EE8" w:rsidRPr="00475EE8" w14:paraId="00F9E3AB" w14:textId="77777777" w:rsidTr="00171662">
        <w:trPr>
          <w:trHeight w:val="908"/>
        </w:trPr>
        <w:tc>
          <w:tcPr>
            <w:tcW w:w="900" w:type="dxa"/>
            <w:vAlign w:val="center"/>
          </w:tcPr>
          <w:p w14:paraId="00F9E3A5" w14:textId="77777777" w:rsidR="00475EE8" w:rsidRPr="00475EE8" w:rsidRDefault="00475EE8" w:rsidP="00685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9900" w:type="dxa"/>
          </w:tcPr>
          <w:p w14:paraId="00F9E3A6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spacing w:before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Central idea is general and moderately developed</w:t>
            </w:r>
          </w:p>
          <w:p w14:paraId="00F9E3A7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Appropriate selection and explanation of evidence and/or details</w:t>
            </w:r>
          </w:p>
          <w:p w14:paraId="00F9E3A8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Moderate organization </w:t>
            </w:r>
          </w:p>
          <w:p w14:paraId="00F9E3A9" w14:textId="77777777" w:rsidR="00475EE8" w:rsidRPr="00475EE8" w:rsidRDefault="00475EE8" w:rsidP="0051222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Adequate expression of ideas </w:t>
            </w:r>
          </w:p>
          <w:p w14:paraId="00F9E3AA" w14:textId="77777777" w:rsidR="00475EE8" w:rsidRPr="00475EE8" w:rsidRDefault="00475EE8" w:rsidP="00685F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Sufficient awareness of the purpose for writing</w:t>
            </w:r>
          </w:p>
        </w:tc>
      </w:tr>
      <w:tr w:rsidR="00475EE8" w:rsidRPr="00475EE8" w14:paraId="00F9E3B2" w14:textId="77777777" w:rsidTr="00171662">
        <w:trPr>
          <w:trHeight w:val="684"/>
        </w:trPr>
        <w:tc>
          <w:tcPr>
            <w:tcW w:w="900" w:type="dxa"/>
            <w:vMerge w:val="restart"/>
            <w:vAlign w:val="center"/>
          </w:tcPr>
          <w:p w14:paraId="00F9E3AC" w14:textId="77777777" w:rsidR="00475EE8" w:rsidRPr="00475EE8" w:rsidRDefault="00475EE8" w:rsidP="00720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9900" w:type="dxa"/>
            <w:vMerge w:val="restart"/>
          </w:tcPr>
          <w:p w14:paraId="00F9E3AD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spacing w:before="4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Central idea may be present and is somewhat developed</w:t>
            </w:r>
          </w:p>
          <w:p w14:paraId="00F9E3AE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Limited selection and explanation of evidence and/or details</w:t>
            </w:r>
          </w:p>
          <w:p w14:paraId="00F9E3AF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Limited organization </w:t>
            </w:r>
          </w:p>
          <w:p w14:paraId="00F9E3B0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Basic expression of ideas</w:t>
            </w:r>
          </w:p>
          <w:p w14:paraId="00F9E3B1" w14:textId="77777777" w:rsidR="00475EE8" w:rsidRPr="00475EE8" w:rsidRDefault="00475EE8" w:rsidP="0072032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Partial awareness of the purpose for writing </w:t>
            </w:r>
          </w:p>
        </w:tc>
      </w:tr>
      <w:tr w:rsidR="00475EE8" w:rsidRPr="00475EE8" w14:paraId="00F9E3B5" w14:textId="77777777" w:rsidTr="00171662">
        <w:trPr>
          <w:trHeight w:val="684"/>
        </w:trPr>
        <w:tc>
          <w:tcPr>
            <w:tcW w:w="900" w:type="dxa"/>
            <w:vMerge/>
            <w:vAlign w:val="center"/>
          </w:tcPr>
          <w:p w14:paraId="00F9E3B3" w14:textId="77777777" w:rsidR="00475EE8" w:rsidRPr="00475EE8" w:rsidRDefault="00475EE8" w:rsidP="00720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9900" w:type="dxa"/>
            <w:vMerge/>
          </w:tcPr>
          <w:p w14:paraId="00F9E3B4" w14:textId="77777777" w:rsidR="00475EE8" w:rsidRPr="00475EE8" w:rsidRDefault="00475EE8" w:rsidP="0072032B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475EE8" w:rsidRPr="00475EE8" w14:paraId="00F9E3BC" w14:textId="77777777" w:rsidTr="00171662">
        <w:trPr>
          <w:trHeight w:val="922"/>
        </w:trPr>
        <w:tc>
          <w:tcPr>
            <w:tcW w:w="900" w:type="dxa"/>
            <w:vAlign w:val="center"/>
          </w:tcPr>
          <w:p w14:paraId="00F9E3B6" w14:textId="77777777" w:rsidR="00475EE8" w:rsidRPr="00475EE8" w:rsidRDefault="00475EE8" w:rsidP="00720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9900" w:type="dxa"/>
          </w:tcPr>
          <w:p w14:paraId="00F9E3B7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spacing w:before="4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Central idea is not present and/or not developed</w:t>
            </w:r>
          </w:p>
          <w:p w14:paraId="00F9E3B8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Insufficient evidence and/or details</w:t>
            </w:r>
          </w:p>
          <w:p w14:paraId="00F9E3B9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Minimal or no organization </w:t>
            </w:r>
          </w:p>
          <w:p w14:paraId="00F9E3BA" w14:textId="77777777" w:rsidR="00475EE8" w:rsidRPr="00475EE8" w:rsidRDefault="00475EE8" w:rsidP="007203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Poor expression of ideas</w:t>
            </w:r>
          </w:p>
          <w:p w14:paraId="00F9E3BB" w14:textId="77777777" w:rsidR="00475EE8" w:rsidRPr="00475EE8" w:rsidRDefault="00475EE8" w:rsidP="0072032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Minimal awareness of the purpose for writing</w:t>
            </w:r>
          </w:p>
        </w:tc>
      </w:tr>
      <w:tr w:rsidR="00475EE8" w:rsidRPr="00475EE8" w14:paraId="00F9E3BF" w14:textId="77777777" w:rsidTr="00171662">
        <w:trPr>
          <w:trHeight w:val="512"/>
        </w:trPr>
        <w:tc>
          <w:tcPr>
            <w:tcW w:w="900" w:type="dxa"/>
            <w:vAlign w:val="center"/>
          </w:tcPr>
          <w:p w14:paraId="00F9E3BD" w14:textId="77777777" w:rsidR="00475EE8" w:rsidRPr="00475EE8" w:rsidRDefault="00475EE8" w:rsidP="007203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9900" w:type="dxa"/>
          </w:tcPr>
          <w:p w14:paraId="00F9E3BE" w14:textId="77777777" w:rsidR="00475EE8" w:rsidRPr="00475EE8" w:rsidRDefault="00475EE8" w:rsidP="0072032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The response shows evidence the student has read the text, but does not address the question or incorrectly responds to the question.</w:t>
            </w:r>
          </w:p>
        </w:tc>
      </w:tr>
    </w:tbl>
    <w:p w14:paraId="00F9E3C0" w14:textId="77777777" w:rsidR="00475EE8" w:rsidRPr="00475EE8" w:rsidRDefault="00475EE8" w:rsidP="00DA09BA">
      <w:pPr>
        <w:pStyle w:val="NoSpacing"/>
        <w:ind w:left="-144" w:hanging="720"/>
        <w:rPr>
          <w:rFonts w:ascii="Times New Roman" w:hAnsi="Times New Roman" w:cs="Times New Roman"/>
        </w:rPr>
      </w:pPr>
    </w:p>
    <w:p w14:paraId="00F9E3C1" w14:textId="77777777" w:rsidR="00475EE8" w:rsidRPr="00475EE8" w:rsidRDefault="00475EE8" w:rsidP="00475EE8">
      <w:pPr>
        <w:spacing w:after="0" w:line="240" w:lineRule="auto"/>
        <w:ind w:left="-864"/>
        <w:rPr>
          <w:rFonts w:ascii="Times New Roman" w:hAnsi="Times New Roman" w:cs="Times New Roman"/>
        </w:rPr>
      </w:pPr>
      <w:r w:rsidRPr="00475EE8">
        <w:rPr>
          <w:rFonts w:ascii="Times New Roman" w:hAnsi="Times New Roman" w:cs="Times New Roman"/>
        </w:rPr>
        <w:t xml:space="preserve">*For narrative writing (Standard 3), the quality and development of narrative elements </w:t>
      </w:r>
      <w:proofErr w:type="gramStart"/>
      <w:r w:rsidRPr="00475EE8">
        <w:rPr>
          <w:rFonts w:ascii="Times New Roman" w:hAnsi="Times New Roman" w:cs="Times New Roman"/>
        </w:rPr>
        <w:t>will be assessed</w:t>
      </w:r>
      <w:proofErr w:type="gramEnd"/>
      <w:r w:rsidRPr="00475EE8">
        <w:rPr>
          <w:rFonts w:ascii="Times New Roman" w:hAnsi="Times New Roman" w:cs="Times New Roman"/>
        </w:rPr>
        <w:t xml:space="preserve"> in place of a central idea. Narrative elements should include</w:t>
      </w:r>
      <w:r w:rsidR="00171662">
        <w:rPr>
          <w:rFonts w:ascii="Times New Roman" w:hAnsi="Times New Roman" w:cs="Times New Roman"/>
        </w:rPr>
        <w:t>,</w:t>
      </w:r>
      <w:r w:rsidRPr="00475EE8">
        <w:rPr>
          <w:rFonts w:ascii="Times New Roman" w:hAnsi="Times New Roman" w:cs="Times New Roman"/>
        </w:rPr>
        <w:t xml:space="preserve"> but are not limited </w:t>
      </w:r>
      <w:proofErr w:type="gramStart"/>
      <w:r w:rsidRPr="00475EE8">
        <w:rPr>
          <w:rFonts w:ascii="Times New Roman" w:hAnsi="Times New Roman" w:cs="Times New Roman"/>
        </w:rPr>
        <w:t>to:</w:t>
      </w:r>
      <w:proofErr w:type="gramEnd"/>
      <w:r w:rsidRPr="00475EE8">
        <w:rPr>
          <w:rFonts w:ascii="Times New Roman" w:hAnsi="Times New Roman" w:cs="Times New Roman"/>
        </w:rPr>
        <w:t xml:space="preserve"> plot, character, setting, dialogue, action, and/or description. Students should use evidence/details to demonstrate understanding of text.</w:t>
      </w:r>
    </w:p>
    <w:p w14:paraId="00F9E3C2" w14:textId="77777777" w:rsidR="00DA09BA" w:rsidRDefault="00DA09BA" w:rsidP="00DA09BA">
      <w:pPr>
        <w:pStyle w:val="NoSpacing"/>
        <w:ind w:left="-144" w:hanging="720"/>
        <w:rPr>
          <w:rFonts w:ascii="Times New Roman" w:hAnsi="Times New Roman" w:cs="Times New Roman"/>
        </w:rPr>
      </w:pPr>
      <w:r w:rsidRPr="00475EE8">
        <w:rPr>
          <w:rFonts w:ascii="Times New Roman" w:hAnsi="Times New Roman" w:cs="Times New Roman"/>
        </w:rPr>
        <w:t xml:space="preserve">       </w:t>
      </w:r>
    </w:p>
    <w:p w14:paraId="00F9E3C3" w14:textId="77777777" w:rsidR="00475EE8" w:rsidRPr="00475EE8" w:rsidRDefault="00475EE8" w:rsidP="00DA09BA">
      <w:pPr>
        <w:pStyle w:val="NoSpacing"/>
        <w:ind w:left="-144" w:hanging="720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  <w:tblDescription w:val="Standard English Conventions&#10;• SENTENCE STRUCTURE&#10;• GRAMMAR, USAGE, AND MECHANICS &#10;&#10;3&#10;• Consistent control of a variety of sentence structures relative to length of essay&#10;• Consistent control of grammar, usage and mechanics relative to complexity and/or length of essay&#10;&#10;2&#10;• Mostly consistent control of sentence structures relative to length of essay&#10;• Mostly consistent control of grammar, usage, and mechanics relative to complexity and/or length of essay&#10;&#10;1&#10;• Little control and/or no variety in sentence structure and/or &#10;• Little control of grammar, usage, and mechanics relative to complexity and/or insufficient length&#10;&#10;0&#10;• Sentences are formed incorrectly with no control of grammar, usage and mechanics and/or insufficient length.&#10;"/>
      </w:tblPr>
      <w:tblGrid>
        <w:gridCol w:w="900"/>
        <w:gridCol w:w="9900"/>
      </w:tblGrid>
      <w:tr w:rsidR="00475EE8" w:rsidRPr="00475EE8" w14:paraId="00F9E3C5" w14:textId="77777777" w:rsidTr="00802956">
        <w:trPr>
          <w:trHeight w:val="206"/>
          <w:tblHeader/>
        </w:trPr>
        <w:tc>
          <w:tcPr>
            <w:tcW w:w="10800" w:type="dxa"/>
            <w:gridSpan w:val="2"/>
            <w:shd w:val="clear" w:color="auto" w:fill="FFFFFF" w:themeFill="background1"/>
          </w:tcPr>
          <w:p w14:paraId="00F9E3C4" w14:textId="77777777" w:rsidR="00475EE8" w:rsidRPr="00475EE8" w:rsidRDefault="00475EE8" w:rsidP="0072032B">
            <w:pPr>
              <w:jc w:val="center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</w:rPr>
              <w:t>Standard English Conventions</w:t>
            </w:r>
          </w:p>
        </w:tc>
      </w:tr>
      <w:tr w:rsidR="00475EE8" w:rsidRPr="00475EE8" w14:paraId="00F9E3C8" w14:textId="77777777" w:rsidTr="00802956">
        <w:trPr>
          <w:trHeight w:val="593"/>
          <w:tblHeader/>
        </w:trPr>
        <w:tc>
          <w:tcPr>
            <w:tcW w:w="10800" w:type="dxa"/>
            <w:gridSpan w:val="2"/>
          </w:tcPr>
          <w:p w14:paraId="00F9E3C6" w14:textId="77777777" w:rsidR="00475EE8" w:rsidRPr="00475EE8" w:rsidRDefault="00475EE8" w:rsidP="00720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sentence structure</w:t>
            </w:r>
          </w:p>
          <w:p w14:paraId="00F9E3C7" w14:textId="77777777" w:rsidR="00475EE8" w:rsidRPr="00475EE8" w:rsidRDefault="00475EE8" w:rsidP="0072032B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grammar, usage</w:t>
            </w:r>
            <w:r w:rsidR="00171662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,</w:t>
            </w: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 xml:space="preserve"> and mechanics</w:t>
            </w:r>
            <w:r w:rsidRPr="00475EE8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</w:t>
            </w:r>
          </w:p>
        </w:tc>
      </w:tr>
      <w:tr w:rsidR="00475EE8" w:rsidRPr="00475EE8" w14:paraId="00F9E3CC" w14:textId="77777777" w:rsidTr="00171662">
        <w:trPr>
          <w:trHeight w:val="530"/>
        </w:trPr>
        <w:tc>
          <w:tcPr>
            <w:tcW w:w="900" w:type="dxa"/>
            <w:vAlign w:val="center"/>
          </w:tcPr>
          <w:p w14:paraId="00F9E3C9" w14:textId="77777777" w:rsidR="00475EE8" w:rsidRPr="00475EE8" w:rsidRDefault="00475EE8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9900" w:type="dxa"/>
          </w:tcPr>
          <w:p w14:paraId="00F9E3CA" w14:textId="77777777" w:rsidR="00475EE8" w:rsidRPr="00475EE8" w:rsidRDefault="00475EE8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Consistent control of a variety of sentence structures relative to length of essay</w:t>
            </w:r>
          </w:p>
          <w:p w14:paraId="00F9E3CB" w14:textId="77777777" w:rsidR="00475EE8" w:rsidRPr="00475EE8" w:rsidRDefault="00475EE8" w:rsidP="0072032B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Consistent control of grammar, usage and mechanics relative to complexity and/or length of essay</w:t>
            </w:r>
          </w:p>
        </w:tc>
      </w:tr>
      <w:tr w:rsidR="00475EE8" w:rsidRPr="00475EE8" w14:paraId="00F9E3D0" w14:textId="77777777" w:rsidTr="00171662">
        <w:trPr>
          <w:trHeight w:val="512"/>
        </w:trPr>
        <w:tc>
          <w:tcPr>
            <w:tcW w:w="900" w:type="dxa"/>
            <w:vAlign w:val="center"/>
          </w:tcPr>
          <w:p w14:paraId="00F9E3CD" w14:textId="77777777" w:rsidR="00475EE8" w:rsidRPr="00475EE8" w:rsidRDefault="00475EE8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9900" w:type="dxa"/>
          </w:tcPr>
          <w:p w14:paraId="00F9E3CE" w14:textId="77777777" w:rsidR="00475EE8" w:rsidRPr="00475EE8" w:rsidRDefault="00475EE8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Mostly consistent control of sentence structures relative to length of essay</w:t>
            </w:r>
          </w:p>
          <w:p w14:paraId="00F9E3CF" w14:textId="77777777" w:rsidR="00475EE8" w:rsidRPr="00475EE8" w:rsidRDefault="00475EE8" w:rsidP="0072032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>Mostly consistent control of grammar, usage, and mechanics relative to complexity and/or length of essay</w:t>
            </w:r>
          </w:p>
        </w:tc>
      </w:tr>
      <w:tr w:rsidR="00475EE8" w:rsidRPr="00475EE8" w14:paraId="00F9E3D4" w14:textId="77777777" w:rsidTr="00171662">
        <w:trPr>
          <w:trHeight w:val="53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0F9E3D1" w14:textId="77777777" w:rsidR="00475EE8" w:rsidRPr="00475EE8" w:rsidRDefault="00475EE8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9900" w:type="dxa"/>
          </w:tcPr>
          <w:p w14:paraId="00F9E3D2" w14:textId="77777777" w:rsidR="00475EE8" w:rsidRPr="00475EE8" w:rsidRDefault="00475EE8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</w:rPr>
              <w:t xml:space="preserve">Little control and/or no variety in sentence structure and/or </w:t>
            </w:r>
          </w:p>
          <w:p w14:paraId="00F9E3D3" w14:textId="77777777" w:rsidR="00475EE8" w:rsidRPr="00475EE8" w:rsidRDefault="00475EE8" w:rsidP="0072032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Cs/>
              </w:rPr>
              <w:t xml:space="preserve">Little control of grammar, usage, and mechanics </w:t>
            </w:r>
            <w:r w:rsidRPr="00475EE8">
              <w:rPr>
                <w:rFonts w:ascii="Times New Roman" w:hAnsi="Times New Roman" w:cs="Times New Roman"/>
              </w:rPr>
              <w:t>relative to complexity and/or insufficient length</w:t>
            </w:r>
          </w:p>
        </w:tc>
      </w:tr>
      <w:tr w:rsidR="00475EE8" w:rsidRPr="00475EE8" w14:paraId="00F9E3D7" w14:textId="77777777" w:rsidTr="00171662">
        <w:trPr>
          <w:trHeight w:val="48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0F9E3D5" w14:textId="77777777" w:rsidR="00475EE8" w:rsidRPr="00475EE8" w:rsidRDefault="00475EE8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14:paraId="00F9E3D6" w14:textId="77777777" w:rsidR="00475EE8" w:rsidRPr="00171662" w:rsidRDefault="00475EE8" w:rsidP="00171662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  <w:r w:rsidRPr="00171662">
              <w:rPr>
                <w:rFonts w:ascii="Times New Roman" w:hAnsi="Times New Roman" w:cs="Times New Roman"/>
              </w:rPr>
              <w:t xml:space="preserve">Sentences </w:t>
            </w:r>
            <w:proofErr w:type="gramStart"/>
            <w:r w:rsidRPr="00171662">
              <w:rPr>
                <w:rFonts w:ascii="Times New Roman" w:hAnsi="Times New Roman" w:cs="Times New Roman"/>
              </w:rPr>
              <w:t>are formed</w:t>
            </w:r>
            <w:proofErr w:type="gramEnd"/>
            <w:r w:rsidRPr="00171662">
              <w:rPr>
                <w:rFonts w:ascii="Times New Roman" w:hAnsi="Times New Roman" w:cs="Times New Roman"/>
              </w:rPr>
              <w:t xml:space="preserve"> incorrectly with no control of grammar, usage and mechanics and/or insufficient length</w:t>
            </w:r>
            <w:r w:rsidR="0017166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0F9E3D8" w14:textId="77777777" w:rsidR="00171662" w:rsidRPr="00171662" w:rsidRDefault="00171662" w:rsidP="00171662">
      <w:pPr>
        <w:tabs>
          <w:tab w:val="left" w:pos="8340"/>
        </w:tabs>
        <w:rPr>
          <w:rFonts w:ascii="Times New Roman" w:hAnsi="Times New Roman" w:cs="Times New Roman"/>
        </w:rPr>
      </w:pPr>
    </w:p>
    <w:sectPr w:rsidR="00171662" w:rsidRPr="00171662" w:rsidSect="004873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E3DB" w14:textId="77777777" w:rsidR="00491534" w:rsidRDefault="00491534" w:rsidP="00685F46">
      <w:pPr>
        <w:spacing w:after="0" w:line="240" w:lineRule="auto"/>
      </w:pPr>
      <w:r>
        <w:separator/>
      </w:r>
    </w:p>
  </w:endnote>
  <w:endnote w:type="continuationSeparator" w:id="0">
    <w:p w14:paraId="00F9E3DC" w14:textId="77777777" w:rsidR="00491534" w:rsidRDefault="00491534" w:rsidP="006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3E0" w14:textId="77777777" w:rsidR="00AB2AEA" w:rsidRDefault="00AB2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3E1" w14:textId="77777777" w:rsidR="00AB2AEA" w:rsidRDefault="00AB2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3E3" w14:textId="77777777" w:rsidR="00AB2AEA" w:rsidRDefault="00AB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E3D9" w14:textId="77777777" w:rsidR="00491534" w:rsidRDefault="00491534" w:rsidP="00685F46">
      <w:pPr>
        <w:spacing w:after="0" w:line="240" w:lineRule="auto"/>
      </w:pPr>
      <w:r>
        <w:separator/>
      </w:r>
    </w:p>
  </w:footnote>
  <w:footnote w:type="continuationSeparator" w:id="0">
    <w:p w14:paraId="00F9E3DA" w14:textId="77777777" w:rsidR="00491534" w:rsidRDefault="00491534" w:rsidP="0068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3DD" w14:textId="77777777" w:rsidR="00AB2AEA" w:rsidRDefault="00AB2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3DE" w14:textId="77777777" w:rsidR="00475EE8" w:rsidRPr="00475EE8" w:rsidRDefault="00475EE8" w:rsidP="00475EE8">
    <w:pPr>
      <w:jc w:val="center"/>
      <w:rPr>
        <w:rFonts w:ascii="Times New Roman" w:hAnsi="Times New Roman" w:cs="Times New Roman"/>
        <w:b/>
      </w:rPr>
    </w:pPr>
    <w:r w:rsidRPr="00475EE8">
      <w:rPr>
        <w:rFonts w:ascii="Times New Roman" w:hAnsi="Times New Roman" w:cs="Times New Roman"/>
        <w:b/>
      </w:rPr>
      <w:t>Grade</w:t>
    </w:r>
    <w:r w:rsidR="00AB2AEA">
      <w:rPr>
        <w:rFonts w:ascii="Times New Roman" w:hAnsi="Times New Roman" w:cs="Times New Roman"/>
        <w:b/>
      </w:rPr>
      <w:t>s</w:t>
    </w:r>
    <w:r w:rsidRPr="00475EE8">
      <w:rPr>
        <w:rFonts w:ascii="Times New Roman" w:hAnsi="Times New Roman" w:cs="Times New Roman"/>
        <w:b/>
      </w:rPr>
      <w:t xml:space="preserve"> 3-5 English Language Arts Essay Rubric</w:t>
    </w:r>
  </w:p>
  <w:p w14:paraId="00F9E3DF" w14:textId="77777777" w:rsidR="00475EE8" w:rsidRPr="00475EE8" w:rsidRDefault="00475EE8" w:rsidP="0047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3E2" w14:textId="77777777" w:rsidR="00AB2AEA" w:rsidRDefault="00AB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 w15:restartNumberingAfterBreak="0">
    <w:nsid w:val="04F27A41"/>
    <w:multiLevelType w:val="hybridMultilevel"/>
    <w:tmpl w:val="BBA4189A"/>
    <w:lvl w:ilvl="0" w:tplc="24425A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1" w:tplc="B0CE427C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AE6648E"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24540E7A"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A7CE2FE2"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6C429AEE"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0B70250A"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7238357C"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67A83636"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5" w15:restartNumberingAfterBreak="0">
    <w:nsid w:val="0A1C0D39"/>
    <w:multiLevelType w:val="hybridMultilevel"/>
    <w:tmpl w:val="ECE47562"/>
    <w:lvl w:ilvl="0" w:tplc="B8342A5E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99"/>
        <w:sz w:val="16"/>
        <w:szCs w:val="16"/>
      </w:rPr>
    </w:lvl>
    <w:lvl w:ilvl="1" w:tplc="C3E0167A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C3E018A2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7AE4FFC6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F9F25F9E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B7D4C3D4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58A08716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EE54A3B0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0216668A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6" w15:restartNumberingAfterBreak="0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B55EF"/>
    <w:multiLevelType w:val="hybridMultilevel"/>
    <w:tmpl w:val="DA544B3A"/>
    <w:lvl w:ilvl="0" w:tplc="694867DA">
      <w:numFmt w:val="bullet"/>
      <w:lvlText w:val=""/>
      <w:lvlJc w:val="left"/>
      <w:pPr>
        <w:ind w:left="259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8AD0F2B2">
      <w:numFmt w:val="bullet"/>
      <w:lvlText w:val="•"/>
      <w:lvlJc w:val="left"/>
      <w:pPr>
        <w:ind w:left="422" w:hanging="159"/>
      </w:pPr>
      <w:rPr>
        <w:rFonts w:hint="default"/>
      </w:rPr>
    </w:lvl>
    <w:lvl w:ilvl="2" w:tplc="3C0CFF7A">
      <w:numFmt w:val="bullet"/>
      <w:lvlText w:val="•"/>
      <w:lvlJc w:val="left"/>
      <w:pPr>
        <w:ind w:left="584" w:hanging="159"/>
      </w:pPr>
      <w:rPr>
        <w:rFonts w:hint="default"/>
      </w:rPr>
    </w:lvl>
    <w:lvl w:ilvl="3" w:tplc="B5B8F3FA">
      <w:numFmt w:val="bullet"/>
      <w:lvlText w:val="•"/>
      <w:lvlJc w:val="left"/>
      <w:pPr>
        <w:ind w:left="746" w:hanging="159"/>
      </w:pPr>
      <w:rPr>
        <w:rFonts w:hint="default"/>
      </w:rPr>
    </w:lvl>
    <w:lvl w:ilvl="4" w:tplc="4168C1F8">
      <w:numFmt w:val="bullet"/>
      <w:lvlText w:val="•"/>
      <w:lvlJc w:val="left"/>
      <w:pPr>
        <w:ind w:left="909" w:hanging="159"/>
      </w:pPr>
      <w:rPr>
        <w:rFonts w:hint="default"/>
      </w:rPr>
    </w:lvl>
    <w:lvl w:ilvl="5" w:tplc="E1E6F67E">
      <w:numFmt w:val="bullet"/>
      <w:lvlText w:val="•"/>
      <w:lvlJc w:val="left"/>
      <w:pPr>
        <w:ind w:left="1071" w:hanging="159"/>
      </w:pPr>
      <w:rPr>
        <w:rFonts w:hint="default"/>
      </w:rPr>
    </w:lvl>
    <w:lvl w:ilvl="6" w:tplc="C38C56A4">
      <w:numFmt w:val="bullet"/>
      <w:lvlText w:val="•"/>
      <w:lvlJc w:val="left"/>
      <w:pPr>
        <w:ind w:left="1233" w:hanging="159"/>
      </w:pPr>
      <w:rPr>
        <w:rFonts w:hint="default"/>
      </w:rPr>
    </w:lvl>
    <w:lvl w:ilvl="7" w:tplc="676620AE">
      <w:numFmt w:val="bullet"/>
      <w:lvlText w:val="•"/>
      <w:lvlJc w:val="left"/>
      <w:pPr>
        <w:ind w:left="1395" w:hanging="159"/>
      </w:pPr>
      <w:rPr>
        <w:rFonts w:hint="default"/>
      </w:rPr>
    </w:lvl>
    <w:lvl w:ilvl="8" w:tplc="2BCCABF0">
      <w:numFmt w:val="bullet"/>
      <w:lvlText w:val="•"/>
      <w:lvlJc w:val="left"/>
      <w:pPr>
        <w:ind w:left="1558" w:hanging="159"/>
      </w:pPr>
      <w:rPr>
        <w:rFonts w:hint="default"/>
      </w:rPr>
    </w:lvl>
  </w:abstractNum>
  <w:abstractNum w:abstractNumId="9" w15:restartNumberingAfterBreak="0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0" w15:restartNumberingAfterBreak="0">
    <w:nsid w:val="14F8265D"/>
    <w:multiLevelType w:val="hybridMultilevel"/>
    <w:tmpl w:val="E80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3" w15:restartNumberingAfterBreak="0">
    <w:nsid w:val="22CE6460"/>
    <w:multiLevelType w:val="hybridMultilevel"/>
    <w:tmpl w:val="FE94281C"/>
    <w:lvl w:ilvl="0" w:tplc="366AFDB6">
      <w:numFmt w:val="bullet"/>
      <w:lvlText w:val=""/>
      <w:lvlJc w:val="left"/>
      <w:pPr>
        <w:ind w:left="201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ED9061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2" w:tplc="69F2D39A">
      <w:numFmt w:val="bullet"/>
      <w:lvlText w:val="•"/>
      <w:lvlJc w:val="left"/>
      <w:pPr>
        <w:ind w:left="422" w:hanging="140"/>
      </w:pPr>
      <w:rPr>
        <w:rFonts w:hint="default"/>
      </w:rPr>
    </w:lvl>
    <w:lvl w:ilvl="3" w:tplc="5B0E9240">
      <w:numFmt w:val="bullet"/>
      <w:lvlText w:val="•"/>
      <w:lvlJc w:val="left"/>
      <w:pPr>
        <w:ind w:left="605" w:hanging="140"/>
      </w:pPr>
      <w:rPr>
        <w:rFonts w:hint="default"/>
      </w:rPr>
    </w:lvl>
    <w:lvl w:ilvl="4" w:tplc="0A14EF72">
      <w:numFmt w:val="bullet"/>
      <w:lvlText w:val="•"/>
      <w:lvlJc w:val="left"/>
      <w:pPr>
        <w:ind w:left="788" w:hanging="140"/>
      </w:pPr>
      <w:rPr>
        <w:rFonts w:hint="default"/>
      </w:rPr>
    </w:lvl>
    <w:lvl w:ilvl="5" w:tplc="79505C28">
      <w:numFmt w:val="bullet"/>
      <w:lvlText w:val="•"/>
      <w:lvlJc w:val="left"/>
      <w:pPr>
        <w:ind w:left="971" w:hanging="140"/>
      </w:pPr>
      <w:rPr>
        <w:rFonts w:hint="default"/>
      </w:rPr>
    </w:lvl>
    <w:lvl w:ilvl="6" w:tplc="D47C2B04">
      <w:numFmt w:val="bullet"/>
      <w:lvlText w:val="•"/>
      <w:lvlJc w:val="left"/>
      <w:pPr>
        <w:ind w:left="1154" w:hanging="140"/>
      </w:pPr>
      <w:rPr>
        <w:rFonts w:hint="default"/>
      </w:rPr>
    </w:lvl>
    <w:lvl w:ilvl="7" w:tplc="BA8623BC">
      <w:numFmt w:val="bullet"/>
      <w:lvlText w:val="•"/>
      <w:lvlJc w:val="left"/>
      <w:pPr>
        <w:ind w:left="1337" w:hanging="140"/>
      </w:pPr>
      <w:rPr>
        <w:rFonts w:hint="default"/>
      </w:rPr>
    </w:lvl>
    <w:lvl w:ilvl="8" w:tplc="6AF6E522"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4" w15:restartNumberingAfterBreak="0">
    <w:nsid w:val="23971864"/>
    <w:multiLevelType w:val="hybridMultilevel"/>
    <w:tmpl w:val="AE5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309E"/>
    <w:multiLevelType w:val="hybridMultilevel"/>
    <w:tmpl w:val="9F7258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A53C6"/>
    <w:multiLevelType w:val="hybridMultilevel"/>
    <w:tmpl w:val="135AD55E"/>
    <w:lvl w:ilvl="0" w:tplc="274C09FC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99"/>
        <w:sz w:val="16"/>
        <w:szCs w:val="16"/>
      </w:rPr>
    </w:lvl>
    <w:lvl w:ilvl="1" w:tplc="860AB89A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A3300F5C">
      <w:numFmt w:val="bullet"/>
      <w:lvlText w:val="•"/>
      <w:lvlJc w:val="left"/>
      <w:pPr>
        <w:ind w:left="617" w:hanging="192"/>
      </w:pPr>
      <w:rPr>
        <w:rFonts w:hint="default"/>
      </w:rPr>
    </w:lvl>
    <w:lvl w:ilvl="3" w:tplc="857EBC50">
      <w:numFmt w:val="bullet"/>
      <w:lvlText w:val="•"/>
      <w:lvlJc w:val="left"/>
      <w:pPr>
        <w:ind w:left="776" w:hanging="192"/>
      </w:pPr>
      <w:rPr>
        <w:rFonts w:hint="default"/>
      </w:rPr>
    </w:lvl>
    <w:lvl w:ilvl="4" w:tplc="FD4AC766">
      <w:numFmt w:val="bullet"/>
      <w:lvlText w:val="•"/>
      <w:lvlJc w:val="left"/>
      <w:pPr>
        <w:ind w:left="934" w:hanging="192"/>
      </w:pPr>
      <w:rPr>
        <w:rFonts w:hint="default"/>
      </w:rPr>
    </w:lvl>
    <w:lvl w:ilvl="5" w:tplc="29EA7972">
      <w:numFmt w:val="bullet"/>
      <w:lvlText w:val="•"/>
      <w:lvlJc w:val="left"/>
      <w:pPr>
        <w:ind w:left="1093" w:hanging="192"/>
      </w:pPr>
      <w:rPr>
        <w:rFonts w:hint="default"/>
      </w:rPr>
    </w:lvl>
    <w:lvl w:ilvl="6" w:tplc="A7F620E8">
      <w:numFmt w:val="bullet"/>
      <w:lvlText w:val="•"/>
      <w:lvlJc w:val="left"/>
      <w:pPr>
        <w:ind w:left="1252" w:hanging="192"/>
      </w:pPr>
      <w:rPr>
        <w:rFonts w:hint="default"/>
      </w:rPr>
    </w:lvl>
    <w:lvl w:ilvl="7" w:tplc="AD227616">
      <w:numFmt w:val="bullet"/>
      <w:lvlText w:val="•"/>
      <w:lvlJc w:val="left"/>
      <w:pPr>
        <w:ind w:left="1411" w:hanging="192"/>
      </w:pPr>
      <w:rPr>
        <w:rFonts w:hint="default"/>
      </w:rPr>
    </w:lvl>
    <w:lvl w:ilvl="8" w:tplc="A95EF9DE">
      <w:numFmt w:val="bullet"/>
      <w:lvlText w:val="•"/>
      <w:lvlJc w:val="left"/>
      <w:pPr>
        <w:ind w:left="1569" w:hanging="192"/>
      </w:pPr>
      <w:rPr>
        <w:rFonts w:hint="default"/>
      </w:rPr>
    </w:lvl>
  </w:abstractNum>
  <w:abstractNum w:abstractNumId="18" w15:restartNumberingAfterBreak="0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19" w15:restartNumberingAfterBreak="0">
    <w:nsid w:val="60753183"/>
    <w:multiLevelType w:val="hybridMultilevel"/>
    <w:tmpl w:val="495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7F9D"/>
    <w:multiLevelType w:val="hybridMultilevel"/>
    <w:tmpl w:val="3C1A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9C0"/>
    <w:multiLevelType w:val="hybridMultilevel"/>
    <w:tmpl w:val="2AB00798"/>
    <w:lvl w:ilvl="0" w:tplc="C24EA764">
      <w:numFmt w:val="bullet"/>
      <w:lvlText w:val=""/>
      <w:lvlJc w:val="left"/>
      <w:pPr>
        <w:ind w:left="273" w:hanging="173"/>
      </w:pPr>
      <w:rPr>
        <w:rFonts w:ascii="Symbol" w:eastAsia="Symbol" w:hAnsi="Symbol" w:cs="Symbol" w:hint="default"/>
        <w:w w:val="99"/>
        <w:sz w:val="16"/>
        <w:szCs w:val="16"/>
      </w:rPr>
    </w:lvl>
    <w:lvl w:ilvl="1" w:tplc="2E52738A">
      <w:numFmt w:val="bullet"/>
      <w:lvlText w:val="•"/>
      <w:lvlJc w:val="left"/>
      <w:pPr>
        <w:ind w:left="440" w:hanging="173"/>
      </w:pPr>
      <w:rPr>
        <w:rFonts w:hint="default"/>
      </w:rPr>
    </w:lvl>
    <w:lvl w:ilvl="2" w:tplc="164A7AF8">
      <w:numFmt w:val="bullet"/>
      <w:lvlText w:val="•"/>
      <w:lvlJc w:val="left"/>
      <w:pPr>
        <w:ind w:left="601" w:hanging="173"/>
      </w:pPr>
      <w:rPr>
        <w:rFonts w:hint="default"/>
      </w:rPr>
    </w:lvl>
    <w:lvl w:ilvl="3" w:tplc="062AE20A">
      <w:numFmt w:val="bullet"/>
      <w:lvlText w:val="•"/>
      <w:lvlJc w:val="left"/>
      <w:pPr>
        <w:ind w:left="762" w:hanging="173"/>
      </w:pPr>
      <w:rPr>
        <w:rFonts w:hint="default"/>
      </w:rPr>
    </w:lvl>
    <w:lvl w:ilvl="4" w:tplc="24205D48">
      <w:numFmt w:val="bullet"/>
      <w:lvlText w:val="•"/>
      <w:lvlJc w:val="left"/>
      <w:pPr>
        <w:ind w:left="922" w:hanging="173"/>
      </w:pPr>
      <w:rPr>
        <w:rFonts w:hint="default"/>
      </w:rPr>
    </w:lvl>
    <w:lvl w:ilvl="5" w:tplc="2A72DCF2">
      <w:numFmt w:val="bullet"/>
      <w:lvlText w:val="•"/>
      <w:lvlJc w:val="left"/>
      <w:pPr>
        <w:ind w:left="1083" w:hanging="173"/>
      </w:pPr>
      <w:rPr>
        <w:rFonts w:hint="default"/>
      </w:rPr>
    </w:lvl>
    <w:lvl w:ilvl="6" w:tplc="B80AF33E">
      <w:numFmt w:val="bullet"/>
      <w:lvlText w:val="•"/>
      <w:lvlJc w:val="left"/>
      <w:pPr>
        <w:ind w:left="1244" w:hanging="173"/>
      </w:pPr>
      <w:rPr>
        <w:rFonts w:hint="default"/>
      </w:rPr>
    </w:lvl>
    <w:lvl w:ilvl="7" w:tplc="3920EC9C">
      <w:numFmt w:val="bullet"/>
      <w:lvlText w:val="•"/>
      <w:lvlJc w:val="left"/>
      <w:pPr>
        <w:ind w:left="1405" w:hanging="173"/>
      </w:pPr>
      <w:rPr>
        <w:rFonts w:hint="default"/>
      </w:rPr>
    </w:lvl>
    <w:lvl w:ilvl="8" w:tplc="B3EAAD12">
      <w:numFmt w:val="bullet"/>
      <w:lvlText w:val="•"/>
      <w:lvlJc w:val="left"/>
      <w:pPr>
        <w:ind w:left="1565" w:hanging="173"/>
      </w:pPr>
      <w:rPr>
        <w:rFonts w:hint="default"/>
      </w:rPr>
    </w:lvl>
  </w:abstractNum>
  <w:abstractNum w:abstractNumId="23" w15:restartNumberingAfterBreak="0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25" w15:restartNumberingAfterBreak="0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8"/>
  </w:num>
  <w:num w:numId="5">
    <w:abstractNumId w:val="26"/>
  </w:num>
  <w:num w:numId="6">
    <w:abstractNumId w:val="12"/>
  </w:num>
  <w:num w:numId="7">
    <w:abstractNumId w:val="16"/>
  </w:num>
  <w:num w:numId="8">
    <w:abstractNumId w:val="25"/>
  </w:num>
  <w:num w:numId="9">
    <w:abstractNumId w:val="7"/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8"/>
  </w:num>
  <w:num w:numId="23">
    <w:abstractNumId w:val="17"/>
  </w:num>
  <w:num w:numId="24">
    <w:abstractNumId w:val="13"/>
  </w:num>
  <w:num w:numId="25">
    <w:abstractNumId w:val="4"/>
  </w:num>
  <w:num w:numId="26">
    <w:abstractNumId w:val="6"/>
  </w:num>
  <w:num w:numId="27">
    <w:abstractNumId w:val="14"/>
  </w:num>
  <w:num w:numId="28">
    <w:abstractNumId w:val="0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5"/>
    <w:rsid w:val="00010814"/>
    <w:rsid w:val="000438B7"/>
    <w:rsid w:val="00073FF5"/>
    <w:rsid w:val="000A61E2"/>
    <w:rsid w:val="000C4864"/>
    <w:rsid w:val="00125920"/>
    <w:rsid w:val="00126BFF"/>
    <w:rsid w:val="00150CB2"/>
    <w:rsid w:val="001634F9"/>
    <w:rsid w:val="00170D88"/>
    <w:rsid w:val="00171662"/>
    <w:rsid w:val="00193139"/>
    <w:rsid w:val="0019693F"/>
    <w:rsid w:val="00197126"/>
    <w:rsid w:val="001B4354"/>
    <w:rsid w:val="00276B32"/>
    <w:rsid w:val="00282306"/>
    <w:rsid w:val="002A285F"/>
    <w:rsid w:val="002B3E06"/>
    <w:rsid w:val="002C0A19"/>
    <w:rsid w:val="003502EF"/>
    <w:rsid w:val="00363FBE"/>
    <w:rsid w:val="00365C7A"/>
    <w:rsid w:val="00390653"/>
    <w:rsid w:val="00394E1C"/>
    <w:rsid w:val="003B645B"/>
    <w:rsid w:val="003E0BB5"/>
    <w:rsid w:val="003F2272"/>
    <w:rsid w:val="003F2700"/>
    <w:rsid w:val="00456A2D"/>
    <w:rsid w:val="00475EE8"/>
    <w:rsid w:val="00487349"/>
    <w:rsid w:val="00491534"/>
    <w:rsid w:val="004932ED"/>
    <w:rsid w:val="004A2546"/>
    <w:rsid w:val="004A4250"/>
    <w:rsid w:val="004D5F0F"/>
    <w:rsid w:val="004D6482"/>
    <w:rsid w:val="005052EA"/>
    <w:rsid w:val="00512221"/>
    <w:rsid w:val="00514261"/>
    <w:rsid w:val="005A3161"/>
    <w:rsid w:val="005B27C0"/>
    <w:rsid w:val="005B2E24"/>
    <w:rsid w:val="005B4441"/>
    <w:rsid w:val="005D289E"/>
    <w:rsid w:val="00622AE8"/>
    <w:rsid w:val="006451A0"/>
    <w:rsid w:val="00665C8E"/>
    <w:rsid w:val="00681171"/>
    <w:rsid w:val="00685F46"/>
    <w:rsid w:val="006953A5"/>
    <w:rsid w:val="006E59BF"/>
    <w:rsid w:val="00706DB1"/>
    <w:rsid w:val="00743824"/>
    <w:rsid w:val="00761852"/>
    <w:rsid w:val="007B6431"/>
    <w:rsid w:val="00802956"/>
    <w:rsid w:val="0080377D"/>
    <w:rsid w:val="00823611"/>
    <w:rsid w:val="00835175"/>
    <w:rsid w:val="008B6F4D"/>
    <w:rsid w:val="008C5C98"/>
    <w:rsid w:val="0090693C"/>
    <w:rsid w:val="00925A9D"/>
    <w:rsid w:val="00944ED9"/>
    <w:rsid w:val="00982665"/>
    <w:rsid w:val="00985C43"/>
    <w:rsid w:val="009A2518"/>
    <w:rsid w:val="009B3E54"/>
    <w:rsid w:val="009F1E24"/>
    <w:rsid w:val="00A64FFA"/>
    <w:rsid w:val="00A86EAE"/>
    <w:rsid w:val="00AA356D"/>
    <w:rsid w:val="00AA4540"/>
    <w:rsid w:val="00AA7AA4"/>
    <w:rsid w:val="00AB2AEA"/>
    <w:rsid w:val="00AE3D4C"/>
    <w:rsid w:val="00B22A20"/>
    <w:rsid w:val="00B43125"/>
    <w:rsid w:val="00BB5521"/>
    <w:rsid w:val="00BD7F81"/>
    <w:rsid w:val="00C151C1"/>
    <w:rsid w:val="00C249DF"/>
    <w:rsid w:val="00C60650"/>
    <w:rsid w:val="00C8109A"/>
    <w:rsid w:val="00CA4365"/>
    <w:rsid w:val="00CB2424"/>
    <w:rsid w:val="00CF6754"/>
    <w:rsid w:val="00D45D1B"/>
    <w:rsid w:val="00D47983"/>
    <w:rsid w:val="00D51FC8"/>
    <w:rsid w:val="00D57CCC"/>
    <w:rsid w:val="00D80312"/>
    <w:rsid w:val="00DA09BA"/>
    <w:rsid w:val="00DC4DA4"/>
    <w:rsid w:val="00E24880"/>
    <w:rsid w:val="00E53CB4"/>
    <w:rsid w:val="00E83497"/>
    <w:rsid w:val="00EA551A"/>
    <w:rsid w:val="00EF578B"/>
    <w:rsid w:val="00EF5BAD"/>
    <w:rsid w:val="00F05822"/>
    <w:rsid w:val="00F13FCF"/>
    <w:rsid w:val="00F3156A"/>
    <w:rsid w:val="00F40E9D"/>
    <w:rsid w:val="00F521A0"/>
    <w:rsid w:val="00F60067"/>
    <w:rsid w:val="00F66A5B"/>
    <w:rsid w:val="00F82454"/>
    <w:rsid w:val="00F93E26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E396"/>
  <w15:docId w15:val="{C4D38EC2-F394-4850-BA86-57F5865D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4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5F4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rsid w:val="00685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46"/>
  </w:style>
  <w:style w:type="paragraph" w:styleId="Footer">
    <w:name w:val="footer"/>
    <w:basedOn w:val="Normal"/>
    <w:link w:val="FooterChar"/>
    <w:uiPriority w:val="99"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DESE-231-45685</_dlc_DocId>
    <_dlc_DocIdUrl xmlns="733efe1c-5bbe-4968-87dc-d400e65c879f">
      <Url>https://sharepoint.doemass.org/ese/webteam/cps/_layouts/DocIdRedir.aspx?ID=DESE-231-45685</Url>
      <Description>DESE-231-45685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5EB4-C149-4308-B09A-5F18497BED16}">
  <ds:schemaRefs>
    <ds:schemaRef ds:uri="http://schemas.microsoft.com/office/2006/metadata/properties"/>
    <ds:schemaRef ds:uri="http://purl.org/dc/elements/1.1/"/>
    <ds:schemaRef ds:uri="http://purl.org/dc/terms/"/>
    <ds:schemaRef ds:uri="0a4e05da-b9bc-4326-ad73-01ef31b95567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895D25D-8140-45CD-855F-5560F360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95C2B-42D1-4FDC-99BF-A046DD3F3C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F5C38D-A370-419F-8B29-7B07461BA9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FD6204-7F5F-4E75-9F44-D27B792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3-5 English Language Arts Essay Rubric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 English Language Arts Essay Rubric</dc:title>
  <dc:creator>DESE</dc:creator>
  <cp:lastModifiedBy>Giovanni, Danielle (EOE)</cp:lastModifiedBy>
  <cp:revision>2</cp:revision>
  <cp:lastPrinted>2017-06-20T14:18:00Z</cp:lastPrinted>
  <dcterms:created xsi:type="dcterms:W3CDTF">2018-10-22T17:53:00Z</dcterms:created>
  <dcterms:modified xsi:type="dcterms:W3CDTF">2018-10-22T17:53:00Z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2018</vt:lpwstr>
  </property>
  <property fmtid="{D5CDD505-2E9C-101B-9397-08002B2CF9AE}" pid="3" name="_dlc_DocIdItemGuid">
    <vt:lpwstr>4f7521a3-bbdf-461e-929a-5f172aa5fc32</vt:lpwstr>
  </property>
  <property fmtid="{D5CDD505-2E9C-101B-9397-08002B2CF9AE}" pid="4" name="ContentTypeId">
    <vt:lpwstr>0x010100524261BFE874874F899C38CF9C771BFF</vt:lpwstr>
  </property>
</Properties>
</file>