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71"/>
        <w:tblW w:w="11088" w:type="dxa"/>
        <w:tblLook w:val="04A0" w:firstRow="1" w:lastRow="0" w:firstColumn="1" w:lastColumn="0" w:noHBand="0" w:noVBand="1"/>
        <w:tblDescription w:val="Idea Development&#10;&#10;• QUALITY AND DEVELOPMENT OF CENTRAL IDEA/THESIS *&#10;• SELECTION AND EXPLANATION OF EVIDENCE AND/OR DETAILS *&#10;• ORGANIZATION&#10;• EXPRESSION OF IDEAS&#10;• AWARENESS OF TASK AND MODE&#10;&#10;5&#10;• Central idea/thesis is insightful and fully developed&#10;• Skillful selection and explanation of evidence and/or details &#10;• Skillful and/or subtle organization&#10;• Rich expression of ideas &#10;• Full awareness of the task and mode&#10;&#10;4&#10;• Central idea/thesis is clear and well-developed&#10;• Effective selection and explanation of evidence and/or details&#10;• Effective organization&#10;• Clear expression of ideas&#10;• Full awareness of the task and mode&#10;&#10;3&#10;• Central idea/thesis is general and moderately developed&#10;• Appropriate selection and explanation of evidence and/or details&#10;• Moderate organization&#10;• Adequate expression of ideas&#10;• Sufficient awareness of the task and mode&#10;&#10;2&#10;• Central idea/thesis may be present and is somewhat developed&#10;• Limited selection and explanation of evidence and/or details&#10;• Limited organization&#10;• Basic expression of ideas&#10;• Partial awareness of the task and mode&#10;&#10;1&#10;• Central idea/thesis is not developed&#10;• Insufficient evidence and/or details&#10;• Minimal organization&#10;• Poor expression of ideas&#10;• Minimal awareness of the task and mode&#10;&#10;0&#10;• The response shows evidence the student has read the text, but does not address the question or incorrectly responds to the question.&#10;"/>
      </w:tblPr>
      <w:tblGrid>
        <w:gridCol w:w="900"/>
        <w:gridCol w:w="10188"/>
      </w:tblGrid>
      <w:tr w:rsidR="00711C0A" w:rsidRPr="00475EE8" w14:paraId="287BD22B" w14:textId="77777777" w:rsidTr="009362BC">
        <w:trPr>
          <w:trHeight w:val="206"/>
          <w:tblHeader/>
        </w:trPr>
        <w:tc>
          <w:tcPr>
            <w:tcW w:w="11088" w:type="dxa"/>
            <w:gridSpan w:val="2"/>
            <w:shd w:val="clear" w:color="auto" w:fill="FFFFFF" w:themeFill="background1"/>
          </w:tcPr>
          <w:p w14:paraId="691D6A17" w14:textId="77777777" w:rsidR="00711C0A" w:rsidRPr="00475EE8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</w:rPr>
              <w:t>Idea Development</w:t>
            </w:r>
          </w:p>
        </w:tc>
      </w:tr>
      <w:tr w:rsidR="00711C0A" w:rsidRPr="00475EE8" w14:paraId="2AB89364" w14:textId="77777777" w:rsidTr="009362BC">
        <w:trPr>
          <w:trHeight w:val="1430"/>
          <w:tblHeader/>
        </w:trPr>
        <w:tc>
          <w:tcPr>
            <w:tcW w:w="11088" w:type="dxa"/>
            <w:gridSpan w:val="2"/>
            <w:vAlign w:val="center"/>
          </w:tcPr>
          <w:p w14:paraId="313A7EFC" w14:textId="77777777"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quality and development of central idea</w:t>
            </w:r>
            <w:r w:rsidR="00C342BD">
              <w:rPr>
                <w:rFonts w:ascii="Times New Roman" w:hAnsi="Times New Roman" w:cs="Times New Roman"/>
                <w:b/>
                <w:smallCaps/>
              </w:rPr>
              <w:t>/thesis</w:t>
            </w:r>
            <w:r w:rsidRPr="00475EE8" w:rsidDel="002637C8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475EE8">
              <w:rPr>
                <w:rFonts w:ascii="Times New Roman" w:hAnsi="Times New Roman" w:cs="Times New Roman"/>
                <w:b/>
                <w:smallCaps/>
              </w:rPr>
              <w:t>*</w:t>
            </w:r>
          </w:p>
          <w:p w14:paraId="2C264857" w14:textId="77777777"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</w:rPr>
              <w:t>selection and explanation of evidence and/or details *</w:t>
            </w:r>
          </w:p>
          <w:p w14:paraId="53B1ED53" w14:textId="77777777"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organization</w:t>
            </w:r>
          </w:p>
          <w:p w14:paraId="6BEA5A13" w14:textId="77777777"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expression of ideas</w:t>
            </w:r>
          </w:p>
          <w:p w14:paraId="188E6B56" w14:textId="77777777"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 xml:space="preserve">awareness of </w:t>
            </w:r>
            <w:r>
              <w:rPr>
                <w:rFonts w:ascii="Times New Roman" w:hAnsi="Times New Roman" w:cs="Times New Roman"/>
                <w:b/>
                <w:smallCaps/>
              </w:rPr>
              <w:t>task and mode</w:t>
            </w:r>
          </w:p>
        </w:tc>
      </w:tr>
      <w:tr w:rsidR="00711C0A" w:rsidRPr="00475EE8" w14:paraId="37A51B0D" w14:textId="77777777" w:rsidTr="00711C0A">
        <w:trPr>
          <w:trHeight w:val="1205"/>
        </w:trPr>
        <w:tc>
          <w:tcPr>
            <w:tcW w:w="900" w:type="dxa"/>
            <w:vAlign w:val="center"/>
          </w:tcPr>
          <w:p w14:paraId="05FB324E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5</w:t>
            </w:r>
          </w:p>
        </w:tc>
        <w:tc>
          <w:tcPr>
            <w:tcW w:w="10188" w:type="dxa"/>
          </w:tcPr>
          <w:p w14:paraId="10C59F0C" w14:textId="77777777"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</w:t>
            </w:r>
            <w:r w:rsidR="00C342BD">
              <w:rPr>
                <w:rFonts w:ascii="Times New Roman" w:hAnsi="Times New Roman" w:cs="Times New Roman"/>
                <w:sz w:val="21"/>
                <w:szCs w:val="21"/>
              </w:rPr>
              <w:t xml:space="preserve"> idea/thesis 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is insightful and fully developed</w:t>
            </w:r>
          </w:p>
          <w:p w14:paraId="0873587E" w14:textId="77777777"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Skillful selection and explanation of evidence and/or details </w:t>
            </w:r>
          </w:p>
          <w:p w14:paraId="4C16980A" w14:textId="77777777"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Skillful and/or subtle organization</w:t>
            </w:r>
          </w:p>
          <w:p w14:paraId="19D38F4D" w14:textId="77777777"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Rich expression of ideas </w:t>
            </w:r>
          </w:p>
          <w:p w14:paraId="642D4461" w14:textId="77777777"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Full awareness of the task and mode</w:t>
            </w:r>
          </w:p>
        </w:tc>
      </w:tr>
      <w:tr w:rsidR="00711C0A" w:rsidRPr="00475EE8" w14:paraId="24D90AF9" w14:textId="77777777" w:rsidTr="00711C0A">
        <w:trPr>
          <w:trHeight w:val="1205"/>
        </w:trPr>
        <w:tc>
          <w:tcPr>
            <w:tcW w:w="900" w:type="dxa"/>
            <w:vAlign w:val="center"/>
          </w:tcPr>
          <w:p w14:paraId="540B8515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4</w:t>
            </w:r>
          </w:p>
        </w:tc>
        <w:tc>
          <w:tcPr>
            <w:tcW w:w="10188" w:type="dxa"/>
          </w:tcPr>
          <w:p w14:paraId="58FD5BC8" w14:textId="77777777"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</w:t>
            </w:r>
            <w:r w:rsidR="00C342BD">
              <w:rPr>
                <w:rFonts w:ascii="Times New Roman" w:hAnsi="Times New Roman" w:cs="Times New Roman"/>
                <w:sz w:val="21"/>
                <w:szCs w:val="21"/>
              </w:rPr>
              <w:t>/thesis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 is clear and well-developed</w:t>
            </w:r>
          </w:p>
          <w:p w14:paraId="0AB6E9BE" w14:textId="77777777"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Effective selection and explanation of evidence and/or details</w:t>
            </w:r>
          </w:p>
          <w:p w14:paraId="2631C896" w14:textId="77777777"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Effective organization</w:t>
            </w:r>
          </w:p>
          <w:p w14:paraId="5EE8DC8F" w14:textId="77777777"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Clear expression of ideas</w:t>
            </w:r>
          </w:p>
          <w:p w14:paraId="26625163" w14:textId="77777777"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Full awareness of the task and mode</w:t>
            </w:r>
          </w:p>
        </w:tc>
      </w:tr>
      <w:tr w:rsidR="00711C0A" w:rsidRPr="00475EE8" w14:paraId="7F82D10D" w14:textId="77777777" w:rsidTr="00711C0A">
        <w:trPr>
          <w:trHeight w:val="908"/>
        </w:trPr>
        <w:tc>
          <w:tcPr>
            <w:tcW w:w="900" w:type="dxa"/>
            <w:vAlign w:val="center"/>
          </w:tcPr>
          <w:p w14:paraId="3586BB4A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3</w:t>
            </w:r>
          </w:p>
        </w:tc>
        <w:tc>
          <w:tcPr>
            <w:tcW w:w="10188" w:type="dxa"/>
          </w:tcPr>
          <w:p w14:paraId="0CCBCEA4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</w:t>
            </w:r>
            <w:r w:rsidR="00C342BD">
              <w:rPr>
                <w:rFonts w:ascii="Times New Roman" w:hAnsi="Times New Roman" w:cs="Times New Roman"/>
                <w:sz w:val="21"/>
                <w:szCs w:val="21"/>
              </w:rPr>
              <w:t>/thesis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 is general and moderately developed</w:t>
            </w:r>
          </w:p>
          <w:p w14:paraId="01C32B5F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Appropriate selection and explanation of evidence and/or details</w:t>
            </w:r>
          </w:p>
          <w:p w14:paraId="37637B0F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Moderate organization</w:t>
            </w:r>
          </w:p>
          <w:p w14:paraId="7E74B3FB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Adequate expression of ideas</w:t>
            </w:r>
          </w:p>
          <w:p w14:paraId="5E29AA9A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Sufficient awareness of the task and mode</w:t>
            </w:r>
          </w:p>
        </w:tc>
      </w:tr>
      <w:tr w:rsidR="00711C0A" w:rsidRPr="00475EE8" w14:paraId="67AA7974" w14:textId="77777777" w:rsidTr="00711C0A">
        <w:trPr>
          <w:trHeight w:val="684"/>
        </w:trPr>
        <w:tc>
          <w:tcPr>
            <w:tcW w:w="900" w:type="dxa"/>
            <w:vMerge w:val="restart"/>
            <w:vAlign w:val="center"/>
          </w:tcPr>
          <w:p w14:paraId="589ACA45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2</w:t>
            </w:r>
          </w:p>
        </w:tc>
        <w:tc>
          <w:tcPr>
            <w:tcW w:w="10188" w:type="dxa"/>
            <w:vMerge w:val="restart"/>
          </w:tcPr>
          <w:p w14:paraId="454E9E4B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</w:t>
            </w:r>
            <w:r w:rsidR="00C342BD">
              <w:rPr>
                <w:rFonts w:ascii="Times New Roman" w:hAnsi="Times New Roman" w:cs="Times New Roman"/>
                <w:sz w:val="21"/>
                <w:szCs w:val="21"/>
              </w:rPr>
              <w:t>/thesis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 may be present and is somewhat developed</w:t>
            </w:r>
          </w:p>
          <w:p w14:paraId="741B8C4B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Limited selection and explanation of evidence and/or details</w:t>
            </w:r>
          </w:p>
          <w:p w14:paraId="5FE20C69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Limited organization</w:t>
            </w:r>
          </w:p>
          <w:p w14:paraId="7E02F906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Basic expression of ideas</w:t>
            </w:r>
          </w:p>
          <w:p w14:paraId="53185610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Partial awareness of the task and mode</w:t>
            </w:r>
          </w:p>
        </w:tc>
      </w:tr>
      <w:tr w:rsidR="00711C0A" w:rsidRPr="00475EE8" w14:paraId="3A9F9C82" w14:textId="77777777" w:rsidTr="00931308">
        <w:trPr>
          <w:trHeight w:val="593"/>
        </w:trPr>
        <w:tc>
          <w:tcPr>
            <w:tcW w:w="900" w:type="dxa"/>
            <w:vMerge/>
            <w:vAlign w:val="center"/>
          </w:tcPr>
          <w:p w14:paraId="12024896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</w:p>
        </w:tc>
        <w:tc>
          <w:tcPr>
            <w:tcW w:w="10188" w:type="dxa"/>
            <w:vMerge/>
          </w:tcPr>
          <w:p w14:paraId="7CA7561D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1C0A" w:rsidRPr="00475EE8" w14:paraId="5E33DD6C" w14:textId="77777777" w:rsidTr="00711C0A">
        <w:trPr>
          <w:trHeight w:val="922"/>
        </w:trPr>
        <w:tc>
          <w:tcPr>
            <w:tcW w:w="900" w:type="dxa"/>
            <w:vAlign w:val="center"/>
          </w:tcPr>
          <w:p w14:paraId="1843F860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1</w:t>
            </w:r>
          </w:p>
        </w:tc>
        <w:tc>
          <w:tcPr>
            <w:tcW w:w="10188" w:type="dxa"/>
          </w:tcPr>
          <w:p w14:paraId="029C49DA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</w:t>
            </w:r>
            <w:r w:rsidR="00C342BD">
              <w:rPr>
                <w:rFonts w:ascii="Times New Roman" w:hAnsi="Times New Roman" w:cs="Times New Roman"/>
                <w:sz w:val="21"/>
                <w:szCs w:val="21"/>
              </w:rPr>
              <w:t>/thesis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 is not developed</w:t>
            </w:r>
          </w:p>
          <w:p w14:paraId="40C9F4E8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Insufficient evidence and/or details</w:t>
            </w:r>
          </w:p>
          <w:p w14:paraId="1EC5316A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Minimal organization</w:t>
            </w:r>
          </w:p>
          <w:p w14:paraId="0E0584C8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Poor expression of ideas</w:t>
            </w:r>
          </w:p>
          <w:p w14:paraId="04C394E6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Minimal awareness of the task and mode</w:t>
            </w:r>
          </w:p>
        </w:tc>
      </w:tr>
      <w:tr w:rsidR="00711C0A" w:rsidRPr="00475EE8" w14:paraId="1C79871C" w14:textId="77777777" w:rsidTr="00711C0A">
        <w:trPr>
          <w:trHeight w:val="512"/>
        </w:trPr>
        <w:tc>
          <w:tcPr>
            <w:tcW w:w="900" w:type="dxa"/>
            <w:vAlign w:val="center"/>
          </w:tcPr>
          <w:p w14:paraId="06C255F9" w14:textId="77777777"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0</w:t>
            </w:r>
          </w:p>
        </w:tc>
        <w:tc>
          <w:tcPr>
            <w:tcW w:w="10188" w:type="dxa"/>
          </w:tcPr>
          <w:p w14:paraId="6868EDD9" w14:textId="77777777"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The response shows evidence the student has read the text, but does not address the question or incorrectly responds to the question.</w:t>
            </w:r>
          </w:p>
        </w:tc>
      </w:tr>
    </w:tbl>
    <w:p w14:paraId="7D40F883" w14:textId="77777777" w:rsidR="00711C0A" w:rsidRDefault="00711C0A" w:rsidP="00DF1019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14:paraId="408AB466" w14:textId="77777777" w:rsidR="00DF1019" w:rsidRPr="00711C0A" w:rsidRDefault="002F7E5D" w:rsidP="00DF1019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  <w:r w:rsidRPr="00711C0A">
        <w:rPr>
          <w:rFonts w:ascii="Times New Roman" w:hAnsi="Times New Roman" w:cs="Times New Roman"/>
          <w:sz w:val="20"/>
        </w:rPr>
        <w:t>*</w:t>
      </w:r>
      <w:r w:rsidR="00DA09BA" w:rsidRPr="00711C0A">
        <w:rPr>
          <w:rFonts w:ascii="Times New Roman" w:hAnsi="Times New Roman" w:cs="Times New Roman"/>
          <w:sz w:val="20"/>
        </w:rPr>
        <w:t>For narrative writing (Standard 3), the quality and development of narrative elements will be assessed in place of a central idea. Narrative elements should include but are not limited to: plot, character, setting, dialogue, action, and/or description. Students should use evidence/details to demonstrate understanding of text.</w:t>
      </w:r>
    </w:p>
    <w:p w14:paraId="24377BCE" w14:textId="77777777" w:rsidR="00711C0A" w:rsidRDefault="00711C0A" w:rsidP="00DF1019">
      <w:pPr>
        <w:spacing w:after="0" w:line="240" w:lineRule="auto"/>
        <w:ind w:left="-720"/>
        <w:rPr>
          <w:rFonts w:cs="Times New Roman"/>
          <w:sz w:val="18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  <w:tblDescription w:val="Standard English Conventions&#10;&#10;• SENTENCE STRUCTURE&#10;• GRAMMAR, USAGE, AND MECHANICS&#10;&#10;3&#10;• Consistent control of a variety of sentence structures relative to length of essay&#10;• Consistent control of grammar, usage and mechanics relative to complexity and/or length of essay&#10;&#10;2&#10;• Mostly consistent control of sentence structures relative to length of essay&#10;• Mostly consistent control of grammar, usage, and mechanics relative to complexity and/or length of essay&#10;&#10;1&#10;• Little control and/or no variety in sentence structure and/or &#10;• Little control of grammar, usage, and mechanics relative to complexity and/or insufficient length&#10;&#10;0&#10;• Sentences are formed incorrectly with no control of grammar, usage and mechanics and/or insufficient length.&#10;"/>
      </w:tblPr>
      <w:tblGrid>
        <w:gridCol w:w="810"/>
        <w:gridCol w:w="10260"/>
      </w:tblGrid>
      <w:tr w:rsidR="00711C0A" w:rsidRPr="00475EE8" w14:paraId="212A4FDC" w14:textId="77777777" w:rsidTr="009362BC">
        <w:trPr>
          <w:trHeight w:val="206"/>
          <w:tblHeader/>
        </w:trPr>
        <w:tc>
          <w:tcPr>
            <w:tcW w:w="11070" w:type="dxa"/>
            <w:gridSpan w:val="2"/>
            <w:shd w:val="clear" w:color="auto" w:fill="FFFFFF" w:themeFill="background1"/>
          </w:tcPr>
          <w:p w14:paraId="7F956400" w14:textId="77777777" w:rsidR="00711C0A" w:rsidRPr="00475EE8" w:rsidRDefault="00711C0A" w:rsidP="0072032B">
            <w:pPr>
              <w:jc w:val="center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</w:rPr>
              <w:t>Standard English Conventions</w:t>
            </w:r>
          </w:p>
        </w:tc>
      </w:tr>
      <w:tr w:rsidR="00711C0A" w:rsidRPr="00475EE8" w14:paraId="13A1BEC0" w14:textId="77777777" w:rsidTr="009362BC">
        <w:trPr>
          <w:trHeight w:val="530"/>
          <w:tblHeader/>
        </w:trPr>
        <w:tc>
          <w:tcPr>
            <w:tcW w:w="11070" w:type="dxa"/>
            <w:gridSpan w:val="2"/>
          </w:tcPr>
          <w:p w14:paraId="6F466823" w14:textId="77777777" w:rsidR="00711C0A" w:rsidRPr="00475EE8" w:rsidRDefault="00711C0A" w:rsidP="00720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sentence structure</w:t>
            </w:r>
          </w:p>
          <w:p w14:paraId="7B15EFE9" w14:textId="77777777" w:rsidR="00711C0A" w:rsidRPr="00475EE8" w:rsidRDefault="00711C0A" w:rsidP="0072032B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grammar, usage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,</w:t>
            </w: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 xml:space="preserve"> and mechanics</w:t>
            </w:r>
            <w:r w:rsidRPr="00475EE8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</w:t>
            </w:r>
          </w:p>
        </w:tc>
      </w:tr>
      <w:tr w:rsidR="00711C0A" w:rsidRPr="00475EE8" w14:paraId="0D39047E" w14:textId="77777777" w:rsidTr="00711C0A">
        <w:trPr>
          <w:trHeight w:val="530"/>
        </w:trPr>
        <w:tc>
          <w:tcPr>
            <w:tcW w:w="810" w:type="dxa"/>
            <w:vAlign w:val="center"/>
          </w:tcPr>
          <w:p w14:paraId="3F1F7E07" w14:textId="77777777"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3</w:t>
            </w:r>
          </w:p>
        </w:tc>
        <w:tc>
          <w:tcPr>
            <w:tcW w:w="10260" w:type="dxa"/>
          </w:tcPr>
          <w:p w14:paraId="3632A7D0" w14:textId="77777777"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Consistent control of a variety of sentence structures relative to length of essay</w:t>
            </w:r>
          </w:p>
          <w:p w14:paraId="505CA529" w14:textId="77777777"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Consistent control of grammar, usage and mechanics relative to complexity and/or length of essay</w:t>
            </w:r>
          </w:p>
        </w:tc>
      </w:tr>
      <w:tr w:rsidR="00711C0A" w:rsidRPr="00475EE8" w14:paraId="75CDB464" w14:textId="77777777" w:rsidTr="00711C0A">
        <w:trPr>
          <w:trHeight w:val="512"/>
        </w:trPr>
        <w:tc>
          <w:tcPr>
            <w:tcW w:w="810" w:type="dxa"/>
            <w:vAlign w:val="center"/>
          </w:tcPr>
          <w:p w14:paraId="5F6E0D25" w14:textId="77777777"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2</w:t>
            </w:r>
          </w:p>
        </w:tc>
        <w:tc>
          <w:tcPr>
            <w:tcW w:w="10260" w:type="dxa"/>
          </w:tcPr>
          <w:p w14:paraId="1BFB2733" w14:textId="77777777"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Mostly consistent control of sentence structures relative to length of essay</w:t>
            </w:r>
          </w:p>
          <w:p w14:paraId="0D1B9271" w14:textId="77777777"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Mostly consistent control of grammar, usage, and mechanics relative to complexity and/or length of essay</w:t>
            </w:r>
          </w:p>
        </w:tc>
      </w:tr>
      <w:tr w:rsidR="00711C0A" w:rsidRPr="00475EE8" w14:paraId="304A196B" w14:textId="77777777" w:rsidTr="00711C0A">
        <w:trPr>
          <w:trHeight w:val="53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8E5B22" w14:textId="77777777"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1</w:t>
            </w:r>
          </w:p>
        </w:tc>
        <w:tc>
          <w:tcPr>
            <w:tcW w:w="10260" w:type="dxa"/>
          </w:tcPr>
          <w:p w14:paraId="434B1C77" w14:textId="77777777"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Little control and/or no variety in sentence structure and/or </w:t>
            </w:r>
          </w:p>
          <w:p w14:paraId="338FD779" w14:textId="77777777"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Little control of grammar, usage, and mechanics 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relative to complexity and/or insufficient length</w:t>
            </w:r>
          </w:p>
        </w:tc>
      </w:tr>
      <w:tr w:rsidR="00711C0A" w:rsidRPr="00475EE8" w14:paraId="770204AE" w14:textId="77777777" w:rsidTr="00711C0A">
        <w:trPr>
          <w:trHeight w:val="37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5BDFD42" w14:textId="77777777"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0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04A98939" w14:textId="77777777" w:rsidR="00711C0A" w:rsidRPr="00711C0A" w:rsidRDefault="00711C0A" w:rsidP="00711C0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Sentences are formed incorrectly with no control of grammar, usage and mechanics and/or insufficient length.</w:t>
            </w:r>
          </w:p>
        </w:tc>
      </w:tr>
    </w:tbl>
    <w:p w14:paraId="237A7129" w14:textId="77777777" w:rsidR="00B22745" w:rsidRPr="00DF1019" w:rsidRDefault="00B22745" w:rsidP="00711C0A">
      <w:pPr>
        <w:spacing w:after="0" w:line="240" w:lineRule="auto"/>
        <w:rPr>
          <w:rFonts w:cs="Times New Roman"/>
          <w:sz w:val="18"/>
          <w:szCs w:val="18"/>
        </w:rPr>
      </w:pPr>
    </w:p>
    <w:sectPr w:rsidR="00B22745" w:rsidRPr="00DF1019" w:rsidSect="0048734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F792" w14:textId="77777777" w:rsidR="00CE1C59" w:rsidRDefault="00CE1C59" w:rsidP="00685F46">
      <w:pPr>
        <w:spacing w:after="0" w:line="240" w:lineRule="auto"/>
      </w:pPr>
      <w:r>
        <w:separator/>
      </w:r>
    </w:p>
  </w:endnote>
  <w:endnote w:type="continuationSeparator" w:id="0">
    <w:p w14:paraId="59FA3906" w14:textId="77777777" w:rsidR="00CE1C59" w:rsidRDefault="00CE1C59" w:rsidP="006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591A" w14:textId="77777777" w:rsidR="00CE1C59" w:rsidRDefault="00CE1C59" w:rsidP="00685F46">
      <w:pPr>
        <w:spacing w:after="0" w:line="240" w:lineRule="auto"/>
      </w:pPr>
      <w:r>
        <w:separator/>
      </w:r>
    </w:p>
  </w:footnote>
  <w:footnote w:type="continuationSeparator" w:id="0">
    <w:p w14:paraId="0F5DBB89" w14:textId="77777777" w:rsidR="00CE1C59" w:rsidRDefault="00CE1C59" w:rsidP="0068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BE75" w14:textId="1ACD7CE6" w:rsidR="00711C0A" w:rsidRPr="00475EE8" w:rsidRDefault="00711C0A" w:rsidP="00711C0A">
    <w:pPr>
      <w:jc w:val="center"/>
      <w:rPr>
        <w:rFonts w:ascii="Times New Roman" w:hAnsi="Times New Roman" w:cs="Times New Roman"/>
        <w:b/>
      </w:rPr>
    </w:pPr>
    <w:r w:rsidRPr="00475EE8">
      <w:rPr>
        <w:rFonts w:ascii="Times New Roman" w:hAnsi="Times New Roman" w:cs="Times New Roman"/>
        <w:b/>
      </w:rPr>
      <w:t>Grade</w:t>
    </w:r>
    <w:r w:rsidR="00C342BD">
      <w:rPr>
        <w:rFonts w:ascii="Times New Roman" w:hAnsi="Times New Roman" w:cs="Times New Roman"/>
        <w:b/>
      </w:rPr>
      <w:t xml:space="preserve"> 10 </w:t>
    </w:r>
    <w:r w:rsidRPr="00475EE8">
      <w:rPr>
        <w:rFonts w:ascii="Times New Roman" w:hAnsi="Times New Roman" w:cs="Times New Roman"/>
        <w:b/>
      </w:rPr>
      <w:t>English Language Arts Essay Rubric</w:t>
    </w:r>
  </w:p>
  <w:p w14:paraId="53955369" w14:textId="4D09C33E" w:rsidR="00711C0A" w:rsidRDefault="0071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 w15:restartNumberingAfterBreak="0">
    <w:nsid w:val="04F27A41"/>
    <w:multiLevelType w:val="hybridMultilevel"/>
    <w:tmpl w:val="BBA4189A"/>
    <w:lvl w:ilvl="0" w:tplc="24425A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1" w:tplc="B0CE427C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AE6648E"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24540E7A"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A7CE2FE2"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6C429AEE"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0B70250A"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7238357C"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67A83636"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5" w15:restartNumberingAfterBreak="0">
    <w:nsid w:val="0A1C0D39"/>
    <w:multiLevelType w:val="hybridMultilevel"/>
    <w:tmpl w:val="ECE47562"/>
    <w:lvl w:ilvl="0" w:tplc="B8342A5E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99"/>
        <w:sz w:val="16"/>
        <w:szCs w:val="16"/>
      </w:rPr>
    </w:lvl>
    <w:lvl w:ilvl="1" w:tplc="C3E0167A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C3E018A2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7AE4FFC6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F9F25F9E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B7D4C3D4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58A08716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EE54A3B0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0216668A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6" w15:restartNumberingAfterBreak="0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B55EF"/>
    <w:multiLevelType w:val="hybridMultilevel"/>
    <w:tmpl w:val="DA544B3A"/>
    <w:lvl w:ilvl="0" w:tplc="694867DA">
      <w:numFmt w:val="bullet"/>
      <w:lvlText w:val=""/>
      <w:lvlJc w:val="left"/>
      <w:pPr>
        <w:ind w:left="259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8AD0F2B2">
      <w:numFmt w:val="bullet"/>
      <w:lvlText w:val="•"/>
      <w:lvlJc w:val="left"/>
      <w:pPr>
        <w:ind w:left="422" w:hanging="159"/>
      </w:pPr>
      <w:rPr>
        <w:rFonts w:hint="default"/>
      </w:rPr>
    </w:lvl>
    <w:lvl w:ilvl="2" w:tplc="3C0CFF7A">
      <w:numFmt w:val="bullet"/>
      <w:lvlText w:val="•"/>
      <w:lvlJc w:val="left"/>
      <w:pPr>
        <w:ind w:left="584" w:hanging="159"/>
      </w:pPr>
      <w:rPr>
        <w:rFonts w:hint="default"/>
      </w:rPr>
    </w:lvl>
    <w:lvl w:ilvl="3" w:tplc="B5B8F3FA">
      <w:numFmt w:val="bullet"/>
      <w:lvlText w:val="•"/>
      <w:lvlJc w:val="left"/>
      <w:pPr>
        <w:ind w:left="746" w:hanging="159"/>
      </w:pPr>
      <w:rPr>
        <w:rFonts w:hint="default"/>
      </w:rPr>
    </w:lvl>
    <w:lvl w:ilvl="4" w:tplc="4168C1F8">
      <w:numFmt w:val="bullet"/>
      <w:lvlText w:val="•"/>
      <w:lvlJc w:val="left"/>
      <w:pPr>
        <w:ind w:left="909" w:hanging="159"/>
      </w:pPr>
      <w:rPr>
        <w:rFonts w:hint="default"/>
      </w:rPr>
    </w:lvl>
    <w:lvl w:ilvl="5" w:tplc="E1E6F67E">
      <w:numFmt w:val="bullet"/>
      <w:lvlText w:val="•"/>
      <w:lvlJc w:val="left"/>
      <w:pPr>
        <w:ind w:left="1071" w:hanging="159"/>
      </w:pPr>
      <w:rPr>
        <w:rFonts w:hint="default"/>
      </w:rPr>
    </w:lvl>
    <w:lvl w:ilvl="6" w:tplc="C38C56A4">
      <w:numFmt w:val="bullet"/>
      <w:lvlText w:val="•"/>
      <w:lvlJc w:val="left"/>
      <w:pPr>
        <w:ind w:left="1233" w:hanging="159"/>
      </w:pPr>
      <w:rPr>
        <w:rFonts w:hint="default"/>
      </w:rPr>
    </w:lvl>
    <w:lvl w:ilvl="7" w:tplc="676620AE">
      <w:numFmt w:val="bullet"/>
      <w:lvlText w:val="•"/>
      <w:lvlJc w:val="left"/>
      <w:pPr>
        <w:ind w:left="1395" w:hanging="159"/>
      </w:pPr>
      <w:rPr>
        <w:rFonts w:hint="default"/>
      </w:rPr>
    </w:lvl>
    <w:lvl w:ilvl="8" w:tplc="2BCCABF0">
      <w:numFmt w:val="bullet"/>
      <w:lvlText w:val="•"/>
      <w:lvlJc w:val="left"/>
      <w:pPr>
        <w:ind w:left="1558" w:hanging="159"/>
      </w:pPr>
      <w:rPr>
        <w:rFonts w:hint="default"/>
      </w:rPr>
    </w:lvl>
  </w:abstractNum>
  <w:abstractNum w:abstractNumId="9" w15:restartNumberingAfterBreak="0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0" w15:restartNumberingAfterBreak="0">
    <w:nsid w:val="14F8265D"/>
    <w:multiLevelType w:val="hybridMultilevel"/>
    <w:tmpl w:val="E80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3" w15:restartNumberingAfterBreak="0">
    <w:nsid w:val="22CE6460"/>
    <w:multiLevelType w:val="hybridMultilevel"/>
    <w:tmpl w:val="FE94281C"/>
    <w:lvl w:ilvl="0" w:tplc="366AFDB6">
      <w:numFmt w:val="bullet"/>
      <w:lvlText w:val=""/>
      <w:lvlJc w:val="left"/>
      <w:pPr>
        <w:ind w:left="201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ED9061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2" w:tplc="69F2D39A">
      <w:numFmt w:val="bullet"/>
      <w:lvlText w:val="•"/>
      <w:lvlJc w:val="left"/>
      <w:pPr>
        <w:ind w:left="422" w:hanging="140"/>
      </w:pPr>
      <w:rPr>
        <w:rFonts w:hint="default"/>
      </w:rPr>
    </w:lvl>
    <w:lvl w:ilvl="3" w:tplc="5B0E9240">
      <w:numFmt w:val="bullet"/>
      <w:lvlText w:val="•"/>
      <w:lvlJc w:val="left"/>
      <w:pPr>
        <w:ind w:left="605" w:hanging="140"/>
      </w:pPr>
      <w:rPr>
        <w:rFonts w:hint="default"/>
      </w:rPr>
    </w:lvl>
    <w:lvl w:ilvl="4" w:tplc="0A14EF72">
      <w:numFmt w:val="bullet"/>
      <w:lvlText w:val="•"/>
      <w:lvlJc w:val="left"/>
      <w:pPr>
        <w:ind w:left="788" w:hanging="140"/>
      </w:pPr>
      <w:rPr>
        <w:rFonts w:hint="default"/>
      </w:rPr>
    </w:lvl>
    <w:lvl w:ilvl="5" w:tplc="79505C28">
      <w:numFmt w:val="bullet"/>
      <w:lvlText w:val="•"/>
      <w:lvlJc w:val="left"/>
      <w:pPr>
        <w:ind w:left="971" w:hanging="140"/>
      </w:pPr>
      <w:rPr>
        <w:rFonts w:hint="default"/>
      </w:rPr>
    </w:lvl>
    <w:lvl w:ilvl="6" w:tplc="D47C2B04">
      <w:numFmt w:val="bullet"/>
      <w:lvlText w:val="•"/>
      <w:lvlJc w:val="left"/>
      <w:pPr>
        <w:ind w:left="1154" w:hanging="140"/>
      </w:pPr>
      <w:rPr>
        <w:rFonts w:hint="default"/>
      </w:rPr>
    </w:lvl>
    <w:lvl w:ilvl="7" w:tplc="BA8623BC">
      <w:numFmt w:val="bullet"/>
      <w:lvlText w:val="•"/>
      <w:lvlJc w:val="left"/>
      <w:pPr>
        <w:ind w:left="1337" w:hanging="140"/>
      </w:pPr>
      <w:rPr>
        <w:rFonts w:hint="default"/>
      </w:rPr>
    </w:lvl>
    <w:lvl w:ilvl="8" w:tplc="6AF6E522"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4" w15:restartNumberingAfterBreak="0">
    <w:nsid w:val="23971864"/>
    <w:multiLevelType w:val="hybridMultilevel"/>
    <w:tmpl w:val="AE5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309E"/>
    <w:multiLevelType w:val="hybridMultilevel"/>
    <w:tmpl w:val="9F7258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A53C6"/>
    <w:multiLevelType w:val="hybridMultilevel"/>
    <w:tmpl w:val="135AD55E"/>
    <w:lvl w:ilvl="0" w:tplc="274C09FC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99"/>
        <w:sz w:val="16"/>
        <w:szCs w:val="16"/>
      </w:rPr>
    </w:lvl>
    <w:lvl w:ilvl="1" w:tplc="860AB89A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A3300F5C">
      <w:numFmt w:val="bullet"/>
      <w:lvlText w:val="•"/>
      <w:lvlJc w:val="left"/>
      <w:pPr>
        <w:ind w:left="617" w:hanging="192"/>
      </w:pPr>
      <w:rPr>
        <w:rFonts w:hint="default"/>
      </w:rPr>
    </w:lvl>
    <w:lvl w:ilvl="3" w:tplc="857EBC50">
      <w:numFmt w:val="bullet"/>
      <w:lvlText w:val="•"/>
      <w:lvlJc w:val="left"/>
      <w:pPr>
        <w:ind w:left="776" w:hanging="192"/>
      </w:pPr>
      <w:rPr>
        <w:rFonts w:hint="default"/>
      </w:rPr>
    </w:lvl>
    <w:lvl w:ilvl="4" w:tplc="FD4AC766">
      <w:numFmt w:val="bullet"/>
      <w:lvlText w:val="•"/>
      <w:lvlJc w:val="left"/>
      <w:pPr>
        <w:ind w:left="934" w:hanging="192"/>
      </w:pPr>
      <w:rPr>
        <w:rFonts w:hint="default"/>
      </w:rPr>
    </w:lvl>
    <w:lvl w:ilvl="5" w:tplc="29EA7972">
      <w:numFmt w:val="bullet"/>
      <w:lvlText w:val="•"/>
      <w:lvlJc w:val="left"/>
      <w:pPr>
        <w:ind w:left="1093" w:hanging="192"/>
      </w:pPr>
      <w:rPr>
        <w:rFonts w:hint="default"/>
      </w:rPr>
    </w:lvl>
    <w:lvl w:ilvl="6" w:tplc="A7F620E8">
      <w:numFmt w:val="bullet"/>
      <w:lvlText w:val="•"/>
      <w:lvlJc w:val="left"/>
      <w:pPr>
        <w:ind w:left="1252" w:hanging="192"/>
      </w:pPr>
      <w:rPr>
        <w:rFonts w:hint="default"/>
      </w:rPr>
    </w:lvl>
    <w:lvl w:ilvl="7" w:tplc="AD227616">
      <w:numFmt w:val="bullet"/>
      <w:lvlText w:val="•"/>
      <w:lvlJc w:val="left"/>
      <w:pPr>
        <w:ind w:left="1411" w:hanging="192"/>
      </w:pPr>
      <w:rPr>
        <w:rFonts w:hint="default"/>
      </w:rPr>
    </w:lvl>
    <w:lvl w:ilvl="8" w:tplc="A95EF9DE">
      <w:numFmt w:val="bullet"/>
      <w:lvlText w:val="•"/>
      <w:lvlJc w:val="left"/>
      <w:pPr>
        <w:ind w:left="1569" w:hanging="192"/>
      </w:pPr>
      <w:rPr>
        <w:rFonts w:hint="default"/>
      </w:rPr>
    </w:lvl>
  </w:abstractNum>
  <w:abstractNum w:abstractNumId="18" w15:restartNumberingAfterBreak="0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19" w15:restartNumberingAfterBreak="0">
    <w:nsid w:val="616B7F9D"/>
    <w:multiLevelType w:val="hybridMultilevel"/>
    <w:tmpl w:val="705A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C19C0"/>
    <w:multiLevelType w:val="hybridMultilevel"/>
    <w:tmpl w:val="2AB00798"/>
    <w:lvl w:ilvl="0" w:tplc="C24EA764">
      <w:numFmt w:val="bullet"/>
      <w:lvlText w:val=""/>
      <w:lvlJc w:val="left"/>
      <w:pPr>
        <w:ind w:left="273" w:hanging="173"/>
      </w:pPr>
      <w:rPr>
        <w:rFonts w:ascii="Symbol" w:eastAsia="Symbol" w:hAnsi="Symbol" w:cs="Symbol" w:hint="default"/>
        <w:w w:val="99"/>
        <w:sz w:val="16"/>
        <w:szCs w:val="16"/>
      </w:rPr>
    </w:lvl>
    <w:lvl w:ilvl="1" w:tplc="2E52738A">
      <w:numFmt w:val="bullet"/>
      <w:lvlText w:val="•"/>
      <w:lvlJc w:val="left"/>
      <w:pPr>
        <w:ind w:left="440" w:hanging="173"/>
      </w:pPr>
      <w:rPr>
        <w:rFonts w:hint="default"/>
      </w:rPr>
    </w:lvl>
    <w:lvl w:ilvl="2" w:tplc="164A7AF8">
      <w:numFmt w:val="bullet"/>
      <w:lvlText w:val="•"/>
      <w:lvlJc w:val="left"/>
      <w:pPr>
        <w:ind w:left="601" w:hanging="173"/>
      </w:pPr>
      <w:rPr>
        <w:rFonts w:hint="default"/>
      </w:rPr>
    </w:lvl>
    <w:lvl w:ilvl="3" w:tplc="062AE20A">
      <w:numFmt w:val="bullet"/>
      <w:lvlText w:val="•"/>
      <w:lvlJc w:val="left"/>
      <w:pPr>
        <w:ind w:left="762" w:hanging="173"/>
      </w:pPr>
      <w:rPr>
        <w:rFonts w:hint="default"/>
      </w:rPr>
    </w:lvl>
    <w:lvl w:ilvl="4" w:tplc="24205D48">
      <w:numFmt w:val="bullet"/>
      <w:lvlText w:val="•"/>
      <w:lvlJc w:val="left"/>
      <w:pPr>
        <w:ind w:left="922" w:hanging="173"/>
      </w:pPr>
      <w:rPr>
        <w:rFonts w:hint="default"/>
      </w:rPr>
    </w:lvl>
    <w:lvl w:ilvl="5" w:tplc="2A72DCF2">
      <w:numFmt w:val="bullet"/>
      <w:lvlText w:val="•"/>
      <w:lvlJc w:val="left"/>
      <w:pPr>
        <w:ind w:left="1083" w:hanging="173"/>
      </w:pPr>
      <w:rPr>
        <w:rFonts w:hint="default"/>
      </w:rPr>
    </w:lvl>
    <w:lvl w:ilvl="6" w:tplc="B80AF33E">
      <w:numFmt w:val="bullet"/>
      <w:lvlText w:val="•"/>
      <w:lvlJc w:val="left"/>
      <w:pPr>
        <w:ind w:left="1244" w:hanging="173"/>
      </w:pPr>
      <w:rPr>
        <w:rFonts w:hint="default"/>
      </w:rPr>
    </w:lvl>
    <w:lvl w:ilvl="7" w:tplc="3920EC9C">
      <w:numFmt w:val="bullet"/>
      <w:lvlText w:val="•"/>
      <w:lvlJc w:val="left"/>
      <w:pPr>
        <w:ind w:left="1405" w:hanging="173"/>
      </w:pPr>
      <w:rPr>
        <w:rFonts w:hint="default"/>
      </w:rPr>
    </w:lvl>
    <w:lvl w:ilvl="8" w:tplc="B3EAAD12">
      <w:numFmt w:val="bullet"/>
      <w:lvlText w:val="•"/>
      <w:lvlJc w:val="left"/>
      <w:pPr>
        <w:ind w:left="1565" w:hanging="173"/>
      </w:pPr>
      <w:rPr>
        <w:rFonts w:hint="default"/>
      </w:rPr>
    </w:lvl>
  </w:abstractNum>
  <w:abstractNum w:abstractNumId="22" w15:restartNumberingAfterBreak="0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24" w15:restartNumberingAfterBreak="0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 w16cid:durableId="1734430873">
    <w:abstractNumId w:val="20"/>
  </w:num>
  <w:num w:numId="2" w16cid:durableId="1485312639">
    <w:abstractNumId w:val="23"/>
  </w:num>
  <w:num w:numId="3" w16cid:durableId="234439545">
    <w:abstractNumId w:val="9"/>
  </w:num>
  <w:num w:numId="4" w16cid:durableId="2068675355">
    <w:abstractNumId w:val="18"/>
  </w:num>
  <w:num w:numId="5" w16cid:durableId="1719164995">
    <w:abstractNumId w:val="25"/>
  </w:num>
  <w:num w:numId="6" w16cid:durableId="1932271915">
    <w:abstractNumId w:val="12"/>
  </w:num>
  <w:num w:numId="7" w16cid:durableId="1241721361">
    <w:abstractNumId w:val="16"/>
  </w:num>
  <w:num w:numId="8" w16cid:durableId="151874227">
    <w:abstractNumId w:val="24"/>
  </w:num>
  <w:num w:numId="9" w16cid:durableId="445272400">
    <w:abstractNumId w:val="7"/>
  </w:num>
  <w:num w:numId="10" w16cid:durableId="1600598961">
    <w:abstractNumId w:val="19"/>
  </w:num>
  <w:num w:numId="11" w16cid:durableId="1469056332">
    <w:abstractNumId w:val="11"/>
  </w:num>
  <w:num w:numId="12" w16cid:durableId="436798398">
    <w:abstractNumId w:val="0"/>
  </w:num>
  <w:num w:numId="13" w16cid:durableId="1944992233">
    <w:abstractNumId w:val="1"/>
  </w:num>
  <w:num w:numId="14" w16cid:durableId="1839613028">
    <w:abstractNumId w:val="2"/>
  </w:num>
  <w:num w:numId="15" w16cid:durableId="1983272943">
    <w:abstractNumId w:val="3"/>
  </w:num>
  <w:num w:numId="16" w16cid:durableId="67364990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090329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75028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93853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6480329">
    <w:abstractNumId w:val="21"/>
  </w:num>
  <w:num w:numId="21" w16cid:durableId="1498421082">
    <w:abstractNumId w:val="5"/>
  </w:num>
  <w:num w:numId="22" w16cid:durableId="1454321922">
    <w:abstractNumId w:val="8"/>
  </w:num>
  <w:num w:numId="23" w16cid:durableId="322973899">
    <w:abstractNumId w:val="17"/>
  </w:num>
  <w:num w:numId="24" w16cid:durableId="1759791848">
    <w:abstractNumId w:val="13"/>
  </w:num>
  <w:num w:numId="25" w16cid:durableId="844827699">
    <w:abstractNumId w:val="4"/>
  </w:num>
  <w:num w:numId="26" w16cid:durableId="836043296">
    <w:abstractNumId w:val="6"/>
  </w:num>
  <w:num w:numId="27" w16cid:durableId="517164409">
    <w:abstractNumId w:val="14"/>
  </w:num>
  <w:num w:numId="28" w16cid:durableId="1806964801">
    <w:abstractNumId w:val="0"/>
  </w:num>
  <w:num w:numId="29" w16cid:durableId="1374542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1330101">
    <w:abstractNumId w:val="22"/>
  </w:num>
  <w:num w:numId="31" w16cid:durableId="489174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75"/>
    <w:rsid w:val="000438B7"/>
    <w:rsid w:val="00073FF5"/>
    <w:rsid w:val="000930F4"/>
    <w:rsid w:val="000B2554"/>
    <w:rsid w:val="000C4864"/>
    <w:rsid w:val="000C6C75"/>
    <w:rsid w:val="000E44AC"/>
    <w:rsid w:val="00122402"/>
    <w:rsid w:val="00126BFF"/>
    <w:rsid w:val="00141B9E"/>
    <w:rsid w:val="00150CB2"/>
    <w:rsid w:val="001634F9"/>
    <w:rsid w:val="00170D88"/>
    <w:rsid w:val="00174F38"/>
    <w:rsid w:val="00176FD2"/>
    <w:rsid w:val="00193139"/>
    <w:rsid w:val="0019693F"/>
    <w:rsid w:val="00197126"/>
    <w:rsid w:val="001B4354"/>
    <w:rsid w:val="001E3907"/>
    <w:rsid w:val="002555DA"/>
    <w:rsid w:val="00276B32"/>
    <w:rsid w:val="00282306"/>
    <w:rsid w:val="002A1010"/>
    <w:rsid w:val="002A285F"/>
    <w:rsid w:val="002B3E06"/>
    <w:rsid w:val="002C0A19"/>
    <w:rsid w:val="002F19F5"/>
    <w:rsid w:val="002F7E5D"/>
    <w:rsid w:val="003502EF"/>
    <w:rsid w:val="00365C7A"/>
    <w:rsid w:val="00386DC8"/>
    <w:rsid w:val="00390653"/>
    <w:rsid w:val="00394E1C"/>
    <w:rsid w:val="003A2EA1"/>
    <w:rsid w:val="003A6EAF"/>
    <w:rsid w:val="003B4613"/>
    <w:rsid w:val="003B645B"/>
    <w:rsid w:val="003D340E"/>
    <w:rsid w:val="003E0BB5"/>
    <w:rsid w:val="003F2272"/>
    <w:rsid w:val="003F6327"/>
    <w:rsid w:val="00456A2D"/>
    <w:rsid w:val="00487349"/>
    <w:rsid w:val="004932ED"/>
    <w:rsid w:val="00494C67"/>
    <w:rsid w:val="004A2546"/>
    <w:rsid w:val="004A4250"/>
    <w:rsid w:val="004D5F0F"/>
    <w:rsid w:val="004E2B81"/>
    <w:rsid w:val="005052EA"/>
    <w:rsid w:val="00514261"/>
    <w:rsid w:val="005A3161"/>
    <w:rsid w:val="005B2E24"/>
    <w:rsid w:val="005B4441"/>
    <w:rsid w:val="005D289E"/>
    <w:rsid w:val="005F6B1C"/>
    <w:rsid w:val="006451A0"/>
    <w:rsid w:val="00681171"/>
    <w:rsid w:val="00685F46"/>
    <w:rsid w:val="006953A5"/>
    <w:rsid w:val="006E59BF"/>
    <w:rsid w:val="00706DB1"/>
    <w:rsid w:val="00711C0A"/>
    <w:rsid w:val="00743824"/>
    <w:rsid w:val="00750E9D"/>
    <w:rsid w:val="00761852"/>
    <w:rsid w:val="00793541"/>
    <w:rsid w:val="007B6431"/>
    <w:rsid w:val="00823611"/>
    <w:rsid w:val="00835175"/>
    <w:rsid w:val="008B6F4D"/>
    <w:rsid w:val="008C1EDC"/>
    <w:rsid w:val="0090693C"/>
    <w:rsid w:val="00931308"/>
    <w:rsid w:val="009362BC"/>
    <w:rsid w:val="00944ED9"/>
    <w:rsid w:val="00976401"/>
    <w:rsid w:val="00982665"/>
    <w:rsid w:val="009A2518"/>
    <w:rsid w:val="009B3E54"/>
    <w:rsid w:val="009F1E24"/>
    <w:rsid w:val="00A00604"/>
    <w:rsid w:val="00A00D4D"/>
    <w:rsid w:val="00A64FFA"/>
    <w:rsid w:val="00A86EAE"/>
    <w:rsid w:val="00AA356D"/>
    <w:rsid w:val="00AA4540"/>
    <w:rsid w:val="00AA7AA4"/>
    <w:rsid w:val="00AC319F"/>
    <w:rsid w:val="00B22745"/>
    <w:rsid w:val="00B43125"/>
    <w:rsid w:val="00B76A16"/>
    <w:rsid w:val="00BB5521"/>
    <w:rsid w:val="00BD7F81"/>
    <w:rsid w:val="00BF5BF0"/>
    <w:rsid w:val="00BF6AD4"/>
    <w:rsid w:val="00C151C1"/>
    <w:rsid w:val="00C249DF"/>
    <w:rsid w:val="00C342BD"/>
    <w:rsid w:val="00C47245"/>
    <w:rsid w:val="00C60650"/>
    <w:rsid w:val="00C74984"/>
    <w:rsid w:val="00C8109A"/>
    <w:rsid w:val="00CA4365"/>
    <w:rsid w:val="00CB2424"/>
    <w:rsid w:val="00CB5FC2"/>
    <w:rsid w:val="00CE1C59"/>
    <w:rsid w:val="00D45D1B"/>
    <w:rsid w:val="00D47983"/>
    <w:rsid w:val="00D57CCC"/>
    <w:rsid w:val="00D74B2B"/>
    <w:rsid w:val="00D80312"/>
    <w:rsid w:val="00DA09BA"/>
    <w:rsid w:val="00DC4DA4"/>
    <w:rsid w:val="00DF1019"/>
    <w:rsid w:val="00E24880"/>
    <w:rsid w:val="00E53CB4"/>
    <w:rsid w:val="00E61835"/>
    <w:rsid w:val="00E83497"/>
    <w:rsid w:val="00EA551A"/>
    <w:rsid w:val="00EC49F0"/>
    <w:rsid w:val="00EE0839"/>
    <w:rsid w:val="00EE29D7"/>
    <w:rsid w:val="00EF5BAD"/>
    <w:rsid w:val="00F05822"/>
    <w:rsid w:val="00F13FCF"/>
    <w:rsid w:val="00F3156A"/>
    <w:rsid w:val="00F427B1"/>
    <w:rsid w:val="00F60067"/>
    <w:rsid w:val="00F66A5B"/>
    <w:rsid w:val="00F82454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CB587"/>
  <w15:docId w15:val="{628F1E0F-E30A-4E7C-B439-2E8B4EC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F4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5F4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rsid w:val="00685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46"/>
  </w:style>
  <w:style w:type="paragraph" w:styleId="Footer">
    <w:name w:val="footer"/>
    <w:basedOn w:val="Normal"/>
    <w:link w:val="FooterChar"/>
    <w:uiPriority w:val="99"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DF384-CB57-43D2-87D8-02B128B0D382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0022926E-7B70-45B8-99D7-BFE56E3F2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22F0C-716D-431F-9BFC-66FF1E47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DC116-16B5-43E5-A46E-AFA143B4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Grade 10 English Language Arts Essay Rubric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Grade 10 English Language Arts Essay Rubric</dc:title>
  <dc:creator>DESE</dc:creator>
  <cp:lastModifiedBy>Zou, Dong (EOE)</cp:lastModifiedBy>
  <cp:revision>3</cp:revision>
  <cp:lastPrinted>2017-04-14T13:33:00Z</cp:lastPrinted>
  <dcterms:created xsi:type="dcterms:W3CDTF">2023-12-01T20:57:00Z</dcterms:created>
  <dcterms:modified xsi:type="dcterms:W3CDTF">2023-12-08T20:09:00Z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