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64DF5" w14:textId="205BDC58" w:rsidR="007A37CF" w:rsidRPr="005363BB" w:rsidRDefault="00FE3572" w:rsidP="007A37CF">
      <w:pPr>
        <w:rPr>
          <w:sz w:val="22"/>
        </w:rPr>
      </w:pPr>
      <w:r w:rsidRPr="001B0EFD">
        <w:rPr>
          <w:noProof/>
        </w:rPr>
        <w:drawing>
          <wp:inline distT="0" distB="0" distL="0" distR="0" wp14:anchorId="5AB31BE9" wp14:editId="02DE2C73">
            <wp:extent cx="2790825" cy="1351915"/>
            <wp:effectExtent l="0" t="0" r="0" b="0"/>
            <wp:docPr id="1"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5F299D9F" w14:textId="77777777" w:rsidR="007A37CF" w:rsidRDefault="007A37CF" w:rsidP="007A37CF">
      <w:pPr>
        <w:jc w:val="center"/>
        <w:rPr>
          <w:sz w:val="22"/>
        </w:rPr>
      </w:pPr>
    </w:p>
    <w:p w14:paraId="5A90D312" w14:textId="77777777" w:rsidR="007A37CF" w:rsidRDefault="007A37CF" w:rsidP="007A37CF">
      <w:pPr>
        <w:jc w:val="center"/>
        <w:rPr>
          <w:b/>
          <w:sz w:val="28"/>
        </w:rPr>
      </w:pPr>
    </w:p>
    <w:p w14:paraId="00FE527A" w14:textId="77777777" w:rsidR="007A37CF" w:rsidRDefault="007A37CF" w:rsidP="007A37CF">
      <w:pPr>
        <w:jc w:val="center"/>
        <w:rPr>
          <w:b/>
          <w:sz w:val="28"/>
        </w:rPr>
      </w:pPr>
    </w:p>
    <w:p w14:paraId="37AECC3E" w14:textId="77777777" w:rsidR="007A37CF" w:rsidRDefault="007A37CF" w:rsidP="007A37CF">
      <w:pPr>
        <w:jc w:val="center"/>
        <w:rPr>
          <w:b/>
          <w:sz w:val="28"/>
        </w:rPr>
      </w:pPr>
    </w:p>
    <w:p w14:paraId="47DE29A9" w14:textId="77777777" w:rsidR="007A37CF" w:rsidRDefault="007A37CF" w:rsidP="007A37CF">
      <w:pPr>
        <w:jc w:val="center"/>
        <w:rPr>
          <w:b/>
          <w:sz w:val="28"/>
        </w:rPr>
      </w:pPr>
    </w:p>
    <w:p w14:paraId="30F1141C" w14:textId="77777777" w:rsidR="007A37CF" w:rsidRDefault="007A37CF" w:rsidP="007A37CF">
      <w:pPr>
        <w:jc w:val="center"/>
        <w:rPr>
          <w:b/>
          <w:sz w:val="28"/>
        </w:rPr>
      </w:pPr>
    </w:p>
    <w:p w14:paraId="2B9D363D" w14:textId="77777777" w:rsidR="007A37CF" w:rsidRDefault="007A37CF" w:rsidP="007A37CF">
      <w:pPr>
        <w:jc w:val="center"/>
        <w:rPr>
          <w:b/>
          <w:sz w:val="28"/>
        </w:rPr>
      </w:pPr>
    </w:p>
    <w:p w14:paraId="49368140" w14:textId="77777777" w:rsidR="007A37CF" w:rsidRDefault="007A37CF" w:rsidP="007A37CF">
      <w:pPr>
        <w:jc w:val="center"/>
        <w:rPr>
          <w:b/>
          <w:sz w:val="28"/>
        </w:rPr>
      </w:pPr>
      <w:bookmarkStart w:id="0" w:name="rptName"/>
      <w:r>
        <w:rPr>
          <w:b/>
          <w:sz w:val="28"/>
        </w:rPr>
        <w:t>South Coast Educational Collaborative</w:t>
      </w:r>
      <w:bookmarkEnd w:id="0"/>
    </w:p>
    <w:p w14:paraId="4B094BD7" w14:textId="77777777" w:rsidR="007A37CF" w:rsidRDefault="007A37CF" w:rsidP="007A37CF">
      <w:pPr>
        <w:jc w:val="center"/>
        <w:rPr>
          <w:b/>
          <w:sz w:val="28"/>
        </w:rPr>
      </w:pPr>
    </w:p>
    <w:p w14:paraId="3EAF5DE8" w14:textId="77777777" w:rsidR="007A37CF" w:rsidRDefault="007A37CF" w:rsidP="007A37CF">
      <w:pPr>
        <w:jc w:val="center"/>
        <w:rPr>
          <w:b/>
          <w:sz w:val="28"/>
        </w:rPr>
      </w:pPr>
      <w:r>
        <w:rPr>
          <w:b/>
          <w:sz w:val="28"/>
        </w:rPr>
        <w:t>COLLABORATIVE PROGRAM REVIEW</w:t>
      </w:r>
    </w:p>
    <w:p w14:paraId="68B26F36" w14:textId="77777777" w:rsidR="007A37CF" w:rsidRDefault="007A37CF" w:rsidP="007A37CF">
      <w:pPr>
        <w:jc w:val="center"/>
        <w:rPr>
          <w:b/>
          <w:i/>
          <w:sz w:val="24"/>
        </w:rPr>
      </w:pPr>
      <w:r>
        <w:rPr>
          <w:b/>
          <w:sz w:val="28"/>
        </w:rPr>
        <w:t>REPORT OF FINDINGS</w:t>
      </w:r>
    </w:p>
    <w:p w14:paraId="206153F8" w14:textId="77777777" w:rsidR="007A37CF" w:rsidRDefault="007A37CF" w:rsidP="007A37CF">
      <w:pPr>
        <w:jc w:val="center"/>
        <w:rPr>
          <w:b/>
          <w:sz w:val="24"/>
        </w:rPr>
      </w:pPr>
    </w:p>
    <w:p w14:paraId="50DF1368" w14:textId="77777777" w:rsidR="007A37CF" w:rsidRDefault="007A37CF" w:rsidP="007A37CF">
      <w:pPr>
        <w:jc w:val="center"/>
        <w:rPr>
          <w:b/>
          <w:sz w:val="24"/>
        </w:rPr>
      </w:pPr>
      <w:r>
        <w:rPr>
          <w:b/>
          <w:sz w:val="24"/>
        </w:rPr>
        <w:t xml:space="preserve">Dates of Onsite Visit: </w:t>
      </w:r>
      <w:bookmarkStart w:id="1" w:name="onsiteVisitDate"/>
      <w:r>
        <w:rPr>
          <w:b/>
          <w:sz w:val="24"/>
        </w:rPr>
        <w:t>April 5-7, 2022</w:t>
      </w:r>
      <w:bookmarkEnd w:id="1"/>
    </w:p>
    <w:p w14:paraId="18F84D1B" w14:textId="77777777" w:rsidR="007A37CF" w:rsidRDefault="007A37CF" w:rsidP="007A37CF">
      <w:pPr>
        <w:jc w:val="center"/>
        <w:rPr>
          <w:b/>
          <w:sz w:val="24"/>
        </w:rPr>
      </w:pPr>
      <w:r>
        <w:rPr>
          <w:b/>
          <w:sz w:val="24"/>
        </w:rPr>
        <w:t xml:space="preserve">Date of Draft Report: </w:t>
      </w:r>
      <w:bookmarkStart w:id="2" w:name="reportDraftDate"/>
      <w:r>
        <w:rPr>
          <w:b/>
          <w:sz w:val="24"/>
        </w:rPr>
        <w:t>May 23, 2022</w:t>
      </w:r>
      <w:bookmarkEnd w:id="2"/>
    </w:p>
    <w:p w14:paraId="08B2D3DD" w14:textId="77777777" w:rsidR="007A37CF" w:rsidRDefault="007A37CF" w:rsidP="007A37CF">
      <w:pPr>
        <w:jc w:val="center"/>
        <w:rPr>
          <w:b/>
          <w:sz w:val="24"/>
        </w:rPr>
      </w:pPr>
      <w:r>
        <w:rPr>
          <w:b/>
          <w:sz w:val="24"/>
        </w:rPr>
        <w:t xml:space="preserve">Date of Final Report: </w:t>
      </w:r>
      <w:r w:rsidR="002073D5">
        <w:rPr>
          <w:b/>
          <w:sz w:val="24"/>
        </w:rPr>
        <w:t xml:space="preserve">June </w:t>
      </w:r>
      <w:r w:rsidR="00887168">
        <w:rPr>
          <w:b/>
          <w:sz w:val="24"/>
        </w:rPr>
        <w:t>21</w:t>
      </w:r>
      <w:r w:rsidR="002073D5">
        <w:rPr>
          <w:b/>
          <w:sz w:val="24"/>
        </w:rPr>
        <w:t>, 2022</w:t>
      </w:r>
    </w:p>
    <w:p w14:paraId="4F766A99" w14:textId="77777777" w:rsidR="007A37CF" w:rsidRDefault="007A37CF" w:rsidP="007A37CF">
      <w:pPr>
        <w:jc w:val="center"/>
        <w:rPr>
          <w:b/>
          <w:sz w:val="24"/>
        </w:rPr>
      </w:pPr>
      <w:r>
        <w:rPr>
          <w:b/>
          <w:sz w:val="24"/>
        </w:rPr>
        <w:t xml:space="preserve">Action Plan Due: </w:t>
      </w:r>
      <w:r w:rsidR="00872CE9">
        <w:rPr>
          <w:b/>
          <w:sz w:val="24"/>
        </w:rPr>
        <w:t xml:space="preserve">Not Applicable </w:t>
      </w:r>
    </w:p>
    <w:p w14:paraId="0CE45AF5" w14:textId="77777777" w:rsidR="007A37CF" w:rsidRDefault="007A37CF" w:rsidP="007A37CF">
      <w:pPr>
        <w:jc w:val="center"/>
        <w:rPr>
          <w:b/>
          <w:sz w:val="24"/>
        </w:rPr>
      </w:pPr>
    </w:p>
    <w:p w14:paraId="2F8227A5" w14:textId="77777777" w:rsidR="007A37CF" w:rsidRDefault="007A37CF" w:rsidP="007A37CF">
      <w:pPr>
        <w:jc w:val="center"/>
        <w:rPr>
          <w:b/>
          <w:sz w:val="24"/>
        </w:rPr>
      </w:pPr>
    </w:p>
    <w:p w14:paraId="2F37B916" w14:textId="77777777" w:rsidR="007A37CF" w:rsidRDefault="007A37CF" w:rsidP="007A37CF">
      <w:pPr>
        <w:jc w:val="center"/>
        <w:rPr>
          <w:b/>
          <w:sz w:val="24"/>
        </w:rPr>
      </w:pPr>
      <w:r>
        <w:rPr>
          <w:b/>
          <w:sz w:val="24"/>
        </w:rPr>
        <w:t>Department of Elementary and Secondary Education Onsite Team Members:</w:t>
      </w:r>
    </w:p>
    <w:p w14:paraId="07C45A29" w14:textId="77777777" w:rsidR="007A37CF" w:rsidRDefault="007A37CF" w:rsidP="007A37CF">
      <w:pPr>
        <w:jc w:val="center"/>
        <w:rPr>
          <w:b/>
          <w:sz w:val="24"/>
        </w:rPr>
      </w:pPr>
      <w:bookmarkStart w:id="3" w:name="teamMembers"/>
      <w:r>
        <w:rPr>
          <w:b/>
          <w:sz w:val="24"/>
        </w:rPr>
        <w:t>Christine Romancewicz, Chairperson</w:t>
      </w:r>
    </w:p>
    <w:p w14:paraId="12C39038" w14:textId="77777777" w:rsidR="007A37CF" w:rsidRDefault="007A37CF" w:rsidP="007A37CF">
      <w:pPr>
        <w:jc w:val="center"/>
        <w:rPr>
          <w:b/>
          <w:sz w:val="24"/>
        </w:rPr>
      </w:pPr>
      <w:r>
        <w:rPr>
          <w:b/>
          <w:sz w:val="24"/>
        </w:rPr>
        <w:t>Helen Murgida, Team Member</w:t>
      </w:r>
      <w:bookmarkEnd w:id="3"/>
    </w:p>
    <w:p w14:paraId="73806618" w14:textId="77777777" w:rsidR="007A37CF" w:rsidRDefault="007A37CF" w:rsidP="007A37CF">
      <w:pPr>
        <w:jc w:val="center"/>
        <w:rPr>
          <w:b/>
          <w:sz w:val="22"/>
        </w:rPr>
      </w:pPr>
    </w:p>
    <w:p w14:paraId="1FD997F0" w14:textId="77777777" w:rsidR="007A37CF" w:rsidRDefault="007A37CF" w:rsidP="007A37CF">
      <w:pPr>
        <w:jc w:val="center"/>
        <w:rPr>
          <w:b/>
          <w:sz w:val="22"/>
        </w:rPr>
      </w:pPr>
    </w:p>
    <w:p w14:paraId="79A69758" w14:textId="77777777" w:rsidR="007A37CF" w:rsidRDefault="007A37CF" w:rsidP="007A37CF">
      <w:pPr>
        <w:jc w:val="center"/>
        <w:rPr>
          <w:b/>
          <w:sz w:val="22"/>
        </w:rPr>
      </w:pPr>
    </w:p>
    <w:p w14:paraId="0708FDEA" w14:textId="77777777" w:rsidR="007A37CF" w:rsidRDefault="007A37CF" w:rsidP="007A37CF">
      <w:pPr>
        <w:jc w:val="center"/>
        <w:rPr>
          <w:b/>
          <w:sz w:val="22"/>
        </w:rPr>
      </w:pPr>
    </w:p>
    <w:p w14:paraId="7F019FB1" w14:textId="77777777" w:rsidR="007A37CF" w:rsidRDefault="007A37CF" w:rsidP="007A37CF">
      <w:pPr>
        <w:tabs>
          <w:tab w:val="left" w:pos="4125"/>
        </w:tabs>
        <w:rPr>
          <w:sz w:val="22"/>
        </w:rPr>
      </w:pPr>
    </w:p>
    <w:p w14:paraId="64223380" w14:textId="77777777" w:rsidR="007A37CF" w:rsidRDefault="007A37CF" w:rsidP="007A37CF">
      <w:pPr>
        <w:tabs>
          <w:tab w:val="left" w:pos="4125"/>
        </w:tabs>
        <w:rPr>
          <w:sz w:val="22"/>
        </w:rPr>
      </w:pPr>
    </w:p>
    <w:p w14:paraId="0F1E9988" w14:textId="77777777" w:rsidR="007A37CF" w:rsidRDefault="007A37CF" w:rsidP="007A37CF">
      <w:pPr>
        <w:tabs>
          <w:tab w:val="left" w:pos="4125"/>
        </w:tabs>
        <w:rPr>
          <w:sz w:val="22"/>
        </w:rPr>
      </w:pPr>
    </w:p>
    <w:p w14:paraId="23F4BCB1" w14:textId="77777777" w:rsidR="007A37CF" w:rsidRDefault="007A37CF" w:rsidP="007A37CF">
      <w:pPr>
        <w:tabs>
          <w:tab w:val="left" w:pos="4125"/>
        </w:tabs>
        <w:rPr>
          <w:sz w:val="22"/>
        </w:rPr>
      </w:pPr>
    </w:p>
    <w:p w14:paraId="7EF7944F" w14:textId="64C2C956" w:rsidR="007A37CF" w:rsidRDefault="00FE3572" w:rsidP="00174FA9">
      <w:pPr>
        <w:tabs>
          <w:tab w:val="left" w:pos="4125"/>
        </w:tabs>
        <w:jc w:val="center"/>
        <w:rPr>
          <w:sz w:val="22"/>
        </w:rPr>
      </w:pPr>
      <w:r w:rsidRPr="001B0EFD">
        <w:rPr>
          <w:noProof/>
        </w:rPr>
        <w:drawing>
          <wp:inline distT="0" distB="0" distL="0" distR="0" wp14:anchorId="2442A026" wp14:editId="33DDF312">
            <wp:extent cx="1025525" cy="1017905"/>
            <wp:effectExtent l="0" t="0" r="0" b="0"/>
            <wp:docPr id="2"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7B019BDF" w14:textId="77777777" w:rsidR="007A37CF" w:rsidRDefault="007A37CF" w:rsidP="007A37CF">
      <w:pPr>
        <w:tabs>
          <w:tab w:val="left" w:pos="4125"/>
        </w:tabs>
        <w:rPr>
          <w:sz w:val="22"/>
        </w:rPr>
      </w:pPr>
    </w:p>
    <w:p w14:paraId="07C5BFEA" w14:textId="77777777" w:rsidR="007A37CF" w:rsidRPr="00E1547A" w:rsidRDefault="007A37CF" w:rsidP="007A37CF">
      <w:pPr>
        <w:tabs>
          <w:tab w:val="left" w:pos="4125"/>
        </w:tabs>
        <w:jc w:val="center"/>
        <w:rPr>
          <w:sz w:val="22"/>
          <w:szCs w:val="22"/>
        </w:rPr>
      </w:pPr>
      <w:r w:rsidRPr="00E1547A">
        <w:rPr>
          <w:sz w:val="22"/>
          <w:szCs w:val="22"/>
        </w:rPr>
        <w:t>Jeffrey C. Riley</w:t>
      </w:r>
    </w:p>
    <w:p w14:paraId="486017E6" w14:textId="77777777" w:rsidR="007A37CF" w:rsidRPr="00E1547A" w:rsidRDefault="007A37CF" w:rsidP="007A37CF">
      <w:pPr>
        <w:tabs>
          <w:tab w:val="left" w:pos="4125"/>
        </w:tabs>
        <w:jc w:val="center"/>
        <w:rPr>
          <w:sz w:val="22"/>
          <w:szCs w:val="22"/>
        </w:rPr>
      </w:pPr>
      <w:r w:rsidRPr="00E1547A">
        <w:rPr>
          <w:sz w:val="22"/>
          <w:szCs w:val="22"/>
        </w:rPr>
        <w:t>Commissioner of Elementary and Secondary Education</w:t>
      </w:r>
    </w:p>
    <w:p w14:paraId="2981AC9F" w14:textId="77777777" w:rsidR="007A37CF" w:rsidRPr="00F917FE" w:rsidRDefault="007A37CF">
      <w:pPr>
        <w:jc w:val="center"/>
        <w:rPr>
          <w:b/>
          <w:sz w:val="22"/>
        </w:rPr>
      </w:pPr>
      <w:r w:rsidRPr="00F917FE">
        <w:rPr>
          <w:b/>
          <w:sz w:val="22"/>
        </w:rPr>
        <w:lastRenderedPageBreak/>
        <w:t>MASSACHUSETTS DEPARTMENT OF ELEMENTARY AND SECONDARY EDUCATION</w:t>
      </w:r>
    </w:p>
    <w:p w14:paraId="6EC80FF9" w14:textId="77777777" w:rsidR="007A37CF" w:rsidRPr="00F917FE" w:rsidRDefault="007A37CF">
      <w:pPr>
        <w:jc w:val="center"/>
        <w:rPr>
          <w:b/>
          <w:sz w:val="22"/>
        </w:rPr>
      </w:pPr>
      <w:r w:rsidRPr="00F917FE">
        <w:rPr>
          <w:b/>
          <w:sz w:val="22"/>
        </w:rPr>
        <w:t>C</w:t>
      </w:r>
      <w:r>
        <w:rPr>
          <w:b/>
          <w:sz w:val="22"/>
        </w:rPr>
        <w:t>OLLABORATIVE</w:t>
      </w:r>
      <w:r w:rsidRPr="00F917FE">
        <w:rPr>
          <w:b/>
          <w:sz w:val="22"/>
        </w:rPr>
        <w:t xml:space="preserve"> PROGRAM REVIEW REPORT</w:t>
      </w:r>
    </w:p>
    <w:p w14:paraId="0C19B6DA" w14:textId="77777777" w:rsidR="007A37CF" w:rsidRPr="00F917FE" w:rsidRDefault="007A37CF">
      <w:pPr>
        <w:jc w:val="center"/>
        <w:rPr>
          <w:b/>
          <w:sz w:val="22"/>
        </w:rPr>
      </w:pPr>
    </w:p>
    <w:p w14:paraId="5188722E" w14:textId="77777777" w:rsidR="007A37CF" w:rsidRPr="00F917FE" w:rsidRDefault="007A37CF">
      <w:pPr>
        <w:jc w:val="center"/>
        <w:rPr>
          <w:b/>
          <w:sz w:val="26"/>
        </w:rPr>
      </w:pPr>
      <w:bookmarkStart w:id="4" w:name="rptName2"/>
      <w:r>
        <w:rPr>
          <w:b/>
          <w:sz w:val="26"/>
        </w:rPr>
        <w:t>South Coast Educational Collaborative</w:t>
      </w:r>
      <w:bookmarkEnd w:id="4"/>
    </w:p>
    <w:p w14:paraId="7A913642" w14:textId="77777777" w:rsidR="007A37CF" w:rsidRPr="00F917FE" w:rsidRDefault="007A37CF">
      <w:pPr>
        <w:jc w:val="center"/>
        <w:rPr>
          <w:b/>
          <w:sz w:val="22"/>
        </w:rPr>
      </w:pPr>
    </w:p>
    <w:p w14:paraId="2FDB833B" w14:textId="77777777" w:rsidR="007A37CF" w:rsidRPr="00F917FE" w:rsidRDefault="007A37CF" w:rsidP="007A37CF">
      <w:pPr>
        <w:rPr>
          <w:b/>
          <w:sz w:val="22"/>
        </w:rPr>
      </w:pPr>
    </w:p>
    <w:p w14:paraId="13462EA6" w14:textId="704BB0DD" w:rsidR="007A37CF" w:rsidRPr="00F37561" w:rsidRDefault="007A37CF">
      <w:pPr>
        <w:pStyle w:val="TOC1"/>
        <w:rPr>
          <w:rFonts w:ascii="Calibri" w:hAnsi="Calibri"/>
          <w:b/>
          <w:bCs w:val="0"/>
        </w:rPr>
      </w:pPr>
      <w:r w:rsidRPr="00E44F4C">
        <w:rPr>
          <w:b/>
        </w:rPr>
        <w:fldChar w:fldCharType="begin"/>
      </w:r>
      <w:r w:rsidRPr="00E44F4C">
        <w:rPr>
          <w:b/>
        </w:rPr>
        <w:instrText xml:space="preserve"> TOC \f \h \z </w:instrText>
      </w:r>
      <w:r w:rsidRPr="00E44F4C">
        <w:rPr>
          <w:b/>
        </w:rPr>
        <w:fldChar w:fldCharType="separate"/>
      </w:r>
      <w:r w:rsidRPr="00F37561">
        <w:rPr>
          <w:b/>
          <w:bCs w:val="0"/>
        </w:rPr>
        <w:fldChar w:fldCharType="begin"/>
      </w:r>
      <w:r w:rsidRPr="00F37561">
        <w:rPr>
          <w:rStyle w:val="Hyperlink"/>
          <w:b/>
          <w:bCs w:val="0"/>
        </w:rPr>
        <w:instrText xml:space="preserve"> HYPERLINK \l "_Toc256000000" </w:instrText>
      </w:r>
      <w:r w:rsidR="009148B5" w:rsidRPr="00F37561">
        <w:rPr>
          <w:b/>
          <w:bCs w:val="0"/>
        </w:rPr>
      </w:r>
      <w:r w:rsidRPr="00F37561">
        <w:rPr>
          <w:b/>
          <w:bCs w:val="0"/>
        </w:rPr>
        <w:fldChar w:fldCharType="separate"/>
      </w:r>
      <w:r w:rsidRPr="00F37561">
        <w:rPr>
          <w:rStyle w:val="Hyperlink"/>
          <w:b/>
          <w:bCs w:val="0"/>
        </w:rPr>
        <w:t>SCOPE OF COORDINATED PROGRAM REVIEWS</w:t>
      </w:r>
      <w:r w:rsidRPr="00F37561">
        <w:rPr>
          <w:rStyle w:val="Hyperlink"/>
          <w:b/>
          <w:bCs w:val="0"/>
        </w:rPr>
        <w:tab/>
      </w:r>
      <w:r w:rsidRPr="00F37561">
        <w:rPr>
          <w:b/>
          <w:bCs w:val="0"/>
        </w:rPr>
        <w:fldChar w:fldCharType="begin"/>
      </w:r>
      <w:r w:rsidRPr="00F37561">
        <w:rPr>
          <w:rStyle w:val="Hyperlink"/>
          <w:b/>
          <w:bCs w:val="0"/>
        </w:rPr>
        <w:instrText xml:space="preserve"> PAGEREF _Toc256000000 \h </w:instrText>
      </w:r>
      <w:r w:rsidRPr="00F37561">
        <w:rPr>
          <w:b/>
          <w:bCs w:val="0"/>
        </w:rPr>
      </w:r>
      <w:r w:rsidRPr="00F37561">
        <w:rPr>
          <w:b/>
          <w:bCs w:val="0"/>
        </w:rPr>
        <w:fldChar w:fldCharType="separate"/>
      </w:r>
      <w:r w:rsidR="009148B5">
        <w:rPr>
          <w:rStyle w:val="Hyperlink"/>
          <w:b/>
          <w:bCs w:val="0"/>
        </w:rPr>
        <w:t>3</w:t>
      </w:r>
      <w:r w:rsidRPr="00F37561">
        <w:rPr>
          <w:b/>
          <w:bCs w:val="0"/>
        </w:rPr>
        <w:fldChar w:fldCharType="end"/>
      </w:r>
    </w:p>
    <w:p w14:paraId="06786356" w14:textId="25CD24A6" w:rsidR="007A37CF" w:rsidRPr="00F37561" w:rsidRDefault="007A37CF">
      <w:pPr>
        <w:pStyle w:val="TOC1"/>
        <w:rPr>
          <w:rFonts w:ascii="Calibri" w:hAnsi="Calibri"/>
          <w:b/>
          <w:bCs w:val="0"/>
        </w:rPr>
      </w:pPr>
      <w:r w:rsidRPr="00F37561">
        <w:rPr>
          <w:b/>
          <w:bCs w:val="0"/>
        </w:rPr>
        <w:fldChar w:fldCharType="end"/>
      </w:r>
      <w:r w:rsidRPr="00F37561">
        <w:rPr>
          <w:b/>
          <w:bCs w:val="0"/>
        </w:rPr>
        <w:fldChar w:fldCharType="begin"/>
      </w:r>
      <w:r w:rsidRPr="00F37561">
        <w:rPr>
          <w:rStyle w:val="Hyperlink"/>
          <w:b/>
          <w:bCs w:val="0"/>
        </w:rPr>
        <w:instrText xml:space="preserve"> HYPERLINK \l "_Toc256000001" </w:instrText>
      </w:r>
      <w:r w:rsidR="009148B5" w:rsidRPr="00F37561">
        <w:rPr>
          <w:b/>
          <w:bCs w:val="0"/>
        </w:rPr>
      </w:r>
      <w:r w:rsidRPr="00F37561">
        <w:rPr>
          <w:b/>
          <w:bCs w:val="0"/>
        </w:rPr>
        <w:fldChar w:fldCharType="separate"/>
      </w:r>
      <w:r w:rsidRPr="00F37561">
        <w:rPr>
          <w:rStyle w:val="Hyperlink"/>
          <w:b/>
          <w:bCs w:val="0"/>
        </w:rPr>
        <w:t>COORDINATED PROGRAM REVIEW ELEMENTS</w:t>
      </w:r>
      <w:r w:rsidRPr="00F37561">
        <w:rPr>
          <w:rStyle w:val="Hyperlink"/>
          <w:b/>
          <w:bCs w:val="0"/>
        </w:rPr>
        <w:tab/>
      </w:r>
      <w:r w:rsidRPr="00F37561">
        <w:rPr>
          <w:b/>
          <w:bCs w:val="0"/>
        </w:rPr>
        <w:fldChar w:fldCharType="begin"/>
      </w:r>
      <w:r w:rsidRPr="00F37561">
        <w:rPr>
          <w:rStyle w:val="Hyperlink"/>
          <w:b/>
          <w:bCs w:val="0"/>
        </w:rPr>
        <w:instrText xml:space="preserve"> PAGEREF _Toc256000001 \h </w:instrText>
      </w:r>
      <w:r w:rsidRPr="00F37561">
        <w:rPr>
          <w:b/>
          <w:bCs w:val="0"/>
        </w:rPr>
      </w:r>
      <w:r w:rsidRPr="00F37561">
        <w:rPr>
          <w:b/>
          <w:bCs w:val="0"/>
        </w:rPr>
        <w:fldChar w:fldCharType="separate"/>
      </w:r>
      <w:r w:rsidR="009148B5">
        <w:rPr>
          <w:rStyle w:val="Hyperlink"/>
          <w:b/>
          <w:bCs w:val="0"/>
        </w:rPr>
        <w:t>3</w:t>
      </w:r>
      <w:r w:rsidRPr="00F37561">
        <w:rPr>
          <w:b/>
          <w:bCs w:val="0"/>
        </w:rPr>
        <w:fldChar w:fldCharType="end"/>
      </w:r>
    </w:p>
    <w:p w14:paraId="5387833A" w14:textId="46B6D4DC" w:rsidR="007A37CF" w:rsidRPr="00F37561" w:rsidRDefault="007A37CF">
      <w:pPr>
        <w:pStyle w:val="TOC1"/>
        <w:rPr>
          <w:rFonts w:ascii="Calibri" w:hAnsi="Calibri"/>
          <w:b/>
          <w:bCs w:val="0"/>
        </w:rPr>
      </w:pPr>
      <w:r w:rsidRPr="00F37561">
        <w:rPr>
          <w:b/>
          <w:bCs w:val="0"/>
        </w:rPr>
        <w:fldChar w:fldCharType="end"/>
      </w:r>
      <w:r w:rsidRPr="00F37561">
        <w:rPr>
          <w:b/>
          <w:bCs w:val="0"/>
        </w:rPr>
        <w:fldChar w:fldCharType="begin"/>
      </w:r>
      <w:r w:rsidRPr="00F37561">
        <w:rPr>
          <w:rStyle w:val="Hyperlink"/>
          <w:b/>
          <w:bCs w:val="0"/>
        </w:rPr>
        <w:instrText xml:space="preserve"> HYPERLINK \l "_Toc256000002" </w:instrText>
      </w:r>
      <w:r w:rsidR="009148B5" w:rsidRPr="00F37561">
        <w:rPr>
          <w:b/>
          <w:bCs w:val="0"/>
        </w:rPr>
      </w:r>
      <w:r w:rsidRPr="00F37561">
        <w:rPr>
          <w:b/>
          <w:bCs w:val="0"/>
        </w:rPr>
        <w:fldChar w:fldCharType="separate"/>
      </w:r>
      <w:r w:rsidRPr="00F37561">
        <w:rPr>
          <w:rStyle w:val="Hyperlink"/>
          <w:b/>
          <w:bCs w:val="0"/>
        </w:rPr>
        <w:t>REPORT INTRODUCTION</w:t>
      </w:r>
      <w:r w:rsidRPr="00F37561">
        <w:rPr>
          <w:rStyle w:val="Hyperlink"/>
          <w:b/>
          <w:bCs w:val="0"/>
        </w:rPr>
        <w:tab/>
      </w:r>
      <w:r w:rsidRPr="00F37561">
        <w:rPr>
          <w:b/>
          <w:bCs w:val="0"/>
        </w:rPr>
        <w:fldChar w:fldCharType="begin"/>
      </w:r>
      <w:r w:rsidRPr="00F37561">
        <w:rPr>
          <w:rStyle w:val="Hyperlink"/>
          <w:b/>
          <w:bCs w:val="0"/>
        </w:rPr>
        <w:instrText xml:space="preserve"> PAGEREF _Toc256000002 \h </w:instrText>
      </w:r>
      <w:r w:rsidRPr="00F37561">
        <w:rPr>
          <w:b/>
          <w:bCs w:val="0"/>
        </w:rPr>
      </w:r>
      <w:r w:rsidRPr="00F37561">
        <w:rPr>
          <w:b/>
          <w:bCs w:val="0"/>
        </w:rPr>
        <w:fldChar w:fldCharType="separate"/>
      </w:r>
      <w:r w:rsidR="009148B5">
        <w:rPr>
          <w:rStyle w:val="Hyperlink"/>
          <w:b/>
          <w:bCs w:val="0"/>
        </w:rPr>
        <w:t>6</w:t>
      </w:r>
      <w:r w:rsidRPr="00F37561">
        <w:rPr>
          <w:b/>
          <w:bCs w:val="0"/>
        </w:rPr>
        <w:fldChar w:fldCharType="end"/>
      </w:r>
    </w:p>
    <w:p w14:paraId="10C22FA0" w14:textId="020990B5" w:rsidR="007A37CF" w:rsidRPr="00F37561" w:rsidRDefault="007A37CF">
      <w:pPr>
        <w:pStyle w:val="TOC1"/>
        <w:rPr>
          <w:rFonts w:ascii="Calibri" w:hAnsi="Calibri"/>
          <w:b/>
          <w:bCs w:val="0"/>
        </w:rPr>
      </w:pPr>
      <w:r w:rsidRPr="00F37561">
        <w:rPr>
          <w:b/>
          <w:bCs w:val="0"/>
        </w:rPr>
        <w:fldChar w:fldCharType="end"/>
      </w:r>
      <w:r w:rsidRPr="00F37561">
        <w:rPr>
          <w:b/>
          <w:bCs w:val="0"/>
        </w:rPr>
        <w:fldChar w:fldCharType="begin"/>
      </w:r>
      <w:r w:rsidRPr="00F37561">
        <w:rPr>
          <w:rStyle w:val="Hyperlink"/>
          <w:b/>
          <w:bCs w:val="0"/>
        </w:rPr>
        <w:instrText xml:space="preserve"> HYPERLINK \l "_Toc256000003" </w:instrText>
      </w:r>
      <w:r w:rsidR="009148B5" w:rsidRPr="00F37561">
        <w:rPr>
          <w:b/>
          <w:bCs w:val="0"/>
        </w:rPr>
      </w:r>
      <w:r w:rsidRPr="00F37561">
        <w:rPr>
          <w:b/>
          <w:bCs w:val="0"/>
        </w:rPr>
        <w:fldChar w:fldCharType="separate"/>
      </w:r>
      <w:r w:rsidRPr="00F37561">
        <w:rPr>
          <w:rStyle w:val="Hyperlink"/>
          <w:b/>
          <w:bCs w:val="0"/>
        </w:rPr>
        <w:t>DEFINITION OF COMPLIANCE RATINGS</w:t>
      </w:r>
      <w:r w:rsidRPr="00F37561">
        <w:rPr>
          <w:rStyle w:val="Hyperlink"/>
          <w:b/>
          <w:bCs w:val="0"/>
        </w:rPr>
        <w:tab/>
      </w:r>
      <w:r w:rsidRPr="00F37561">
        <w:rPr>
          <w:b/>
          <w:bCs w:val="0"/>
        </w:rPr>
        <w:fldChar w:fldCharType="begin"/>
      </w:r>
      <w:r w:rsidRPr="00F37561">
        <w:rPr>
          <w:rStyle w:val="Hyperlink"/>
          <w:b/>
          <w:bCs w:val="0"/>
        </w:rPr>
        <w:instrText xml:space="preserve"> PAGEREF _Toc256000003 \h </w:instrText>
      </w:r>
      <w:r w:rsidRPr="00F37561">
        <w:rPr>
          <w:b/>
          <w:bCs w:val="0"/>
        </w:rPr>
      </w:r>
      <w:r w:rsidRPr="00F37561">
        <w:rPr>
          <w:b/>
          <w:bCs w:val="0"/>
        </w:rPr>
        <w:fldChar w:fldCharType="separate"/>
      </w:r>
      <w:r w:rsidR="009148B5">
        <w:rPr>
          <w:rStyle w:val="Hyperlink"/>
          <w:b/>
          <w:bCs w:val="0"/>
        </w:rPr>
        <w:t>9</w:t>
      </w:r>
      <w:r w:rsidRPr="00F37561">
        <w:rPr>
          <w:b/>
          <w:bCs w:val="0"/>
        </w:rPr>
        <w:fldChar w:fldCharType="end"/>
      </w:r>
    </w:p>
    <w:p w14:paraId="04A9C1A7" w14:textId="5ABE2211" w:rsidR="007A37CF" w:rsidRPr="00F37561" w:rsidRDefault="007A37CF">
      <w:pPr>
        <w:pStyle w:val="TOC1"/>
        <w:rPr>
          <w:rFonts w:ascii="Calibri" w:hAnsi="Calibri"/>
          <w:b/>
          <w:bCs w:val="0"/>
        </w:rPr>
      </w:pPr>
      <w:r w:rsidRPr="00F37561">
        <w:rPr>
          <w:b/>
          <w:bCs w:val="0"/>
        </w:rPr>
        <w:fldChar w:fldCharType="end"/>
      </w:r>
      <w:r w:rsidRPr="00F37561">
        <w:rPr>
          <w:b/>
          <w:bCs w:val="0"/>
        </w:rPr>
        <w:fldChar w:fldCharType="begin"/>
      </w:r>
      <w:r w:rsidRPr="00F37561">
        <w:rPr>
          <w:rStyle w:val="Hyperlink"/>
          <w:b/>
          <w:bCs w:val="0"/>
        </w:rPr>
        <w:instrText xml:space="preserve"> HYPERLINK \l "_Toc256000004" </w:instrText>
      </w:r>
      <w:r w:rsidR="009148B5" w:rsidRPr="00F37561">
        <w:rPr>
          <w:b/>
          <w:bCs w:val="0"/>
        </w:rPr>
      </w:r>
      <w:r w:rsidRPr="00F37561">
        <w:rPr>
          <w:b/>
          <w:bCs w:val="0"/>
        </w:rPr>
        <w:fldChar w:fldCharType="separate"/>
      </w:r>
      <w:r w:rsidRPr="00F37561">
        <w:rPr>
          <w:rStyle w:val="Hyperlink"/>
          <w:b/>
          <w:bCs w:val="0"/>
        </w:rPr>
        <w:t>LEGAL STANDARDS, COMPLIANCE RATINGS AND FINDINGS:</w:t>
      </w:r>
      <w:r w:rsidRPr="00F37561">
        <w:rPr>
          <w:rStyle w:val="Hyperlink"/>
          <w:b/>
          <w:bCs w:val="0"/>
        </w:rPr>
        <w:tab/>
      </w:r>
      <w:r w:rsidRPr="00F37561">
        <w:rPr>
          <w:b/>
          <w:bCs w:val="0"/>
        </w:rPr>
        <w:fldChar w:fldCharType="begin"/>
      </w:r>
      <w:r w:rsidRPr="00F37561">
        <w:rPr>
          <w:rStyle w:val="Hyperlink"/>
          <w:b/>
          <w:bCs w:val="0"/>
        </w:rPr>
        <w:instrText xml:space="preserve"> PAGEREF _Toc256000004 \h </w:instrText>
      </w:r>
      <w:r w:rsidRPr="00F37561">
        <w:rPr>
          <w:b/>
          <w:bCs w:val="0"/>
        </w:rPr>
      </w:r>
      <w:r w:rsidRPr="00F37561">
        <w:rPr>
          <w:b/>
          <w:bCs w:val="0"/>
        </w:rPr>
        <w:fldChar w:fldCharType="separate"/>
      </w:r>
      <w:r w:rsidR="009148B5">
        <w:rPr>
          <w:rStyle w:val="Hyperlink"/>
          <w:b/>
          <w:bCs w:val="0"/>
        </w:rPr>
        <w:t>10</w:t>
      </w:r>
      <w:r w:rsidRPr="00F37561">
        <w:rPr>
          <w:b/>
          <w:bCs w:val="0"/>
        </w:rPr>
        <w:fldChar w:fldCharType="end"/>
      </w:r>
    </w:p>
    <w:p w14:paraId="7F76E3CE" w14:textId="7A02CF95" w:rsidR="007A37CF" w:rsidRPr="00F37561" w:rsidRDefault="007A37CF">
      <w:pPr>
        <w:pStyle w:val="TOC2"/>
        <w:rPr>
          <w:rFonts w:ascii="Calibri" w:hAnsi="Calibri"/>
          <w:bCs w:val="0"/>
        </w:rPr>
      </w:pPr>
      <w:r w:rsidRPr="00F37561">
        <w:rPr>
          <w:bCs w:val="0"/>
        </w:rPr>
        <w:fldChar w:fldCharType="end"/>
      </w:r>
      <w:r w:rsidRPr="00F37561">
        <w:rPr>
          <w:bCs w:val="0"/>
        </w:rPr>
        <w:fldChar w:fldCharType="begin"/>
      </w:r>
      <w:r w:rsidRPr="00F37561">
        <w:rPr>
          <w:rStyle w:val="Hyperlink"/>
          <w:bCs w:val="0"/>
        </w:rPr>
        <w:instrText xml:space="preserve"> HYPERLINK \l "_Toc256000005" </w:instrText>
      </w:r>
      <w:r w:rsidR="009148B5" w:rsidRPr="00F37561">
        <w:rPr>
          <w:bCs w:val="0"/>
        </w:rPr>
      </w:r>
      <w:r w:rsidRPr="00F37561">
        <w:rPr>
          <w:bCs w:val="0"/>
        </w:rPr>
        <w:fldChar w:fldCharType="separate"/>
      </w:r>
      <w:r w:rsidRPr="00F37561">
        <w:rPr>
          <w:rStyle w:val="Hyperlink"/>
          <w:bCs w:val="0"/>
        </w:rPr>
        <w:t>SPECIAL EDUCATION</w:t>
      </w:r>
      <w:r w:rsidRPr="00F37561">
        <w:rPr>
          <w:rStyle w:val="Hyperlink"/>
          <w:bCs w:val="0"/>
        </w:rPr>
        <w:tab/>
      </w:r>
      <w:r w:rsidRPr="00F37561">
        <w:rPr>
          <w:bCs w:val="0"/>
        </w:rPr>
        <w:fldChar w:fldCharType="begin"/>
      </w:r>
      <w:r w:rsidRPr="00F37561">
        <w:rPr>
          <w:rStyle w:val="Hyperlink"/>
          <w:bCs w:val="0"/>
        </w:rPr>
        <w:instrText xml:space="preserve"> PAGEREF _Toc256000005 \h </w:instrText>
      </w:r>
      <w:r w:rsidRPr="00F37561">
        <w:rPr>
          <w:bCs w:val="0"/>
        </w:rPr>
      </w:r>
      <w:r w:rsidRPr="00F37561">
        <w:rPr>
          <w:bCs w:val="0"/>
        </w:rPr>
        <w:fldChar w:fldCharType="separate"/>
      </w:r>
      <w:r w:rsidR="009148B5">
        <w:rPr>
          <w:rStyle w:val="Hyperlink"/>
          <w:bCs w:val="0"/>
        </w:rPr>
        <w:t>10</w:t>
      </w:r>
      <w:r w:rsidRPr="00F37561">
        <w:rPr>
          <w:bCs w:val="0"/>
        </w:rPr>
        <w:fldChar w:fldCharType="end"/>
      </w:r>
    </w:p>
    <w:p w14:paraId="0F0E4243" w14:textId="1E4D9C62" w:rsidR="007A37CF" w:rsidRPr="00F37561" w:rsidRDefault="007A37CF">
      <w:pPr>
        <w:pStyle w:val="TOC2"/>
        <w:rPr>
          <w:rFonts w:ascii="Calibri" w:hAnsi="Calibri"/>
          <w:bCs w:val="0"/>
        </w:rPr>
      </w:pPr>
      <w:r w:rsidRPr="00F37561">
        <w:rPr>
          <w:bCs w:val="0"/>
        </w:rPr>
        <w:fldChar w:fldCharType="end"/>
      </w:r>
      <w:r w:rsidRPr="00F37561">
        <w:rPr>
          <w:bCs w:val="0"/>
        </w:rPr>
        <w:fldChar w:fldCharType="begin"/>
      </w:r>
      <w:r w:rsidRPr="00F37561">
        <w:rPr>
          <w:rStyle w:val="Hyperlink"/>
          <w:bCs w:val="0"/>
        </w:rPr>
        <w:instrText xml:space="preserve"> HYPERLINK \l "_Toc256000006" </w:instrText>
      </w:r>
      <w:r w:rsidR="009148B5" w:rsidRPr="00F37561">
        <w:rPr>
          <w:bCs w:val="0"/>
        </w:rPr>
      </w:r>
      <w:r w:rsidRPr="00F37561">
        <w:rPr>
          <w:bCs w:val="0"/>
        </w:rPr>
        <w:fldChar w:fldCharType="separate"/>
      </w:r>
      <w:r w:rsidRPr="00F37561">
        <w:rPr>
          <w:rStyle w:val="Hyperlink"/>
          <w:bCs w:val="0"/>
        </w:rPr>
        <w:t>CIVIL RIGHTS AND OTHER RELATED GENERAL EDUCATION REQUIREMENTS</w:t>
      </w:r>
      <w:r w:rsidRPr="00F37561">
        <w:rPr>
          <w:rStyle w:val="Hyperlink"/>
          <w:bCs w:val="0"/>
        </w:rPr>
        <w:tab/>
      </w:r>
      <w:r w:rsidRPr="00F37561">
        <w:rPr>
          <w:bCs w:val="0"/>
        </w:rPr>
        <w:fldChar w:fldCharType="begin"/>
      </w:r>
      <w:r w:rsidRPr="00F37561">
        <w:rPr>
          <w:rStyle w:val="Hyperlink"/>
          <w:bCs w:val="0"/>
        </w:rPr>
        <w:instrText xml:space="preserve"> PAGEREF _Toc256000006 \h </w:instrText>
      </w:r>
      <w:r w:rsidRPr="00F37561">
        <w:rPr>
          <w:bCs w:val="0"/>
        </w:rPr>
      </w:r>
      <w:r w:rsidRPr="00F37561">
        <w:rPr>
          <w:bCs w:val="0"/>
        </w:rPr>
        <w:fldChar w:fldCharType="separate"/>
      </w:r>
      <w:r w:rsidR="009148B5">
        <w:rPr>
          <w:rStyle w:val="Hyperlink"/>
          <w:bCs w:val="0"/>
        </w:rPr>
        <w:t>22</w:t>
      </w:r>
      <w:r w:rsidRPr="00F37561">
        <w:rPr>
          <w:bCs w:val="0"/>
        </w:rPr>
        <w:fldChar w:fldCharType="end"/>
      </w:r>
    </w:p>
    <w:p w14:paraId="3110B186" w14:textId="4B914A60" w:rsidR="007A37CF" w:rsidRDefault="007A37CF">
      <w:pPr>
        <w:pStyle w:val="TOC2"/>
        <w:rPr>
          <w:rFonts w:ascii="Calibri" w:hAnsi="Calibri"/>
        </w:rPr>
      </w:pPr>
      <w:r w:rsidRPr="00F37561">
        <w:rPr>
          <w:bCs w:val="0"/>
        </w:rPr>
        <w:fldChar w:fldCharType="end"/>
      </w:r>
      <w:r w:rsidRPr="00E44F4C">
        <w:rPr>
          <w:b w:val="0"/>
          <w:bCs w:val="0"/>
        </w:rPr>
        <w:fldChar w:fldCharType="begin"/>
      </w:r>
      <w:r w:rsidRPr="00E44F4C">
        <w:rPr>
          <w:rStyle w:val="Hyperlink"/>
          <w:b w:val="0"/>
          <w:bCs w:val="0"/>
        </w:rPr>
        <w:instrText xml:space="preserve"> HYPERLINK \l "_Toc256000007" </w:instrText>
      </w:r>
      <w:r w:rsidR="009148B5" w:rsidRPr="00E44F4C">
        <w:rPr>
          <w:b w:val="0"/>
          <w:bCs w:val="0"/>
        </w:rPr>
      </w:r>
      <w:r w:rsidRPr="00E44F4C">
        <w:rPr>
          <w:b w:val="0"/>
          <w:bCs w:val="0"/>
        </w:rPr>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9148B5">
        <w:rPr>
          <w:rStyle w:val="Hyperlink"/>
        </w:rPr>
        <w:t>41</w:t>
      </w:r>
      <w:r>
        <w:fldChar w:fldCharType="end"/>
      </w:r>
    </w:p>
    <w:p w14:paraId="68772975" w14:textId="77777777" w:rsidR="007A37CF" w:rsidRDefault="007A37CF" w:rsidP="007A37CF">
      <w:pPr>
        <w:rPr>
          <w:b/>
          <w:bCs/>
          <w:sz w:val="22"/>
        </w:rPr>
        <w:sectPr w:rsidR="007A37CF" w:rsidSect="007A37CF">
          <w:footerReference w:type="even" r:id="rId13"/>
          <w:footerReference w:type="default" r:id="rId14"/>
          <w:footerReference w:type="first" r:id="rId15"/>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3E7E6E28" w14:textId="77777777" w:rsidR="007A37CF" w:rsidRDefault="007A37CF" w:rsidP="007A37CF">
      <w:pPr>
        <w:rPr>
          <w:b/>
          <w:sz w:val="22"/>
        </w:rPr>
      </w:pPr>
      <w:r>
        <w:rPr>
          <w:b/>
          <w:caps/>
          <w:sz w:val="22"/>
        </w:rPr>
        <w:br w:type="page"/>
      </w:r>
      <w:r>
        <w:rPr>
          <w:b/>
          <w:sz w:val="22"/>
        </w:rPr>
        <w:lastRenderedPageBreak/>
        <w:t>MASSACHUSETTS DEPARTMENT OF ELEMENTARY AND SECONDARY EDUCATION</w:t>
      </w:r>
    </w:p>
    <w:p w14:paraId="1354C9A7" w14:textId="77777777" w:rsidR="007A37CF" w:rsidRDefault="007A37CF" w:rsidP="007A37CF">
      <w:pPr>
        <w:jc w:val="center"/>
        <w:rPr>
          <w:b/>
          <w:sz w:val="22"/>
        </w:rPr>
      </w:pPr>
      <w:r>
        <w:rPr>
          <w:b/>
          <w:sz w:val="22"/>
        </w:rPr>
        <w:t>COLLABORATIVE PROGRAM REVIEW REPORT</w:t>
      </w:r>
    </w:p>
    <w:p w14:paraId="36C8CC55" w14:textId="77777777" w:rsidR="007A37CF" w:rsidRDefault="007A37CF">
      <w:pPr>
        <w:pStyle w:val="Heading1"/>
        <w:rPr>
          <w:b/>
          <w:sz w:val="22"/>
        </w:rPr>
      </w:pPr>
      <w:bookmarkStart w:id="7" w:name="rptName3"/>
      <w:r>
        <w:rPr>
          <w:b/>
          <w:sz w:val="22"/>
        </w:rPr>
        <w:t>South Coast Educational Collaborative</w:t>
      </w:r>
      <w:bookmarkEnd w:id="7"/>
    </w:p>
    <w:p w14:paraId="5053A95A" w14:textId="77777777" w:rsidR="007A37CF" w:rsidRPr="00782CBC" w:rsidRDefault="007A37CF" w:rsidP="007A37CF"/>
    <w:p w14:paraId="3494BEAF" w14:textId="77777777" w:rsidR="007A37CF" w:rsidRDefault="007A37CF">
      <w:pPr>
        <w:keepNext/>
        <w:keepLines/>
        <w:jc w:val="center"/>
        <w:rPr>
          <w:b/>
          <w:sz w:val="22"/>
        </w:rPr>
      </w:pPr>
      <w:r>
        <w:rPr>
          <w:b/>
          <w:sz w:val="22"/>
        </w:rPr>
        <w:t xml:space="preserve">SCOPE OF COLLABORATIVE PROGRAM REVIEWS </w:t>
      </w:r>
    </w:p>
    <w:p w14:paraId="49640302" w14:textId="77777777" w:rsidR="007A37CF" w:rsidRDefault="007A37CF">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1CD44FDA" w14:textId="77777777" w:rsidR="007A37CF" w:rsidRDefault="007A37CF" w:rsidP="007A37CF">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180815CB" w14:textId="77777777" w:rsidR="007A37CF" w:rsidRDefault="007A37CF" w:rsidP="007A37CF">
      <w:pPr>
        <w:rPr>
          <w:sz w:val="22"/>
        </w:rPr>
      </w:pPr>
    </w:p>
    <w:p w14:paraId="0938DE0C" w14:textId="77777777" w:rsidR="007A37CF" w:rsidRDefault="007A37CF" w:rsidP="007A37CF">
      <w:pPr>
        <w:rPr>
          <w:sz w:val="22"/>
        </w:rPr>
      </w:pPr>
      <w:r>
        <w:rPr>
          <w:sz w:val="22"/>
        </w:rPr>
        <w:t>Special Education (CSE)</w:t>
      </w:r>
    </w:p>
    <w:p w14:paraId="65AB28E8" w14:textId="77777777" w:rsidR="007A37CF" w:rsidRDefault="007A37CF" w:rsidP="007A37CF">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724D2F1C" w14:textId="77777777" w:rsidR="007A37CF" w:rsidRPr="002474FB" w:rsidRDefault="007A37CF" w:rsidP="007A37CF">
      <w:pPr>
        <w:ind w:left="360"/>
        <w:rPr>
          <w:sz w:val="22"/>
        </w:rPr>
      </w:pPr>
    </w:p>
    <w:p w14:paraId="1615356B" w14:textId="77777777" w:rsidR="007A37CF" w:rsidRDefault="007A37CF" w:rsidP="007A37CF">
      <w:pPr>
        <w:rPr>
          <w:b/>
          <w:bCs/>
          <w:sz w:val="22"/>
        </w:rPr>
      </w:pPr>
      <w:r>
        <w:rPr>
          <w:sz w:val="22"/>
        </w:rPr>
        <w:t>Civil Rights Methods of Administration and Other General Education Requirements (CCR)</w:t>
      </w:r>
    </w:p>
    <w:p w14:paraId="46AF013E" w14:textId="77777777" w:rsidR="007A37CF" w:rsidRDefault="007A37CF" w:rsidP="007A37CF">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42CF8A47" w14:textId="77777777" w:rsidR="007A37CF" w:rsidRDefault="007A37CF" w:rsidP="007A37CF">
      <w:pPr>
        <w:numPr>
          <w:ilvl w:val="0"/>
          <w:numId w:val="12"/>
        </w:numPr>
        <w:rPr>
          <w:sz w:val="22"/>
        </w:rPr>
      </w:pPr>
      <w:r>
        <w:rPr>
          <w:sz w:val="22"/>
        </w:rPr>
        <w:t>selected requirements from the Massachusetts Board of Education’s Physical Restraint regulations (603 CMR 46.00).</w:t>
      </w:r>
    </w:p>
    <w:p w14:paraId="2EF8AF12" w14:textId="77777777" w:rsidR="007A37CF" w:rsidRDefault="007A37CF" w:rsidP="007A37CF">
      <w:pPr>
        <w:numPr>
          <w:ilvl w:val="0"/>
          <w:numId w:val="12"/>
        </w:numPr>
        <w:rPr>
          <w:sz w:val="22"/>
        </w:rPr>
      </w:pPr>
      <w:r>
        <w:rPr>
          <w:sz w:val="22"/>
        </w:rPr>
        <w:t>selected requirements from the Massachusetts Board of Education’s Student Learning Time regulations (603 CMR 27.00).</w:t>
      </w:r>
    </w:p>
    <w:p w14:paraId="156100E3" w14:textId="77777777" w:rsidR="007A37CF" w:rsidRDefault="007A37CF" w:rsidP="007A37CF">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456BB28C" w14:textId="77777777" w:rsidR="007A37CF" w:rsidRDefault="007A37CF" w:rsidP="007A37CF">
      <w:pPr>
        <w:numPr>
          <w:ilvl w:val="0"/>
          <w:numId w:val="12"/>
        </w:numPr>
        <w:rPr>
          <w:sz w:val="22"/>
        </w:rPr>
      </w:pPr>
      <w:r>
        <w:rPr>
          <w:sz w:val="22"/>
        </w:rPr>
        <w:t>various requirements under other federal and state laws.</w:t>
      </w:r>
    </w:p>
    <w:p w14:paraId="4FAD7389" w14:textId="77777777" w:rsidR="007A37CF" w:rsidRDefault="007A37CF" w:rsidP="007A37CF">
      <w:pPr>
        <w:rPr>
          <w:sz w:val="22"/>
        </w:rPr>
      </w:pPr>
    </w:p>
    <w:p w14:paraId="4C361DF8" w14:textId="77777777" w:rsidR="007A37CF" w:rsidRPr="003A7BA7" w:rsidRDefault="007A37CF" w:rsidP="007A37CF">
      <w:pPr>
        <w:rPr>
          <w:color w:val="000000"/>
          <w:sz w:val="22"/>
        </w:rPr>
      </w:pPr>
      <w:r w:rsidRPr="003A7BA7">
        <w:rPr>
          <w:color w:val="000000"/>
          <w:sz w:val="22"/>
        </w:rPr>
        <w:t>Approved Public Day Program Standards</w:t>
      </w:r>
      <w:r>
        <w:rPr>
          <w:color w:val="000000"/>
          <w:sz w:val="22"/>
        </w:rPr>
        <w:t xml:space="preserve"> (APD) (where applicable)</w:t>
      </w:r>
    </w:p>
    <w:p w14:paraId="53288CB5" w14:textId="77777777" w:rsidR="007A37CF" w:rsidRPr="003A7BA7" w:rsidRDefault="007A37CF" w:rsidP="007A37CF">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55AADEE2" w14:textId="77777777" w:rsidR="007A37CF" w:rsidRPr="003A7BA7" w:rsidRDefault="007A37CF" w:rsidP="007A37CF">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173569DB" w14:textId="77777777" w:rsidR="007A37CF" w:rsidRDefault="007A37CF" w:rsidP="007A37CF">
      <w:pPr>
        <w:pStyle w:val="BodyText2"/>
        <w:rPr>
          <w:b/>
          <w:i w:val="0"/>
        </w:rPr>
      </w:pPr>
    </w:p>
    <w:p w14:paraId="772AC3A8" w14:textId="77777777" w:rsidR="007A37CF" w:rsidRDefault="007A37CF" w:rsidP="007A37CF">
      <w:pPr>
        <w:pStyle w:val="BodyText2"/>
        <w:jc w:val="center"/>
        <w:rPr>
          <w:b/>
          <w:i w:val="0"/>
        </w:rPr>
      </w:pPr>
    </w:p>
    <w:p w14:paraId="3EA100B6" w14:textId="77777777" w:rsidR="007A37CF" w:rsidRPr="00F62498" w:rsidRDefault="007A37CF" w:rsidP="007A37CF">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41A5298C" w14:textId="77777777" w:rsidR="007A37CF" w:rsidRDefault="007A37CF">
      <w:pPr>
        <w:rPr>
          <w:sz w:val="22"/>
        </w:rPr>
      </w:pPr>
    </w:p>
    <w:p w14:paraId="7837BB1E" w14:textId="77777777" w:rsidR="007A37CF" w:rsidRPr="00984BAE" w:rsidRDefault="007A37CF" w:rsidP="007A37CF">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0D12773F" w14:textId="77777777" w:rsidR="007A37CF" w:rsidRPr="00984BAE" w:rsidRDefault="007A37CF" w:rsidP="007A37CF">
      <w:pPr>
        <w:pStyle w:val="BodyText"/>
      </w:pPr>
    </w:p>
    <w:p w14:paraId="18755D6B" w14:textId="77777777" w:rsidR="007A37CF" w:rsidRPr="00DD28FE" w:rsidRDefault="007A37CF" w:rsidP="007A37CF">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698D87D1" w14:textId="77777777" w:rsidR="007A37CF" w:rsidRDefault="007A37CF" w:rsidP="007A37CF">
      <w:pPr>
        <w:ind w:left="1008" w:hanging="1008"/>
        <w:rPr>
          <w:b/>
          <w:bCs/>
          <w:sz w:val="22"/>
          <w:u w:val="single"/>
        </w:rPr>
      </w:pPr>
    </w:p>
    <w:p w14:paraId="75A054BC" w14:textId="77777777" w:rsidR="007A37CF" w:rsidRPr="006C4FA8" w:rsidRDefault="007A37CF" w:rsidP="007A37CF">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22DF9B26" w14:textId="77777777" w:rsidR="007A37CF" w:rsidRDefault="007A37CF" w:rsidP="007A37CF">
      <w:pPr>
        <w:rPr>
          <w:sz w:val="22"/>
        </w:rPr>
      </w:pPr>
    </w:p>
    <w:p w14:paraId="774FB52D" w14:textId="77777777" w:rsidR="007A37CF" w:rsidRPr="002D3ED2" w:rsidRDefault="007A37CF" w:rsidP="007A37CF">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47E67E47" w14:textId="77777777" w:rsidR="007A37CF" w:rsidRDefault="007A37CF" w:rsidP="007A37CF">
      <w:pPr>
        <w:pStyle w:val="BodyText"/>
        <w:tabs>
          <w:tab w:val="left" w:pos="1080"/>
        </w:tabs>
        <w:ind w:left="1080" w:hanging="1080"/>
      </w:pPr>
    </w:p>
    <w:p w14:paraId="7087383E" w14:textId="77777777" w:rsidR="007A37CF" w:rsidRDefault="007A37CF" w:rsidP="007A37CF">
      <w:pPr>
        <w:numPr>
          <w:ilvl w:val="0"/>
          <w:numId w:val="20"/>
        </w:numPr>
        <w:rPr>
          <w:sz w:val="22"/>
        </w:rPr>
      </w:pPr>
      <w:r>
        <w:rPr>
          <w:sz w:val="22"/>
        </w:rPr>
        <w:t>Review of documentation about the operation of the collaborative programs.</w:t>
      </w:r>
    </w:p>
    <w:p w14:paraId="0E85832F" w14:textId="77777777" w:rsidR="007A37CF" w:rsidRDefault="007A37CF" w:rsidP="007A37CF">
      <w:pPr>
        <w:ind w:left="1080"/>
        <w:rPr>
          <w:sz w:val="22"/>
        </w:rPr>
      </w:pPr>
    </w:p>
    <w:p w14:paraId="330661D7" w14:textId="77777777" w:rsidR="007A37CF" w:rsidRDefault="007A37CF" w:rsidP="007A37CF">
      <w:pPr>
        <w:numPr>
          <w:ilvl w:val="0"/>
          <w:numId w:val="13"/>
        </w:numPr>
        <w:rPr>
          <w:sz w:val="22"/>
        </w:rPr>
      </w:pPr>
      <w:r>
        <w:rPr>
          <w:sz w:val="22"/>
        </w:rPr>
        <w:t xml:space="preserve">Interviews of administrative, instructional, and support staff across all selected programs and grade levels. </w:t>
      </w:r>
    </w:p>
    <w:p w14:paraId="16E43EB0" w14:textId="77777777" w:rsidR="007A37CF" w:rsidRDefault="007A37CF" w:rsidP="007A37CF">
      <w:pPr>
        <w:ind w:left="1080"/>
        <w:rPr>
          <w:sz w:val="22"/>
        </w:rPr>
      </w:pPr>
    </w:p>
    <w:p w14:paraId="4D45A7A6" w14:textId="77777777" w:rsidR="007A37CF" w:rsidRDefault="007A37CF" w:rsidP="007A37CF">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043D709D" w14:textId="77777777" w:rsidR="007A37CF" w:rsidRDefault="007A37CF" w:rsidP="007A37CF">
      <w:pPr>
        <w:rPr>
          <w:sz w:val="22"/>
        </w:rPr>
      </w:pPr>
    </w:p>
    <w:p w14:paraId="4415DA54" w14:textId="77777777" w:rsidR="007A37CF" w:rsidRDefault="007A37CF" w:rsidP="007A37CF">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15659133" w14:textId="77777777" w:rsidR="007A37CF" w:rsidRDefault="007A37CF" w:rsidP="007A37CF">
      <w:pPr>
        <w:autoSpaceDE w:val="0"/>
        <w:autoSpaceDN w:val="0"/>
        <w:adjustRightInd w:val="0"/>
        <w:rPr>
          <w:sz w:val="22"/>
          <w:szCs w:val="22"/>
        </w:rPr>
      </w:pPr>
    </w:p>
    <w:p w14:paraId="74800C58" w14:textId="77777777" w:rsidR="007A37CF" w:rsidRPr="00F249A1" w:rsidRDefault="007A37CF" w:rsidP="007A37CF">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6F667C5C" w14:textId="77777777" w:rsidR="007A37CF" w:rsidRDefault="007A37CF" w:rsidP="007A37CF">
      <w:pPr>
        <w:autoSpaceDE w:val="0"/>
        <w:autoSpaceDN w:val="0"/>
        <w:adjustRightInd w:val="0"/>
        <w:ind w:left="1080"/>
        <w:rPr>
          <w:sz w:val="22"/>
        </w:rPr>
      </w:pPr>
    </w:p>
    <w:p w14:paraId="49BDC0F2" w14:textId="77777777" w:rsidR="007A37CF" w:rsidRDefault="007A37CF" w:rsidP="007A37CF">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0F9FD092" w14:textId="77777777" w:rsidR="007A37CF" w:rsidRPr="002D3ED2" w:rsidRDefault="007A37CF" w:rsidP="007A37CF">
      <w:pPr>
        <w:rPr>
          <w:sz w:val="22"/>
        </w:rPr>
      </w:pPr>
    </w:p>
    <w:p w14:paraId="01111D8D" w14:textId="77777777" w:rsidR="007A37CF" w:rsidRPr="002D3ED2" w:rsidRDefault="007A37CF" w:rsidP="007A37CF">
      <w:pPr>
        <w:pStyle w:val="BodyText"/>
        <w:ind w:left="1008" w:hanging="1008"/>
        <w:rPr>
          <w:b/>
        </w:rPr>
      </w:pPr>
      <w:r w:rsidRPr="002D3ED2">
        <w:rPr>
          <w:b/>
          <w:u w:val="single"/>
        </w:rPr>
        <w:t>Report:</w:t>
      </w:r>
      <w:r w:rsidRPr="002D3ED2">
        <w:rPr>
          <w:b/>
        </w:rPr>
        <w:t xml:space="preserve">     Preparation: </w:t>
      </w:r>
    </w:p>
    <w:p w14:paraId="08A759A8" w14:textId="77777777" w:rsidR="007A37CF" w:rsidRDefault="007A37CF" w:rsidP="007A37CF">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6C583D">
        <w:rPr>
          <w:b/>
          <w:color w:val="365F91"/>
          <w:u w:val="single"/>
        </w:rPr>
        <w:t>http://www.doe.mass.edu/pqa/review/</w:t>
      </w:r>
      <w:r w:rsidRPr="0023127C">
        <w:t>.</w:t>
      </w:r>
      <w:r>
        <w:rPr>
          <w:b/>
        </w:rPr>
        <w:t xml:space="preserve">  </w:t>
      </w:r>
    </w:p>
    <w:p w14:paraId="172734B0" w14:textId="77777777" w:rsidR="007A37CF" w:rsidRDefault="007A37CF" w:rsidP="007A37CF">
      <w:pPr>
        <w:ind w:left="1008" w:hanging="1008"/>
        <w:rPr>
          <w:sz w:val="22"/>
        </w:rPr>
      </w:pPr>
    </w:p>
    <w:p w14:paraId="561CFAD2" w14:textId="77777777" w:rsidR="007A37CF" w:rsidRDefault="007A37CF" w:rsidP="007A37CF">
      <w:pPr>
        <w:ind w:left="1080"/>
        <w:rPr>
          <w:b/>
          <w:bCs/>
          <w:sz w:val="22"/>
        </w:rPr>
      </w:pPr>
      <w:r>
        <w:rPr>
          <w:b/>
          <w:bCs/>
          <w:sz w:val="22"/>
        </w:rPr>
        <w:t xml:space="preserve">Content: </w:t>
      </w:r>
    </w:p>
    <w:p w14:paraId="30CF394C" w14:textId="77777777" w:rsidR="007A37CF" w:rsidRDefault="007A37CF" w:rsidP="007A37CF">
      <w:pPr>
        <w:ind w:left="1080"/>
        <w:rPr>
          <w:bCs/>
          <w:sz w:val="22"/>
        </w:rPr>
      </w:pPr>
      <w:r w:rsidRPr="00F2058B">
        <w:rPr>
          <w:bCs/>
          <w:sz w:val="22"/>
        </w:rPr>
        <w:t>The Final Report will include the following:</w:t>
      </w:r>
    </w:p>
    <w:p w14:paraId="18D5E317" w14:textId="77777777" w:rsidR="007A37CF" w:rsidRPr="00F2058B" w:rsidRDefault="007A37CF" w:rsidP="007A37CF">
      <w:pPr>
        <w:ind w:left="1080"/>
        <w:rPr>
          <w:bCs/>
          <w:sz w:val="22"/>
        </w:rPr>
      </w:pPr>
    </w:p>
    <w:p w14:paraId="6075B1F6" w14:textId="77777777" w:rsidR="007A37CF" w:rsidRDefault="007A37CF" w:rsidP="007A37CF">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1E390495" w14:textId="77777777" w:rsidR="007A37CF" w:rsidRDefault="007A37CF" w:rsidP="007A37CF">
      <w:pPr>
        <w:ind w:left="1080"/>
        <w:rPr>
          <w:sz w:val="22"/>
        </w:rPr>
      </w:pPr>
    </w:p>
    <w:p w14:paraId="0C719648" w14:textId="77777777" w:rsidR="007A37CF" w:rsidRDefault="007A37CF" w:rsidP="007A37CF">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7C9F0CF0" w14:textId="77777777" w:rsidR="007A37CF" w:rsidRDefault="007A37CF" w:rsidP="007A37CF">
      <w:pPr>
        <w:pStyle w:val="BodyText"/>
      </w:pPr>
    </w:p>
    <w:p w14:paraId="7CC049A5" w14:textId="77777777" w:rsidR="007A37CF" w:rsidRDefault="007A37CF" w:rsidP="007A37CF">
      <w:pPr>
        <w:pStyle w:val="BodyText"/>
      </w:pPr>
    </w:p>
    <w:p w14:paraId="77D645E2" w14:textId="77777777" w:rsidR="007A37CF" w:rsidRDefault="007A37CF" w:rsidP="007A37CF">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7243F48C" w14:textId="77777777" w:rsidR="007A37CF" w:rsidRDefault="007A37CF" w:rsidP="007A37CF">
      <w:pPr>
        <w:tabs>
          <w:tab w:val="left" w:pos="1080"/>
        </w:tabs>
        <w:rPr>
          <w:sz w:val="22"/>
        </w:rPr>
      </w:pPr>
    </w:p>
    <w:p w14:paraId="34098C08" w14:textId="77777777" w:rsidR="007A37CF" w:rsidRDefault="007A37CF" w:rsidP="007A37CF">
      <w:pPr>
        <w:tabs>
          <w:tab w:val="left" w:pos="1080"/>
        </w:tabs>
        <w:rPr>
          <w:b/>
          <w:bCs/>
          <w:sz w:val="22"/>
        </w:rPr>
      </w:pPr>
      <w:r>
        <w:rPr>
          <w:sz w:val="22"/>
        </w:rPr>
        <w:t xml:space="preserve">As the collaborative implements the approved corrective action, Department staff will provide ongoing technical assistance. </w:t>
      </w:r>
    </w:p>
    <w:p w14:paraId="6D4DDB68" w14:textId="77777777" w:rsidR="007A37CF" w:rsidRDefault="007A37CF" w:rsidP="007A37CF">
      <w:pPr>
        <w:tabs>
          <w:tab w:val="left" w:pos="1080"/>
        </w:tabs>
        <w:ind w:left="1080"/>
        <w:rPr>
          <w:sz w:val="22"/>
        </w:rPr>
      </w:pPr>
    </w:p>
    <w:p w14:paraId="5EE71014" w14:textId="77777777" w:rsidR="007A37CF" w:rsidRDefault="007A37CF" w:rsidP="007A37CF">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6160AD4D" w14:textId="77777777" w:rsidR="007A37CF" w:rsidRDefault="007A37CF" w:rsidP="007A37CF">
      <w:pPr>
        <w:rPr>
          <w:sz w:val="22"/>
        </w:rPr>
      </w:pPr>
    </w:p>
    <w:p w14:paraId="54E53B3D" w14:textId="77777777" w:rsidR="007A37CF" w:rsidRPr="00C74EB0" w:rsidRDefault="007A37CF" w:rsidP="007A37CF">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791E6BF2" w14:textId="77777777" w:rsidR="007A37CF" w:rsidRDefault="007A37CF" w:rsidP="007A37CF">
      <w:pPr>
        <w:rPr>
          <w:sz w:val="22"/>
        </w:rPr>
      </w:pPr>
    </w:p>
    <w:p w14:paraId="1F202C7C" w14:textId="77777777" w:rsidR="007A37CF" w:rsidRDefault="007A37CF" w:rsidP="007A37CF">
      <w:pPr>
        <w:rPr>
          <w:i/>
          <w:sz w:val="22"/>
        </w:rPr>
      </w:pPr>
    </w:p>
    <w:p w14:paraId="30575768" w14:textId="77777777" w:rsidR="007A37CF" w:rsidRDefault="007A37CF" w:rsidP="007A37CF">
      <w:pPr>
        <w:ind w:left="1080" w:hanging="1080"/>
        <w:rPr>
          <w:bCs/>
          <w:sz w:val="22"/>
        </w:rPr>
      </w:pPr>
    </w:p>
    <w:p w14:paraId="21C0F9C3" w14:textId="77777777" w:rsidR="007A37CF" w:rsidRDefault="007A37CF" w:rsidP="007A37CF">
      <w:pPr>
        <w:tabs>
          <w:tab w:val="left" w:pos="1080"/>
        </w:tabs>
        <w:ind w:left="1080" w:hanging="1080"/>
        <w:rPr>
          <w:sz w:val="22"/>
        </w:rPr>
      </w:pPr>
      <w:r>
        <w:rPr>
          <w:sz w:val="22"/>
        </w:rPr>
        <w:t>.</w:t>
      </w:r>
    </w:p>
    <w:p w14:paraId="033A8489" w14:textId="77777777" w:rsidR="007A37CF" w:rsidRDefault="007A37CF" w:rsidP="007A37CF">
      <w:pPr>
        <w:tabs>
          <w:tab w:val="left" w:pos="1080"/>
        </w:tabs>
        <w:ind w:left="1080"/>
        <w:rPr>
          <w:sz w:val="22"/>
        </w:rPr>
      </w:pPr>
    </w:p>
    <w:p w14:paraId="76FB3550" w14:textId="77777777" w:rsidR="007A37CF" w:rsidRDefault="007A37CF" w:rsidP="007A37CF">
      <w:pPr>
        <w:rPr>
          <w:sz w:val="22"/>
        </w:rPr>
      </w:pPr>
    </w:p>
    <w:p w14:paraId="1E392B17" w14:textId="77777777" w:rsidR="007A37CF" w:rsidRDefault="007A37CF" w:rsidP="007A37C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236C07D" w14:textId="77777777" w:rsidR="007A37CF" w:rsidRPr="00F917FE" w:rsidRDefault="007A37CF" w:rsidP="007A37CF">
      <w:pPr>
        <w:jc w:val="center"/>
        <w:rPr>
          <w:b/>
          <w:sz w:val="22"/>
        </w:rPr>
      </w:pPr>
      <w:r w:rsidRPr="00F917FE">
        <w:rPr>
          <w:b/>
          <w:sz w:val="22"/>
        </w:rPr>
        <w:lastRenderedPageBreak/>
        <w:t>MASSACHUSETTS DEPARTMENT OF ELEMENTARY AND SECONDARY EDUCATION</w:t>
      </w:r>
    </w:p>
    <w:p w14:paraId="5983388D" w14:textId="77777777" w:rsidR="007A37CF" w:rsidRPr="00F917FE" w:rsidRDefault="007A37CF" w:rsidP="007A37CF">
      <w:pPr>
        <w:jc w:val="center"/>
        <w:rPr>
          <w:b/>
          <w:sz w:val="22"/>
        </w:rPr>
      </w:pPr>
      <w:r w:rsidRPr="00F917FE">
        <w:rPr>
          <w:b/>
          <w:sz w:val="22"/>
        </w:rPr>
        <w:t>CO</w:t>
      </w:r>
      <w:r>
        <w:rPr>
          <w:b/>
          <w:sz w:val="22"/>
        </w:rPr>
        <w:t>LLABORATIVE</w:t>
      </w:r>
      <w:r w:rsidRPr="00F917FE">
        <w:rPr>
          <w:b/>
          <w:sz w:val="22"/>
        </w:rPr>
        <w:t xml:space="preserve"> PROGRAM REVIEW REPORT</w:t>
      </w:r>
    </w:p>
    <w:p w14:paraId="1A1D5B75" w14:textId="77777777" w:rsidR="007A37CF" w:rsidRDefault="007A37CF">
      <w:pPr>
        <w:pStyle w:val="Heading1"/>
        <w:rPr>
          <w:b/>
          <w:sz w:val="22"/>
        </w:rPr>
      </w:pPr>
    </w:p>
    <w:p w14:paraId="734A4FFF" w14:textId="77777777" w:rsidR="007A37CF" w:rsidRDefault="007A37CF" w:rsidP="007A37CF"/>
    <w:p w14:paraId="04EBE832" w14:textId="77777777" w:rsidR="007A37CF" w:rsidRPr="00DA66DF" w:rsidRDefault="007A37CF" w:rsidP="007A37CF"/>
    <w:p w14:paraId="693771B2" w14:textId="77777777" w:rsidR="007A37CF" w:rsidRDefault="007A37CF" w:rsidP="007A37CF">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0F11A7F6" w14:textId="77777777" w:rsidR="007A37CF" w:rsidRDefault="007A37CF" w:rsidP="007A37CF">
      <w:pPr>
        <w:rPr>
          <w:sz w:val="22"/>
        </w:rPr>
      </w:pPr>
    </w:p>
    <w:p w14:paraId="33654A3B" w14:textId="77777777" w:rsidR="007A37CF" w:rsidRDefault="007A37CF" w:rsidP="007A37CF">
      <w:pPr>
        <w:rPr>
          <w:sz w:val="22"/>
        </w:rPr>
      </w:pPr>
    </w:p>
    <w:p w14:paraId="4FDD864F" w14:textId="77777777" w:rsidR="007A37CF" w:rsidRPr="001D6205" w:rsidRDefault="007A37CF" w:rsidP="007A37CF">
      <w:pPr>
        <w:pStyle w:val="Heading1"/>
        <w:jc w:val="left"/>
        <w:rPr>
          <w:b/>
          <w:sz w:val="22"/>
        </w:rPr>
      </w:pPr>
      <w:r>
        <w:rPr>
          <w:sz w:val="22"/>
        </w:rPr>
        <w:t xml:space="preserve">During the week of </w:t>
      </w:r>
      <w:bookmarkStart w:id="15" w:name="mondayDate"/>
      <w:r>
        <w:rPr>
          <w:sz w:val="22"/>
          <w:szCs w:val="22"/>
        </w:rPr>
        <w:t xml:space="preserve">April 4, </w:t>
      </w:r>
      <w:bookmarkEnd w:id="15"/>
      <w:r w:rsidR="00872CE9">
        <w:rPr>
          <w:sz w:val="22"/>
          <w:szCs w:val="22"/>
        </w:rPr>
        <w:t>2022,</w:t>
      </w:r>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South Coast Educational Collaborative</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The team visited the programs located in the following public schools: </w:t>
      </w:r>
      <w:r w:rsidR="001B431B">
        <w:rPr>
          <w:sz w:val="22"/>
        </w:rPr>
        <w:t xml:space="preserve">Palmer River Elementary School in Rehoboth and Somerset Middle School.  </w:t>
      </w:r>
      <w:r w:rsidR="002073D5">
        <w:rPr>
          <w:sz w:val="22"/>
        </w:rPr>
        <w:t xml:space="preserve">The team visited Life Academy, the collaborative’s </w:t>
      </w:r>
      <w:r w:rsidR="007B11B4">
        <w:rPr>
          <w:sz w:val="22"/>
        </w:rPr>
        <w:t>community-based</w:t>
      </w:r>
      <w:r w:rsidR="002073D5">
        <w:rPr>
          <w:sz w:val="22"/>
        </w:rPr>
        <w:t xml:space="preserve"> program. </w:t>
      </w:r>
      <w:r>
        <w:rPr>
          <w:sz w:val="22"/>
        </w:rPr>
        <w:t>The team also visited,</w:t>
      </w:r>
      <w:r w:rsidR="001B431B">
        <w:rPr>
          <w:sz w:val="22"/>
        </w:rPr>
        <w:t xml:space="preserve"> Seekonk North and </w:t>
      </w:r>
      <w:proofErr w:type="spellStart"/>
      <w:r w:rsidR="001B431B">
        <w:rPr>
          <w:sz w:val="22"/>
        </w:rPr>
        <w:t>Gallishaw</w:t>
      </w:r>
      <w:proofErr w:type="spellEnd"/>
      <w:r w:rsidR="001B431B">
        <w:rPr>
          <w:sz w:val="22"/>
        </w:rPr>
        <w:t xml:space="preserve"> High School, </w:t>
      </w:r>
      <w:r>
        <w:rPr>
          <w:sz w:val="22"/>
        </w:rPr>
        <w:t>Approved Public Day Programs</w:t>
      </w:r>
      <w:r w:rsidR="001B431B">
        <w:rPr>
          <w:sz w:val="22"/>
        </w:rPr>
        <w:t>.</w:t>
      </w:r>
      <w:r>
        <w:rPr>
          <w:sz w:val="22"/>
        </w:rPr>
        <w:t xml:space="preserve"> The team appreciated the opportunity to interview staff and to observe classroom facilities and to review the programs underway in the collaborative.</w:t>
      </w:r>
    </w:p>
    <w:p w14:paraId="00766C7B" w14:textId="77777777" w:rsidR="007A37CF" w:rsidRDefault="007A37CF" w:rsidP="007A37CF">
      <w:pPr>
        <w:rPr>
          <w:sz w:val="22"/>
        </w:rPr>
      </w:pPr>
    </w:p>
    <w:p w14:paraId="5A2C4DC0" w14:textId="77777777" w:rsidR="007A37CF" w:rsidRDefault="007A37CF" w:rsidP="007A37CF">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70AF98E3" w14:textId="77777777" w:rsidR="007A37CF" w:rsidRDefault="007A37CF" w:rsidP="007A37CF">
      <w:pPr>
        <w:pStyle w:val="BodyText3"/>
        <w:jc w:val="left"/>
        <w:rPr>
          <w:sz w:val="22"/>
        </w:rPr>
      </w:pPr>
    </w:p>
    <w:p w14:paraId="1B89357A" w14:textId="77777777" w:rsidR="007A37CF" w:rsidRDefault="007A37CF" w:rsidP="007A37CF">
      <w:pPr>
        <w:rPr>
          <w:sz w:val="22"/>
        </w:rPr>
      </w:pPr>
    </w:p>
    <w:p w14:paraId="79D54A48" w14:textId="77777777" w:rsidR="007A37CF" w:rsidRDefault="007A37CF" w:rsidP="007A37CF">
      <w:pPr>
        <w:numPr>
          <w:ilvl w:val="0"/>
          <w:numId w:val="6"/>
        </w:numPr>
        <w:tabs>
          <w:tab w:val="left" w:pos="-1440"/>
        </w:tabs>
        <w:rPr>
          <w:sz w:val="22"/>
        </w:rPr>
      </w:pPr>
      <w:r>
        <w:rPr>
          <w:sz w:val="22"/>
        </w:rPr>
        <w:t>Interviews of</w:t>
      </w:r>
      <w:r w:rsidR="00254092">
        <w:rPr>
          <w:sz w:val="22"/>
        </w:rPr>
        <w:t xml:space="preserve"> seven</w:t>
      </w:r>
      <w:r w:rsidR="002073D5">
        <w:rPr>
          <w:sz w:val="22"/>
        </w:rPr>
        <w:t xml:space="preserve"> </w:t>
      </w:r>
      <w:r>
        <w:rPr>
          <w:sz w:val="22"/>
        </w:rPr>
        <w:t>administrative staff.</w:t>
      </w:r>
    </w:p>
    <w:p w14:paraId="068F9882" w14:textId="77777777" w:rsidR="007A37CF" w:rsidRPr="00DA66DF" w:rsidRDefault="007A37CF" w:rsidP="007A37CF">
      <w:pPr>
        <w:numPr>
          <w:ilvl w:val="0"/>
          <w:numId w:val="7"/>
        </w:numPr>
        <w:tabs>
          <w:tab w:val="left" w:pos="-1440"/>
        </w:tabs>
        <w:rPr>
          <w:sz w:val="22"/>
        </w:rPr>
      </w:pPr>
      <w:r>
        <w:rPr>
          <w:sz w:val="22"/>
        </w:rPr>
        <w:t xml:space="preserve">Interviews of </w:t>
      </w:r>
      <w:r w:rsidR="00254092">
        <w:rPr>
          <w:sz w:val="22"/>
        </w:rPr>
        <w:t xml:space="preserve">21 </w:t>
      </w:r>
      <w:r>
        <w:rPr>
          <w:sz w:val="22"/>
        </w:rPr>
        <w:t>teaching and support services staff across all levels.</w:t>
      </w:r>
    </w:p>
    <w:p w14:paraId="4DDA5984" w14:textId="77777777" w:rsidR="007A37CF" w:rsidRDefault="007A37CF" w:rsidP="007A37CF">
      <w:pPr>
        <w:numPr>
          <w:ilvl w:val="0"/>
          <w:numId w:val="9"/>
        </w:numPr>
        <w:tabs>
          <w:tab w:val="left" w:pos="-1440"/>
        </w:tabs>
        <w:rPr>
          <w:sz w:val="22"/>
        </w:rPr>
      </w:pPr>
      <w:r>
        <w:rPr>
          <w:sz w:val="22"/>
        </w:rPr>
        <w:t xml:space="preserve">Student record reviews: Samples of </w:t>
      </w:r>
      <w:bookmarkStart w:id="18" w:name="countStudentRec"/>
      <w:r>
        <w:rPr>
          <w:sz w:val="22"/>
        </w:rPr>
        <w:t>37</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4CA8EFD3" w14:textId="77777777" w:rsidR="007A37CF" w:rsidRDefault="007A37CF" w:rsidP="007A37CF">
      <w:pPr>
        <w:numPr>
          <w:ilvl w:val="0"/>
          <w:numId w:val="10"/>
        </w:numPr>
        <w:tabs>
          <w:tab w:val="left" w:pos="-1440"/>
        </w:tabs>
        <w:rPr>
          <w:sz w:val="22"/>
        </w:rPr>
      </w:pPr>
      <w:r>
        <w:rPr>
          <w:sz w:val="22"/>
        </w:rPr>
        <w:t>Surveys of parents of students with disabilities</w:t>
      </w:r>
    </w:p>
    <w:p w14:paraId="08054773" w14:textId="77777777" w:rsidR="007A37CF" w:rsidRDefault="007A37CF" w:rsidP="007A37CF">
      <w:pPr>
        <w:numPr>
          <w:ilvl w:val="0"/>
          <w:numId w:val="10"/>
        </w:numPr>
        <w:tabs>
          <w:tab w:val="left" w:pos="-1440"/>
        </w:tabs>
        <w:rPr>
          <w:sz w:val="22"/>
        </w:rPr>
      </w:pPr>
      <w:r>
        <w:rPr>
          <w:sz w:val="22"/>
        </w:rPr>
        <w:t>Observation of classrooms and other facilities.  A sample of</w:t>
      </w:r>
      <w:r w:rsidR="002073D5">
        <w:rPr>
          <w:sz w:val="22"/>
        </w:rPr>
        <w:t xml:space="preserve"> seven </w:t>
      </w:r>
      <w:r>
        <w:rPr>
          <w:sz w:val="22"/>
        </w:rPr>
        <w:t>instructional classrooms and other school facilities used in the delivery of programs and services was visited to examine general levels of compliance with program requirements.</w:t>
      </w:r>
    </w:p>
    <w:p w14:paraId="4D92B96E" w14:textId="77777777" w:rsidR="007A37CF" w:rsidRDefault="007A37CF" w:rsidP="007A37CF">
      <w:pPr>
        <w:rPr>
          <w:sz w:val="22"/>
        </w:rPr>
      </w:pPr>
    </w:p>
    <w:p w14:paraId="10E082B6" w14:textId="77777777" w:rsidR="007A37CF" w:rsidRDefault="007A37CF" w:rsidP="007A37CF">
      <w:pPr>
        <w:pStyle w:val="BodyText3"/>
        <w:jc w:val="left"/>
        <w:rPr>
          <w:sz w:val="22"/>
        </w:rPr>
      </w:pPr>
    </w:p>
    <w:p w14:paraId="10033A1D" w14:textId="77777777" w:rsidR="007A37CF" w:rsidRDefault="007A37CF" w:rsidP="007A37CF">
      <w:pPr>
        <w:pStyle w:val="BodyText3"/>
        <w:jc w:val="left"/>
        <w:rPr>
          <w:sz w:val="22"/>
        </w:rPr>
      </w:pPr>
    </w:p>
    <w:p w14:paraId="66D934A3" w14:textId="77777777" w:rsidR="002073D5" w:rsidRDefault="002073D5" w:rsidP="007A37CF">
      <w:pPr>
        <w:pStyle w:val="BodyText3"/>
        <w:jc w:val="left"/>
        <w:rPr>
          <w:sz w:val="22"/>
        </w:rPr>
      </w:pPr>
    </w:p>
    <w:p w14:paraId="35C543B5" w14:textId="77777777" w:rsidR="002073D5" w:rsidRDefault="002073D5" w:rsidP="007A37CF">
      <w:pPr>
        <w:pStyle w:val="BodyText3"/>
        <w:jc w:val="left"/>
        <w:rPr>
          <w:sz w:val="22"/>
        </w:rPr>
      </w:pPr>
    </w:p>
    <w:p w14:paraId="6BC33F35" w14:textId="77777777" w:rsidR="007A37CF" w:rsidRDefault="007A37CF" w:rsidP="007A37CF">
      <w:pPr>
        <w:pStyle w:val="BodyText3"/>
        <w:jc w:val="left"/>
        <w:rPr>
          <w:sz w:val="22"/>
        </w:rPr>
      </w:pPr>
    </w:p>
    <w:p w14:paraId="3C5CC6E5" w14:textId="77777777" w:rsidR="007A37CF" w:rsidRDefault="007A37CF">
      <w:pPr>
        <w:pStyle w:val="BodyText3"/>
        <w:jc w:val="left"/>
        <w:rPr>
          <w:sz w:val="22"/>
        </w:rPr>
      </w:pPr>
    </w:p>
    <w:p w14:paraId="4E4715BC" w14:textId="77777777" w:rsidR="007A37CF" w:rsidRDefault="007A37CF" w:rsidP="007A37CF">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w:t>
      </w:r>
      <w:r w:rsidR="00872CE9">
        <w:rPr>
          <w:sz w:val="22"/>
        </w:rPr>
        <w:t>Requirements and</w:t>
      </w:r>
      <w:r>
        <w:rPr>
          <w:sz w:val="22"/>
        </w:rPr>
        <w:t xml:space="preserve"> Approved Public Day Program Standards. </w:t>
      </w:r>
    </w:p>
    <w:p w14:paraId="18199F45" w14:textId="77777777" w:rsidR="007A37CF" w:rsidRDefault="007A37CF" w:rsidP="007A37CF">
      <w:pPr>
        <w:ind w:left="2160"/>
        <w:rPr>
          <w:b/>
          <w:sz w:val="22"/>
        </w:rPr>
      </w:pPr>
    </w:p>
    <w:p w14:paraId="29FFE8F8" w14:textId="77777777" w:rsidR="007A37CF" w:rsidRDefault="007A37CF" w:rsidP="007A37CF">
      <w:pPr>
        <w:pStyle w:val="BodyText3"/>
        <w:jc w:val="left"/>
        <w:rPr>
          <w:sz w:val="22"/>
        </w:rPr>
      </w:pPr>
      <w:r>
        <w:rPr>
          <w:sz w:val="22"/>
        </w:rPr>
        <w:t xml:space="preserve">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t>
      </w:r>
      <w:r>
        <w:rPr>
          <w:sz w:val="22"/>
        </w:rPr>
        <w:lastRenderedPageBreak/>
        <w:t>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59992FD5" w14:textId="77777777" w:rsidR="007A37CF" w:rsidRDefault="007A37CF">
      <w:pPr>
        <w:jc w:val="center"/>
        <w:rPr>
          <w:sz w:val="22"/>
        </w:rPr>
      </w:pPr>
      <w:r>
        <w:rPr>
          <w:sz w:val="22"/>
        </w:rPr>
        <w:br w:type="page"/>
      </w:r>
    </w:p>
    <w:p w14:paraId="64CCF1FE" w14:textId="77777777" w:rsidR="007A37CF" w:rsidRPr="00F917FE" w:rsidRDefault="007A37CF" w:rsidP="007A37CF">
      <w:pPr>
        <w:jc w:val="center"/>
        <w:rPr>
          <w:b/>
          <w:sz w:val="22"/>
        </w:rPr>
      </w:pPr>
      <w:r w:rsidRPr="00F917FE">
        <w:rPr>
          <w:b/>
          <w:sz w:val="22"/>
        </w:rPr>
        <w:lastRenderedPageBreak/>
        <w:t>MASSACHUSETTS DEPARTMENT OF ELEMENTARY AND SECONDARY EDUCATION</w:t>
      </w:r>
    </w:p>
    <w:p w14:paraId="256C8188" w14:textId="77777777" w:rsidR="007A37CF" w:rsidRPr="00F917FE" w:rsidRDefault="007A37CF" w:rsidP="007A37CF">
      <w:pPr>
        <w:jc w:val="center"/>
        <w:rPr>
          <w:b/>
          <w:sz w:val="22"/>
        </w:rPr>
      </w:pPr>
      <w:r w:rsidRPr="00F917FE">
        <w:rPr>
          <w:b/>
          <w:sz w:val="22"/>
        </w:rPr>
        <w:t>CO</w:t>
      </w:r>
      <w:r>
        <w:rPr>
          <w:b/>
          <w:sz w:val="22"/>
        </w:rPr>
        <w:t>LLABORATIVE</w:t>
      </w:r>
      <w:r w:rsidRPr="00F917FE">
        <w:rPr>
          <w:b/>
          <w:sz w:val="22"/>
        </w:rPr>
        <w:t xml:space="preserve"> PROGRAM REVIEW REPORT</w:t>
      </w:r>
    </w:p>
    <w:p w14:paraId="4EB1F33B" w14:textId="77777777" w:rsidR="007A37CF" w:rsidRDefault="007A37CF">
      <w:pPr>
        <w:jc w:val="center"/>
        <w:rPr>
          <w:b/>
          <w:sz w:val="24"/>
          <w:szCs w:val="24"/>
        </w:rPr>
      </w:pPr>
    </w:p>
    <w:p w14:paraId="1BCCFA73" w14:textId="77777777" w:rsidR="007A37CF" w:rsidRPr="00442AAF" w:rsidRDefault="007A37CF">
      <w:pPr>
        <w:jc w:val="center"/>
        <w:rPr>
          <w:sz w:val="24"/>
          <w:szCs w:val="24"/>
          <w:u w:val="single"/>
        </w:rPr>
      </w:pPr>
      <w:r w:rsidRPr="00442AAF">
        <w:rPr>
          <w:b/>
          <w:sz w:val="24"/>
          <w:szCs w:val="24"/>
        </w:rPr>
        <w:t xml:space="preserve"> </w:t>
      </w:r>
      <w:bookmarkStart w:id="19" w:name="rptName6"/>
      <w:r>
        <w:rPr>
          <w:b/>
          <w:sz w:val="24"/>
          <w:szCs w:val="24"/>
        </w:rPr>
        <w:t>South Coast Educational Collaborative</w:t>
      </w:r>
      <w:bookmarkEnd w:id="19"/>
    </w:p>
    <w:p w14:paraId="21B0C35A" w14:textId="77777777" w:rsidR="007A37CF" w:rsidRDefault="007A37CF">
      <w:pPr>
        <w:ind w:left="-720" w:right="-720"/>
        <w:jc w:val="both"/>
        <w:rPr>
          <w:sz w:val="22"/>
          <w:u w:val="single"/>
        </w:rPr>
      </w:pPr>
    </w:p>
    <w:p w14:paraId="154328AB" w14:textId="77777777" w:rsidR="007A37CF" w:rsidRDefault="007A37CF">
      <w:pPr>
        <w:ind w:left="-720" w:right="-720"/>
        <w:jc w:val="both"/>
        <w:rPr>
          <w:sz w:val="22"/>
          <w:u w:val="single"/>
        </w:rPr>
      </w:pPr>
    </w:p>
    <w:p w14:paraId="4C7BDAD9" w14:textId="77777777" w:rsidR="007A37CF" w:rsidRDefault="007A37CF">
      <w:pPr>
        <w:tabs>
          <w:tab w:val="center" w:pos="4680"/>
        </w:tabs>
        <w:ind w:left="-720" w:right="-720"/>
        <w:jc w:val="both"/>
        <w:rPr>
          <w:sz w:val="22"/>
        </w:rPr>
      </w:pPr>
      <w:r>
        <w:rPr>
          <w:sz w:val="22"/>
        </w:rPr>
        <w:tab/>
      </w:r>
    </w:p>
    <w:p w14:paraId="46878F8C" w14:textId="77777777" w:rsidR="007A37CF" w:rsidRDefault="007A37CF">
      <w:pPr>
        <w:tabs>
          <w:tab w:val="center" w:pos="4680"/>
        </w:tabs>
        <w:ind w:left="-720" w:right="-720"/>
        <w:jc w:val="both"/>
        <w:rPr>
          <w:sz w:val="22"/>
        </w:rPr>
      </w:pPr>
    </w:p>
    <w:p w14:paraId="599ACA18" w14:textId="77777777" w:rsidR="007A37CF" w:rsidRDefault="007A37CF">
      <w:pPr>
        <w:tabs>
          <w:tab w:val="center" w:pos="4680"/>
        </w:tabs>
        <w:ind w:left="-720" w:right="-720"/>
        <w:jc w:val="both"/>
        <w:rPr>
          <w:sz w:val="22"/>
        </w:rPr>
      </w:pPr>
    </w:p>
    <w:p w14:paraId="2247EB90" w14:textId="77777777" w:rsidR="007A37CF" w:rsidRDefault="007A37CF" w:rsidP="007A37CF">
      <w:pPr>
        <w:tabs>
          <w:tab w:val="center" w:pos="4680"/>
        </w:tabs>
        <w:ind w:left="-720" w:right="-720"/>
        <w:jc w:val="center"/>
        <w:rPr>
          <w:b/>
          <w:sz w:val="22"/>
        </w:rPr>
      </w:pPr>
      <w:r>
        <w:rPr>
          <w:b/>
          <w:sz w:val="22"/>
        </w:rPr>
        <w:t>SUMMARY OF COMPLIANCE CRITERIA INCLUDED IN THIS REPORT</w:t>
      </w:r>
    </w:p>
    <w:p w14:paraId="3C24BBEB" w14:textId="77777777" w:rsidR="007A37CF" w:rsidRDefault="007A37CF" w:rsidP="007A37CF">
      <w:pPr>
        <w:tabs>
          <w:tab w:val="center" w:pos="4680"/>
        </w:tabs>
        <w:ind w:left="-720" w:right="-720"/>
        <w:jc w:val="center"/>
        <w:rPr>
          <w:b/>
          <w:sz w:val="22"/>
        </w:rPr>
      </w:pPr>
      <w:r>
        <w:rPr>
          <w:b/>
          <w:sz w:val="22"/>
        </w:rPr>
        <w:t>REQUIRING CORRECTIVE ACTION</w:t>
      </w:r>
    </w:p>
    <w:p w14:paraId="684A0095" w14:textId="77777777" w:rsidR="007A37CF" w:rsidRDefault="007A37CF">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A37CF" w14:paraId="10F09FCD"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7A0548A4" w14:textId="77777777" w:rsidR="007A37CF" w:rsidRDefault="007A37CF">
            <w:pPr>
              <w:jc w:val="center"/>
              <w:rPr>
                <w:b/>
                <w:bCs/>
                <w:sz w:val="22"/>
              </w:rPr>
            </w:pPr>
          </w:p>
          <w:p w14:paraId="37C0A6BA" w14:textId="77777777" w:rsidR="007A37CF" w:rsidRDefault="007A37CF">
            <w:pPr>
              <w:jc w:val="center"/>
              <w:rPr>
                <w:b/>
                <w:bCs/>
                <w:sz w:val="22"/>
              </w:rPr>
            </w:pPr>
            <w:r>
              <w:rPr>
                <w:b/>
                <w:bCs/>
                <w:sz w:val="22"/>
              </w:rPr>
              <w:t>PROGRAM AREA</w:t>
            </w:r>
          </w:p>
          <w:p w14:paraId="74C8FDD1" w14:textId="77777777" w:rsidR="007A37CF" w:rsidRDefault="007A37C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5DBE295E" w14:textId="77777777" w:rsidR="007A37CF" w:rsidRDefault="007A37CF">
            <w:pPr>
              <w:jc w:val="center"/>
              <w:rPr>
                <w:b/>
                <w:bCs/>
                <w:sz w:val="22"/>
              </w:rPr>
            </w:pPr>
          </w:p>
          <w:p w14:paraId="6345F175" w14:textId="77777777" w:rsidR="007A37CF" w:rsidRDefault="007A37C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0D4D0E71" w14:textId="77777777" w:rsidR="007A37CF" w:rsidRDefault="007A37CF">
            <w:pPr>
              <w:jc w:val="center"/>
              <w:rPr>
                <w:b/>
                <w:bCs/>
                <w:sz w:val="22"/>
              </w:rPr>
            </w:pPr>
          </w:p>
          <w:p w14:paraId="602FBEF8" w14:textId="77777777" w:rsidR="007A37CF" w:rsidRDefault="007A37CF">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22BE1998" w14:textId="77777777" w:rsidR="007A37CF" w:rsidRDefault="007A37CF">
            <w:pPr>
              <w:jc w:val="center"/>
              <w:rPr>
                <w:b/>
                <w:bCs/>
                <w:sz w:val="22"/>
              </w:rPr>
            </w:pPr>
          </w:p>
          <w:p w14:paraId="71E8AC77" w14:textId="77777777" w:rsidR="007A37CF" w:rsidRDefault="007A37CF">
            <w:pPr>
              <w:jc w:val="center"/>
              <w:rPr>
                <w:b/>
                <w:bCs/>
                <w:sz w:val="22"/>
              </w:rPr>
            </w:pPr>
            <w:r>
              <w:rPr>
                <w:b/>
                <w:bCs/>
                <w:sz w:val="22"/>
              </w:rPr>
              <w:t>IMPLEMENTATION IN PROGRESS</w:t>
            </w:r>
          </w:p>
          <w:p w14:paraId="062D3FAE" w14:textId="77777777" w:rsidR="007A37CF" w:rsidRDefault="007A37CF">
            <w:pPr>
              <w:jc w:val="center"/>
              <w:rPr>
                <w:b/>
                <w:bCs/>
                <w:sz w:val="22"/>
              </w:rPr>
            </w:pPr>
          </w:p>
        </w:tc>
      </w:tr>
      <w:tr w:rsidR="007A37CF" w14:paraId="31E29913" w14:textId="77777777">
        <w:tc>
          <w:tcPr>
            <w:tcW w:w="2700" w:type="dxa"/>
            <w:tcBorders>
              <w:top w:val="double" w:sz="12" w:space="0" w:color="000000"/>
              <w:left w:val="double" w:sz="12" w:space="0" w:color="000000"/>
              <w:bottom w:val="single" w:sz="6" w:space="0" w:color="FFFFFF"/>
              <w:right w:val="single" w:sz="6" w:space="0" w:color="FFFFFF"/>
            </w:tcBorders>
          </w:tcPr>
          <w:p w14:paraId="7A2F27AD" w14:textId="77777777" w:rsidR="007A37CF" w:rsidRDefault="007A37CF">
            <w:pPr>
              <w:jc w:val="center"/>
              <w:rPr>
                <w:b/>
                <w:sz w:val="22"/>
              </w:rPr>
            </w:pPr>
            <w:r>
              <w:rPr>
                <w:b/>
                <w:sz w:val="22"/>
              </w:rPr>
              <w:t>Special Education</w:t>
            </w:r>
          </w:p>
          <w:p w14:paraId="7E121E7E" w14:textId="77777777" w:rsidR="007A37CF" w:rsidRDefault="007A37C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1828B15A" w14:textId="77777777" w:rsidR="007A37CF" w:rsidRDefault="007A37CF">
            <w:pPr>
              <w:rPr>
                <w:sz w:val="22"/>
              </w:rPr>
            </w:pPr>
            <w:bookmarkStart w:id="22" w:name="cseCritPartial"/>
            <w:bookmarkEnd w:id="22"/>
          </w:p>
          <w:p w14:paraId="6C287A9F" w14:textId="77777777" w:rsidR="007A37CF" w:rsidRDefault="007A37CF">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67F5170D" w14:textId="77777777" w:rsidR="007A37CF" w:rsidRDefault="007A37CF">
            <w:pPr>
              <w:pStyle w:val="Footer"/>
              <w:tabs>
                <w:tab w:val="clear" w:pos="4320"/>
                <w:tab w:val="clear" w:pos="8640"/>
              </w:tabs>
              <w:rPr>
                <w:sz w:val="22"/>
              </w:rPr>
            </w:pPr>
            <w:bookmarkStart w:id="23" w:name="cseCritNotImpl"/>
            <w:bookmarkEnd w:id="23"/>
          </w:p>
        </w:tc>
        <w:tc>
          <w:tcPr>
            <w:tcW w:w="2610" w:type="dxa"/>
            <w:tcBorders>
              <w:top w:val="double" w:sz="12" w:space="0" w:color="000000"/>
              <w:left w:val="single" w:sz="7" w:space="0" w:color="000000"/>
              <w:bottom w:val="single" w:sz="6" w:space="0" w:color="FFFFFF"/>
              <w:right w:val="double" w:sz="12" w:space="0" w:color="000000"/>
            </w:tcBorders>
          </w:tcPr>
          <w:p w14:paraId="40824023" w14:textId="77777777" w:rsidR="007A37CF" w:rsidRDefault="007A37CF">
            <w:pPr>
              <w:rPr>
                <w:sz w:val="22"/>
              </w:rPr>
            </w:pPr>
            <w:bookmarkStart w:id="24" w:name="cseCritOtherResponse"/>
            <w:bookmarkEnd w:id="24"/>
          </w:p>
          <w:p w14:paraId="5FE36690" w14:textId="77777777" w:rsidR="007A37CF" w:rsidRDefault="007A37CF">
            <w:pPr>
              <w:rPr>
                <w:sz w:val="22"/>
              </w:rPr>
            </w:pPr>
          </w:p>
        </w:tc>
      </w:tr>
      <w:tr w:rsidR="007A37CF" w14:paraId="395D93AD" w14:textId="77777777" w:rsidTr="007A37CF">
        <w:tc>
          <w:tcPr>
            <w:tcW w:w="2700" w:type="dxa"/>
            <w:tcBorders>
              <w:top w:val="single" w:sz="7" w:space="0" w:color="000000"/>
              <w:left w:val="double" w:sz="12" w:space="0" w:color="000000"/>
              <w:bottom w:val="single" w:sz="7" w:space="0" w:color="000000"/>
              <w:right w:val="single" w:sz="6" w:space="0" w:color="FFFFFF"/>
            </w:tcBorders>
          </w:tcPr>
          <w:p w14:paraId="5D1743EB" w14:textId="77777777" w:rsidR="007A37CF" w:rsidRDefault="007A37CF">
            <w:pPr>
              <w:jc w:val="center"/>
              <w:rPr>
                <w:b/>
                <w:sz w:val="22"/>
              </w:rPr>
            </w:pPr>
            <w:r>
              <w:rPr>
                <w:b/>
                <w:sz w:val="22"/>
              </w:rPr>
              <w:t>Civil Rights and Other General Education Requirements</w:t>
            </w:r>
          </w:p>
          <w:p w14:paraId="60957C4A" w14:textId="77777777" w:rsidR="007A37CF" w:rsidRDefault="007A37CF">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61CE0EA1" w14:textId="77777777" w:rsidR="007A37CF" w:rsidRDefault="007A37CF">
            <w:pPr>
              <w:rPr>
                <w:sz w:val="22"/>
              </w:rPr>
            </w:pPr>
            <w:bookmarkStart w:id="25" w:name="ccrCritPartial"/>
            <w:bookmarkEnd w:id="25"/>
          </w:p>
        </w:tc>
        <w:tc>
          <w:tcPr>
            <w:tcW w:w="2700" w:type="dxa"/>
            <w:tcBorders>
              <w:top w:val="single" w:sz="7" w:space="0" w:color="000000"/>
              <w:left w:val="single" w:sz="7" w:space="0" w:color="000000"/>
              <w:bottom w:val="single" w:sz="7" w:space="0" w:color="000000"/>
              <w:right w:val="double" w:sz="7" w:space="0" w:color="000000"/>
            </w:tcBorders>
          </w:tcPr>
          <w:p w14:paraId="391417F9" w14:textId="77777777" w:rsidR="007A37CF" w:rsidRDefault="007A37CF">
            <w:pPr>
              <w:rPr>
                <w:sz w:val="22"/>
              </w:rPr>
            </w:pPr>
            <w:bookmarkStart w:id="26" w:name="ccrCritNotImpl"/>
            <w:bookmarkEnd w:id="26"/>
          </w:p>
        </w:tc>
        <w:tc>
          <w:tcPr>
            <w:tcW w:w="2610" w:type="dxa"/>
            <w:tcBorders>
              <w:top w:val="single" w:sz="7" w:space="0" w:color="000000"/>
              <w:left w:val="single" w:sz="7" w:space="0" w:color="000000"/>
              <w:bottom w:val="single" w:sz="7" w:space="0" w:color="000000"/>
              <w:right w:val="double" w:sz="12" w:space="0" w:color="000000"/>
            </w:tcBorders>
          </w:tcPr>
          <w:p w14:paraId="52E86AFF" w14:textId="77777777" w:rsidR="007A37CF" w:rsidRDefault="007A37CF">
            <w:pPr>
              <w:rPr>
                <w:sz w:val="22"/>
              </w:rPr>
            </w:pPr>
            <w:bookmarkStart w:id="27" w:name="ccrCritOtherResponse"/>
            <w:bookmarkEnd w:id="27"/>
          </w:p>
        </w:tc>
      </w:tr>
      <w:tr w:rsidR="007A37CF" w14:paraId="4FA778A2" w14:textId="77777777" w:rsidTr="007A37CF">
        <w:tc>
          <w:tcPr>
            <w:tcW w:w="2700" w:type="dxa"/>
            <w:tcBorders>
              <w:top w:val="single" w:sz="7" w:space="0" w:color="000000"/>
              <w:left w:val="double" w:sz="12" w:space="0" w:color="000000"/>
              <w:bottom w:val="double" w:sz="12" w:space="0" w:color="000000"/>
              <w:right w:val="single" w:sz="6" w:space="0" w:color="FFFFFF"/>
            </w:tcBorders>
          </w:tcPr>
          <w:p w14:paraId="55F721EC" w14:textId="77777777" w:rsidR="007A37CF" w:rsidRDefault="007A37CF">
            <w:pPr>
              <w:jc w:val="center"/>
              <w:rPr>
                <w:b/>
                <w:sz w:val="22"/>
              </w:rPr>
            </w:pPr>
            <w:r>
              <w:rPr>
                <w:b/>
                <w:sz w:val="22"/>
              </w:rPr>
              <w:t>Approved Public Day School Standards</w:t>
            </w:r>
          </w:p>
          <w:p w14:paraId="04DD3EEB" w14:textId="77777777" w:rsidR="007A37CF" w:rsidRDefault="007A37CF">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36C36B3A" w14:textId="77777777" w:rsidR="007A37CF" w:rsidRDefault="007A37CF">
            <w:pPr>
              <w:rPr>
                <w:sz w:val="22"/>
              </w:rPr>
            </w:pPr>
            <w:bookmarkStart w:id="28" w:name="apdCritPartial"/>
            <w:bookmarkEnd w:id="28"/>
          </w:p>
        </w:tc>
        <w:tc>
          <w:tcPr>
            <w:tcW w:w="2700" w:type="dxa"/>
            <w:tcBorders>
              <w:top w:val="single" w:sz="7" w:space="0" w:color="000000"/>
              <w:left w:val="single" w:sz="7" w:space="0" w:color="000000"/>
              <w:bottom w:val="double" w:sz="12" w:space="0" w:color="000000"/>
              <w:right w:val="double" w:sz="7" w:space="0" w:color="000000"/>
            </w:tcBorders>
          </w:tcPr>
          <w:p w14:paraId="01F57035" w14:textId="77777777" w:rsidR="007A37CF" w:rsidRDefault="007A37CF">
            <w:pPr>
              <w:rPr>
                <w:sz w:val="22"/>
              </w:rPr>
            </w:pPr>
            <w:bookmarkStart w:id="29" w:name="apdCritNotImpl"/>
            <w:bookmarkEnd w:id="29"/>
          </w:p>
        </w:tc>
        <w:tc>
          <w:tcPr>
            <w:tcW w:w="2610" w:type="dxa"/>
            <w:tcBorders>
              <w:top w:val="single" w:sz="7" w:space="0" w:color="000000"/>
              <w:left w:val="single" w:sz="7" w:space="0" w:color="000000"/>
              <w:bottom w:val="double" w:sz="12" w:space="0" w:color="000000"/>
              <w:right w:val="double" w:sz="12" w:space="0" w:color="000000"/>
            </w:tcBorders>
          </w:tcPr>
          <w:p w14:paraId="3FDE5674" w14:textId="77777777" w:rsidR="007A37CF" w:rsidRDefault="007A37CF">
            <w:pPr>
              <w:rPr>
                <w:sz w:val="22"/>
              </w:rPr>
            </w:pPr>
            <w:bookmarkStart w:id="30" w:name="apdCritOtherResponse"/>
            <w:bookmarkEnd w:id="30"/>
          </w:p>
        </w:tc>
      </w:tr>
    </w:tbl>
    <w:p w14:paraId="66CBBD2F" w14:textId="77777777" w:rsidR="007A37CF" w:rsidRDefault="007A37CF">
      <w:pPr>
        <w:tabs>
          <w:tab w:val="right" w:pos="9360"/>
        </w:tabs>
        <w:rPr>
          <w:b/>
          <w:sz w:val="22"/>
        </w:rPr>
      </w:pPr>
    </w:p>
    <w:p w14:paraId="3125A837" w14:textId="77777777" w:rsidR="007A37CF" w:rsidRDefault="007A37CF">
      <w:pPr>
        <w:jc w:val="center"/>
        <w:rPr>
          <w:b/>
          <w:bCs/>
        </w:rPr>
      </w:pPr>
    </w:p>
    <w:p w14:paraId="0CB30E4A" w14:textId="77777777" w:rsidR="007A37CF" w:rsidRDefault="007A37CF">
      <w:pPr>
        <w:jc w:val="center"/>
        <w:rPr>
          <w:b/>
          <w:bCs/>
        </w:rPr>
      </w:pPr>
    </w:p>
    <w:p w14:paraId="4C37EB39" w14:textId="77777777" w:rsidR="007A37CF" w:rsidRDefault="007A37CF">
      <w:pPr>
        <w:jc w:val="center"/>
        <w:rPr>
          <w:b/>
          <w:bCs/>
        </w:rPr>
      </w:pPr>
    </w:p>
    <w:p w14:paraId="1847C858" w14:textId="77777777" w:rsidR="007A37CF" w:rsidRDefault="007A37CF">
      <w:pPr>
        <w:jc w:val="center"/>
        <w:rPr>
          <w:b/>
          <w:bCs/>
        </w:rPr>
      </w:pPr>
      <w:r>
        <w:rPr>
          <w:b/>
          <w:bCs/>
        </w:rPr>
        <w:t>NOTE THAT ALL OTHER CRITERIA REVIEWED BY THE DEPARTMENT THAT ARE NOT MENTIONED ABOVE HAVE RECEIVED AN “IMPLEMENTED” OR “NOT APPLICABLE” RATING.</w:t>
      </w:r>
    </w:p>
    <w:p w14:paraId="14DD9B42" w14:textId="77777777" w:rsidR="007A37CF" w:rsidRDefault="007A37CF">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7A37CF" w14:paraId="1A1F87B4" w14:textId="77777777" w:rsidTr="007A37CF">
        <w:trPr>
          <w:cantSplit/>
        </w:trPr>
        <w:tc>
          <w:tcPr>
            <w:tcW w:w="9090" w:type="dxa"/>
            <w:gridSpan w:val="3"/>
            <w:tcBorders>
              <w:top w:val="nil"/>
              <w:left w:val="nil"/>
              <w:bottom w:val="nil"/>
              <w:right w:val="nil"/>
            </w:tcBorders>
          </w:tcPr>
          <w:p w14:paraId="1499EACD" w14:textId="77777777" w:rsidR="007A37CF" w:rsidRDefault="007A37C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6FD17A4F" w14:textId="77777777" w:rsidR="007A37CF" w:rsidRDefault="007A37CF">
            <w:pPr>
              <w:pStyle w:val="Heading1"/>
              <w:rPr>
                <w:b/>
                <w:sz w:val="22"/>
              </w:rPr>
            </w:pPr>
            <w:r>
              <w:rPr>
                <w:b/>
                <w:sz w:val="22"/>
              </w:rPr>
              <w:t xml:space="preserve">DEFINITION OF </w:t>
            </w:r>
            <w:bookmarkEnd w:id="31"/>
            <w:r>
              <w:rPr>
                <w:b/>
                <w:sz w:val="22"/>
              </w:rPr>
              <w:t>COMPLIANCE RATINGS</w:t>
            </w:r>
          </w:p>
          <w:p w14:paraId="524E1F9C" w14:textId="77777777" w:rsidR="007A37CF" w:rsidRDefault="007A37CF">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7A37CF" w14:paraId="615D10DC" w14:textId="77777777" w:rsidTr="007A37CF">
        <w:trPr>
          <w:trHeight w:val="791"/>
        </w:trPr>
        <w:tc>
          <w:tcPr>
            <w:tcW w:w="9090" w:type="dxa"/>
            <w:gridSpan w:val="3"/>
            <w:tcBorders>
              <w:top w:val="nil"/>
              <w:left w:val="nil"/>
              <w:bottom w:val="nil"/>
              <w:right w:val="nil"/>
            </w:tcBorders>
          </w:tcPr>
          <w:p w14:paraId="46A5CAAC" w14:textId="77777777" w:rsidR="007A37CF" w:rsidRDefault="007A37CF">
            <w:pPr>
              <w:jc w:val="both"/>
              <w:rPr>
                <w:sz w:val="22"/>
              </w:rPr>
            </w:pPr>
          </w:p>
        </w:tc>
      </w:tr>
      <w:tr w:rsidR="007A37CF" w14:paraId="350CE68F" w14:textId="77777777" w:rsidTr="007A37CF">
        <w:tc>
          <w:tcPr>
            <w:tcW w:w="3888" w:type="dxa"/>
            <w:gridSpan w:val="2"/>
            <w:tcBorders>
              <w:top w:val="nil"/>
              <w:left w:val="nil"/>
              <w:bottom w:val="nil"/>
              <w:right w:val="nil"/>
            </w:tcBorders>
          </w:tcPr>
          <w:p w14:paraId="4A5CA2BC" w14:textId="77777777" w:rsidR="007A37CF" w:rsidRDefault="007A37CF">
            <w:pPr>
              <w:pStyle w:val="BodyText"/>
              <w:tabs>
                <w:tab w:val="clear" w:pos="-1440"/>
              </w:tabs>
              <w:jc w:val="both"/>
              <w:rPr>
                <w:b/>
              </w:rPr>
            </w:pPr>
            <w:r>
              <w:rPr>
                <w:b/>
              </w:rPr>
              <w:t>Implemented</w:t>
            </w:r>
          </w:p>
        </w:tc>
        <w:tc>
          <w:tcPr>
            <w:tcW w:w="5202" w:type="dxa"/>
            <w:tcBorders>
              <w:top w:val="nil"/>
              <w:left w:val="nil"/>
              <w:bottom w:val="nil"/>
              <w:right w:val="nil"/>
            </w:tcBorders>
          </w:tcPr>
          <w:p w14:paraId="5EDBE5D4" w14:textId="77777777" w:rsidR="007A37CF" w:rsidRDefault="007A37CF">
            <w:pPr>
              <w:pStyle w:val="BodyText"/>
              <w:tabs>
                <w:tab w:val="clear" w:pos="-1440"/>
              </w:tabs>
            </w:pPr>
            <w:r>
              <w:t>The requirement is substantially met in all important aspects.</w:t>
            </w:r>
          </w:p>
        </w:tc>
      </w:tr>
      <w:tr w:rsidR="007A37CF" w14:paraId="5314C3B1" w14:textId="77777777" w:rsidTr="007A37CF">
        <w:trPr>
          <w:trHeight w:val="771"/>
        </w:trPr>
        <w:tc>
          <w:tcPr>
            <w:tcW w:w="9090" w:type="dxa"/>
            <w:gridSpan w:val="3"/>
            <w:tcBorders>
              <w:top w:val="nil"/>
              <w:left w:val="nil"/>
              <w:bottom w:val="nil"/>
              <w:right w:val="nil"/>
            </w:tcBorders>
          </w:tcPr>
          <w:p w14:paraId="4AF5CF0B" w14:textId="77777777" w:rsidR="007A37CF" w:rsidRDefault="007A37CF" w:rsidP="007A37CF">
            <w:pPr>
              <w:pStyle w:val="TOC8"/>
            </w:pPr>
          </w:p>
        </w:tc>
      </w:tr>
      <w:tr w:rsidR="007A37CF" w14:paraId="75C06766" w14:textId="77777777" w:rsidTr="007A37CF">
        <w:tc>
          <w:tcPr>
            <w:tcW w:w="3888" w:type="dxa"/>
            <w:gridSpan w:val="2"/>
            <w:tcBorders>
              <w:top w:val="nil"/>
              <w:left w:val="nil"/>
              <w:bottom w:val="nil"/>
              <w:right w:val="nil"/>
            </w:tcBorders>
          </w:tcPr>
          <w:p w14:paraId="5EA45050" w14:textId="77777777" w:rsidR="007A37CF" w:rsidRDefault="007A37C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0AA064B" w14:textId="77777777" w:rsidR="007A37CF" w:rsidRDefault="007A37C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A37CF" w14:paraId="002F7B13" w14:textId="77777777" w:rsidTr="007A37CF">
        <w:trPr>
          <w:trHeight w:val="828"/>
        </w:trPr>
        <w:tc>
          <w:tcPr>
            <w:tcW w:w="9090" w:type="dxa"/>
            <w:gridSpan w:val="3"/>
            <w:tcBorders>
              <w:top w:val="nil"/>
              <w:left w:val="nil"/>
              <w:bottom w:val="nil"/>
              <w:right w:val="nil"/>
            </w:tcBorders>
          </w:tcPr>
          <w:p w14:paraId="714BB36E" w14:textId="77777777" w:rsidR="007A37CF" w:rsidRDefault="007A37CF">
            <w:pPr>
              <w:rPr>
                <w:sz w:val="22"/>
              </w:rPr>
            </w:pPr>
          </w:p>
        </w:tc>
      </w:tr>
      <w:tr w:rsidR="007A37CF" w:rsidRPr="00EE14E4" w14:paraId="13463DCD" w14:textId="77777777" w:rsidTr="007A37CF">
        <w:trPr>
          <w:trHeight w:val="513"/>
        </w:trPr>
        <w:tc>
          <w:tcPr>
            <w:tcW w:w="3852" w:type="dxa"/>
            <w:tcBorders>
              <w:top w:val="nil"/>
              <w:left w:val="nil"/>
              <w:bottom w:val="nil"/>
              <w:right w:val="nil"/>
            </w:tcBorders>
          </w:tcPr>
          <w:p w14:paraId="389141F9" w14:textId="77777777" w:rsidR="007A37CF" w:rsidRPr="00EE14E4" w:rsidRDefault="007A37CF">
            <w:pPr>
              <w:rPr>
                <w:b/>
                <w:sz w:val="22"/>
              </w:rPr>
            </w:pPr>
            <w:r w:rsidRPr="00EE14E4">
              <w:rPr>
                <w:b/>
                <w:sz w:val="22"/>
              </w:rPr>
              <w:t>Partially Implemented</w:t>
            </w:r>
          </w:p>
        </w:tc>
        <w:tc>
          <w:tcPr>
            <w:tcW w:w="5238" w:type="dxa"/>
            <w:gridSpan w:val="2"/>
            <w:tcBorders>
              <w:top w:val="nil"/>
              <w:left w:val="nil"/>
              <w:bottom w:val="nil"/>
              <w:right w:val="nil"/>
            </w:tcBorders>
          </w:tcPr>
          <w:p w14:paraId="379CBE88" w14:textId="77777777" w:rsidR="007A37CF" w:rsidRPr="00EE14E4" w:rsidRDefault="007A37CF">
            <w:pPr>
              <w:rPr>
                <w:sz w:val="22"/>
                <w:szCs w:val="22"/>
              </w:rPr>
            </w:pPr>
            <w:r w:rsidRPr="00EE14E4">
              <w:rPr>
                <w:sz w:val="22"/>
                <w:szCs w:val="22"/>
              </w:rPr>
              <w:t>The requirement, in one or several important aspects, is not entirely met.</w:t>
            </w:r>
          </w:p>
        </w:tc>
      </w:tr>
      <w:tr w:rsidR="007A37CF" w14:paraId="6E83435E" w14:textId="77777777" w:rsidTr="007A37CF">
        <w:trPr>
          <w:trHeight w:val="828"/>
        </w:trPr>
        <w:tc>
          <w:tcPr>
            <w:tcW w:w="9090" w:type="dxa"/>
            <w:gridSpan w:val="3"/>
            <w:tcBorders>
              <w:top w:val="nil"/>
              <w:left w:val="nil"/>
              <w:bottom w:val="nil"/>
              <w:right w:val="nil"/>
            </w:tcBorders>
          </w:tcPr>
          <w:p w14:paraId="08BDA583" w14:textId="77777777" w:rsidR="007A37CF" w:rsidRDefault="007A37CF">
            <w:pPr>
              <w:rPr>
                <w:sz w:val="22"/>
              </w:rPr>
            </w:pPr>
          </w:p>
        </w:tc>
      </w:tr>
      <w:tr w:rsidR="007A37CF" w14:paraId="22C85A60" w14:textId="77777777" w:rsidTr="007A37CF">
        <w:tc>
          <w:tcPr>
            <w:tcW w:w="3888" w:type="dxa"/>
            <w:gridSpan w:val="2"/>
            <w:tcBorders>
              <w:top w:val="nil"/>
              <w:left w:val="nil"/>
              <w:bottom w:val="nil"/>
              <w:right w:val="nil"/>
            </w:tcBorders>
          </w:tcPr>
          <w:p w14:paraId="3CBC5081" w14:textId="77777777" w:rsidR="007A37CF" w:rsidRDefault="007A37CF">
            <w:pPr>
              <w:pStyle w:val="BodyText"/>
              <w:tabs>
                <w:tab w:val="clear" w:pos="-1440"/>
              </w:tabs>
              <w:jc w:val="both"/>
              <w:rPr>
                <w:b/>
              </w:rPr>
            </w:pPr>
            <w:r>
              <w:rPr>
                <w:b/>
              </w:rPr>
              <w:t>Not Implemented</w:t>
            </w:r>
          </w:p>
        </w:tc>
        <w:tc>
          <w:tcPr>
            <w:tcW w:w="5202" w:type="dxa"/>
            <w:tcBorders>
              <w:top w:val="nil"/>
              <w:left w:val="nil"/>
              <w:bottom w:val="nil"/>
              <w:right w:val="nil"/>
            </w:tcBorders>
          </w:tcPr>
          <w:p w14:paraId="1F69394F" w14:textId="77777777" w:rsidR="007A37CF" w:rsidRDefault="007A37CF">
            <w:pPr>
              <w:pStyle w:val="BodyText"/>
              <w:tabs>
                <w:tab w:val="clear" w:pos="-1440"/>
              </w:tabs>
            </w:pPr>
            <w:r>
              <w:t>The requirement is totally or substantially not met.</w:t>
            </w:r>
          </w:p>
        </w:tc>
      </w:tr>
      <w:tr w:rsidR="007A37CF" w14:paraId="5D1D8684" w14:textId="77777777" w:rsidTr="007A37CF">
        <w:trPr>
          <w:trHeight w:val="771"/>
        </w:trPr>
        <w:tc>
          <w:tcPr>
            <w:tcW w:w="9090" w:type="dxa"/>
            <w:gridSpan w:val="3"/>
            <w:tcBorders>
              <w:top w:val="nil"/>
              <w:left w:val="nil"/>
              <w:bottom w:val="nil"/>
              <w:right w:val="nil"/>
            </w:tcBorders>
          </w:tcPr>
          <w:p w14:paraId="7B3FE412" w14:textId="77777777" w:rsidR="007A37CF" w:rsidRDefault="007A37CF">
            <w:pPr>
              <w:rPr>
                <w:sz w:val="22"/>
              </w:rPr>
            </w:pPr>
          </w:p>
        </w:tc>
      </w:tr>
      <w:tr w:rsidR="007A37CF" w14:paraId="25BA5CB4" w14:textId="77777777" w:rsidTr="007A37CF">
        <w:tc>
          <w:tcPr>
            <w:tcW w:w="3888" w:type="dxa"/>
            <w:gridSpan w:val="2"/>
            <w:tcBorders>
              <w:top w:val="nil"/>
              <w:left w:val="nil"/>
              <w:bottom w:val="nil"/>
              <w:right w:val="nil"/>
            </w:tcBorders>
          </w:tcPr>
          <w:p w14:paraId="50BE5915" w14:textId="77777777" w:rsidR="007A37CF" w:rsidRDefault="007A37C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16C6062" w14:textId="77777777" w:rsidR="007A37CF" w:rsidRDefault="007A37CF">
            <w:pPr>
              <w:pStyle w:val="BodyText"/>
              <w:tabs>
                <w:tab w:val="clear" w:pos="-1440"/>
              </w:tabs>
            </w:pPr>
            <w:r>
              <w:t>The requirement does not apply to the collaborative.</w:t>
            </w:r>
          </w:p>
        </w:tc>
      </w:tr>
    </w:tbl>
    <w:p w14:paraId="79833BB4" w14:textId="77777777" w:rsidR="007A37CF" w:rsidRDefault="007A37CF" w:rsidP="007A37CF">
      <w:pPr>
        <w:pStyle w:val="TOC8"/>
      </w:pPr>
    </w:p>
    <w:p w14:paraId="3A96722F" w14:textId="77777777" w:rsidR="007A37CF" w:rsidRDefault="007A37CF">
      <w:pPr>
        <w:rPr>
          <w:sz w:val="22"/>
        </w:rPr>
      </w:pPr>
    </w:p>
    <w:p w14:paraId="38A7506A" w14:textId="77777777" w:rsidR="007A37CF" w:rsidRDefault="007A37CF">
      <w:pPr>
        <w:rPr>
          <w:sz w:val="22"/>
          <w:szCs w:val="22"/>
        </w:rPr>
      </w:pPr>
    </w:p>
    <w:p w14:paraId="05C4B619" w14:textId="77777777" w:rsidR="007A37CF" w:rsidRDefault="007A37CF">
      <w:pPr>
        <w:rPr>
          <w:sz w:val="22"/>
        </w:rPr>
      </w:pPr>
    </w:p>
    <w:p w14:paraId="668A8A69" w14:textId="77777777" w:rsidR="007A37CF" w:rsidRDefault="007A37CF">
      <w:pPr>
        <w:pStyle w:val="BodyText"/>
        <w:tabs>
          <w:tab w:val="clear" w:pos="-1440"/>
        </w:tabs>
        <w:ind w:left="-360" w:right="-450"/>
        <w:jc w:val="center"/>
      </w:pPr>
    </w:p>
    <w:p w14:paraId="6BECDA39" w14:textId="77777777" w:rsidR="007A37CF" w:rsidRDefault="007A37CF">
      <w:pPr>
        <w:pStyle w:val="BodyText"/>
        <w:tabs>
          <w:tab w:val="clear" w:pos="-1440"/>
        </w:tabs>
        <w:ind w:left="-360" w:right="-450"/>
        <w:jc w:val="center"/>
        <w:sectPr w:rsidR="007A37CF" w:rsidSect="007A37CF">
          <w:footerReference w:type="default" r:id="rId16"/>
          <w:type w:val="continuous"/>
          <w:pgSz w:w="12240" w:h="15840" w:code="1"/>
          <w:pgMar w:top="1440" w:right="1440" w:bottom="1440" w:left="1440" w:header="720" w:footer="720" w:gutter="0"/>
          <w:cols w:space="720"/>
          <w:formProt w:val="0"/>
          <w:titlePg/>
        </w:sectPr>
      </w:pPr>
      <w:r>
        <w:br w:type="page"/>
      </w:r>
    </w:p>
    <w:p w14:paraId="787CB51D" w14:textId="77777777" w:rsidR="007A37CF" w:rsidRPr="00C20B4B" w:rsidRDefault="007A37CF">
      <w:pPr>
        <w:pStyle w:val="BodyText"/>
        <w:tabs>
          <w:tab w:val="clear" w:pos="-1440"/>
        </w:tabs>
        <w:ind w:left="-360" w:right="-450"/>
        <w:jc w:val="center"/>
        <w:rPr>
          <w:b/>
          <w:bCs/>
          <w:sz w:val="32"/>
          <w:szCs w:val="32"/>
        </w:rPr>
      </w:pPr>
      <w:bookmarkStart w:id="36" w:name="orgName2"/>
      <w:bookmarkEnd w:id="36"/>
    </w:p>
    <w:p w14:paraId="633D15D7" w14:textId="77777777" w:rsidR="007A37CF" w:rsidRDefault="007A37CF">
      <w:pPr>
        <w:rPr>
          <w:sz w:val="22"/>
        </w:rPr>
      </w:pPr>
    </w:p>
    <w:p w14:paraId="397BC022" w14:textId="77777777" w:rsidR="007A37CF" w:rsidRDefault="007A37CF">
      <w:pPr>
        <w:rPr>
          <w:sz w:val="22"/>
        </w:rPr>
      </w:pPr>
    </w:p>
    <w:p w14:paraId="5B86A8D3" w14:textId="77777777" w:rsidR="007A37CF" w:rsidRDefault="007A37CF">
      <w:pPr>
        <w:rPr>
          <w:sz w:val="22"/>
        </w:rPr>
      </w:pPr>
    </w:p>
    <w:p w14:paraId="580783A3" w14:textId="77777777" w:rsidR="007A37CF" w:rsidRDefault="007A37CF">
      <w:pPr>
        <w:rPr>
          <w:sz w:val="22"/>
        </w:rPr>
      </w:pPr>
    </w:p>
    <w:p w14:paraId="3351EE04" w14:textId="77777777" w:rsidR="007A37CF" w:rsidRDefault="007A37CF">
      <w:pPr>
        <w:rPr>
          <w:sz w:val="22"/>
        </w:rPr>
      </w:pPr>
    </w:p>
    <w:p w14:paraId="6924D536" w14:textId="77777777" w:rsidR="007A37CF" w:rsidRDefault="007A37CF">
      <w:pPr>
        <w:rPr>
          <w:sz w:val="22"/>
        </w:rPr>
      </w:pPr>
    </w:p>
    <w:p w14:paraId="45145694" w14:textId="77777777" w:rsidR="007A37CF" w:rsidRDefault="007A37CF">
      <w:pPr>
        <w:rPr>
          <w:sz w:val="22"/>
        </w:rPr>
      </w:pPr>
    </w:p>
    <w:p w14:paraId="384A3D10" w14:textId="77777777" w:rsidR="007A37CF" w:rsidRDefault="007A37CF">
      <w:pPr>
        <w:rPr>
          <w:sz w:val="22"/>
        </w:rPr>
      </w:pPr>
    </w:p>
    <w:p w14:paraId="13156BBA" w14:textId="77777777" w:rsidR="007A37CF" w:rsidRDefault="007A37C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37CF" w14:paraId="7F8493C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7D27B0A" w14:textId="77777777" w:rsidR="007A37CF" w:rsidRDefault="007A37CF">
            <w:pPr>
              <w:spacing w:line="201" w:lineRule="exact"/>
              <w:rPr>
                <w:sz w:val="22"/>
              </w:rPr>
            </w:pPr>
          </w:p>
          <w:p w14:paraId="20C6F884" w14:textId="77777777" w:rsidR="007A37CF" w:rsidRDefault="007A37CF">
            <w:pPr>
              <w:pStyle w:val="Heading1"/>
              <w:rPr>
                <w:sz w:val="22"/>
              </w:rPr>
            </w:pPr>
          </w:p>
          <w:p w14:paraId="0C38972E" w14:textId="77777777" w:rsidR="007A37CF" w:rsidRDefault="007A37CF"/>
          <w:p w14:paraId="720C6E2A" w14:textId="77777777" w:rsidR="007A37CF" w:rsidRDefault="007A37CF"/>
          <w:p w14:paraId="61EB32C6" w14:textId="77777777" w:rsidR="007A37CF" w:rsidRDefault="007A37CF">
            <w:pPr>
              <w:jc w:val="center"/>
              <w:rPr>
                <w:b/>
                <w:bCs/>
              </w:rPr>
            </w:pPr>
          </w:p>
          <w:p w14:paraId="1707B6F7" w14:textId="77777777" w:rsidR="007A37CF" w:rsidRDefault="007A37CF">
            <w:pPr>
              <w:jc w:val="center"/>
              <w:rPr>
                <w:b/>
                <w:bCs/>
                <w:sz w:val="36"/>
              </w:rPr>
            </w:pPr>
            <w:r>
              <w:rPr>
                <w:b/>
                <w:bCs/>
                <w:sz w:val="36"/>
              </w:rPr>
              <w:t xml:space="preserve">SPECIAL EDUCATION </w:t>
            </w:r>
          </w:p>
          <w:p w14:paraId="1E02DDD3" w14:textId="77777777" w:rsidR="007A37CF" w:rsidRDefault="007A37CF">
            <w:pPr>
              <w:jc w:val="center"/>
              <w:rPr>
                <w:b/>
                <w:bCs/>
                <w:sz w:val="36"/>
              </w:rPr>
            </w:pPr>
          </w:p>
          <w:p w14:paraId="6F04B50D" w14:textId="77777777" w:rsidR="007A37CF" w:rsidRDefault="007A37CF">
            <w:pPr>
              <w:jc w:val="center"/>
              <w:rPr>
                <w:b/>
                <w:bCs/>
                <w:sz w:val="36"/>
              </w:rPr>
            </w:pPr>
            <w:r>
              <w:rPr>
                <w:b/>
                <w:bCs/>
                <w:sz w:val="36"/>
              </w:rPr>
              <w:t xml:space="preserve">LEGAL STANDARDS, </w:t>
            </w:r>
          </w:p>
          <w:p w14:paraId="22A2A5EA" w14:textId="77777777" w:rsidR="007A37CF" w:rsidRDefault="007A37CF">
            <w:pPr>
              <w:jc w:val="center"/>
              <w:rPr>
                <w:b/>
                <w:bCs/>
                <w:sz w:val="36"/>
              </w:rPr>
            </w:pPr>
            <w:r>
              <w:rPr>
                <w:b/>
                <w:bCs/>
                <w:sz w:val="36"/>
              </w:rPr>
              <w:t xml:space="preserve">COMPLIANCE RATINGS AND </w:t>
            </w:r>
          </w:p>
          <w:p w14:paraId="54C3D4F4" w14:textId="77777777" w:rsidR="007A37CF" w:rsidRDefault="007A37CF">
            <w:pPr>
              <w:jc w:val="center"/>
              <w:rPr>
                <w:b/>
                <w:bCs/>
                <w:sz w:val="22"/>
              </w:rPr>
            </w:pPr>
            <w:bookmarkStart w:id="37" w:name="SEMANTIC1"/>
            <w:r>
              <w:rPr>
                <w:b/>
                <w:bCs/>
                <w:sz w:val="36"/>
              </w:rPr>
              <w:t>FINDINGS</w:t>
            </w:r>
            <w:bookmarkEnd w:id="37"/>
          </w:p>
          <w:p w14:paraId="77CD7166" w14:textId="77777777" w:rsidR="007A37CF" w:rsidRDefault="007A37CF" w:rsidP="007A37CF">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1F845150" w14:textId="77777777" w:rsidR="007A37CF" w:rsidRDefault="007A37CF">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32303C43" w14:textId="77777777" w:rsidR="007A37CF" w:rsidRDefault="007A37CF">
            <w:pPr>
              <w:spacing w:after="58"/>
              <w:rPr>
                <w:sz w:val="22"/>
              </w:rPr>
            </w:pPr>
          </w:p>
        </w:tc>
      </w:tr>
    </w:tbl>
    <w:p w14:paraId="1C263766" w14:textId="77777777" w:rsidR="007A37CF" w:rsidRDefault="007A37CF">
      <w:pPr>
        <w:rPr>
          <w:sz w:val="22"/>
        </w:rPr>
      </w:pPr>
    </w:p>
    <w:p w14:paraId="01281282" w14:textId="77777777" w:rsidR="007A37CF" w:rsidRDefault="007A37CF">
      <w:pPr>
        <w:rPr>
          <w:sz w:val="22"/>
        </w:rPr>
      </w:pPr>
      <w:r>
        <w:rPr>
          <w:sz w:val="22"/>
        </w:rPr>
        <w:br w:type="page"/>
      </w:r>
    </w:p>
    <w:p w14:paraId="795ABF85"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4FE37BA2" w14:textId="77777777" w:rsidTr="007A37CF">
        <w:trPr>
          <w:tblHeader/>
        </w:trPr>
        <w:tc>
          <w:tcPr>
            <w:tcW w:w="1530" w:type="dxa"/>
          </w:tcPr>
          <w:p w14:paraId="2972374C" w14:textId="77777777" w:rsidR="007A37CF" w:rsidRDefault="007A37CF" w:rsidP="007A37CF">
            <w:pPr>
              <w:spacing w:line="120" w:lineRule="exact"/>
              <w:rPr>
                <w:b/>
                <w:sz w:val="22"/>
              </w:rPr>
            </w:pPr>
          </w:p>
          <w:p w14:paraId="1DC025DE" w14:textId="77777777" w:rsidR="007A37CF" w:rsidRDefault="007A37CF" w:rsidP="007A37CF">
            <w:pPr>
              <w:jc w:val="center"/>
              <w:rPr>
                <w:b/>
                <w:sz w:val="22"/>
              </w:rPr>
            </w:pPr>
            <w:r>
              <w:rPr>
                <w:b/>
                <w:sz w:val="22"/>
              </w:rPr>
              <w:t>CRITERION</w:t>
            </w:r>
          </w:p>
          <w:p w14:paraId="6F798585" w14:textId="77777777" w:rsidR="007A37CF" w:rsidRDefault="007A37CF" w:rsidP="007A37CF">
            <w:pPr>
              <w:spacing w:after="58"/>
              <w:jc w:val="center"/>
              <w:rPr>
                <w:b/>
                <w:sz w:val="22"/>
              </w:rPr>
            </w:pPr>
            <w:r>
              <w:rPr>
                <w:b/>
                <w:sz w:val="22"/>
              </w:rPr>
              <w:t>NUMBER</w:t>
            </w:r>
          </w:p>
        </w:tc>
        <w:tc>
          <w:tcPr>
            <w:tcW w:w="7740" w:type="dxa"/>
            <w:gridSpan w:val="3"/>
            <w:vAlign w:val="center"/>
          </w:tcPr>
          <w:p w14:paraId="24043149" w14:textId="77777777" w:rsidR="007A37CF" w:rsidRDefault="007A37CF" w:rsidP="007A37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37CF" w14:paraId="10119E6F" w14:textId="77777777" w:rsidTr="007A37CF">
        <w:trPr>
          <w:tblHeader/>
        </w:trPr>
        <w:tc>
          <w:tcPr>
            <w:tcW w:w="1530" w:type="dxa"/>
          </w:tcPr>
          <w:p w14:paraId="650AE5F1" w14:textId="77777777" w:rsidR="007A37CF" w:rsidRDefault="007A37CF" w:rsidP="007A37CF">
            <w:pPr>
              <w:spacing w:line="120" w:lineRule="exact"/>
              <w:rPr>
                <w:sz w:val="22"/>
              </w:rPr>
            </w:pPr>
          </w:p>
          <w:p w14:paraId="6E24448F" w14:textId="77777777" w:rsidR="007A37CF" w:rsidRDefault="007A37CF" w:rsidP="007A37CF">
            <w:pPr>
              <w:spacing w:after="58"/>
              <w:jc w:val="center"/>
              <w:rPr>
                <w:sz w:val="22"/>
              </w:rPr>
            </w:pPr>
          </w:p>
        </w:tc>
        <w:tc>
          <w:tcPr>
            <w:tcW w:w="7740" w:type="dxa"/>
            <w:gridSpan w:val="3"/>
            <w:vAlign w:val="center"/>
          </w:tcPr>
          <w:p w14:paraId="00672561" w14:textId="77777777" w:rsidR="007A37CF" w:rsidRDefault="007A37CF" w:rsidP="007A37CF">
            <w:pPr>
              <w:spacing w:after="58"/>
              <w:jc w:val="center"/>
              <w:rPr>
                <w:b/>
                <w:sz w:val="22"/>
              </w:rPr>
            </w:pPr>
            <w:r>
              <w:rPr>
                <w:b/>
                <w:sz w:val="22"/>
              </w:rPr>
              <w:t>Legal Standard</w:t>
            </w:r>
          </w:p>
        </w:tc>
      </w:tr>
      <w:tr w:rsidR="007A37CF" w14:paraId="76B4938D" w14:textId="77777777" w:rsidTr="007A37CF">
        <w:tc>
          <w:tcPr>
            <w:tcW w:w="1530" w:type="dxa"/>
          </w:tcPr>
          <w:p w14:paraId="0EF7B18A" w14:textId="77777777" w:rsidR="007A37CF" w:rsidRDefault="007A37CF" w:rsidP="007A37CF">
            <w:pPr>
              <w:spacing w:after="58"/>
              <w:jc w:val="center"/>
              <w:rPr>
                <w:b/>
                <w:color w:val="000000"/>
                <w:sz w:val="22"/>
              </w:rPr>
            </w:pPr>
            <w:r>
              <w:rPr>
                <w:b/>
                <w:color w:val="000000"/>
                <w:sz w:val="22"/>
              </w:rPr>
              <w:t>C</w:t>
            </w:r>
            <w:r w:rsidRPr="00CD7877">
              <w:rPr>
                <w:b/>
                <w:color w:val="000000"/>
                <w:sz w:val="22"/>
              </w:rPr>
              <w:t>SE 13</w:t>
            </w:r>
          </w:p>
          <w:p w14:paraId="4F62B93B" w14:textId="77777777" w:rsidR="007A37CF" w:rsidRDefault="007A37CF" w:rsidP="007A37CF">
            <w:pPr>
              <w:spacing w:after="58"/>
              <w:jc w:val="center"/>
              <w:rPr>
                <w:b/>
                <w:bCs/>
                <w:sz w:val="22"/>
              </w:rPr>
            </w:pPr>
          </w:p>
          <w:p w14:paraId="1968DE04" w14:textId="77777777" w:rsidR="007A37CF" w:rsidRPr="00CD7877" w:rsidRDefault="007A37CF" w:rsidP="007A37CF">
            <w:pPr>
              <w:spacing w:after="58"/>
              <w:jc w:val="center"/>
              <w:rPr>
                <w:b/>
                <w:bCs/>
                <w:sz w:val="22"/>
              </w:rPr>
            </w:pPr>
            <w:r>
              <w:rPr>
                <w:b/>
                <w:bCs/>
                <w:sz w:val="22"/>
              </w:rPr>
              <w:t>and APD 8.8 – IEP Progress Reports (where applicable)</w:t>
            </w:r>
          </w:p>
        </w:tc>
        <w:tc>
          <w:tcPr>
            <w:tcW w:w="7740" w:type="dxa"/>
            <w:gridSpan w:val="3"/>
          </w:tcPr>
          <w:p w14:paraId="6719F360" w14:textId="77777777" w:rsidR="007A37CF" w:rsidRPr="00CD7877" w:rsidRDefault="007A37CF" w:rsidP="007A37CF">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699AA55B" w14:textId="77777777" w:rsidR="007A37CF" w:rsidRPr="00B13B4D" w:rsidRDefault="007A37CF" w:rsidP="007A37CF">
            <w:pPr>
              <w:numPr>
                <w:ilvl w:val="0"/>
                <w:numId w:val="14"/>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6CC67B15" w14:textId="77777777" w:rsidR="007A37CF" w:rsidRPr="00B13B4D" w:rsidRDefault="007A37CF" w:rsidP="007A37CF">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156CCB78" w14:textId="77777777" w:rsidR="007A37CF" w:rsidRDefault="007A37CF" w:rsidP="007A37CF">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09C6715F" w14:textId="77777777" w:rsidR="007A37CF" w:rsidRPr="00B13B4D" w:rsidRDefault="007A37CF" w:rsidP="007A37CF">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1CF7F486" w14:textId="77777777" w:rsidR="007A37CF" w:rsidRPr="00B13B4D" w:rsidRDefault="007A37CF" w:rsidP="007A37CF">
            <w:pPr>
              <w:rPr>
                <w:color w:val="000000"/>
              </w:rPr>
            </w:pPr>
          </w:p>
          <w:p w14:paraId="6F6C7631" w14:textId="77777777" w:rsidR="007A37CF" w:rsidRPr="00CD7877" w:rsidRDefault="007A37CF" w:rsidP="007A37CF">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2EFF3AE0" w14:textId="77777777" w:rsidR="007A37CF" w:rsidRPr="00B13B4D" w:rsidRDefault="007A37CF" w:rsidP="007A37CF">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10826DA2" w14:textId="77777777" w:rsidR="007A37CF" w:rsidRDefault="007A37CF" w:rsidP="007A37CF">
            <w:pPr>
              <w:pStyle w:val="Heading5"/>
              <w:rPr>
                <w:b w:val="0"/>
                <w:bCs/>
                <w:highlight w:val="green"/>
              </w:rPr>
            </w:pPr>
          </w:p>
        </w:tc>
      </w:tr>
      <w:tr w:rsidR="007A37CF" w14:paraId="325122B2" w14:textId="77777777" w:rsidTr="007A37CF">
        <w:trPr>
          <w:trHeight w:val="382"/>
        </w:trPr>
        <w:tc>
          <w:tcPr>
            <w:tcW w:w="1530" w:type="dxa"/>
          </w:tcPr>
          <w:p w14:paraId="088D6ECE" w14:textId="77777777" w:rsidR="007A37CF" w:rsidRDefault="007A37CF" w:rsidP="007A37CF">
            <w:pPr>
              <w:rPr>
                <w:sz w:val="22"/>
              </w:rPr>
            </w:pPr>
          </w:p>
        </w:tc>
        <w:tc>
          <w:tcPr>
            <w:tcW w:w="3870" w:type="dxa"/>
            <w:tcBorders>
              <w:right w:val="single" w:sz="2" w:space="0" w:color="auto"/>
            </w:tcBorders>
            <w:vAlign w:val="center"/>
          </w:tcPr>
          <w:p w14:paraId="34E07B93" w14:textId="77777777" w:rsidR="007A37CF" w:rsidRDefault="007A37CF" w:rsidP="007A37CF">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22F18CB9" w14:textId="77777777" w:rsidR="007A37CF" w:rsidRDefault="007A37CF" w:rsidP="007A37CF">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27B05247" w14:textId="77777777" w:rsidR="007A37CF" w:rsidRDefault="007A37CF" w:rsidP="007A37CF">
            <w:pPr>
              <w:rPr>
                <w:b/>
                <w:sz w:val="22"/>
              </w:rPr>
            </w:pPr>
            <w:bookmarkStart w:id="44" w:name="DISTRESP_CSE_13"/>
            <w:r>
              <w:rPr>
                <w:b/>
                <w:sz w:val="22"/>
              </w:rPr>
              <w:t>No</w:t>
            </w:r>
            <w:bookmarkEnd w:id="44"/>
          </w:p>
        </w:tc>
      </w:tr>
    </w:tbl>
    <w:p w14:paraId="6DACC347" w14:textId="77777777" w:rsidR="007A37CF" w:rsidRDefault="007A37CF">
      <w:pPr>
        <w:rPr>
          <w:sz w:val="22"/>
        </w:rPr>
      </w:pPr>
    </w:p>
    <w:p w14:paraId="682A9AEB" w14:textId="77777777" w:rsidR="007A37CF" w:rsidRDefault="007A37CF">
      <w:pPr>
        <w:rPr>
          <w:sz w:val="22"/>
        </w:rPr>
      </w:pPr>
      <w:bookmarkStart w:id="45" w:name="LABEL_CSE_13"/>
      <w:bookmarkEnd w:id="45"/>
    </w:p>
    <w:p w14:paraId="4586089B"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663F6755" w14:textId="77777777">
        <w:trPr>
          <w:tblHeader/>
        </w:trPr>
        <w:tc>
          <w:tcPr>
            <w:tcW w:w="1530" w:type="dxa"/>
          </w:tcPr>
          <w:p w14:paraId="4204F6FA" w14:textId="77777777" w:rsidR="007A37CF" w:rsidRDefault="007A37CF">
            <w:pPr>
              <w:spacing w:line="120" w:lineRule="exact"/>
              <w:rPr>
                <w:b/>
                <w:sz w:val="22"/>
              </w:rPr>
            </w:pPr>
          </w:p>
          <w:p w14:paraId="5383B866" w14:textId="77777777" w:rsidR="007A37CF" w:rsidRDefault="007A37CF">
            <w:pPr>
              <w:jc w:val="center"/>
              <w:rPr>
                <w:b/>
                <w:sz w:val="22"/>
              </w:rPr>
            </w:pPr>
            <w:r>
              <w:rPr>
                <w:b/>
                <w:sz w:val="22"/>
              </w:rPr>
              <w:t>CRITERION</w:t>
            </w:r>
          </w:p>
          <w:p w14:paraId="7F460A40" w14:textId="77777777" w:rsidR="007A37CF" w:rsidRDefault="007A37CF">
            <w:pPr>
              <w:spacing w:after="58"/>
              <w:jc w:val="center"/>
              <w:rPr>
                <w:b/>
                <w:sz w:val="22"/>
              </w:rPr>
            </w:pPr>
            <w:r>
              <w:rPr>
                <w:b/>
                <w:sz w:val="22"/>
              </w:rPr>
              <w:t>NUMBER</w:t>
            </w:r>
          </w:p>
        </w:tc>
        <w:tc>
          <w:tcPr>
            <w:tcW w:w="7740" w:type="dxa"/>
            <w:gridSpan w:val="3"/>
            <w:vAlign w:val="center"/>
          </w:tcPr>
          <w:p w14:paraId="3D043A5A" w14:textId="77777777" w:rsidR="007A37CF" w:rsidRDefault="007A37CF">
            <w:pPr>
              <w:pStyle w:val="Heading2"/>
            </w:pPr>
            <w:r>
              <w:t>STUDENT IDENTIFICATION AND PROGRAM PLACEMENT</w:t>
            </w:r>
          </w:p>
        </w:tc>
      </w:tr>
      <w:tr w:rsidR="007A37CF" w14:paraId="60BA4FA4" w14:textId="77777777">
        <w:trPr>
          <w:tblHeader/>
        </w:trPr>
        <w:tc>
          <w:tcPr>
            <w:tcW w:w="1530" w:type="dxa"/>
          </w:tcPr>
          <w:p w14:paraId="296C2383" w14:textId="77777777" w:rsidR="007A37CF" w:rsidRDefault="007A37CF">
            <w:pPr>
              <w:spacing w:line="120" w:lineRule="exact"/>
              <w:rPr>
                <w:sz w:val="22"/>
              </w:rPr>
            </w:pPr>
          </w:p>
          <w:p w14:paraId="349B2731" w14:textId="77777777" w:rsidR="007A37CF" w:rsidRDefault="007A37CF">
            <w:pPr>
              <w:spacing w:after="58"/>
              <w:jc w:val="center"/>
              <w:rPr>
                <w:sz w:val="22"/>
              </w:rPr>
            </w:pPr>
          </w:p>
        </w:tc>
        <w:tc>
          <w:tcPr>
            <w:tcW w:w="7740" w:type="dxa"/>
            <w:gridSpan w:val="3"/>
            <w:vAlign w:val="center"/>
          </w:tcPr>
          <w:p w14:paraId="3F3B4B08" w14:textId="77777777" w:rsidR="007A37CF" w:rsidRDefault="007A37CF">
            <w:pPr>
              <w:spacing w:after="58"/>
              <w:jc w:val="center"/>
              <w:rPr>
                <w:b/>
                <w:sz w:val="22"/>
              </w:rPr>
            </w:pPr>
            <w:r>
              <w:rPr>
                <w:b/>
                <w:sz w:val="22"/>
              </w:rPr>
              <w:t>Legal Standard</w:t>
            </w:r>
          </w:p>
        </w:tc>
      </w:tr>
      <w:tr w:rsidR="007A37CF" w14:paraId="407FA3AC" w14:textId="77777777">
        <w:tc>
          <w:tcPr>
            <w:tcW w:w="1530" w:type="dxa"/>
          </w:tcPr>
          <w:p w14:paraId="668E2955" w14:textId="77777777" w:rsidR="007A37CF" w:rsidRDefault="007A37CF" w:rsidP="007A37CF">
            <w:pPr>
              <w:spacing w:after="58"/>
              <w:jc w:val="center"/>
              <w:rPr>
                <w:b/>
                <w:sz w:val="22"/>
              </w:rPr>
            </w:pPr>
            <w:r>
              <w:rPr>
                <w:b/>
                <w:sz w:val="22"/>
              </w:rPr>
              <w:t>CSE  22</w:t>
            </w:r>
          </w:p>
          <w:p w14:paraId="76D48B26" w14:textId="77777777" w:rsidR="007A37CF" w:rsidRDefault="007A37CF" w:rsidP="007A37CF">
            <w:pPr>
              <w:spacing w:after="58"/>
              <w:jc w:val="center"/>
              <w:rPr>
                <w:b/>
                <w:bCs/>
                <w:sz w:val="22"/>
              </w:rPr>
            </w:pPr>
          </w:p>
          <w:p w14:paraId="52EB38E0" w14:textId="77777777" w:rsidR="007A37CF" w:rsidRDefault="007A37CF" w:rsidP="007A37CF">
            <w:pPr>
              <w:spacing w:after="58"/>
              <w:jc w:val="center"/>
              <w:rPr>
                <w:b/>
                <w:sz w:val="22"/>
              </w:rPr>
            </w:pPr>
            <w:r>
              <w:rPr>
                <w:b/>
                <w:bCs/>
                <w:sz w:val="22"/>
              </w:rPr>
              <w:t>and APD 8.5 – Current IEP and Student Roster (where applicable)</w:t>
            </w:r>
          </w:p>
        </w:tc>
        <w:tc>
          <w:tcPr>
            <w:tcW w:w="7740" w:type="dxa"/>
            <w:gridSpan w:val="3"/>
          </w:tcPr>
          <w:p w14:paraId="24F1BDD2" w14:textId="77777777" w:rsidR="007A37CF" w:rsidRPr="00C70197" w:rsidRDefault="007A37CF" w:rsidP="007A37CF">
            <w:pPr>
              <w:pStyle w:val="Heading8"/>
              <w:rPr>
                <w:u w:val="none"/>
              </w:rPr>
            </w:pPr>
            <w:r w:rsidRPr="00C70197">
              <w:rPr>
                <w:u w:val="none"/>
              </w:rPr>
              <w:t>IEP implementation and availability</w:t>
            </w:r>
          </w:p>
          <w:p w14:paraId="690BEFF6" w14:textId="77777777" w:rsidR="007A37CF" w:rsidRDefault="007A37CF" w:rsidP="007A37CF">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0A01A5EF" w14:textId="77777777" w:rsidR="007A37CF" w:rsidRDefault="007A37CF" w:rsidP="007A37CF">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7C477512" w14:textId="77777777" w:rsidR="007A37CF" w:rsidRDefault="007A37CF" w:rsidP="007A37CF">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5C633D08" w14:textId="77777777" w:rsidR="007A37CF" w:rsidRPr="00884A51" w:rsidRDefault="007A37CF" w:rsidP="007A37CF">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662941BB" w14:textId="77777777" w:rsidR="007A37CF" w:rsidRDefault="007A37CF" w:rsidP="007A37CF">
            <w:pPr>
              <w:rPr>
                <w:sz w:val="22"/>
              </w:rPr>
            </w:pPr>
          </w:p>
          <w:p w14:paraId="57CB9D5E" w14:textId="77777777" w:rsidR="007A37CF" w:rsidRPr="003D3FDE" w:rsidRDefault="007A37CF" w:rsidP="007A37C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3960F158" w14:textId="77777777" w:rsidR="007A37CF" w:rsidRDefault="007A37CF" w:rsidP="007A37CF">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5717A0C6" w14:textId="77777777" w:rsidR="007A37CF" w:rsidRDefault="007A37CF" w:rsidP="007A37CF">
            <w:pPr>
              <w:rPr>
                <w:sz w:val="22"/>
              </w:rPr>
            </w:pPr>
            <w:r>
              <w:rPr>
                <w:sz w:val="22"/>
              </w:rPr>
              <w:tab/>
            </w:r>
          </w:p>
        </w:tc>
      </w:tr>
      <w:tr w:rsidR="007A37CF" w14:paraId="054230E6" w14:textId="77777777" w:rsidTr="007A37CF">
        <w:trPr>
          <w:trHeight w:val="382"/>
        </w:trPr>
        <w:tc>
          <w:tcPr>
            <w:tcW w:w="1530" w:type="dxa"/>
          </w:tcPr>
          <w:p w14:paraId="7BB6CBDB" w14:textId="77777777" w:rsidR="007A37CF" w:rsidRDefault="007A37CF">
            <w:pPr>
              <w:rPr>
                <w:sz w:val="22"/>
              </w:rPr>
            </w:pPr>
          </w:p>
        </w:tc>
        <w:tc>
          <w:tcPr>
            <w:tcW w:w="3870" w:type="dxa"/>
            <w:tcBorders>
              <w:right w:val="single" w:sz="2" w:space="0" w:color="auto"/>
            </w:tcBorders>
            <w:vAlign w:val="center"/>
          </w:tcPr>
          <w:p w14:paraId="2EB7909D" w14:textId="77777777" w:rsidR="007A37CF" w:rsidRDefault="007A37CF" w:rsidP="007A37CF">
            <w:pPr>
              <w:rPr>
                <w:b/>
                <w:sz w:val="22"/>
              </w:rPr>
            </w:pPr>
            <w:r>
              <w:rPr>
                <w:b/>
                <w:sz w:val="22"/>
              </w:rPr>
              <w:t xml:space="preserve">Rating: </w:t>
            </w:r>
            <w:bookmarkStart w:id="47" w:name="RATING_CSE_22"/>
            <w:r>
              <w:rPr>
                <w:b/>
                <w:sz w:val="22"/>
              </w:rPr>
              <w:t xml:space="preserve">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53339AD8" w14:textId="77777777" w:rsidR="007A37CF" w:rsidRDefault="007A37CF" w:rsidP="007A37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DC83911" w14:textId="77777777" w:rsidR="007A37CF" w:rsidRDefault="007A37CF">
            <w:pPr>
              <w:rPr>
                <w:b/>
                <w:sz w:val="22"/>
              </w:rPr>
            </w:pPr>
            <w:bookmarkStart w:id="48" w:name="DISTRESP_CSE_22"/>
            <w:r>
              <w:rPr>
                <w:b/>
                <w:sz w:val="22"/>
              </w:rPr>
              <w:t>No</w:t>
            </w:r>
            <w:bookmarkEnd w:id="48"/>
          </w:p>
        </w:tc>
      </w:tr>
    </w:tbl>
    <w:p w14:paraId="575A9470" w14:textId="77777777" w:rsidR="007A37CF" w:rsidRDefault="007A37CF">
      <w:pPr>
        <w:pStyle w:val="Header"/>
        <w:tabs>
          <w:tab w:val="clear" w:pos="4320"/>
          <w:tab w:val="clear" w:pos="8640"/>
        </w:tabs>
        <w:rPr>
          <w:sz w:val="22"/>
        </w:rPr>
      </w:pPr>
    </w:p>
    <w:p w14:paraId="4A605BA5" w14:textId="77777777" w:rsidR="007A37CF" w:rsidRDefault="007A37CF">
      <w:pPr>
        <w:rPr>
          <w:sz w:val="22"/>
        </w:rPr>
      </w:pPr>
      <w:bookmarkStart w:id="49" w:name="LABEL_CSE_22"/>
      <w:bookmarkEnd w:id="49"/>
    </w:p>
    <w:p w14:paraId="6DA89E6F"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7A37CF" w14:paraId="2D10C97B" w14:textId="77777777">
        <w:trPr>
          <w:tblHeader/>
        </w:trPr>
        <w:tc>
          <w:tcPr>
            <w:tcW w:w="1530" w:type="dxa"/>
          </w:tcPr>
          <w:p w14:paraId="78D2EBD3" w14:textId="77777777" w:rsidR="007A37CF" w:rsidRDefault="007A37CF">
            <w:pPr>
              <w:spacing w:line="120" w:lineRule="exact"/>
              <w:rPr>
                <w:b/>
                <w:sz w:val="22"/>
              </w:rPr>
            </w:pPr>
          </w:p>
          <w:p w14:paraId="4EAE063F" w14:textId="77777777" w:rsidR="007A37CF" w:rsidRDefault="007A37CF">
            <w:pPr>
              <w:jc w:val="center"/>
              <w:rPr>
                <w:b/>
                <w:sz w:val="22"/>
              </w:rPr>
            </w:pPr>
            <w:r>
              <w:rPr>
                <w:b/>
                <w:sz w:val="22"/>
              </w:rPr>
              <w:t>CRITERION</w:t>
            </w:r>
          </w:p>
          <w:p w14:paraId="05327DD3" w14:textId="77777777" w:rsidR="007A37CF" w:rsidRDefault="007A37CF">
            <w:pPr>
              <w:spacing w:after="58"/>
              <w:jc w:val="center"/>
              <w:rPr>
                <w:b/>
                <w:sz w:val="22"/>
              </w:rPr>
            </w:pPr>
            <w:r>
              <w:rPr>
                <w:b/>
                <w:sz w:val="22"/>
              </w:rPr>
              <w:t>NUMBER</w:t>
            </w:r>
          </w:p>
        </w:tc>
        <w:tc>
          <w:tcPr>
            <w:tcW w:w="7740" w:type="dxa"/>
            <w:gridSpan w:val="4"/>
            <w:vAlign w:val="center"/>
          </w:tcPr>
          <w:p w14:paraId="7D11C072" w14:textId="77777777" w:rsidR="007A37CF" w:rsidRDefault="007A37CF">
            <w:pPr>
              <w:pStyle w:val="Heading2"/>
            </w:pPr>
            <w:r>
              <w:t>PARENT AND COMMUNITY INVOLVEMENT</w:t>
            </w:r>
          </w:p>
        </w:tc>
      </w:tr>
      <w:tr w:rsidR="007A37CF" w14:paraId="55494D1D" w14:textId="77777777">
        <w:trPr>
          <w:tblHeader/>
        </w:trPr>
        <w:tc>
          <w:tcPr>
            <w:tcW w:w="1530" w:type="dxa"/>
          </w:tcPr>
          <w:p w14:paraId="780E3518" w14:textId="77777777" w:rsidR="007A37CF" w:rsidRDefault="007A37CF">
            <w:pPr>
              <w:spacing w:line="120" w:lineRule="exact"/>
              <w:rPr>
                <w:sz w:val="22"/>
              </w:rPr>
            </w:pPr>
          </w:p>
          <w:p w14:paraId="5417C983" w14:textId="77777777" w:rsidR="007A37CF" w:rsidRDefault="007A37CF">
            <w:pPr>
              <w:spacing w:after="58"/>
              <w:jc w:val="center"/>
              <w:rPr>
                <w:sz w:val="22"/>
              </w:rPr>
            </w:pPr>
          </w:p>
        </w:tc>
        <w:tc>
          <w:tcPr>
            <w:tcW w:w="7740" w:type="dxa"/>
            <w:gridSpan w:val="4"/>
            <w:vAlign w:val="center"/>
          </w:tcPr>
          <w:p w14:paraId="2F9A80BB" w14:textId="77777777" w:rsidR="007A37CF" w:rsidRDefault="007A37CF">
            <w:pPr>
              <w:spacing w:after="58"/>
              <w:jc w:val="center"/>
              <w:rPr>
                <w:b/>
                <w:sz w:val="22"/>
              </w:rPr>
            </w:pPr>
            <w:r>
              <w:rPr>
                <w:b/>
                <w:sz w:val="22"/>
              </w:rPr>
              <w:t>Legal Standard</w:t>
            </w:r>
          </w:p>
        </w:tc>
      </w:tr>
      <w:tr w:rsidR="007A37CF" w14:paraId="32895C69" w14:textId="77777777" w:rsidTr="007A37CF">
        <w:tc>
          <w:tcPr>
            <w:tcW w:w="1530" w:type="dxa"/>
          </w:tcPr>
          <w:p w14:paraId="782040CD" w14:textId="77777777" w:rsidR="007A37CF" w:rsidRDefault="007A37CF" w:rsidP="007A37CF">
            <w:pPr>
              <w:spacing w:line="120" w:lineRule="exact"/>
              <w:rPr>
                <w:sz w:val="22"/>
              </w:rPr>
            </w:pPr>
          </w:p>
          <w:p w14:paraId="0862EE90" w14:textId="77777777" w:rsidR="007A37CF" w:rsidRDefault="007A37CF" w:rsidP="007A37CF">
            <w:pPr>
              <w:spacing w:after="58"/>
              <w:jc w:val="center"/>
              <w:rPr>
                <w:b/>
                <w:sz w:val="22"/>
              </w:rPr>
            </w:pPr>
            <w:r>
              <w:rPr>
                <w:b/>
                <w:sz w:val="22"/>
              </w:rPr>
              <w:t>CSE 29</w:t>
            </w:r>
          </w:p>
        </w:tc>
        <w:tc>
          <w:tcPr>
            <w:tcW w:w="7740" w:type="dxa"/>
            <w:gridSpan w:val="4"/>
            <w:tcBorders>
              <w:right w:val="single" w:sz="2" w:space="0" w:color="auto"/>
            </w:tcBorders>
          </w:tcPr>
          <w:p w14:paraId="5666C7FA" w14:textId="77777777" w:rsidR="007A37CF" w:rsidRPr="00C70197" w:rsidRDefault="007A37CF" w:rsidP="007A37CF">
            <w:pPr>
              <w:pStyle w:val="Heading8"/>
              <w:rPr>
                <w:u w:val="none"/>
              </w:rPr>
            </w:pPr>
            <w:r w:rsidRPr="00C70197">
              <w:rPr>
                <w:u w:val="none"/>
              </w:rPr>
              <w:t>Communications are in English and primary language of home</w:t>
            </w:r>
          </w:p>
          <w:p w14:paraId="4012AE77" w14:textId="77777777" w:rsidR="007A37CF" w:rsidRDefault="007A37CF" w:rsidP="007A37CF">
            <w:pPr>
              <w:numPr>
                <w:ilvl w:val="0"/>
                <w:numId w:val="3"/>
              </w:numPr>
              <w:rPr>
                <w:sz w:val="22"/>
              </w:rPr>
            </w:pPr>
            <w:bookmarkStart w:id="5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27BBF39B" w14:textId="77777777" w:rsidR="007A37CF" w:rsidRDefault="007A37CF" w:rsidP="007A37CF">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0"/>
          </w:p>
          <w:p w14:paraId="707D5C1E" w14:textId="77777777" w:rsidR="007A37CF" w:rsidRDefault="007A37CF" w:rsidP="007A37CF">
            <w:pPr>
              <w:rPr>
                <w:sz w:val="22"/>
              </w:rPr>
            </w:pPr>
          </w:p>
          <w:p w14:paraId="1443F0CC" w14:textId="77777777" w:rsidR="007A37CF" w:rsidRPr="00C970E6" w:rsidRDefault="007A37CF" w:rsidP="007A37CF">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0D798C5E" w14:textId="77777777" w:rsidR="007A37CF" w:rsidRDefault="007A37CF" w:rsidP="007A37CF">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0B0AA5DA" w14:textId="77777777" w:rsidR="007A37CF" w:rsidRDefault="007A37CF" w:rsidP="007A37CF">
            <w:pPr>
              <w:rPr>
                <w:sz w:val="22"/>
                <w:highlight w:val="green"/>
              </w:rPr>
            </w:pPr>
          </w:p>
        </w:tc>
      </w:tr>
      <w:tr w:rsidR="007A37CF" w:rsidRPr="00867104" w14:paraId="38A7FE3B" w14:textId="77777777" w:rsidTr="007A37CF">
        <w:trPr>
          <w:trHeight w:val="382"/>
        </w:trPr>
        <w:tc>
          <w:tcPr>
            <w:tcW w:w="1530" w:type="dxa"/>
          </w:tcPr>
          <w:p w14:paraId="5AAAF52B" w14:textId="77777777" w:rsidR="007A37CF" w:rsidRPr="00867104" w:rsidRDefault="007A37CF">
            <w:pPr>
              <w:rPr>
                <w:sz w:val="22"/>
              </w:rPr>
            </w:pPr>
          </w:p>
        </w:tc>
        <w:tc>
          <w:tcPr>
            <w:tcW w:w="3870" w:type="dxa"/>
            <w:tcBorders>
              <w:right w:val="single" w:sz="2" w:space="0" w:color="auto"/>
            </w:tcBorders>
            <w:vAlign w:val="center"/>
          </w:tcPr>
          <w:p w14:paraId="6B8C6855" w14:textId="77777777" w:rsidR="007A37CF" w:rsidRPr="00867104" w:rsidRDefault="007A37CF" w:rsidP="007A37CF">
            <w:pPr>
              <w:rPr>
                <w:b/>
                <w:sz w:val="22"/>
              </w:rPr>
            </w:pPr>
            <w:r w:rsidRPr="00867104">
              <w:rPr>
                <w:b/>
                <w:sz w:val="22"/>
              </w:rPr>
              <w:t xml:space="preserve">Rating: </w:t>
            </w:r>
            <w:bookmarkStart w:id="51" w:name="RATING_CSE_29"/>
            <w:r w:rsidRPr="00867104">
              <w:rPr>
                <w:b/>
                <w:sz w:val="22"/>
              </w:rPr>
              <w:t xml:space="preserve"> Implemented </w:t>
            </w:r>
            <w:bookmarkEnd w:id="51"/>
          </w:p>
        </w:tc>
        <w:tc>
          <w:tcPr>
            <w:tcW w:w="2700" w:type="dxa"/>
            <w:tcBorders>
              <w:top w:val="single" w:sz="2" w:space="0" w:color="000000"/>
              <w:left w:val="single" w:sz="2" w:space="0" w:color="auto"/>
              <w:bottom w:val="double" w:sz="2" w:space="0" w:color="000000"/>
              <w:right w:val="nil"/>
            </w:tcBorders>
            <w:vAlign w:val="center"/>
          </w:tcPr>
          <w:p w14:paraId="048B6C6F" w14:textId="77777777" w:rsidR="007A37CF" w:rsidRPr="00867104" w:rsidRDefault="007A37CF" w:rsidP="007A37CF">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73CB92FF" w14:textId="77777777" w:rsidR="007A37CF" w:rsidRPr="00867104" w:rsidRDefault="007A37CF" w:rsidP="007A37CF">
            <w:pPr>
              <w:rPr>
                <w:sz w:val="22"/>
              </w:rPr>
            </w:pPr>
          </w:p>
        </w:tc>
        <w:tc>
          <w:tcPr>
            <w:tcW w:w="928" w:type="dxa"/>
            <w:tcBorders>
              <w:top w:val="single" w:sz="2" w:space="0" w:color="000000"/>
              <w:left w:val="nil"/>
              <w:bottom w:val="double" w:sz="4" w:space="0" w:color="auto"/>
              <w:right w:val="single" w:sz="2" w:space="0" w:color="auto"/>
            </w:tcBorders>
            <w:vAlign w:val="center"/>
          </w:tcPr>
          <w:p w14:paraId="63D33513" w14:textId="77777777" w:rsidR="007A37CF" w:rsidRPr="00867104" w:rsidRDefault="007A37CF">
            <w:pPr>
              <w:rPr>
                <w:b/>
                <w:sz w:val="22"/>
              </w:rPr>
            </w:pPr>
            <w:bookmarkStart w:id="52" w:name="DISTRESP_CSE_29"/>
            <w:r w:rsidRPr="00867104">
              <w:rPr>
                <w:b/>
                <w:sz w:val="22"/>
              </w:rPr>
              <w:t>No</w:t>
            </w:r>
            <w:bookmarkEnd w:id="52"/>
          </w:p>
        </w:tc>
      </w:tr>
    </w:tbl>
    <w:p w14:paraId="1FD0FF98" w14:textId="77777777" w:rsidR="007A37CF" w:rsidRDefault="007A37CF">
      <w:pPr>
        <w:pStyle w:val="Header"/>
        <w:tabs>
          <w:tab w:val="clear" w:pos="4320"/>
          <w:tab w:val="clear" w:pos="8640"/>
        </w:tabs>
        <w:rPr>
          <w:sz w:val="22"/>
        </w:rPr>
      </w:pPr>
    </w:p>
    <w:p w14:paraId="572F0A9D" w14:textId="77777777" w:rsidR="007A37CF" w:rsidRDefault="007A37CF">
      <w:pPr>
        <w:pStyle w:val="Header"/>
        <w:tabs>
          <w:tab w:val="clear" w:pos="4320"/>
          <w:tab w:val="clear" w:pos="8640"/>
        </w:tabs>
        <w:rPr>
          <w:sz w:val="22"/>
        </w:rPr>
      </w:pPr>
      <w:bookmarkStart w:id="53" w:name="LABEL_CSE_29"/>
      <w:bookmarkEnd w:id="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40CFB81C" w14:textId="77777777">
        <w:trPr>
          <w:tblHeader/>
        </w:trPr>
        <w:tc>
          <w:tcPr>
            <w:tcW w:w="1530" w:type="dxa"/>
          </w:tcPr>
          <w:p w14:paraId="42B71203" w14:textId="77777777" w:rsidR="007A37CF" w:rsidRDefault="007A37CF">
            <w:pPr>
              <w:spacing w:line="120" w:lineRule="exact"/>
              <w:rPr>
                <w:b/>
                <w:sz w:val="22"/>
              </w:rPr>
            </w:pPr>
          </w:p>
          <w:p w14:paraId="043AC2ED" w14:textId="77777777" w:rsidR="007A37CF" w:rsidRDefault="007A37CF">
            <w:pPr>
              <w:jc w:val="center"/>
              <w:rPr>
                <w:b/>
                <w:sz w:val="22"/>
              </w:rPr>
            </w:pPr>
            <w:r>
              <w:rPr>
                <w:b/>
                <w:sz w:val="22"/>
              </w:rPr>
              <w:t>CRITERION</w:t>
            </w:r>
          </w:p>
          <w:p w14:paraId="5D54BCA9" w14:textId="77777777" w:rsidR="007A37CF" w:rsidRDefault="007A37CF">
            <w:pPr>
              <w:spacing w:after="58"/>
              <w:jc w:val="center"/>
              <w:rPr>
                <w:b/>
                <w:sz w:val="22"/>
              </w:rPr>
            </w:pPr>
            <w:r>
              <w:rPr>
                <w:b/>
                <w:sz w:val="22"/>
              </w:rPr>
              <w:t>NUMBER</w:t>
            </w:r>
          </w:p>
        </w:tc>
        <w:tc>
          <w:tcPr>
            <w:tcW w:w="7740" w:type="dxa"/>
            <w:gridSpan w:val="3"/>
            <w:vAlign w:val="center"/>
          </w:tcPr>
          <w:p w14:paraId="16D692F0" w14:textId="77777777" w:rsidR="007A37CF" w:rsidRDefault="007A37CF">
            <w:pPr>
              <w:pStyle w:val="Heading2"/>
            </w:pPr>
            <w:r>
              <w:t>CURRICULUM AND INSTRUCTION</w:t>
            </w:r>
          </w:p>
        </w:tc>
      </w:tr>
      <w:tr w:rsidR="007A37CF" w14:paraId="26C0C668" w14:textId="77777777">
        <w:trPr>
          <w:tblHeader/>
        </w:trPr>
        <w:tc>
          <w:tcPr>
            <w:tcW w:w="1530" w:type="dxa"/>
          </w:tcPr>
          <w:p w14:paraId="7BD6E97A" w14:textId="77777777" w:rsidR="007A37CF" w:rsidRDefault="007A37CF">
            <w:pPr>
              <w:spacing w:line="120" w:lineRule="exact"/>
              <w:rPr>
                <w:sz w:val="22"/>
              </w:rPr>
            </w:pPr>
          </w:p>
          <w:p w14:paraId="7EC7EF51" w14:textId="77777777" w:rsidR="007A37CF" w:rsidRDefault="007A37CF">
            <w:pPr>
              <w:spacing w:after="58"/>
              <w:jc w:val="center"/>
              <w:rPr>
                <w:sz w:val="22"/>
              </w:rPr>
            </w:pPr>
          </w:p>
        </w:tc>
        <w:tc>
          <w:tcPr>
            <w:tcW w:w="7740" w:type="dxa"/>
            <w:gridSpan w:val="3"/>
            <w:vAlign w:val="center"/>
          </w:tcPr>
          <w:p w14:paraId="5734FC52" w14:textId="77777777" w:rsidR="007A37CF" w:rsidRDefault="007A37CF">
            <w:pPr>
              <w:spacing w:after="58"/>
              <w:jc w:val="center"/>
              <w:rPr>
                <w:b/>
                <w:sz w:val="22"/>
              </w:rPr>
            </w:pPr>
            <w:r>
              <w:rPr>
                <w:b/>
                <w:sz w:val="22"/>
              </w:rPr>
              <w:t>Legal Standard</w:t>
            </w:r>
          </w:p>
        </w:tc>
      </w:tr>
      <w:tr w:rsidR="007A37CF" w14:paraId="7D7C0367" w14:textId="77777777" w:rsidTr="007A37CF">
        <w:tc>
          <w:tcPr>
            <w:tcW w:w="1530" w:type="dxa"/>
          </w:tcPr>
          <w:p w14:paraId="4C885DD8" w14:textId="77777777" w:rsidR="007A37CF" w:rsidRPr="00CD7877" w:rsidRDefault="007A37CF">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26850E0C" w14:textId="77777777" w:rsidR="007A37CF" w:rsidRPr="00660FDD" w:rsidRDefault="007A37CF" w:rsidP="007A37CF">
            <w:pPr>
              <w:pStyle w:val="Heading8"/>
              <w:rPr>
                <w:color w:val="000000"/>
                <w:u w:val="none"/>
              </w:rPr>
            </w:pPr>
            <w:r w:rsidRPr="00511121">
              <w:rPr>
                <w:color w:val="000000"/>
                <w:u w:val="none"/>
              </w:rPr>
              <w:t>Assistive technology: specialized materials and equipment</w:t>
            </w:r>
          </w:p>
          <w:p w14:paraId="5978AF62" w14:textId="77777777" w:rsidR="007A37CF" w:rsidRDefault="007A37CF" w:rsidP="007A37CF">
            <w:pPr>
              <w:rPr>
                <w:color w:val="000000"/>
                <w:sz w:val="22"/>
                <w:szCs w:val="22"/>
              </w:rPr>
            </w:pPr>
            <w:bookmarkStart w:id="54"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05ED3851" w14:textId="77777777" w:rsidR="007A37CF" w:rsidRDefault="007A37CF" w:rsidP="007A37CF">
            <w:pPr>
              <w:rPr>
                <w:color w:val="000000"/>
                <w:sz w:val="22"/>
                <w:szCs w:val="22"/>
              </w:rPr>
            </w:pPr>
          </w:p>
          <w:p w14:paraId="78963C9C" w14:textId="77777777" w:rsidR="007A37CF" w:rsidRDefault="007A37CF" w:rsidP="007A37CF">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36A02DED" w14:textId="77777777" w:rsidR="007A37CF" w:rsidRDefault="007A37CF" w:rsidP="007A37CF">
            <w:pPr>
              <w:pStyle w:val="ListParagraph"/>
              <w:numPr>
                <w:ilvl w:val="0"/>
                <w:numId w:val="40"/>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3A0E9D50" w14:textId="77777777" w:rsidR="007A37CF" w:rsidRDefault="007A37CF" w:rsidP="007A37CF">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 xml:space="preserve">with the </w:t>
            </w:r>
            <w:proofErr w:type="gramStart"/>
            <w:r w:rsidRPr="00D83B99">
              <w:rPr>
                <w:color w:val="000000"/>
                <w:sz w:val="22"/>
                <w:szCs w:val="22"/>
              </w:rPr>
              <w:t>public school</w:t>
            </w:r>
            <w:proofErr w:type="gramEnd"/>
            <w:r w:rsidRPr="00D83B99">
              <w:rPr>
                <w:color w:val="000000"/>
                <w:sz w:val="22"/>
                <w:szCs w:val="22"/>
              </w:rPr>
              <w:t xml:space="preserve"> district and as determined by each individual IEP, purchasing, leasing, or otherwise providing for the acquisition of assistive technology devices by students with disabilitie</w:t>
            </w:r>
            <w:r>
              <w:rPr>
                <w:color w:val="000000"/>
                <w:sz w:val="22"/>
                <w:szCs w:val="22"/>
              </w:rPr>
              <w:t>s;</w:t>
            </w:r>
          </w:p>
          <w:p w14:paraId="5DB5D316" w14:textId="77777777" w:rsidR="007A37CF" w:rsidRDefault="007A37CF" w:rsidP="007A37CF">
            <w:pPr>
              <w:pStyle w:val="ListParagraph"/>
              <w:numPr>
                <w:ilvl w:val="0"/>
                <w:numId w:val="40"/>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236FE8B5" w14:textId="77777777" w:rsidR="007A37CF" w:rsidRDefault="007A37CF" w:rsidP="007A37CF">
            <w:pPr>
              <w:pStyle w:val="ListParagraph"/>
              <w:numPr>
                <w:ilvl w:val="0"/>
                <w:numId w:val="40"/>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173F28F2" w14:textId="77777777" w:rsidR="007A37CF" w:rsidRDefault="007A37CF" w:rsidP="007A37CF">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6D128070" w14:textId="77777777" w:rsidR="007A37CF" w:rsidRPr="009D1752" w:rsidRDefault="007A37CF" w:rsidP="007A37CF">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79D62F30" w14:textId="77777777" w:rsidR="007A37CF" w:rsidRDefault="007A37CF" w:rsidP="007A37CF">
            <w:pPr>
              <w:rPr>
                <w:color w:val="000000"/>
                <w:sz w:val="22"/>
              </w:rPr>
            </w:pPr>
          </w:p>
          <w:p w14:paraId="28DD30DC" w14:textId="77777777" w:rsidR="007A37CF" w:rsidRPr="009D1752" w:rsidRDefault="007A37CF" w:rsidP="007A37CF">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48A83B77" w14:textId="77777777" w:rsidR="007A37CF" w:rsidRDefault="007A37CF" w:rsidP="007A37CF">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78FE325F" w14:textId="77777777" w:rsidR="007A37CF" w:rsidRDefault="007A37CF" w:rsidP="007A37CF">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4ADF672A" w14:textId="77777777" w:rsidR="007A37CF" w:rsidRDefault="007A37CF" w:rsidP="007A37CF">
            <w:pPr>
              <w:rPr>
                <w:color w:val="000000"/>
                <w:sz w:val="22"/>
                <w:szCs w:val="22"/>
              </w:rPr>
            </w:pPr>
          </w:p>
          <w:p w14:paraId="77858B73" w14:textId="77777777" w:rsidR="007A37CF" w:rsidRPr="00185830" w:rsidRDefault="007A37CF" w:rsidP="007A37CF">
            <w:pPr>
              <w:rPr>
                <w:color w:val="000000"/>
                <w:sz w:val="22"/>
              </w:rPr>
            </w:pPr>
            <w:r w:rsidRPr="0001514A">
              <w:rPr>
                <w:color w:val="000000"/>
                <w:sz w:val="22"/>
                <w:szCs w:val="22"/>
              </w:rPr>
              <w:lastRenderedPageBreak/>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4"/>
          </w:p>
          <w:p w14:paraId="5943A8C5" w14:textId="77777777" w:rsidR="007A37CF" w:rsidRPr="00185830" w:rsidRDefault="007A37CF" w:rsidP="007A37CF">
            <w:pPr>
              <w:rPr>
                <w:color w:val="000000"/>
                <w:sz w:val="22"/>
              </w:rPr>
            </w:pPr>
          </w:p>
          <w:p w14:paraId="13AE8049" w14:textId="77777777" w:rsidR="007A37CF" w:rsidRPr="003D3FDE" w:rsidRDefault="007A37CF" w:rsidP="007A37C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287C2785" w14:textId="77777777" w:rsidR="007A37CF" w:rsidRPr="0049029B" w:rsidRDefault="007A37CF" w:rsidP="007A37CF">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3E04D93B" w14:textId="77777777" w:rsidR="007A37CF" w:rsidRDefault="007A37CF" w:rsidP="007A37CF">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5B0E83F3" w14:textId="77777777" w:rsidR="007A37CF" w:rsidRDefault="007A37CF" w:rsidP="007A37CF">
            <w:pPr>
              <w:rPr>
                <w:sz w:val="22"/>
                <w:szCs w:val="22"/>
              </w:rPr>
            </w:pPr>
            <w:r>
              <w:rPr>
                <w:sz w:val="22"/>
                <w:szCs w:val="22"/>
              </w:rPr>
              <w:t>Communication Needs of Students with</w:t>
            </w:r>
          </w:p>
          <w:p w14:paraId="56E8E11C" w14:textId="77777777" w:rsidR="007A37CF" w:rsidRDefault="007A37CF" w:rsidP="007A37CF">
            <w:pPr>
              <w:rPr>
                <w:sz w:val="22"/>
                <w:szCs w:val="22"/>
              </w:rPr>
            </w:pPr>
            <w:r>
              <w:rPr>
                <w:sz w:val="22"/>
                <w:szCs w:val="22"/>
              </w:rPr>
              <w:t>Disabilities through Augmentative and</w:t>
            </w:r>
          </w:p>
          <w:p w14:paraId="3F10D539" w14:textId="77777777" w:rsidR="007A37CF" w:rsidRPr="0049029B" w:rsidRDefault="007A37CF" w:rsidP="007A37CF">
            <w:pPr>
              <w:rPr>
                <w:sz w:val="22"/>
                <w:szCs w:val="22"/>
              </w:rPr>
            </w:pPr>
            <w:r>
              <w:rPr>
                <w:sz w:val="22"/>
                <w:szCs w:val="22"/>
              </w:rPr>
              <w:t>Alternative Communication (AAC)</w:t>
            </w:r>
          </w:p>
          <w:p w14:paraId="03D0D4B0" w14:textId="77777777" w:rsidR="007A37CF" w:rsidRDefault="007A37CF" w:rsidP="007A37CF">
            <w:pPr>
              <w:rPr>
                <w:sz w:val="22"/>
              </w:rPr>
            </w:pPr>
          </w:p>
        </w:tc>
      </w:tr>
      <w:tr w:rsidR="007A37CF" w14:paraId="7F2010AF" w14:textId="77777777" w:rsidTr="007A37CF">
        <w:trPr>
          <w:trHeight w:val="382"/>
        </w:trPr>
        <w:tc>
          <w:tcPr>
            <w:tcW w:w="1530" w:type="dxa"/>
          </w:tcPr>
          <w:p w14:paraId="199B91B6" w14:textId="77777777" w:rsidR="007A37CF" w:rsidRDefault="007A37CF">
            <w:pPr>
              <w:rPr>
                <w:sz w:val="22"/>
              </w:rPr>
            </w:pPr>
          </w:p>
        </w:tc>
        <w:tc>
          <w:tcPr>
            <w:tcW w:w="3870" w:type="dxa"/>
            <w:tcBorders>
              <w:right w:val="single" w:sz="2" w:space="0" w:color="auto"/>
            </w:tcBorders>
            <w:vAlign w:val="center"/>
          </w:tcPr>
          <w:p w14:paraId="0031C05F" w14:textId="77777777" w:rsidR="007A37CF" w:rsidRDefault="007A37CF" w:rsidP="007A37CF">
            <w:pPr>
              <w:rPr>
                <w:b/>
                <w:sz w:val="22"/>
              </w:rPr>
            </w:pPr>
            <w:r>
              <w:rPr>
                <w:b/>
                <w:sz w:val="22"/>
              </w:rPr>
              <w:t xml:space="preserve">Rating: </w:t>
            </w:r>
            <w:bookmarkStart w:id="55" w:name="RATING_CSE_35"/>
            <w:r>
              <w:rPr>
                <w:b/>
                <w:sz w:val="22"/>
              </w:rPr>
              <w:t xml:space="preserve"> Implemented </w:t>
            </w:r>
            <w:bookmarkEnd w:id="55"/>
          </w:p>
        </w:tc>
        <w:tc>
          <w:tcPr>
            <w:tcW w:w="2880" w:type="dxa"/>
            <w:tcBorders>
              <w:top w:val="single" w:sz="2" w:space="0" w:color="000000"/>
              <w:left w:val="single" w:sz="2" w:space="0" w:color="auto"/>
              <w:bottom w:val="double" w:sz="2" w:space="0" w:color="000000"/>
              <w:right w:val="single" w:sz="2" w:space="0" w:color="auto"/>
            </w:tcBorders>
            <w:vAlign w:val="center"/>
          </w:tcPr>
          <w:p w14:paraId="0FADBA68" w14:textId="77777777" w:rsidR="007A37CF" w:rsidRDefault="007A37CF" w:rsidP="007A37CF">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16D4DC9C" w14:textId="77777777" w:rsidR="007A37CF" w:rsidRDefault="007A37CF">
            <w:pPr>
              <w:rPr>
                <w:b/>
                <w:sz w:val="22"/>
              </w:rPr>
            </w:pPr>
            <w:bookmarkStart w:id="56" w:name="DISTRESP_CSE_35"/>
            <w:r>
              <w:rPr>
                <w:b/>
                <w:sz w:val="22"/>
              </w:rPr>
              <w:t>No</w:t>
            </w:r>
            <w:bookmarkEnd w:id="56"/>
          </w:p>
        </w:tc>
      </w:tr>
    </w:tbl>
    <w:p w14:paraId="0C2D0EEE" w14:textId="77777777" w:rsidR="007A37CF" w:rsidRDefault="007A37CF">
      <w:pPr>
        <w:pStyle w:val="Header"/>
        <w:tabs>
          <w:tab w:val="clear" w:pos="4320"/>
          <w:tab w:val="clear" w:pos="8640"/>
        </w:tabs>
        <w:rPr>
          <w:sz w:val="22"/>
        </w:rPr>
      </w:pPr>
    </w:p>
    <w:p w14:paraId="5C408B35" w14:textId="77777777" w:rsidR="007A37CF" w:rsidRDefault="007A37CF">
      <w:pPr>
        <w:pStyle w:val="Header"/>
        <w:tabs>
          <w:tab w:val="clear" w:pos="4320"/>
          <w:tab w:val="clear" w:pos="8640"/>
        </w:tabs>
        <w:rPr>
          <w:sz w:val="22"/>
        </w:rPr>
      </w:pPr>
      <w:bookmarkStart w:id="57" w:name="LABEL_CSE_35"/>
      <w:bookmarkEnd w:id="57"/>
    </w:p>
    <w:p w14:paraId="332964B2" w14:textId="77777777" w:rsidR="007A37CF" w:rsidRDefault="007A37C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671DF502" w14:textId="77777777">
        <w:trPr>
          <w:tblHeader/>
        </w:trPr>
        <w:tc>
          <w:tcPr>
            <w:tcW w:w="1530" w:type="dxa"/>
          </w:tcPr>
          <w:p w14:paraId="5608BE7B" w14:textId="77777777" w:rsidR="007A37CF" w:rsidRDefault="007A37CF">
            <w:pPr>
              <w:spacing w:line="120" w:lineRule="exact"/>
              <w:rPr>
                <w:b/>
                <w:sz w:val="22"/>
              </w:rPr>
            </w:pPr>
          </w:p>
          <w:p w14:paraId="288048E8" w14:textId="77777777" w:rsidR="007A37CF" w:rsidRDefault="007A37CF">
            <w:pPr>
              <w:jc w:val="center"/>
              <w:rPr>
                <w:b/>
                <w:sz w:val="22"/>
              </w:rPr>
            </w:pPr>
            <w:r>
              <w:rPr>
                <w:b/>
                <w:sz w:val="22"/>
              </w:rPr>
              <w:t>CRITERION</w:t>
            </w:r>
          </w:p>
          <w:p w14:paraId="5C79A60D" w14:textId="77777777" w:rsidR="007A37CF" w:rsidRDefault="007A37CF">
            <w:pPr>
              <w:spacing w:after="58"/>
              <w:jc w:val="center"/>
              <w:rPr>
                <w:b/>
                <w:sz w:val="22"/>
              </w:rPr>
            </w:pPr>
            <w:r>
              <w:rPr>
                <w:b/>
                <w:sz w:val="22"/>
              </w:rPr>
              <w:t>NUMBER</w:t>
            </w:r>
          </w:p>
        </w:tc>
        <w:tc>
          <w:tcPr>
            <w:tcW w:w="7740" w:type="dxa"/>
            <w:gridSpan w:val="3"/>
            <w:vAlign w:val="center"/>
          </w:tcPr>
          <w:p w14:paraId="41E41C49" w14:textId="77777777" w:rsidR="007A37CF" w:rsidRDefault="007A37CF">
            <w:pPr>
              <w:pStyle w:val="Heading2"/>
            </w:pPr>
          </w:p>
        </w:tc>
      </w:tr>
      <w:tr w:rsidR="007A37CF" w14:paraId="001A662C" w14:textId="77777777">
        <w:trPr>
          <w:tblHeader/>
        </w:trPr>
        <w:tc>
          <w:tcPr>
            <w:tcW w:w="1530" w:type="dxa"/>
          </w:tcPr>
          <w:p w14:paraId="034D3B6D" w14:textId="77777777" w:rsidR="007A37CF" w:rsidRDefault="007A37CF">
            <w:pPr>
              <w:spacing w:line="120" w:lineRule="exact"/>
              <w:rPr>
                <w:sz w:val="22"/>
              </w:rPr>
            </w:pPr>
          </w:p>
          <w:p w14:paraId="44ED7514" w14:textId="77777777" w:rsidR="007A37CF" w:rsidRDefault="007A37CF">
            <w:pPr>
              <w:spacing w:after="58"/>
              <w:jc w:val="center"/>
              <w:rPr>
                <w:sz w:val="22"/>
              </w:rPr>
            </w:pPr>
          </w:p>
        </w:tc>
        <w:tc>
          <w:tcPr>
            <w:tcW w:w="7740" w:type="dxa"/>
            <w:gridSpan w:val="3"/>
            <w:vAlign w:val="center"/>
          </w:tcPr>
          <w:p w14:paraId="64B147BF" w14:textId="77777777" w:rsidR="007A37CF" w:rsidRDefault="007A37CF">
            <w:pPr>
              <w:spacing w:after="58"/>
              <w:jc w:val="center"/>
              <w:rPr>
                <w:b/>
                <w:sz w:val="22"/>
              </w:rPr>
            </w:pPr>
            <w:r>
              <w:rPr>
                <w:b/>
                <w:sz w:val="22"/>
              </w:rPr>
              <w:t>Legal Standard</w:t>
            </w:r>
          </w:p>
        </w:tc>
      </w:tr>
      <w:tr w:rsidR="007A37CF" w14:paraId="77589EB8" w14:textId="77777777">
        <w:tc>
          <w:tcPr>
            <w:tcW w:w="1530" w:type="dxa"/>
          </w:tcPr>
          <w:p w14:paraId="0FCE5C29" w14:textId="77777777" w:rsidR="007A37CF" w:rsidRDefault="007A37CF" w:rsidP="007A37CF">
            <w:pPr>
              <w:jc w:val="center"/>
              <w:rPr>
                <w:b/>
                <w:sz w:val="22"/>
              </w:rPr>
            </w:pPr>
            <w:r>
              <w:rPr>
                <w:b/>
                <w:sz w:val="22"/>
              </w:rPr>
              <w:t>C</w:t>
            </w:r>
            <w:r w:rsidRPr="00511121">
              <w:rPr>
                <w:b/>
                <w:sz w:val="22"/>
              </w:rPr>
              <w:t>SE 40</w:t>
            </w:r>
          </w:p>
        </w:tc>
        <w:tc>
          <w:tcPr>
            <w:tcW w:w="7740" w:type="dxa"/>
            <w:gridSpan w:val="3"/>
          </w:tcPr>
          <w:p w14:paraId="7AB250E2" w14:textId="77777777" w:rsidR="007A37CF" w:rsidRPr="00511121" w:rsidRDefault="007A37CF" w:rsidP="007A37CF">
            <w:pPr>
              <w:pStyle w:val="Heading8"/>
              <w:rPr>
                <w:u w:val="none"/>
              </w:rPr>
            </w:pPr>
            <w:r w:rsidRPr="00511121">
              <w:rPr>
                <w:u w:val="none"/>
              </w:rPr>
              <w:t>Instructional grouping requirements for students aged five and older</w:t>
            </w:r>
          </w:p>
          <w:p w14:paraId="25D5DAF5" w14:textId="77777777" w:rsidR="007A37CF" w:rsidRDefault="007A37CF" w:rsidP="007A37CF">
            <w:pPr>
              <w:numPr>
                <w:ilvl w:val="0"/>
                <w:numId w:val="16"/>
              </w:numPr>
              <w:tabs>
                <w:tab w:val="clear" w:pos="1440"/>
                <w:tab w:val="left" w:pos="-1440"/>
              </w:tabs>
              <w:ind w:left="759" w:hanging="759"/>
              <w:rPr>
                <w:color w:val="000000"/>
                <w:sz w:val="22"/>
              </w:rPr>
            </w:pPr>
            <w:bookmarkStart w:id="5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183DA16D" w14:textId="77777777" w:rsidR="007A37CF" w:rsidRDefault="007A37CF" w:rsidP="007A37CF">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0F66A3D3" w14:textId="77777777" w:rsidR="007A37CF" w:rsidRDefault="007A37CF" w:rsidP="007A37CF">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6FA7853B" w14:textId="77777777" w:rsidR="007A37CF" w:rsidRDefault="007A37CF" w:rsidP="007A37CF">
            <w:pPr>
              <w:numPr>
                <w:ilvl w:val="0"/>
                <w:numId w:val="18"/>
              </w:numPr>
              <w:tabs>
                <w:tab w:val="left" w:pos="-1440"/>
              </w:tabs>
              <w:rPr>
                <w:color w:val="000000"/>
                <w:sz w:val="22"/>
              </w:rPr>
            </w:pPr>
            <w:r>
              <w:rPr>
                <w:color w:val="000000"/>
                <w:sz w:val="22"/>
              </w:rPr>
              <w:t xml:space="preserve">8 students with a certified special educator, </w:t>
            </w:r>
          </w:p>
          <w:p w14:paraId="08AF0F64" w14:textId="77777777" w:rsidR="007A37CF" w:rsidRDefault="007A37CF" w:rsidP="007A37CF">
            <w:pPr>
              <w:numPr>
                <w:ilvl w:val="0"/>
                <w:numId w:val="18"/>
              </w:numPr>
              <w:tabs>
                <w:tab w:val="left" w:pos="-1440"/>
              </w:tabs>
              <w:rPr>
                <w:color w:val="000000"/>
                <w:sz w:val="22"/>
              </w:rPr>
            </w:pPr>
            <w:r>
              <w:rPr>
                <w:color w:val="000000"/>
                <w:sz w:val="22"/>
              </w:rPr>
              <w:t xml:space="preserve">12 students if the certified special educator is assisted by 1 aide, and </w:t>
            </w:r>
          </w:p>
          <w:p w14:paraId="3EEE129F" w14:textId="77777777" w:rsidR="007A37CF" w:rsidRDefault="007A37CF" w:rsidP="007A37CF">
            <w:pPr>
              <w:numPr>
                <w:ilvl w:val="0"/>
                <w:numId w:val="18"/>
              </w:numPr>
              <w:tabs>
                <w:tab w:val="left" w:pos="-1440"/>
              </w:tabs>
              <w:rPr>
                <w:color w:val="000000"/>
                <w:sz w:val="22"/>
              </w:rPr>
            </w:pPr>
            <w:r>
              <w:rPr>
                <w:color w:val="000000"/>
                <w:sz w:val="22"/>
              </w:rPr>
              <w:t>16 students if the certified special educator is assisted by 2 aides.</w:t>
            </w:r>
          </w:p>
          <w:p w14:paraId="4E4D2671" w14:textId="77777777" w:rsidR="007A37CF" w:rsidRDefault="007A37CF" w:rsidP="007A37CF">
            <w:pPr>
              <w:numPr>
                <w:ilvl w:val="0"/>
                <w:numId w:val="16"/>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00C89E3D" w14:textId="77777777" w:rsidR="007A37CF" w:rsidRDefault="007A37CF" w:rsidP="007A37CF">
            <w:pPr>
              <w:numPr>
                <w:ilvl w:val="0"/>
                <w:numId w:val="19"/>
              </w:numPr>
              <w:tabs>
                <w:tab w:val="left" w:pos="-1440"/>
              </w:tabs>
              <w:rPr>
                <w:color w:val="000000"/>
                <w:sz w:val="22"/>
              </w:rPr>
            </w:pPr>
            <w:r>
              <w:rPr>
                <w:color w:val="000000"/>
                <w:sz w:val="22"/>
              </w:rPr>
              <w:t xml:space="preserve">8 students to 1 certified special educator, or </w:t>
            </w:r>
          </w:p>
          <w:p w14:paraId="2B6B2DD4" w14:textId="77777777" w:rsidR="007A37CF" w:rsidRDefault="007A37CF" w:rsidP="007A37CF">
            <w:pPr>
              <w:numPr>
                <w:ilvl w:val="0"/>
                <w:numId w:val="19"/>
              </w:numPr>
              <w:tabs>
                <w:tab w:val="left" w:pos="-1440"/>
              </w:tabs>
              <w:rPr>
                <w:color w:val="000000"/>
                <w:sz w:val="22"/>
              </w:rPr>
            </w:pPr>
            <w:r>
              <w:rPr>
                <w:color w:val="000000"/>
                <w:sz w:val="22"/>
              </w:rPr>
              <w:t>12 students to 1 certified special educator and 1 aide.</w:t>
            </w:r>
          </w:p>
          <w:p w14:paraId="49C9E32D" w14:textId="77777777" w:rsidR="007A37CF" w:rsidRDefault="007A37CF" w:rsidP="007A37CF">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611D0D6D" w14:textId="77777777" w:rsidR="007A37CF" w:rsidRDefault="007A37CF" w:rsidP="007A37CF">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3298E91D" w14:textId="77777777" w:rsidR="007A37CF" w:rsidRDefault="007A37CF" w:rsidP="007A37CF">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8"/>
          </w:p>
          <w:p w14:paraId="2F33C132" w14:textId="77777777" w:rsidR="007A37CF" w:rsidRDefault="007A37CF" w:rsidP="007A37CF">
            <w:pPr>
              <w:tabs>
                <w:tab w:val="left" w:pos="-1440"/>
              </w:tabs>
              <w:rPr>
                <w:color w:val="000000"/>
                <w:sz w:val="22"/>
              </w:rPr>
            </w:pPr>
          </w:p>
          <w:p w14:paraId="6F8775D3" w14:textId="77777777" w:rsidR="007A37CF" w:rsidRPr="00511121" w:rsidRDefault="007A37CF" w:rsidP="007A37CF">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3AC0179D" w14:textId="77777777" w:rsidR="007A37CF" w:rsidRDefault="007A37CF" w:rsidP="007A37CF">
            <w:pPr>
              <w:rPr>
                <w:sz w:val="22"/>
              </w:rPr>
            </w:pPr>
            <w:r>
              <w:rPr>
                <w:sz w:val="22"/>
              </w:rPr>
              <w:t>603 CMR 28.06(6)</w:t>
            </w:r>
          </w:p>
          <w:p w14:paraId="7656B487" w14:textId="77777777" w:rsidR="007A37CF" w:rsidRDefault="007A37CF" w:rsidP="007A37CF">
            <w:pPr>
              <w:rPr>
                <w:sz w:val="22"/>
              </w:rPr>
            </w:pPr>
          </w:p>
        </w:tc>
      </w:tr>
      <w:tr w:rsidR="007A37CF" w14:paraId="33B1E1EE" w14:textId="77777777" w:rsidTr="007A37CF">
        <w:trPr>
          <w:trHeight w:val="382"/>
        </w:trPr>
        <w:tc>
          <w:tcPr>
            <w:tcW w:w="1530" w:type="dxa"/>
          </w:tcPr>
          <w:p w14:paraId="1DCDE677" w14:textId="77777777" w:rsidR="007A37CF" w:rsidRDefault="007A37CF">
            <w:pPr>
              <w:rPr>
                <w:sz w:val="22"/>
              </w:rPr>
            </w:pPr>
          </w:p>
        </w:tc>
        <w:tc>
          <w:tcPr>
            <w:tcW w:w="3870" w:type="dxa"/>
            <w:tcBorders>
              <w:right w:val="single" w:sz="2" w:space="0" w:color="auto"/>
            </w:tcBorders>
            <w:vAlign w:val="center"/>
          </w:tcPr>
          <w:p w14:paraId="7F0F332D" w14:textId="77777777" w:rsidR="007A37CF" w:rsidRDefault="007A37CF" w:rsidP="007A37CF">
            <w:pPr>
              <w:rPr>
                <w:b/>
                <w:sz w:val="22"/>
              </w:rPr>
            </w:pPr>
            <w:r>
              <w:rPr>
                <w:b/>
                <w:sz w:val="22"/>
              </w:rPr>
              <w:t xml:space="preserve">Rating: </w:t>
            </w:r>
            <w:bookmarkStart w:id="59" w:name="RATING_CSE_40"/>
            <w:r>
              <w:rPr>
                <w:b/>
                <w:sz w:val="22"/>
              </w:rPr>
              <w:t xml:space="preserve"> Implemented </w:t>
            </w:r>
            <w:bookmarkEnd w:id="59"/>
          </w:p>
        </w:tc>
        <w:tc>
          <w:tcPr>
            <w:tcW w:w="2880" w:type="dxa"/>
            <w:tcBorders>
              <w:top w:val="single" w:sz="2" w:space="0" w:color="000000"/>
              <w:left w:val="single" w:sz="2" w:space="0" w:color="auto"/>
              <w:bottom w:val="double" w:sz="2" w:space="0" w:color="000000"/>
              <w:right w:val="single" w:sz="2" w:space="0" w:color="auto"/>
            </w:tcBorders>
            <w:vAlign w:val="center"/>
          </w:tcPr>
          <w:p w14:paraId="052B3E49" w14:textId="77777777" w:rsidR="007A37CF" w:rsidRDefault="007A37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7013096" w14:textId="77777777" w:rsidR="007A37CF" w:rsidRDefault="007A37CF">
            <w:pPr>
              <w:rPr>
                <w:b/>
                <w:sz w:val="22"/>
              </w:rPr>
            </w:pPr>
            <w:bookmarkStart w:id="60" w:name="DISTRESP_CSE_40"/>
            <w:r>
              <w:rPr>
                <w:b/>
                <w:sz w:val="22"/>
              </w:rPr>
              <w:t>No</w:t>
            </w:r>
            <w:bookmarkEnd w:id="60"/>
          </w:p>
        </w:tc>
      </w:tr>
    </w:tbl>
    <w:p w14:paraId="4A352F77" w14:textId="77777777" w:rsidR="007A37CF" w:rsidRDefault="007A37CF">
      <w:pPr>
        <w:pStyle w:val="Header"/>
        <w:tabs>
          <w:tab w:val="clear" w:pos="4320"/>
          <w:tab w:val="clear" w:pos="8640"/>
        </w:tabs>
        <w:rPr>
          <w:sz w:val="22"/>
        </w:rPr>
      </w:pPr>
    </w:p>
    <w:p w14:paraId="3B282B73" w14:textId="77777777" w:rsidR="007A37CF" w:rsidRDefault="007A37CF">
      <w:pPr>
        <w:rPr>
          <w:sz w:val="22"/>
        </w:rPr>
      </w:pPr>
      <w:bookmarkStart w:id="61" w:name="LABEL_CSE_40"/>
      <w:bookmarkEnd w:id="61"/>
    </w:p>
    <w:p w14:paraId="0F17A436" w14:textId="35AD6EE8" w:rsidR="00E43F39" w:rsidRDefault="00E43F3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23BD3D0D" w14:textId="77777777" w:rsidTr="00E43F39">
        <w:trPr>
          <w:tblHeader/>
        </w:trPr>
        <w:tc>
          <w:tcPr>
            <w:tcW w:w="1530" w:type="dxa"/>
          </w:tcPr>
          <w:p w14:paraId="19037666" w14:textId="77777777" w:rsidR="007A37CF" w:rsidRDefault="007A37CF">
            <w:pPr>
              <w:spacing w:line="120" w:lineRule="exact"/>
              <w:rPr>
                <w:b/>
                <w:sz w:val="22"/>
              </w:rPr>
            </w:pPr>
          </w:p>
          <w:p w14:paraId="34E1E52C" w14:textId="77777777" w:rsidR="007A37CF" w:rsidRDefault="007A37CF">
            <w:pPr>
              <w:jc w:val="center"/>
              <w:rPr>
                <w:b/>
                <w:sz w:val="22"/>
              </w:rPr>
            </w:pPr>
            <w:r>
              <w:rPr>
                <w:b/>
                <w:sz w:val="22"/>
              </w:rPr>
              <w:t>CRITERION</w:t>
            </w:r>
          </w:p>
          <w:p w14:paraId="592192B6" w14:textId="77777777" w:rsidR="007A37CF" w:rsidRDefault="007A37CF">
            <w:pPr>
              <w:spacing w:after="58"/>
              <w:jc w:val="center"/>
              <w:rPr>
                <w:b/>
                <w:sz w:val="22"/>
              </w:rPr>
            </w:pPr>
            <w:r>
              <w:rPr>
                <w:b/>
                <w:sz w:val="22"/>
              </w:rPr>
              <w:t>NUMBER</w:t>
            </w:r>
          </w:p>
        </w:tc>
        <w:tc>
          <w:tcPr>
            <w:tcW w:w="7740" w:type="dxa"/>
            <w:gridSpan w:val="3"/>
            <w:vAlign w:val="center"/>
          </w:tcPr>
          <w:p w14:paraId="78064620"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bookmarkStart w:id="62" w:name="_Toc45893059"/>
            <w:bookmarkStart w:id="63" w:name="_Toc51753998"/>
            <w:bookmarkStart w:id="64" w:name="_Toc51754193"/>
            <w:bookmarkStart w:id="65" w:name="_Toc51754384"/>
            <w:bookmarkStart w:id="66" w:name="_Toc51754576"/>
            <w:bookmarkStart w:id="67" w:name="_Toc51754767"/>
            <w:bookmarkStart w:id="68" w:name="_Toc51754959"/>
            <w:bookmarkStart w:id="69" w:name="_Toc51755150"/>
            <w:bookmarkStart w:id="70" w:name="_Toc51755342"/>
            <w:bookmarkStart w:id="71" w:name="_Toc51755532"/>
            <w:bookmarkStart w:id="72" w:name="_Toc51755723"/>
            <w:bookmarkStart w:id="73" w:name="_Toc51755914"/>
            <w:bookmarkStart w:id="74" w:name="_Toc51756104"/>
            <w:bookmarkStart w:id="75" w:name="_Toc51756295"/>
            <w:bookmarkStart w:id="76" w:name="_Toc51756485"/>
            <w:bookmarkStart w:id="77" w:name="_Toc51756676"/>
            <w:bookmarkStart w:id="78" w:name="_Toc51756774"/>
            <w:bookmarkStart w:id="79" w:name="_Toc51756963"/>
            <w:bookmarkStart w:id="80" w:name="_Toc51757344"/>
            <w:bookmarkStart w:id="81" w:name="_Toc51757535"/>
            <w:bookmarkStart w:id="82" w:name="_Toc51757724"/>
            <w:bookmarkStart w:id="83" w:name="_Toc51757914"/>
            <w:bookmarkStart w:id="84" w:name="_Toc51758102"/>
            <w:bookmarkStart w:id="85" w:name="_Toc51758291"/>
            <w:bookmarkStart w:id="86" w:name="_Toc51758479"/>
            <w:bookmarkStart w:id="87" w:name="_Toc51758668"/>
            <w:bookmarkStart w:id="88" w:name="_Toc51758856"/>
            <w:bookmarkStart w:id="89" w:name="_Toc51759045"/>
            <w:bookmarkStart w:id="90" w:name="_Toc51759232"/>
            <w:bookmarkStart w:id="91" w:name="_Toc51759421"/>
            <w:bookmarkStart w:id="92" w:name="_Toc51759607"/>
            <w:bookmarkStart w:id="93" w:name="_Toc51759794"/>
            <w:bookmarkStart w:id="94" w:name="_Toc51759979"/>
            <w:bookmarkStart w:id="95" w:name="_Toc51760165"/>
            <w:bookmarkStart w:id="96" w:name="_Toc51760350"/>
            <w:bookmarkStart w:id="97" w:name="_Toc54749366"/>
            <w:bookmarkStart w:id="98" w:name="_Toc54750252"/>
            <w:bookmarkStart w:id="99" w:name="_Toc54750558"/>
            <w:bookmarkStart w:id="100" w:name="_Toc54755772"/>
            <w:bookmarkStart w:id="101" w:name="_Toc54755971"/>
            <w:bookmarkStart w:id="102" w:name="_Toc54756292"/>
            <w:bookmarkStart w:id="103" w:name="_Toc54760827"/>
            <w:bookmarkStart w:id="104" w:name="_Toc54761259"/>
            <w:bookmarkStart w:id="105" w:name="_Toc54761508"/>
            <w:bookmarkStart w:id="106" w:name="_Toc54765847"/>
            <w:bookmarkStart w:id="107" w:name="_Toc54766052"/>
            <w:bookmarkStart w:id="108" w:name="_Toc54778765"/>
            <w:bookmarkStart w:id="109" w:name="_Toc54779057"/>
            <w:bookmarkStart w:id="110" w:name="_Toc54953878"/>
            <w:bookmarkStart w:id="111" w:name="_Toc55027528"/>
            <w:bookmarkStart w:id="112" w:name="_Toc55027746"/>
            <w:bookmarkStart w:id="113" w:name="_Toc55028994"/>
            <w:bookmarkStart w:id="114" w:name="_Toc55029209"/>
            <w:bookmarkStart w:id="115" w:name="_Toc55635816"/>
            <w:bookmarkStart w:id="116" w:name="_Toc55636057"/>
            <w:bookmarkStart w:id="117" w:name="_Toc55636380"/>
            <w:bookmarkStart w:id="118" w:name="_Toc55636583"/>
            <w:bookmarkStart w:id="119" w:name="_Toc55636785"/>
            <w:bookmarkStart w:id="120" w:name="_Toc55636987"/>
            <w:bookmarkStart w:id="121" w:name="_Toc68669197"/>
            <w:bookmarkStart w:id="122" w:name="_Toc68669400"/>
            <w:bookmarkStart w:id="123" w:name="_Toc68669602"/>
            <w:bookmarkStart w:id="124" w:name="_Toc83803702"/>
            <w:bookmarkStart w:id="125" w:name="_Toc83803904"/>
            <w:bookmarkStart w:id="126" w:name="_Toc83804106"/>
            <w:bookmarkStart w:id="127" w:name="_Toc83804307"/>
            <w:bookmarkStart w:id="128" w:name="_Toc86199728"/>
            <w:bookmarkStart w:id="129" w:name="_Toc86208166"/>
            <w:bookmarkStart w:id="130" w:name="_Toc86220316"/>
            <w:bookmarkStart w:id="131" w:name="_Toc86220547"/>
            <w:bookmarkStart w:id="132" w:name="_Toc86220777"/>
            <w:bookmarkStart w:id="133" w:name="_Toc86221006"/>
            <w:bookmarkStart w:id="134" w:name="_Toc86221235"/>
            <w:bookmarkStart w:id="135" w:name="_Toc86458428"/>
            <w:bookmarkStart w:id="136" w:name="_Toc86458656"/>
            <w:bookmarkStart w:id="137" w:name="_Toc86458883"/>
            <w:bookmarkStart w:id="138" w:name="_Toc86459109"/>
            <w:bookmarkStart w:id="139" w:name="_Toc86459336"/>
            <w:bookmarkStart w:id="140" w:name="_Toc86459562"/>
            <w:bookmarkStart w:id="141" w:name="_Toc86459699"/>
            <w:bookmarkStart w:id="142" w:name="_Toc86459924"/>
            <w:bookmarkStart w:id="143" w:name="_Toc86460150"/>
            <w:bookmarkStart w:id="144" w:name="_Toc86460375"/>
            <w:bookmarkStart w:id="145" w:name="_Toc86460600"/>
            <w:bookmarkStart w:id="146" w:name="_Toc86460822"/>
            <w:bookmarkStart w:id="147" w:name="_Toc86461043"/>
            <w:bookmarkStart w:id="148" w:name="_Toc86461264"/>
            <w:bookmarkStart w:id="149" w:name="_Toc86461484"/>
            <w:bookmarkStart w:id="150" w:name="_Toc86461704"/>
            <w:bookmarkStart w:id="151" w:name="_Toc86461924"/>
            <w:bookmarkStart w:id="152" w:name="_Toc86462143"/>
            <w:bookmarkStart w:id="153" w:name="_Toc86462361"/>
            <w:bookmarkStart w:id="154" w:name="_Toc86462578"/>
            <w:bookmarkStart w:id="155" w:name="_Toc86462793"/>
            <w:bookmarkStart w:id="156" w:name="_Toc86466895"/>
            <w:bookmarkStart w:id="157" w:name="_Toc86467110"/>
            <w:bookmarkStart w:id="158" w:name="_Toc86467323"/>
            <w:bookmarkStart w:id="159" w:name="_Toc86467535"/>
            <w:bookmarkStart w:id="160" w:name="_Toc86467746"/>
            <w:bookmarkStart w:id="161" w:name="_Toc86467956"/>
            <w:bookmarkStart w:id="162" w:name="_Toc86468165"/>
            <w:bookmarkStart w:id="163" w:name="_Toc86468373"/>
            <w:bookmarkStart w:id="164" w:name="_Toc86468581"/>
            <w:bookmarkStart w:id="165" w:name="_Toc86468784"/>
            <w:bookmarkStart w:id="166" w:name="_Toc86468986"/>
            <w:bookmarkStart w:id="167" w:name="_Toc86469187"/>
            <w:bookmarkStart w:id="168" w:name="_Toc86469387"/>
            <w:bookmarkStart w:id="169" w:name="_Toc86469585"/>
            <w:bookmarkStart w:id="170" w:name="_Toc86470890"/>
            <w:bookmarkStart w:id="171" w:name="_Toc86471086"/>
            <w:bookmarkStart w:id="172" w:name="_Toc112206418"/>
            <w:bookmarkStart w:id="173" w:name="_Toc112208877"/>
            <w:bookmarkStart w:id="174" w:name="_Toc112209073"/>
            <w:bookmarkStart w:id="175" w:name="_Toc112209272"/>
            <w:bookmarkStart w:id="176" w:name="_Toc112217603"/>
            <w:bookmarkStart w:id="177" w:name="_Toc112217798"/>
            <w:bookmarkStart w:id="178" w:name="_Toc115145796"/>
            <w:r>
              <w:t> </w:t>
            </w:r>
            <w:r>
              <w:t> </w:t>
            </w:r>
            <w:r>
              <w:t> </w:t>
            </w:r>
            <w:r>
              <w:t> </w:t>
            </w:r>
            <w: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7A37CF" w14:paraId="18319E0D" w14:textId="77777777" w:rsidTr="00E43F39">
        <w:trPr>
          <w:tblHeader/>
        </w:trPr>
        <w:tc>
          <w:tcPr>
            <w:tcW w:w="1530" w:type="dxa"/>
          </w:tcPr>
          <w:p w14:paraId="2DDBE647" w14:textId="77777777" w:rsidR="007A37CF" w:rsidRDefault="007A37CF">
            <w:pPr>
              <w:spacing w:line="120" w:lineRule="exact"/>
              <w:rPr>
                <w:sz w:val="22"/>
              </w:rPr>
            </w:pPr>
          </w:p>
          <w:p w14:paraId="681E015D" w14:textId="77777777" w:rsidR="007A37CF" w:rsidRDefault="007A37CF">
            <w:pPr>
              <w:spacing w:after="58"/>
              <w:jc w:val="center"/>
              <w:rPr>
                <w:sz w:val="22"/>
              </w:rPr>
            </w:pPr>
          </w:p>
        </w:tc>
        <w:tc>
          <w:tcPr>
            <w:tcW w:w="7740" w:type="dxa"/>
            <w:gridSpan w:val="3"/>
            <w:vAlign w:val="center"/>
          </w:tcPr>
          <w:p w14:paraId="6227493D" w14:textId="77777777" w:rsidR="007A37CF" w:rsidRDefault="007A37CF">
            <w:pPr>
              <w:spacing w:after="58"/>
              <w:jc w:val="center"/>
              <w:rPr>
                <w:b/>
                <w:sz w:val="22"/>
              </w:rPr>
            </w:pPr>
            <w:r>
              <w:rPr>
                <w:b/>
                <w:sz w:val="22"/>
              </w:rPr>
              <w:t>Legal Standard</w:t>
            </w:r>
          </w:p>
        </w:tc>
      </w:tr>
      <w:tr w:rsidR="007A37CF" w14:paraId="51B63471" w14:textId="77777777" w:rsidTr="00E43F39">
        <w:tc>
          <w:tcPr>
            <w:tcW w:w="1530" w:type="dxa"/>
          </w:tcPr>
          <w:p w14:paraId="428919FC" w14:textId="77777777" w:rsidR="007A37CF" w:rsidRDefault="007A37CF">
            <w:pPr>
              <w:pStyle w:val="Heading4"/>
            </w:pPr>
            <w:r>
              <w:t>CSE 41</w:t>
            </w:r>
          </w:p>
        </w:tc>
        <w:tc>
          <w:tcPr>
            <w:tcW w:w="7740" w:type="dxa"/>
            <w:gridSpan w:val="3"/>
          </w:tcPr>
          <w:p w14:paraId="20B6BA68" w14:textId="77777777" w:rsidR="007A37CF" w:rsidRPr="00511121" w:rsidRDefault="007A37CF" w:rsidP="007A37CF">
            <w:pPr>
              <w:pStyle w:val="Heading8"/>
              <w:rPr>
                <w:u w:val="none"/>
              </w:rPr>
            </w:pPr>
            <w:r w:rsidRPr="00511121">
              <w:rPr>
                <w:u w:val="none"/>
              </w:rPr>
              <w:t xml:space="preserve">Age span requirements </w:t>
            </w:r>
          </w:p>
          <w:p w14:paraId="1D19E3CD" w14:textId="77777777" w:rsidR="007A37CF" w:rsidRDefault="007A37CF" w:rsidP="007A37CF">
            <w:pPr>
              <w:rPr>
                <w:sz w:val="22"/>
              </w:rPr>
            </w:pPr>
            <w:bookmarkStart w:id="179"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9"/>
          </w:p>
          <w:p w14:paraId="0544F5E9" w14:textId="77777777" w:rsidR="007A37CF" w:rsidRDefault="007A37CF" w:rsidP="007A37CF">
            <w:pPr>
              <w:rPr>
                <w:b/>
                <w:sz w:val="22"/>
              </w:rPr>
            </w:pPr>
          </w:p>
          <w:p w14:paraId="419A953B" w14:textId="77777777" w:rsidR="007A37CF" w:rsidRDefault="007A37CF" w:rsidP="007A37CF">
            <w:pPr>
              <w:rPr>
                <w:b/>
                <w:sz w:val="22"/>
              </w:rPr>
            </w:pPr>
            <w:r>
              <w:rPr>
                <w:b/>
                <w:sz w:val="22"/>
              </w:rPr>
              <w:t>State Requirements</w:t>
            </w:r>
            <w:r>
              <w:rPr>
                <w:b/>
                <w:sz w:val="22"/>
              </w:rPr>
              <w:tab/>
            </w:r>
            <w:r>
              <w:rPr>
                <w:b/>
                <w:sz w:val="22"/>
              </w:rPr>
              <w:tab/>
            </w:r>
            <w:r>
              <w:rPr>
                <w:b/>
                <w:sz w:val="22"/>
              </w:rPr>
              <w:tab/>
              <w:t>Federal Requirements</w:t>
            </w:r>
          </w:p>
          <w:p w14:paraId="625BCB01" w14:textId="77777777" w:rsidR="007A37CF" w:rsidRDefault="007A37CF" w:rsidP="007A37CF">
            <w:pPr>
              <w:rPr>
                <w:sz w:val="22"/>
              </w:rPr>
            </w:pPr>
            <w:r>
              <w:rPr>
                <w:sz w:val="22"/>
              </w:rPr>
              <w:t>603 CMR 28.06(6)(f)</w:t>
            </w:r>
          </w:p>
          <w:p w14:paraId="7687C5A5" w14:textId="77777777" w:rsidR="007A37CF" w:rsidRDefault="007A37CF" w:rsidP="007A37CF">
            <w:pPr>
              <w:rPr>
                <w:sz w:val="22"/>
              </w:rPr>
            </w:pPr>
          </w:p>
        </w:tc>
      </w:tr>
      <w:tr w:rsidR="007A37CF" w14:paraId="296B819C" w14:textId="77777777" w:rsidTr="00E43F39">
        <w:trPr>
          <w:trHeight w:val="382"/>
        </w:trPr>
        <w:tc>
          <w:tcPr>
            <w:tcW w:w="1530" w:type="dxa"/>
          </w:tcPr>
          <w:p w14:paraId="5606A34C" w14:textId="77777777" w:rsidR="007A37CF" w:rsidRDefault="007A37CF">
            <w:pPr>
              <w:rPr>
                <w:sz w:val="22"/>
              </w:rPr>
            </w:pPr>
          </w:p>
        </w:tc>
        <w:tc>
          <w:tcPr>
            <w:tcW w:w="3870" w:type="dxa"/>
            <w:tcBorders>
              <w:right w:val="single" w:sz="2" w:space="0" w:color="auto"/>
            </w:tcBorders>
            <w:vAlign w:val="center"/>
          </w:tcPr>
          <w:p w14:paraId="57B3890D" w14:textId="77777777" w:rsidR="007A37CF" w:rsidRDefault="007A37CF" w:rsidP="007A37CF">
            <w:pPr>
              <w:rPr>
                <w:b/>
                <w:sz w:val="22"/>
              </w:rPr>
            </w:pPr>
            <w:r>
              <w:rPr>
                <w:b/>
                <w:sz w:val="22"/>
              </w:rPr>
              <w:t xml:space="preserve">Rating: </w:t>
            </w:r>
            <w:bookmarkStart w:id="180" w:name="RATING_CSE_41"/>
            <w:r>
              <w:rPr>
                <w:b/>
                <w:sz w:val="22"/>
              </w:rPr>
              <w:t xml:space="preserve"> Implemented </w:t>
            </w:r>
            <w:bookmarkEnd w:id="180"/>
          </w:p>
        </w:tc>
        <w:tc>
          <w:tcPr>
            <w:tcW w:w="2880" w:type="dxa"/>
            <w:tcBorders>
              <w:top w:val="single" w:sz="2" w:space="0" w:color="000000"/>
              <w:left w:val="single" w:sz="2" w:space="0" w:color="auto"/>
              <w:bottom w:val="double" w:sz="2" w:space="0" w:color="000000"/>
              <w:right w:val="single" w:sz="2" w:space="0" w:color="auto"/>
            </w:tcBorders>
            <w:vAlign w:val="center"/>
          </w:tcPr>
          <w:p w14:paraId="1D9DADE3" w14:textId="77777777" w:rsidR="007A37CF" w:rsidRDefault="007A37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524A219" w14:textId="77777777" w:rsidR="007A37CF" w:rsidRDefault="007A37CF">
            <w:pPr>
              <w:rPr>
                <w:b/>
                <w:sz w:val="22"/>
              </w:rPr>
            </w:pPr>
            <w:bookmarkStart w:id="181" w:name="DISTRESP_CSE_41"/>
            <w:r>
              <w:rPr>
                <w:b/>
                <w:sz w:val="22"/>
              </w:rPr>
              <w:t>No</w:t>
            </w:r>
            <w:bookmarkEnd w:id="181"/>
          </w:p>
        </w:tc>
      </w:tr>
    </w:tbl>
    <w:p w14:paraId="1C580010" w14:textId="77777777" w:rsidR="007A37CF" w:rsidRDefault="007A37CF">
      <w:pPr>
        <w:pStyle w:val="Header"/>
        <w:tabs>
          <w:tab w:val="clear" w:pos="4320"/>
          <w:tab w:val="clear" w:pos="8640"/>
        </w:tabs>
        <w:rPr>
          <w:sz w:val="22"/>
        </w:rPr>
      </w:pPr>
    </w:p>
    <w:p w14:paraId="05301F92" w14:textId="77777777" w:rsidR="007A37CF" w:rsidRDefault="007A37CF" w:rsidP="007A37CF">
      <w:pPr>
        <w:rPr>
          <w:sz w:val="22"/>
        </w:rPr>
      </w:pPr>
      <w:bookmarkStart w:id="182" w:name="LABEL_CSE_41"/>
      <w:bookmarkEnd w:id="182"/>
    </w:p>
    <w:p w14:paraId="2237D3B2" w14:textId="77777777" w:rsidR="007A37CF" w:rsidRDefault="007A37CF" w:rsidP="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20AC15FB" w14:textId="77777777" w:rsidTr="007A37CF">
        <w:trPr>
          <w:tblHeader/>
        </w:trPr>
        <w:tc>
          <w:tcPr>
            <w:tcW w:w="1530" w:type="dxa"/>
          </w:tcPr>
          <w:p w14:paraId="52C11B38" w14:textId="77777777" w:rsidR="007A37CF" w:rsidRDefault="007A37CF" w:rsidP="007A37CF">
            <w:pPr>
              <w:spacing w:line="120" w:lineRule="exact"/>
              <w:rPr>
                <w:b/>
                <w:sz w:val="22"/>
              </w:rPr>
            </w:pPr>
          </w:p>
          <w:p w14:paraId="553E1F17" w14:textId="77777777" w:rsidR="007A37CF" w:rsidRDefault="007A37CF" w:rsidP="007A37CF">
            <w:pPr>
              <w:jc w:val="center"/>
              <w:rPr>
                <w:b/>
                <w:sz w:val="22"/>
              </w:rPr>
            </w:pPr>
            <w:r>
              <w:rPr>
                <w:b/>
                <w:sz w:val="22"/>
              </w:rPr>
              <w:t>CRITERION</w:t>
            </w:r>
          </w:p>
          <w:p w14:paraId="4B3B96D6" w14:textId="77777777" w:rsidR="007A37CF" w:rsidRDefault="007A37CF" w:rsidP="007A37CF">
            <w:pPr>
              <w:spacing w:after="58"/>
              <w:jc w:val="center"/>
              <w:rPr>
                <w:b/>
                <w:sz w:val="22"/>
              </w:rPr>
            </w:pPr>
            <w:r>
              <w:rPr>
                <w:b/>
                <w:sz w:val="22"/>
              </w:rPr>
              <w:t>NUMBER</w:t>
            </w:r>
          </w:p>
        </w:tc>
        <w:tc>
          <w:tcPr>
            <w:tcW w:w="7740" w:type="dxa"/>
            <w:gridSpan w:val="3"/>
            <w:vAlign w:val="center"/>
          </w:tcPr>
          <w:p w14:paraId="481675A5" w14:textId="77777777" w:rsidR="007A37CF" w:rsidRDefault="007A37CF" w:rsidP="007A37CF">
            <w:pPr>
              <w:pStyle w:val="Heading2"/>
            </w:pPr>
            <w:r>
              <w:t>STUDENT SUPPORT SERVICES</w:t>
            </w:r>
          </w:p>
        </w:tc>
      </w:tr>
      <w:tr w:rsidR="007A37CF" w14:paraId="303B33E2" w14:textId="77777777" w:rsidTr="007A37CF">
        <w:trPr>
          <w:tblHeader/>
        </w:trPr>
        <w:tc>
          <w:tcPr>
            <w:tcW w:w="1530" w:type="dxa"/>
          </w:tcPr>
          <w:p w14:paraId="04D40C43" w14:textId="77777777" w:rsidR="007A37CF" w:rsidRDefault="007A37CF" w:rsidP="007A37CF">
            <w:pPr>
              <w:spacing w:line="120" w:lineRule="exact"/>
              <w:rPr>
                <w:sz w:val="22"/>
              </w:rPr>
            </w:pPr>
          </w:p>
          <w:p w14:paraId="55E72428" w14:textId="77777777" w:rsidR="007A37CF" w:rsidRDefault="007A37CF" w:rsidP="007A37CF">
            <w:pPr>
              <w:spacing w:after="58"/>
              <w:jc w:val="center"/>
              <w:rPr>
                <w:sz w:val="22"/>
              </w:rPr>
            </w:pPr>
          </w:p>
        </w:tc>
        <w:tc>
          <w:tcPr>
            <w:tcW w:w="7740" w:type="dxa"/>
            <w:gridSpan w:val="3"/>
            <w:vAlign w:val="center"/>
          </w:tcPr>
          <w:p w14:paraId="1F62E6C1" w14:textId="77777777" w:rsidR="007A37CF" w:rsidRDefault="007A37CF" w:rsidP="007A37CF">
            <w:pPr>
              <w:spacing w:after="58"/>
              <w:jc w:val="center"/>
              <w:rPr>
                <w:b/>
                <w:sz w:val="22"/>
              </w:rPr>
            </w:pPr>
            <w:r>
              <w:rPr>
                <w:b/>
                <w:sz w:val="22"/>
              </w:rPr>
              <w:t>Legal Standard</w:t>
            </w:r>
          </w:p>
        </w:tc>
      </w:tr>
      <w:tr w:rsidR="007A37CF" w14:paraId="7F42DDD2" w14:textId="77777777" w:rsidTr="007A37CF">
        <w:tc>
          <w:tcPr>
            <w:tcW w:w="1530" w:type="dxa"/>
          </w:tcPr>
          <w:p w14:paraId="6A4240A9" w14:textId="77777777" w:rsidR="007A37CF" w:rsidRPr="00511121" w:rsidRDefault="007A37CF" w:rsidP="007A37CF">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0AB79240" w14:textId="77777777" w:rsidR="007A37CF" w:rsidRPr="006D5AEE" w:rsidRDefault="007A37CF" w:rsidP="007A37CF">
            <w:pPr>
              <w:pStyle w:val="Heading8"/>
              <w:rPr>
                <w:color w:val="000000"/>
                <w:szCs w:val="22"/>
                <w:u w:val="none"/>
              </w:rPr>
            </w:pPr>
            <w:r w:rsidRPr="006D5AEE">
              <w:rPr>
                <w:color w:val="000000"/>
                <w:szCs w:val="22"/>
                <w:u w:val="none"/>
              </w:rPr>
              <w:t>Procedure for recording suspensions</w:t>
            </w:r>
          </w:p>
          <w:p w14:paraId="3F726895" w14:textId="77777777" w:rsidR="007A37CF" w:rsidRPr="006D5AEE" w:rsidRDefault="007A37CF" w:rsidP="007A37CF">
            <w:pPr>
              <w:rPr>
                <w:color w:val="000000"/>
                <w:sz w:val="22"/>
                <w:szCs w:val="22"/>
              </w:rPr>
            </w:pPr>
            <w:bookmarkStart w:id="183"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3"/>
          </w:p>
          <w:p w14:paraId="2322F2F9" w14:textId="77777777" w:rsidR="007A37CF" w:rsidRPr="006D5AEE" w:rsidRDefault="007A37CF" w:rsidP="007A37CF">
            <w:pPr>
              <w:rPr>
                <w:color w:val="000000"/>
                <w:sz w:val="22"/>
                <w:szCs w:val="22"/>
              </w:rPr>
            </w:pPr>
          </w:p>
          <w:p w14:paraId="0ED001F1" w14:textId="77777777" w:rsidR="007A37CF" w:rsidRPr="006D5AEE" w:rsidRDefault="007A37CF" w:rsidP="007A37CF">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5CE738F7" w14:textId="77777777" w:rsidR="007A37CF" w:rsidRPr="006D5AEE" w:rsidRDefault="007A37CF" w:rsidP="007A37CF">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2D814156" w14:textId="77777777" w:rsidR="007A37CF" w:rsidRDefault="007A37CF" w:rsidP="007A37CF">
            <w:pPr>
              <w:rPr>
                <w:sz w:val="22"/>
                <w:szCs w:val="22"/>
              </w:rPr>
            </w:pPr>
            <w:r>
              <w:rPr>
                <w:sz w:val="22"/>
                <w:szCs w:val="22"/>
              </w:rPr>
              <w:t xml:space="preserve">                                                                  Regulations, Analysis of Comments and                                  </w:t>
            </w:r>
          </w:p>
          <w:p w14:paraId="52B43F68" w14:textId="77777777" w:rsidR="007A37CF" w:rsidRDefault="007A37CF" w:rsidP="007A37CF">
            <w:pPr>
              <w:rPr>
                <w:sz w:val="22"/>
                <w:szCs w:val="22"/>
              </w:rPr>
            </w:pPr>
            <w:r>
              <w:rPr>
                <w:sz w:val="22"/>
                <w:szCs w:val="22"/>
              </w:rPr>
              <w:t xml:space="preserve">                                                                  Changes, Federal Register 71 (14 August</w:t>
            </w:r>
          </w:p>
          <w:p w14:paraId="67F15757" w14:textId="77777777" w:rsidR="007A37CF" w:rsidRDefault="007A37CF" w:rsidP="007A37CF">
            <w:pPr>
              <w:rPr>
                <w:sz w:val="22"/>
                <w:szCs w:val="22"/>
              </w:rPr>
            </w:pPr>
            <w:r>
              <w:rPr>
                <w:sz w:val="22"/>
                <w:szCs w:val="22"/>
              </w:rPr>
              <w:t xml:space="preserve">                                                                  2006): 46715</w:t>
            </w:r>
          </w:p>
          <w:p w14:paraId="30B0874A" w14:textId="77777777" w:rsidR="007A37CF" w:rsidRDefault="007A37CF" w:rsidP="007A37CF">
            <w:pPr>
              <w:rPr>
                <w:sz w:val="22"/>
              </w:rPr>
            </w:pPr>
          </w:p>
        </w:tc>
      </w:tr>
      <w:tr w:rsidR="007A37CF" w14:paraId="1BE2E3CF" w14:textId="77777777" w:rsidTr="007A37CF">
        <w:trPr>
          <w:trHeight w:val="382"/>
        </w:trPr>
        <w:tc>
          <w:tcPr>
            <w:tcW w:w="1530" w:type="dxa"/>
          </w:tcPr>
          <w:p w14:paraId="4344CD7B" w14:textId="77777777" w:rsidR="007A37CF" w:rsidRDefault="007A37CF" w:rsidP="007A37CF">
            <w:pPr>
              <w:rPr>
                <w:sz w:val="22"/>
              </w:rPr>
            </w:pPr>
          </w:p>
        </w:tc>
        <w:tc>
          <w:tcPr>
            <w:tcW w:w="3870" w:type="dxa"/>
            <w:tcBorders>
              <w:right w:val="single" w:sz="2" w:space="0" w:color="auto"/>
            </w:tcBorders>
            <w:vAlign w:val="center"/>
          </w:tcPr>
          <w:p w14:paraId="418BBBD4" w14:textId="77777777" w:rsidR="007A37CF" w:rsidRDefault="007A37CF" w:rsidP="007A37CF">
            <w:pPr>
              <w:rPr>
                <w:b/>
                <w:sz w:val="22"/>
              </w:rPr>
            </w:pPr>
            <w:r>
              <w:rPr>
                <w:b/>
                <w:sz w:val="22"/>
              </w:rPr>
              <w:t xml:space="preserve">Rating: </w:t>
            </w:r>
            <w:bookmarkStart w:id="184" w:name="RATING_CSE_44"/>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28B18D2F" w14:textId="77777777" w:rsidR="007A37CF" w:rsidRDefault="007A37CF" w:rsidP="007A37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E81FD65" w14:textId="77777777" w:rsidR="007A37CF" w:rsidRDefault="007A37CF" w:rsidP="007A37CF">
            <w:pPr>
              <w:rPr>
                <w:b/>
                <w:sz w:val="22"/>
              </w:rPr>
            </w:pPr>
            <w:bookmarkStart w:id="185" w:name="DISTRESP_CSE_44"/>
            <w:r>
              <w:rPr>
                <w:b/>
                <w:sz w:val="22"/>
              </w:rPr>
              <w:t>No</w:t>
            </w:r>
            <w:bookmarkEnd w:id="185"/>
          </w:p>
        </w:tc>
      </w:tr>
    </w:tbl>
    <w:p w14:paraId="6A4A470D" w14:textId="77777777" w:rsidR="007A37CF" w:rsidRDefault="007A37CF" w:rsidP="007A37CF">
      <w:pPr>
        <w:pStyle w:val="Header"/>
        <w:tabs>
          <w:tab w:val="clear" w:pos="4320"/>
          <w:tab w:val="clear" w:pos="8640"/>
        </w:tabs>
        <w:rPr>
          <w:sz w:val="22"/>
        </w:rPr>
      </w:pPr>
    </w:p>
    <w:p w14:paraId="5044AEF9" w14:textId="77777777" w:rsidR="007A37CF" w:rsidRDefault="007A37CF" w:rsidP="007A37CF">
      <w:pPr>
        <w:rPr>
          <w:sz w:val="22"/>
        </w:rPr>
      </w:pPr>
      <w:bookmarkStart w:id="186" w:name="LABEL_CSE_44"/>
      <w:bookmarkEnd w:id="186"/>
    </w:p>
    <w:p w14:paraId="75F97054" w14:textId="77777777" w:rsidR="007A37CF" w:rsidRDefault="007A37CF">
      <w:pPr>
        <w:rPr>
          <w:sz w:val="22"/>
        </w:rPr>
      </w:pPr>
    </w:p>
    <w:p w14:paraId="5C29F7A7" w14:textId="77777777" w:rsidR="00E43F39" w:rsidRDefault="00E43F3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6B5C433B" w14:textId="77777777" w:rsidTr="00E43F39">
        <w:trPr>
          <w:tblHeader/>
        </w:trPr>
        <w:tc>
          <w:tcPr>
            <w:tcW w:w="1530" w:type="dxa"/>
          </w:tcPr>
          <w:p w14:paraId="7D57399A" w14:textId="49F1CBF3" w:rsidR="007A37CF" w:rsidRDefault="007A37CF">
            <w:pPr>
              <w:spacing w:line="120" w:lineRule="exact"/>
              <w:rPr>
                <w:b/>
                <w:sz w:val="22"/>
              </w:rPr>
            </w:pPr>
          </w:p>
          <w:p w14:paraId="1649C927" w14:textId="77777777" w:rsidR="007A37CF" w:rsidRDefault="007A37CF">
            <w:pPr>
              <w:jc w:val="center"/>
              <w:rPr>
                <w:b/>
                <w:sz w:val="22"/>
              </w:rPr>
            </w:pPr>
            <w:r>
              <w:rPr>
                <w:b/>
                <w:sz w:val="22"/>
              </w:rPr>
              <w:t>CRITERION</w:t>
            </w:r>
          </w:p>
          <w:p w14:paraId="27B6888E" w14:textId="77777777" w:rsidR="007A37CF" w:rsidRDefault="007A37CF">
            <w:pPr>
              <w:spacing w:after="58"/>
              <w:jc w:val="center"/>
              <w:rPr>
                <w:b/>
                <w:sz w:val="22"/>
              </w:rPr>
            </w:pPr>
            <w:r>
              <w:rPr>
                <w:b/>
                <w:sz w:val="22"/>
              </w:rPr>
              <w:t>NUMBER</w:t>
            </w:r>
          </w:p>
        </w:tc>
        <w:tc>
          <w:tcPr>
            <w:tcW w:w="7740" w:type="dxa"/>
            <w:gridSpan w:val="3"/>
            <w:vAlign w:val="center"/>
          </w:tcPr>
          <w:p w14:paraId="20A16995"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bookmarkStart w:id="187" w:name="_Toc45893063"/>
            <w:bookmarkStart w:id="188" w:name="_Toc51754002"/>
            <w:bookmarkStart w:id="189" w:name="_Toc51754197"/>
            <w:bookmarkStart w:id="190" w:name="_Toc51754388"/>
            <w:bookmarkStart w:id="191" w:name="_Toc51754580"/>
            <w:bookmarkStart w:id="192" w:name="_Toc51754771"/>
            <w:bookmarkStart w:id="193" w:name="_Toc51754963"/>
            <w:bookmarkStart w:id="194" w:name="_Toc51755154"/>
            <w:bookmarkStart w:id="195" w:name="_Toc51755345"/>
            <w:bookmarkStart w:id="196" w:name="_Toc51755535"/>
            <w:bookmarkStart w:id="197" w:name="_Toc51755726"/>
            <w:bookmarkStart w:id="198" w:name="_Toc51755917"/>
            <w:bookmarkStart w:id="199" w:name="_Toc51756107"/>
            <w:bookmarkStart w:id="200" w:name="_Toc51756298"/>
            <w:bookmarkStart w:id="201" w:name="_Toc51756488"/>
            <w:bookmarkStart w:id="202" w:name="_Toc51756679"/>
            <w:bookmarkStart w:id="203" w:name="_Toc51756777"/>
            <w:bookmarkStart w:id="204" w:name="_Toc51756966"/>
            <w:bookmarkStart w:id="205" w:name="_Toc51757347"/>
            <w:bookmarkStart w:id="206" w:name="_Toc51757538"/>
            <w:bookmarkStart w:id="207" w:name="_Toc51757727"/>
            <w:bookmarkStart w:id="208" w:name="_Toc51757917"/>
            <w:bookmarkStart w:id="209" w:name="_Toc51758105"/>
            <w:bookmarkStart w:id="210" w:name="_Toc51758294"/>
            <w:bookmarkStart w:id="211" w:name="_Toc51758482"/>
            <w:bookmarkStart w:id="212" w:name="_Toc51758671"/>
            <w:bookmarkStart w:id="213" w:name="_Toc51758859"/>
            <w:bookmarkStart w:id="214" w:name="_Toc51759048"/>
            <w:bookmarkStart w:id="215" w:name="_Toc51759235"/>
            <w:bookmarkStart w:id="216" w:name="_Toc51759424"/>
            <w:bookmarkStart w:id="217" w:name="_Toc51759610"/>
            <w:bookmarkStart w:id="218" w:name="_Toc51759797"/>
            <w:bookmarkStart w:id="219" w:name="_Toc51759982"/>
            <w:bookmarkStart w:id="220" w:name="_Toc51760168"/>
            <w:bookmarkStart w:id="221" w:name="_Toc51760353"/>
            <w:bookmarkStart w:id="222" w:name="_Toc54749369"/>
            <w:bookmarkStart w:id="223" w:name="_Toc54750255"/>
            <w:bookmarkStart w:id="224" w:name="_Toc54750561"/>
            <w:bookmarkStart w:id="225" w:name="_Toc54755775"/>
            <w:bookmarkStart w:id="226" w:name="_Toc54755974"/>
            <w:bookmarkStart w:id="227" w:name="_Toc54756295"/>
            <w:bookmarkStart w:id="228" w:name="_Toc54760830"/>
            <w:bookmarkStart w:id="229" w:name="_Toc54761262"/>
            <w:bookmarkStart w:id="230" w:name="_Toc54761511"/>
            <w:bookmarkStart w:id="231" w:name="_Toc54765850"/>
            <w:bookmarkStart w:id="232" w:name="_Toc54766055"/>
            <w:bookmarkStart w:id="233" w:name="_Toc54778768"/>
            <w:bookmarkStart w:id="234" w:name="_Toc54779060"/>
            <w:bookmarkStart w:id="235" w:name="_Toc54953881"/>
            <w:bookmarkStart w:id="236" w:name="_Toc55027531"/>
            <w:bookmarkStart w:id="237" w:name="_Toc55027749"/>
            <w:bookmarkStart w:id="238" w:name="_Toc55028997"/>
            <w:bookmarkStart w:id="239" w:name="_Toc55029212"/>
            <w:bookmarkStart w:id="240" w:name="_Toc55635819"/>
            <w:bookmarkStart w:id="241" w:name="_Toc55636060"/>
            <w:bookmarkStart w:id="242" w:name="_Toc55636383"/>
            <w:bookmarkStart w:id="243" w:name="_Toc55636586"/>
            <w:bookmarkStart w:id="244" w:name="_Toc55636788"/>
            <w:bookmarkStart w:id="245" w:name="_Toc55636990"/>
            <w:bookmarkStart w:id="246" w:name="_Toc68669200"/>
            <w:bookmarkStart w:id="247" w:name="_Toc68669403"/>
            <w:bookmarkStart w:id="248" w:name="_Toc68669605"/>
            <w:bookmarkStart w:id="249" w:name="_Toc83803705"/>
            <w:bookmarkStart w:id="250" w:name="_Toc83803907"/>
            <w:bookmarkStart w:id="251" w:name="_Toc83804109"/>
            <w:bookmarkStart w:id="252" w:name="_Toc83804310"/>
            <w:bookmarkStart w:id="253" w:name="_Toc86199731"/>
            <w:bookmarkStart w:id="254" w:name="_Toc86208169"/>
            <w:bookmarkStart w:id="255" w:name="_Toc86220319"/>
            <w:bookmarkStart w:id="256" w:name="_Toc86220550"/>
            <w:bookmarkStart w:id="257" w:name="_Toc86220780"/>
            <w:bookmarkStart w:id="258" w:name="_Toc86221009"/>
            <w:bookmarkStart w:id="259" w:name="_Toc86221238"/>
            <w:bookmarkStart w:id="260" w:name="_Toc86458431"/>
            <w:bookmarkStart w:id="261" w:name="_Toc86458659"/>
            <w:bookmarkStart w:id="262" w:name="_Toc86458886"/>
            <w:bookmarkStart w:id="263" w:name="_Toc86459112"/>
            <w:bookmarkStart w:id="264" w:name="_Toc86459339"/>
            <w:bookmarkStart w:id="265" w:name="_Toc86459565"/>
            <w:bookmarkStart w:id="266" w:name="_Toc86459702"/>
            <w:bookmarkStart w:id="267" w:name="_Toc86459927"/>
            <w:bookmarkStart w:id="268" w:name="_Toc86460153"/>
            <w:bookmarkStart w:id="269" w:name="_Toc86460378"/>
            <w:bookmarkStart w:id="270" w:name="_Toc86460603"/>
            <w:bookmarkStart w:id="271" w:name="_Toc86460825"/>
            <w:bookmarkStart w:id="272" w:name="_Toc86461046"/>
            <w:bookmarkStart w:id="273" w:name="_Toc86461267"/>
            <w:bookmarkStart w:id="274" w:name="_Toc86461487"/>
            <w:bookmarkStart w:id="275" w:name="_Toc86461707"/>
            <w:bookmarkStart w:id="276" w:name="_Toc86461927"/>
            <w:bookmarkStart w:id="277" w:name="_Toc86462146"/>
            <w:bookmarkStart w:id="278" w:name="_Toc86462364"/>
            <w:bookmarkStart w:id="279" w:name="_Toc86462581"/>
            <w:bookmarkStart w:id="280" w:name="_Toc86462796"/>
            <w:bookmarkStart w:id="281" w:name="_Toc86466898"/>
            <w:bookmarkStart w:id="282" w:name="_Toc86467113"/>
            <w:bookmarkStart w:id="283" w:name="_Toc86467326"/>
            <w:bookmarkStart w:id="284" w:name="_Toc86467538"/>
            <w:bookmarkStart w:id="285" w:name="_Toc86467749"/>
            <w:bookmarkStart w:id="286" w:name="_Toc86467959"/>
            <w:bookmarkStart w:id="287" w:name="_Toc86468168"/>
            <w:bookmarkStart w:id="288" w:name="_Toc86468376"/>
            <w:bookmarkStart w:id="289" w:name="_Toc86468584"/>
            <w:bookmarkStart w:id="290" w:name="_Toc86468787"/>
            <w:bookmarkStart w:id="291" w:name="_Toc86468989"/>
            <w:bookmarkStart w:id="292" w:name="_Toc86469190"/>
            <w:bookmarkStart w:id="293" w:name="_Toc86469390"/>
            <w:bookmarkStart w:id="294" w:name="_Toc86469588"/>
            <w:bookmarkStart w:id="295" w:name="_Toc86470893"/>
            <w:bookmarkStart w:id="296" w:name="_Toc86471089"/>
            <w:bookmarkStart w:id="297" w:name="_Toc112206421"/>
            <w:bookmarkStart w:id="298" w:name="_Toc112208880"/>
            <w:bookmarkStart w:id="299" w:name="_Toc112209076"/>
            <w:bookmarkStart w:id="300" w:name="_Toc112209275"/>
            <w:bookmarkStart w:id="301" w:name="_Toc112217606"/>
            <w:bookmarkStart w:id="302" w:name="_Toc112217801"/>
            <w:bookmarkStart w:id="303" w:name="_Toc115145799"/>
            <w:r>
              <w:t> </w:t>
            </w:r>
            <w:r>
              <w:t> </w:t>
            </w:r>
            <w:r>
              <w:t> </w:t>
            </w:r>
            <w:r>
              <w:t> </w:t>
            </w:r>
            <w:r>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p>
        </w:tc>
      </w:tr>
      <w:tr w:rsidR="007A37CF" w14:paraId="172527AE" w14:textId="77777777" w:rsidTr="00E43F39">
        <w:trPr>
          <w:tblHeader/>
        </w:trPr>
        <w:tc>
          <w:tcPr>
            <w:tcW w:w="1530" w:type="dxa"/>
          </w:tcPr>
          <w:p w14:paraId="4D8C20EC" w14:textId="77777777" w:rsidR="007A37CF" w:rsidRDefault="007A37CF">
            <w:pPr>
              <w:spacing w:line="120" w:lineRule="exact"/>
              <w:rPr>
                <w:sz w:val="22"/>
              </w:rPr>
            </w:pPr>
          </w:p>
          <w:p w14:paraId="13D7EC8E" w14:textId="77777777" w:rsidR="007A37CF" w:rsidRDefault="007A37CF">
            <w:pPr>
              <w:spacing w:after="58"/>
              <w:jc w:val="center"/>
              <w:rPr>
                <w:sz w:val="22"/>
              </w:rPr>
            </w:pPr>
          </w:p>
        </w:tc>
        <w:tc>
          <w:tcPr>
            <w:tcW w:w="7740" w:type="dxa"/>
            <w:gridSpan w:val="3"/>
            <w:vAlign w:val="center"/>
          </w:tcPr>
          <w:p w14:paraId="5D9ACFDD" w14:textId="77777777" w:rsidR="007A37CF" w:rsidRDefault="007A37CF">
            <w:pPr>
              <w:spacing w:after="58"/>
              <w:jc w:val="center"/>
              <w:rPr>
                <w:b/>
                <w:sz w:val="22"/>
              </w:rPr>
            </w:pPr>
            <w:r>
              <w:rPr>
                <w:b/>
                <w:sz w:val="22"/>
              </w:rPr>
              <w:t>Legal Standard</w:t>
            </w:r>
          </w:p>
        </w:tc>
      </w:tr>
      <w:tr w:rsidR="007A37CF" w14:paraId="2E75CEDF" w14:textId="77777777" w:rsidTr="00E43F39">
        <w:tc>
          <w:tcPr>
            <w:tcW w:w="1530" w:type="dxa"/>
          </w:tcPr>
          <w:p w14:paraId="07700240" w14:textId="77777777" w:rsidR="007A37CF" w:rsidRDefault="007A37CF">
            <w:pPr>
              <w:spacing w:after="58"/>
              <w:jc w:val="center"/>
              <w:rPr>
                <w:b/>
                <w:sz w:val="22"/>
              </w:rPr>
            </w:pPr>
            <w:r>
              <w:rPr>
                <w:b/>
                <w:sz w:val="22"/>
              </w:rPr>
              <w:t>C</w:t>
            </w:r>
            <w:r w:rsidRPr="00511121">
              <w:rPr>
                <w:b/>
                <w:sz w:val="22"/>
              </w:rPr>
              <w:t>SE 46</w:t>
            </w:r>
          </w:p>
          <w:p w14:paraId="6F130207" w14:textId="77777777" w:rsidR="007A37CF" w:rsidRDefault="007A37CF">
            <w:pPr>
              <w:spacing w:after="58"/>
              <w:jc w:val="center"/>
              <w:rPr>
                <w:b/>
                <w:sz w:val="22"/>
              </w:rPr>
            </w:pPr>
          </w:p>
          <w:p w14:paraId="4741A9E6" w14:textId="77777777" w:rsidR="007A37CF" w:rsidRPr="00511121" w:rsidRDefault="007A37CF">
            <w:pPr>
              <w:spacing w:after="58"/>
              <w:jc w:val="center"/>
              <w:rPr>
                <w:b/>
                <w:sz w:val="22"/>
              </w:rPr>
            </w:pPr>
            <w:r>
              <w:rPr>
                <w:b/>
                <w:sz w:val="22"/>
              </w:rPr>
              <w:t>and elements of APD 9.6 – 10+ Day Suspensions (where applicable)</w:t>
            </w:r>
          </w:p>
        </w:tc>
        <w:tc>
          <w:tcPr>
            <w:tcW w:w="7740" w:type="dxa"/>
            <w:gridSpan w:val="3"/>
          </w:tcPr>
          <w:p w14:paraId="3D1FB100" w14:textId="77777777" w:rsidR="007A37CF" w:rsidRPr="00511121" w:rsidRDefault="007A37CF" w:rsidP="007A37CF">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03D61BAE" w14:textId="77777777" w:rsidR="007A37CF" w:rsidRDefault="007A37CF" w:rsidP="007A37CF">
            <w:pPr>
              <w:numPr>
                <w:ilvl w:val="0"/>
                <w:numId w:val="4"/>
              </w:numPr>
              <w:rPr>
                <w:sz w:val="22"/>
              </w:rPr>
            </w:pPr>
            <w:bookmarkStart w:id="304" w:name="CRIT_CSE_46"/>
            <w:r>
              <w:rPr>
                <w:sz w:val="22"/>
              </w:rPr>
              <w:t>A suspension of longer than 10 consecutive days or a series of suspensions that are shorter than 10 consecutive days but constitute a pattern are considered to represent a change in placement.</w:t>
            </w:r>
          </w:p>
          <w:p w14:paraId="47F08B0C" w14:textId="77777777" w:rsidR="007A37CF" w:rsidRDefault="007A37CF" w:rsidP="007A37CF">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721324F9" w14:textId="77777777" w:rsidR="007A37CF" w:rsidRPr="001F6D84" w:rsidRDefault="007A37CF" w:rsidP="007A37CF">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637E4796" w14:textId="77777777" w:rsidR="007A37CF" w:rsidRDefault="007A37CF" w:rsidP="007A37CF">
            <w:pPr>
              <w:numPr>
                <w:ilvl w:val="0"/>
                <w:numId w:val="17"/>
              </w:numPr>
              <w:rPr>
                <w:sz w:val="22"/>
              </w:rPr>
            </w:pPr>
            <w:r>
              <w:rPr>
                <w:sz w:val="22"/>
              </w:rPr>
              <w:t>services to enable the student, although in another setting, to continue to participate in the general education curriculum and to progress toward IEP goals; and</w:t>
            </w:r>
          </w:p>
          <w:p w14:paraId="7E8D2B51" w14:textId="77777777" w:rsidR="007A37CF" w:rsidRDefault="007A37CF" w:rsidP="007A37CF">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08C3BCDD" w14:textId="77777777" w:rsidR="007A37CF" w:rsidRPr="00D623B3" w:rsidRDefault="007A37CF" w:rsidP="007A37CF">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04"/>
            <w:r w:rsidRPr="00D623B3">
              <w:rPr>
                <w:sz w:val="22"/>
              </w:rPr>
              <w:t xml:space="preserve"> </w:t>
            </w:r>
          </w:p>
          <w:p w14:paraId="58311644" w14:textId="77777777" w:rsidR="007A37CF" w:rsidRDefault="007A37CF" w:rsidP="007A37CF">
            <w:pPr>
              <w:rPr>
                <w:sz w:val="22"/>
              </w:rPr>
            </w:pPr>
          </w:p>
          <w:p w14:paraId="6E302071" w14:textId="77777777" w:rsidR="007A37CF" w:rsidRPr="00511121" w:rsidRDefault="007A37CF" w:rsidP="007A37CF">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475984EA" w14:textId="77777777" w:rsidR="007A37CF" w:rsidRDefault="007A37CF" w:rsidP="007A37CF">
            <w:pPr>
              <w:rPr>
                <w:sz w:val="22"/>
              </w:rPr>
            </w:pPr>
            <w:r>
              <w:rPr>
                <w:sz w:val="22"/>
              </w:rPr>
              <w:t xml:space="preserve">                                                                  </w:t>
            </w:r>
            <w:r>
              <w:rPr>
                <w:snapToGrid w:val="0"/>
                <w:sz w:val="22"/>
              </w:rPr>
              <w:t>34 CFR</w:t>
            </w:r>
            <w:r>
              <w:rPr>
                <w:sz w:val="22"/>
              </w:rPr>
              <w:t xml:space="preserve"> 300.530-537</w:t>
            </w:r>
          </w:p>
          <w:p w14:paraId="504CD435" w14:textId="77777777" w:rsidR="007A37CF" w:rsidRDefault="007A37CF">
            <w:pPr>
              <w:rPr>
                <w:sz w:val="22"/>
              </w:rPr>
            </w:pPr>
          </w:p>
        </w:tc>
      </w:tr>
      <w:tr w:rsidR="007A37CF" w14:paraId="422F3928" w14:textId="77777777" w:rsidTr="00E43F39">
        <w:trPr>
          <w:trHeight w:val="382"/>
        </w:trPr>
        <w:tc>
          <w:tcPr>
            <w:tcW w:w="1530" w:type="dxa"/>
          </w:tcPr>
          <w:p w14:paraId="788DFDC7" w14:textId="77777777" w:rsidR="007A37CF" w:rsidRDefault="007A37CF">
            <w:pPr>
              <w:rPr>
                <w:sz w:val="22"/>
              </w:rPr>
            </w:pPr>
          </w:p>
        </w:tc>
        <w:tc>
          <w:tcPr>
            <w:tcW w:w="3870" w:type="dxa"/>
            <w:tcBorders>
              <w:right w:val="single" w:sz="2" w:space="0" w:color="auto"/>
            </w:tcBorders>
            <w:vAlign w:val="center"/>
          </w:tcPr>
          <w:p w14:paraId="7A4DA10B" w14:textId="77777777" w:rsidR="007A37CF" w:rsidRDefault="007A37CF" w:rsidP="007A37CF">
            <w:pPr>
              <w:rPr>
                <w:b/>
                <w:sz w:val="22"/>
              </w:rPr>
            </w:pPr>
            <w:r>
              <w:rPr>
                <w:b/>
                <w:sz w:val="22"/>
              </w:rPr>
              <w:t xml:space="preserve">Rating: </w:t>
            </w:r>
            <w:bookmarkStart w:id="305" w:name="RATING_CSE_46"/>
            <w:r>
              <w:rPr>
                <w:b/>
                <w:sz w:val="22"/>
              </w:rPr>
              <w:t xml:space="preserve"> Implemented </w:t>
            </w:r>
            <w:bookmarkEnd w:id="305"/>
          </w:p>
        </w:tc>
        <w:tc>
          <w:tcPr>
            <w:tcW w:w="2880" w:type="dxa"/>
            <w:tcBorders>
              <w:top w:val="single" w:sz="2" w:space="0" w:color="000000"/>
              <w:left w:val="single" w:sz="2" w:space="0" w:color="auto"/>
              <w:bottom w:val="double" w:sz="2" w:space="0" w:color="000000"/>
              <w:right w:val="single" w:sz="2" w:space="0" w:color="auto"/>
            </w:tcBorders>
            <w:vAlign w:val="center"/>
          </w:tcPr>
          <w:p w14:paraId="0F28169D" w14:textId="77777777" w:rsidR="007A37CF" w:rsidRDefault="007A37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FF84301" w14:textId="77777777" w:rsidR="007A37CF" w:rsidRDefault="007A37CF">
            <w:pPr>
              <w:rPr>
                <w:b/>
                <w:sz w:val="22"/>
              </w:rPr>
            </w:pPr>
            <w:bookmarkStart w:id="306" w:name="DISTRESP_CSE_46"/>
            <w:r>
              <w:rPr>
                <w:b/>
                <w:sz w:val="22"/>
              </w:rPr>
              <w:t>No</w:t>
            </w:r>
            <w:bookmarkEnd w:id="306"/>
          </w:p>
        </w:tc>
      </w:tr>
    </w:tbl>
    <w:p w14:paraId="28B08B6D" w14:textId="77777777" w:rsidR="007A37CF" w:rsidRDefault="007A37CF">
      <w:pPr>
        <w:pStyle w:val="Header"/>
        <w:tabs>
          <w:tab w:val="clear" w:pos="4320"/>
          <w:tab w:val="clear" w:pos="8640"/>
        </w:tabs>
        <w:rPr>
          <w:sz w:val="22"/>
        </w:rPr>
      </w:pPr>
    </w:p>
    <w:p w14:paraId="0BCFCE64" w14:textId="77777777" w:rsidR="007A37CF" w:rsidRDefault="007A37CF">
      <w:pPr>
        <w:rPr>
          <w:sz w:val="22"/>
        </w:rPr>
      </w:pPr>
      <w:bookmarkStart w:id="307" w:name="LABEL_CSE_46"/>
      <w:bookmarkEnd w:id="307"/>
    </w:p>
    <w:p w14:paraId="3E2D8282"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187B06BA" w14:textId="77777777">
        <w:trPr>
          <w:tblHeader/>
        </w:trPr>
        <w:tc>
          <w:tcPr>
            <w:tcW w:w="1530" w:type="dxa"/>
          </w:tcPr>
          <w:p w14:paraId="72F48732" w14:textId="77777777" w:rsidR="007A37CF" w:rsidRDefault="007A37CF">
            <w:pPr>
              <w:spacing w:line="120" w:lineRule="exact"/>
              <w:rPr>
                <w:b/>
                <w:sz w:val="22"/>
              </w:rPr>
            </w:pPr>
          </w:p>
          <w:p w14:paraId="29F37E6E" w14:textId="77777777" w:rsidR="007A37CF" w:rsidRDefault="007A37CF">
            <w:pPr>
              <w:jc w:val="center"/>
              <w:rPr>
                <w:b/>
                <w:sz w:val="22"/>
              </w:rPr>
            </w:pPr>
            <w:r>
              <w:rPr>
                <w:b/>
                <w:sz w:val="22"/>
              </w:rPr>
              <w:t>CRITERION</w:t>
            </w:r>
          </w:p>
          <w:p w14:paraId="7D45FFC6" w14:textId="77777777" w:rsidR="007A37CF" w:rsidRDefault="007A37CF">
            <w:pPr>
              <w:spacing w:after="58"/>
              <w:jc w:val="center"/>
              <w:rPr>
                <w:b/>
                <w:sz w:val="22"/>
              </w:rPr>
            </w:pPr>
            <w:r>
              <w:rPr>
                <w:b/>
                <w:sz w:val="22"/>
              </w:rPr>
              <w:t>NUMBER</w:t>
            </w:r>
          </w:p>
        </w:tc>
        <w:tc>
          <w:tcPr>
            <w:tcW w:w="7740" w:type="dxa"/>
            <w:gridSpan w:val="3"/>
            <w:vAlign w:val="center"/>
          </w:tcPr>
          <w:p w14:paraId="01724984" w14:textId="77777777" w:rsidR="007A37CF" w:rsidRDefault="007A37CF" w:rsidP="007A37CF">
            <w:pPr>
              <w:jc w:val="center"/>
              <w:rPr>
                <w:b/>
                <w:sz w:val="22"/>
              </w:rPr>
            </w:pPr>
            <w:r>
              <w:rPr>
                <w:b/>
                <w:sz w:val="22"/>
              </w:rPr>
              <w:t>FACULTY, STAFF AND ADMINISTRATION</w:t>
            </w:r>
          </w:p>
        </w:tc>
      </w:tr>
      <w:tr w:rsidR="007A37CF" w14:paraId="7AAC83A6" w14:textId="77777777">
        <w:trPr>
          <w:tblHeader/>
        </w:trPr>
        <w:tc>
          <w:tcPr>
            <w:tcW w:w="1530" w:type="dxa"/>
          </w:tcPr>
          <w:p w14:paraId="42BDC2C5" w14:textId="77777777" w:rsidR="007A37CF" w:rsidRDefault="007A37CF">
            <w:pPr>
              <w:spacing w:line="120" w:lineRule="exact"/>
              <w:rPr>
                <w:sz w:val="22"/>
              </w:rPr>
            </w:pPr>
          </w:p>
          <w:p w14:paraId="04E5E390" w14:textId="77777777" w:rsidR="007A37CF" w:rsidRDefault="007A37CF">
            <w:pPr>
              <w:spacing w:after="58"/>
              <w:jc w:val="center"/>
              <w:rPr>
                <w:sz w:val="22"/>
              </w:rPr>
            </w:pPr>
          </w:p>
        </w:tc>
        <w:tc>
          <w:tcPr>
            <w:tcW w:w="7740" w:type="dxa"/>
            <w:gridSpan w:val="3"/>
            <w:vAlign w:val="center"/>
          </w:tcPr>
          <w:p w14:paraId="0257BAF9" w14:textId="77777777" w:rsidR="007A37CF" w:rsidRDefault="007A37CF">
            <w:pPr>
              <w:spacing w:after="58"/>
              <w:jc w:val="center"/>
              <w:rPr>
                <w:b/>
                <w:sz w:val="22"/>
              </w:rPr>
            </w:pPr>
            <w:r>
              <w:rPr>
                <w:b/>
                <w:sz w:val="22"/>
              </w:rPr>
              <w:t>Legal Standard</w:t>
            </w:r>
          </w:p>
        </w:tc>
      </w:tr>
      <w:tr w:rsidR="007A37CF" w14:paraId="4A4B9AC4" w14:textId="77777777">
        <w:tc>
          <w:tcPr>
            <w:tcW w:w="1530" w:type="dxa"/>
          </w:tcPr>
          <w:p w14:paraId="4743630E" w14:textId="77777777" w:rsidR="007A37CF" w:rsidRPr="006E373D" w:rsidRDefault="007A37CF" w:rsidP="007A37CF">
            <w:pPr>
              <w:jc w:val="center"/>
              <w:rPr>
                <w:b/>
                <w:sz w:val="22"/>
              </w:rPr>
            </w:pPr>
            <w:r>
              <w:rPr>
                <w:b/>
                <w:sz w:val="22"/>
              </w:rPr>
              <w:t>C</w:t>
            </w:r>
            <w:r w:rsidRPr="006E373D">
              <w:rPr>
                <w:b/>
                <w:sz w:val="22"/>
              </w:rPr>
              <w:t>SE 51</w:t>
            </w:r>
          </w:p>
        </w:tc>
        <w:tc>
          <w:tcPr>
            <w:tcW w:w="7740" w:type="dxa"/>
            <w:gridSpan w:val="3"/>
          </w:tcPr>
          <w:p w14:paraId="7F3BE247" w14:textId="77777777" w:rsidR="007A37CF" w:rsidRPr="006E373D" w:rsidRDefault="007A37CF" w:rsidP="007A37CF">
            <w:pPr>
              <w:pStyle w:val="Heading8"/>
              <w:rPr>
                <w:u w:val="none"/>
              </w:rPr>
            </w:pPr>
            <w:r w:rsidRPr="006E373D">
              <w:rPr>
                <w:u w:val="none"/>
              </w:rPr>
              <w:t>Appropriate special education teacher licensure</w:t>
            </w:r>
          </w:p>
          <w:p w14:paraId="3764C7F6" w14:textId="77777777" w:rsidR="007A37CF" w:rsidRDefault="007A37CF" w:rsidP="007A37CF">
            <w:pPr>
              <w:rPr>
                <w:sz w:val="22"/>
              </w:rPr>
            </w:pPr>
            <w:bookmarkStart w:id="308" w:name="CRIT_CSE_51"/>
            <w:r>
              <w:rPr>
                <w:sz w:val="22"/>
              </w:rPr>
              <w:t>Individuals who design and/or provide direct special education services described in IEPs are appropriately licensed.</w:t>
            </w:r>
            <w:bookmarkEnd w:id="308"/>
            <w:r>
              <w:rPr>
                <w:sz w:val="22"/>
              </w:rPr>
              <w:t xml:space="preserve"> </w:t>
            </w:r>
          </w:p>
          <w:p w14:paraId="3058001C" w14:textId="77777777" w:rsidR="007A37CF" w:rsidRDefault="007A37CF" w:rsidP="007A37CF">
            <w:pPr>
              <w:rPr>
                <w:sz w:val="22"/>
              </w:rPr>
            </w:pPr>
          </w:p>
          <w:p w14:paraId="3B09008C" w14:textId="77777777" w:rsidR="007A37CF" w:rsidRPr="006E373D" w:rsidRDefault="007A37CF" w:rsidP="007A37CF">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6366D48C" w14:textId="77777777" w:rsidR="007A37CF" w:rsidRDefault="007A37CF" w:rsidP="007A37CF">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7AF4E8F4" w14:textId="77777777" w:rsidR="007A37CF" w:rsidRDefault="007A37CF" w:rsidP="007A37CF">
            <w:pPr>
              <w:rPr>
                <w:sz w:val="22"/>
              </w:rPr>
            </w:pPr>
            <w:r>
              <w:rPr>
                <w:sz w:val="22"/>
              </w:rPr>
              <w:t>603 CMR 1.07; 7.00; 28.02(3)</w:t>
            </w:r>
          </w:p>
          <w:p w14:paraId="2099E0A3" w14:textId="77777777" w:rsidR="007A37CF" w:rsidRDefault="007A37CF" w:rsidP="007A37CF">
            <w:pPr>
              <w:rPr>
                <w:sz w:val="22"/>
              </w:rPr>
            </w:pPr>
          </w:p>
        </w:tc>
      </w:tr>
      <w:tr w:rsidR="007A37CF" w14:paraId="6C15084F" w14:textId="77777777" w:rsidTr="007A37CF">
        <w:trPr>
          <w:trHeight w:val="382"/>
        </w:trPr>
        <w:tc>
          <w:tcPr>
            <w:tcW w:w="1530" w:type="dxa"/>
          </w:tcPr>
          <w:p w14:paraId="517D2AF7" w14:textId="77777777" w:rsidR="007A37CF" w:rsidRDefault="007A37CF">
            <w:pPr>
              <w:rPr>
                <w:sz w:val="22"/>
              </w:rPr>
            </w:pPr>
          </w:p>
        </w:tc>
        <w:tc>
          <w:tcPr>
            <w:tcW w:w="3870" w:type="dxa"/>
            <w:tcBorders>
              <w:right w:val="single" w:sz="2" w:space="0" w:color="auto"/>
            </w:tcBorders>
            <w:vAlign w:val="center"/>
          </w:tcPr>
          <w:p w14:paraId="49E636CC" w14:textId="77777777" w:rsidR="007A37CF" w:rsidRDefault="007A37CF" w:rsidP="007A37CF">
            <w:pPr>
              <w:rPr>
                <w:b/>
                <w:sz w:val="22"/>
              </w:rPr>
            </w:pPr>
            <w:r>
              <w:rPr>
                <w:b/>
                <w:sz w:val="22"/>
              </w:rPr>
              <w:t xml:space="preserve">Rating: </w:t>
            </w:r>
            <w:bookmarkStart w:id="309" w:name="RATING_CSE_51"/>
            <w:r>
              <w:rPr>
                <w:b/>
                <w:sz w:val="22"/>
              </w:rPr>
              <w:t xml:space="preserve"> Implemented </w:t>
            </w:r>
            <w:bookmarkEnd w:id="309"/>
          </w:p>
        </w:tc>
        <w:tc>
          <w:tcPr>
            <w:tcW w:w="2880" w:type="dxa"/>
            <w:tcBorders>
              <w:top w:val="single" w:sz="2" w:space="0" w:color="000000"/>
              <w:left w:val="single" w:sz="2" w:space="0" w:color="auto"/>
              <w:bottom w:val="double" w:sz="2" w:space="0" w:color="000000"/>
              <w:right w:val="single" w:sz="2" w:space="0" w:color="auto"/>
            </w:tcBorders>
            <w:vAlign w:val="center"/>
          </w:tcPr>
          <w:p w14:paraId="1FD10D9F" w14:textId="77777777" w:rsidR="007A37CF" w:rsidRDefault="007A37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2045A9D" w14:textId="77777777" w:rsidR="007A37CF" w:rsidRDefault="007A37CF">
            <w:pPr>
              <w:rPr>
                <w:b/>
                <w:sz w:val="22"/>
              </w:rPr>
            </w:pPr>
            <w:bookmarkStart w:id="310" w:name="DISTRESP_CSE_51"/>
            <w:r>
              <w:rPr>
                <w:b/>
                <w:sz w:val="22"/>
              </w:rPr>
              <w:t>No</w:t>
            </w:r>
            <w:bookmarkEnd w:id="310"/>
          </w:p>
        </w:tc>
      </w:tr>
    </w:tbl>
    <w:p w14:paraId="7DEC9F47" w14:textId="77777777" w:rsidR="007A37CF" w:rsidRDefault="007A37CF">
      <w:pPr>
        <w:pStyle w:val="Header"/>
        <w:tabs>
          <w:tab w:val="clear" w:pos="4320"/>
          <w:tab w:val="clear" w:pos="8640"/>
        </w:tabs>
        <w:rPr>
          <w:sz w:val="22"/>
        </w:rPr>
      </w:pPr>
    </w:p>
    <w:p w14:paraId="555D9BCE" w14:textId="77777777" w:rsidR="007A37CF" w:rsidRDefault="007A37CF">
      <w:pPr>
        <w:rPr>
          <w:sz w:val="22"/>
        </w:rPr>
      </w:pPr>
      <w:bookmarkStart w:id="311" w:name="LABEL_CSE_51"/>
      <w:bookmarkEnd w:id="311"/>
    </w:p>
    <w:p w14:paraId="032F061B"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rsidRPr="00192EE9" w14:paraId="4C2C9B90" w14:textId="77777777">
        <w:trPr>
          <w:tblHeader/>
        </w:trPr>
        <w:tc>
          <w:tcPr>
            <w:tcW w:w="1530" w:type="dxa"/>
          </w:tcPr>
          <w:p w14:paraId="3E09EC3C" w14:textId="77777777" w:rsidR="007A37CF" w:rsidRDefault="007A37CF">
            <w:pPr>
              <w:spacing w:line="120" w:lineRule="exact"/>
              <w:rPr>
                <w:b/>
                <w:sz w:val="22"/>
              </w:rPr>
            </w:pPr>
          </w:p>
          <w:p w14:paraId="1DB89D02" w14:textId="77777777" w:rsidR="007A37CF" w:rsidRDefault="007A37CF">
            <w:pPr>
              <w:jc w:val="center"/>
              <w:rPr>
                <w:b/>
                <w:sz w:val="22"/>
              </w:rPr>
            </w:pPr>
            <w:r>
              <w:rPr>
                <w:b/>
                <w:sz w:val="22"/>
              </w:rPr>
              <w:t>CRITERION</w:t>
            </w:r>
          </w:p>
          <w:p w14:paraId="4E6C0CB9" w14:textId="77777777" w:rsidR="007A37CF" w:rsidRDefault="007A37CF">
            <w:pPr>
              <w:spacing w:after="58"/>
              <w:jc w:val="center"/>
              <w:rPr>
                <w:b/>
                <w:sz w:val="22"/>
              </w:rPr>
            </w:pPr>
            <w:r>
              <w:rPr>
                <w:b/>
                <w:sz w:val="22"/>
              </w:rPr>
              <w:t>NUMBER</w:t>
            </w:r>
          </w:p>
        </w:tc>
        <w:tc>
          <w:tcPr>
            <w:tcW w:w="7740" w:type="dxa"/>
            <w:gridSpan w:val="3"/>
            <w:vAlign w:val="center"/>
          </w:tcPr>
          <w:p w14:paraId="2230FB7C" w14:textId="77777777" w:rsidR="007A37CF" w:rsidRPr="00192EE9" w:rsidRDefault="007A37CF">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2" w:name="_Toc45893073"/>
            <w:bookmarkStart w:id="313" w:name="_Toc51754012"/>
            <w:bookmarkStart w:id="314" w:name="_Toc51754206"/>
            <w:bookmarkStart w:id="315" w:name="_Toc51754397"/>
            <w:bookmarkStart w:id="316" w:name="_Toc51754589"/>
            <w:bookmarkStart w:id="317" w:name="_Toc51754780"/>
            <w:bookmarkStart w:id="318" w:name="_Toc51754972"/>
            <w:bookmarkStart w:id="319" w:name="_Toc51755163"/>
            <w:bookmarkStart w:id="320" w:name="_Toc51755354"/>
            <w:bookmarkStart w:id="321" w:name="_Toc51755544"/>
            <w:bookmarkStart w:id="322" w:name="_Toc51755735"/>
            <w:bookmarkStart w:id="323" w:name="_Toc51755926"/>
            <w:bookmarkStart w:id="324" w:name="_Toc51756116"/>
            <w:bookmarkStart w:id="325" w:name="_Toc51756307"/>
            <w:bookmarkStart w:id="326" w:name="_Toc51756497"/>
            <w:bookmarkStart w:id="327" w:name="_Toc51756688"/>
            <w:bookmarkStart w:id="328" w:name="_Toc51756786"/>
            <w:bookmarkStart w:id="329" w:name="_Toc51756975"/>
            <w:bookmarkStart w:id="330" w:name="_Toc51757356"/>
            <w:bookmarkStart w:id="331" w:name="_Toc51757547"/>
            <w:bookmarkStart w:id="332" w:name="_Toc51757736"/>
            <w:bookmarkStart w:id="333" w:name="_Toc51757926"/>
            <w:bookmarkStart w:id="334" w:name="_Toc51758114"/>
            <w:bookmarkStart w:id="335" w:name="_Toc51758303"/>
            <w:bookmarkStart w:id="336" w:name="_Toc51758491"/>
            <w:bookmarkStart w:id="337" w:name="_Toc51758680"/>
            <w:bookmarkStart w:id="338" w:name="_Toc51758868"/>
            <w:bookmarkStart w:id="339" w:name="_Toc51759057"/>
            <w:bookmarkStart w:id="340" w:name="_Toc51759244"/>
            <w:bookmarkStart w:id="341" w:name="_Toc51759433"/>
            <w:bookmarkStart w:id="342" w:name="_Toc51759619"/>
            <w:bookmarkStart w:id="343" w:name="_Toc51759806"/>
            <w:bookmarkStart w:id="344" w:name="_Toc51759991"/>
            <w:bookmarkStart w:id="345" w:name="_Toc51760177"/>
            <w:bookmarkStart w:id="346" w:name="_Toc51760362"/>
            <w:bookmarkStart w:id="347" w:name="_Toc54749380"/>
            <w:bookmarkStart w:id="348" w:name="_Toc54750266"/>
            <w:bookmarkStart w:id="349" w:name="_Toc54750572"/>
            <w:bookmarkStart w:id="350" w:name="_Toc54755786"/>
            <w:bookmarkStart w:id="351" w:name="_Toc54755985"/>
            <w:bookmarkStart w:id="352" w:name="_Toc54756306"/>
            <w:bookmarkStart w:id="353" w:name="_Toc54760841"/>
            <w:bookmarkStart w:id="354" w:name="_Toc54761273"/>
            <w:bookmarkStart w:id="355" w:name="_Toc54761522"/>
            <w:bookmarkStart w:id="356" w:name="_Toc54765861"/>
            <w:bookmarkStart w:id="357" w:name="_Toc54766066"/>
            <w:bookmarkStart w:id="358" w:name="_Toc54778782"/>
            <w:bookmarkStart w:id="359" w:name="_Toc54779074"/>
            <w:bookmarkStart w:id="360" w:name="_Toc54953895"/>
            <w:bookmarkStart w:id="361" w:name="_Toc55027545"/>
            <w:bookmarkStart w:id="362" w:name="_Toc55027761"/>
            <w:bookmarkStart w:id="363" w:name="_Toc55029009"/>
            <w:bookmarkStart w:id="364" w:name="_Toc55029224"/>
            <w:bookmarkStart w:id="365" w:name="_Toc55635831"/>
            <w:bookmarkStart w:id="366" w:name="_Toc55636072"/>
            <w:bookmarkStart w:id="367" w:name="_Toc55636395"/>
            <w:bookmarkStart w:id="368" w:name="_Toc55636598"/>
            <w:bookmarkStart w:id="369" w:name="_Toc55636800"/>
            <w:bookmarkStart w:id="370" w:name="_Toc55637002"/>
            <w:bookmarkStart w:id="371" w:name="_Toc68669212"/>
            <w:bookmarkStart w:id="372" w:name="_Toc68669415"/>
            <w:bookmarkStart w:id="373" w:name="_Toc68669617"/>
            <w:bookmarkStart w:id="374" w:name="_Toc83803717"/>
            <w:bookmarkStart w:id="375" w:name="_Toc83803919"/>
            <w:bookmarkStart w:id="376" w:name="_Toc83804121"/>
            <w:bookmarkStart w:id="377" w:name="_Toc83804322"/>
            <w:bookmarkStart w:id="378" w:name="_Toc86199743"/>
            <w:bookmarkStart w:id="379" w:name="_Toc86208181"/>
            <w:bookmarkStart w:id="380" w:name="_Toc86220331"/>
            <w:bookmarkStart w:id="381" w:name="_Toc86220562"/>
            <w:bookmarkStart w:id="382" w:name="_Toc86220792"/>
            <w:bookmarkStart w:id="383" w:name="_Toc86221020"/>
            <w:bookmarkStart w:id="384" w:name="_Toc86221249"/>
            <w:bookmarkStart w:id="385" w:name="_Toc86458442"/>
            <w:bookmarkStart w:id="386" w:name="_Toc86458670"/>
            <w:bookmarkStart w:id="387" w:name="_Toc86458897"/>
            <w:bookmarkStart w:id="388" w:name="_Toc86459123"/>
            <w:bookmarkStart w:id="389" w:name="_Toc86459350"/>
            <w:bookmarkStart w:id="390" w:name="_Toc86459576"/>
            <w:bookmarkStart w:id="391" w:name="_Toc86459713"/>
            <w:bookmarkStart w:id="392" w:name="_Toc86459938"/>
            <w:bookmarkStart w:id="393" w:name="_Toc86460164"/>
            <w:bookmarkStart w:id="394" w:name="_Toc86460389"/>
            <w:bookmarkStart w:id="395" w:name="_Toc86460614"/>
            <w:bookmarkStart w:id="396" w:name="_Toc86460836"/>
            <w:bookmarkStart w:id="397" w:name="_Toc86461057"/>
            <w:bookmarkStart w:id="398" w:name="_Toc86461278"/>
            <w:bookmarkStart w:id="399" w:name="_Toc86461498"/>
            <w:bookmarkStart w:id="400" w:name="_Toc86461718"/>
            <w:bookmarkStart w:id="401" w:name="_Toc86461938"/>
            <w:bookmarkStart w:id="402" w:name="_Toc86462157"/>
            <w:bookmarkStart w:id="403" w:name="_Toc86462375"/>
            <w:bookmarkStart w:id="404" w:name="_Toc86462592"/>
            <w:bookmarkStart w:id="405" w:name="_Toc86462807"/>
            <w:bookmarkStart w:id="406" w:name="_Toc86466909"/>
            <w:bookmarkStart w:id="407" w:name="_Toc86467124"/>
            <w:bookmarkStart w:id="408" w:name="_Toc86467337"/>
            <w:bookmarkStart w:id="409" w:name="_Toc86467549"/>
            <w:bookmarkStart w:id="410" w:name="_Toc86467760"/>
            <w:bookmarkStart w:id="411" w:name="_Toc86467970"/>
            <w:bookmarkStart w:id="412" w:name="_Toc86468179"/>
            <w:bookmarkStart w:id="413" w:name="_Toc86468387"/>
            <w:bookmarkStart w:id="414" w:name="_Toc86468595"/>
            <w:bookmarkStart w:id="415" w:name="_Toc86468798"/>
            <w:bookmarkStart w:id="416" w:name="_Toc86469000"/>
            <w:bookmarkStart w:id="417" w:name="_Toc86469201"/>
            <w:bookmarkStart w:id="418" w:name="_Toc86469401"/>
            <w:bookmarkStart w:id="419" w:name="_Toc86469599"/>
            <w:bookmarkStart w:id="420" w:name="_Toc86470903"/>
            <w:bookmarkStart w:id="421" w:name="_Toc86471099"/>
            <w:bookmarkStart w:id="422" w:name="_Toc112206431"/>
            <w:bookmarkStart w:id="423" w:name="_Toc112208890"/>
            <w:bookmarkStart w:id="424" w:name="_Toc112209086"/>
            <w:bookmarkStart w:id="425" w:name="_Toc112209285"/>
            <w:bookmarkStart w:id="426" w:name="_Toc112217609"/>
            <w:bookmarkStart w:id="427" w:name="_Toc112217804"/>
            <w:bookmarkStart w:id="428" w:name="_Toc115145802"/>
            <w:r w:rsidRPr="00192EE9">
              <w:rPr>
                <w:i/>
              </w:rPr>
              <w:t> </w:t>
            </w:r>
            <w:r w:rsidRPr="00192EE9">
              <w:rPr>
                <w:i/>
              </w:rPr>
              <w:t> </w:t>
            </w:r>
            <w:r w:rsidRPr="00192EE9">
              <w:rPr>
                <w:i/>
              </w:rPr>
              <w:t> </w:t>
            </w:r>
            <w:r w:rsidRPr="00192EE9">
              <w:rPr>
                <w:i/>
              </w:rPr>
              <w:t> </w:t>
            </w:r>
            <w:r w:rsidRPr="00192EE9">
              <w:rPr>
                <w:i/>
              </w:rPr>
              <w:t>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192EE9">
              <w:rPr>
                <w:i/>
              </w:rPr>
              <w:fldChar w:fldCharType="end"/>
            </w:r>
          </w:p>
        </w:tc>
      </w:tr>
      <w:tr w:rsidR="007A37CF" w:rsidRPr="00192EE9" w14:paraId="6CAD75A8" w14:textId="77777777">
        <w:trPr>
          <w:tblHeader/>
        </w:trPr>
        <w:tc>
          <w:tcPr>
            <w:tcW w:w="1530" w:type="dxa"/>
          </w:tcPr>
          <w:p w14:paraId="6658C325" w14:textId="77777777" w:rsidR="007A37CF" w:rsidRDefault="007A37CF">
            <w:pPr>
              <w:spacing w:line="120" w:lineRule="exact"/>
              <w:rPr>
                <w:sz w:val="22"/>
              </w:rPr>
            </w:pPr>
          </w:p>
          <w:p w14:paraId="7643487E" w14:textId="77777777" w:rsidR="007A37CF" w:rsidRDefault="007A37CF">
            <w:pPr>
              <w:spacing w:after="58"/>
              <w:jc w:val="center"/>
              <w:rPr>
                <w:sz w:val="22"/>
              </w:rPr>
            </w:pPr>
          </w:p>
        </w:tc>
        <w:tc>
          <w:tcPr>
            <w:tcW w:w="7740" w:type="dxa"/>
            <w:gridSpan w:val="3"/>
            <w:vAlign w:val="center"/>
          </w:tcPr>
          <w:p w14:paraId="0E40F2C0" w14:textId="77777777" w:rsidR="007A37CF" w:rsidRPr="00192EE9" w:rsidRDefault="007A37CF">
            <w:pPr>
              <w:spacing w:after="58"/>
              <w:jc w:val="center"/>
              <w:rPr>
                <w:b/>
                <w:i/>
                <w:sz w:val="22"/>
              </w:rPr>
            </w:pPr>
            <w:r w:rsidRPr="00192EE9">
              <w:rPr>
                <w:b/>
                <w:i/>
                <w:sz w:val="22"/>
              </w:rPr>
              <w:t>Legal Standard</w:t>
            </w:r>
          </w:p>
        </w:tc>
      </w:tr>
      <w:tr w:rsidR="007A37CF" w:rsidRPr="00BC081E" w14:paraId="3FE6B4F3" w14:textId="77777777">
        <w:tc>
          <w:tcPr>
            <w:tcW w:w="1530" w:type="dxa"/>
          </w:tcPr>
          <w:p w14:paraId="558799ED" w14:textId="77777777" w:rsidR="007A37CF" w:rsidRDefault="007A37CF">
            <w:pPr>
              <w:spacing w:line="120" w:lineRule="exact"/>
              <w:rPr>
                <w:sz w:val="22"/>
              </w:rPr>
            </w:pPr>
          </w:p>
          <w:p w14:paraId="4E290884" w14:textId="77777777" w:rsidR="007A37CF" w:rsidRPr="006E373D" w:rsidRDefault="007A37CF" w:rsidP="007A37CF">
            <w:pPr>
              <w:jc w:val="center"/>
              <w:rPr>
                <w:b/>
                <w:sz w:val="22"/>
              </w:rPr>
            </w:pPr>
            <w:r>
              <w:rPr>
                <w:b/>
                <w:sz w:val="22"/>
              </w:rPr>
              <w:t>C</w:t>
            </w:r>
            <w:r w:rsidRPr="006E373D">
              <w:rPr>
                <w:b/>
                <w:sz w:val="22"/>
              </w:rPr>
              <w:t>SE 52</w:t>
            </w:r>
          </w:p>
        </w:tc>
        <w:tc>
          <w:tcPr>
            <w:tcW w:w="7740" w:type="dxa"/>
            <w:gridSpan w:val="3"/>
          </w:tcPr>
          <w:p w14:paraId="17388D9E" w14:textId="77777777" w:rsidR="007A37CF" w:rsidRPr="00BC081E" w:rsidRDefault="007A37CF" w:rsidP="007A37CF">
            <w:pPr>
              <w:pStyle w:val="Heading8"/>
              <w:rPr>
                <w:u w:val="none"/>
              </w:rPr>
            </w:pPr>
            <w:r w:rsidRPr="00BC081E">
              <w:rPr>
                <w:u w:val="none"/>
              </w:rPr>
              <w:t>Appropriate certifications/licenses or other credentials -- related service providers</w:t>
            </w:r>
          </w:p>
          <w:p w14:paraId="6F9D9BD2" w14:textId="77777777" w:rsidR="007A37CF" w:rsidRPr="00BC081E" w:rsidRDefault="007A37CF" w:rsidP="007A37CF">
            <w:pPr>
              <w:pStyle w:val="BodyText2"/>
              <w:rPr>
                <w:i w:val="0"/>
              </w:rPr>
            </w:pPr>
            <w:bookmarkStart w:id="429"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29"/>
            <w:r w:rsidRPr="00BC081E">
              <w:rPr>
                <w:i w:val="0"/>
              </w:rPr>
              <w:t xml:space="preserve">  </w:t>
            </w:r>
          </w:p>
          <w:p w14:paraId="0C6FB4B0" w14:textId="77777777" w:rsidR="007A37CF" w:rsidRPr="00BC081E" w:rsidRDefault="007A37CF" w:rsidP="007A37CF">
            <w:pPr>
              <w:ind w:left="5758" w:hanging="4318"/>
              <w:rPr>
                <w:sz w:val="22"/>
              </w:rPr>
            </w:pPr>
          </w:p>
          <w:p w14:paraId="34737EE8" w14:textId="77777777" w:rsidR="007A37CF" w:rsidRPr="00BC081E" w:rsidRDefault="007A37CF" w:rsidP="007A37CF">
            <w:pPr>
              <w:pStyle w:val="Heading8"/>
              <w:rPr>
                <w:u w:val="none"/>
              </w:rPr>
            </w:pPr>
            <w:r w:rsidRPr="00BC081E">
              <w:rPr>
                <w:u w:val="none"/>
              </w:rPr>
              <w:t xml:space="preserve">State Requirements                          </w:t>
            </w:r>
            <w:r w:rsidRPr="00BC081E">
              <w:rPr>
                <w:u w:val="none"/>
              </w:rPr>
              <w:tab/>
              <w:t xml:space="preserve">Federal Requirements </w:t>
            </w:r>
          </w:p>
          <w:p w14:paraId="4DD8623F" w14:textId="77777777" w:rsidR="007A37CF" w:rsidRPr="00BC081E" w:rsidRDefault="007A37CF" w:rsidP="007A37CF">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013DEE2C" w14:textId="77777777" w:rsidR="007A37CF" w:rsidRPr="00BC081E" w:rsidRDefault="007A37CF" w:rsidP="007A37CF">
            <w:pPr>
              <w:rPr>
                <w:sz w:val="22"/>
              </w:rPr>
            </w:pPr>
          </w:p>
        </w:tc>
      </w:tr>
      <w:tr w:rsidR="007A37CF" w:rsidRPr="00BC081E" w14:paraId="2E2A00E5" w14:textId="77777777" w:rsidTr="007A37CF">
        <w:trPr>
          <w:trHeight w:val="382"/>
        </w:trPr>
        <w:tc>
          <w:tcPr>
            <w:tcW w:w="1530" w:type="dxa"/>
          </w:tcPr>
          <w:p w14:paraId="10B89324" w14:textId="77777777" w:rsidR="007A37CF" w:rsidRPr="007353D7" w:rsidRDefault="007A37CF">
            <w:pPr>
              <w:rPr>
                <w:sz w:val="22"/>
              </w:rPr>
            </w:pPr>
          </w:p>
        </w:tc>
        <w:tc>
          <w:tcPr>
            <w:tcW w:w="3870" w:type="dxa"/>
            <w:tcBorders>
              <w:right w:val="single" w:sz="2" w:space="0" w:color="auto"/>
            </w:tcBorders>
            <w:vAlign w:val="center"/>
          </w:tcPr>
          <w:p w14:paraId="13F18840" w14:textId="77777777" w:rsidR="007A37CF" w:rsidRPr="00BC081E" w:rsidRDefault="007A37CF" w:rsidP="007A37CF">
            <w:pPr>
              <w:rPr>
                <w:b/>
                <w:sz w:val="22"/>
              </w:rPr>
            </w:pPr>
            <w:r w:rsidRPr="00BC081E">
              <w:rPr>
                <w:b/>
                <w:sz w:val="22"/>
              </w:rPr>
              <w:t xml:space="preserve">Rating: </w:t>
            </w:r>
            <w:bookmarkStart w:id="430" w:name="RATING_CSE_52"/>
            <w:r w:rsidRPr="00BC081E">
              <w:rPr>
                <w:b/>
                <w:sz w:val="22"/>
              </w:rPr>
              <w:t xml:space="preserve"> Implemented </w:t>
            </w:r>
            <w:bookmarkEnd w:id="430"/>
          </w:p>
        </w:tc>
        <w:tc>
          <w:tcPr>
            <w:tcW w:w="2880" w:type="dxa"/>
            <w:tcBorders>
              <w:top w:val="single" w:sz="2" w:space="0" w:color="000000"/>
              <w:left w:val="single" w:sz="2" w:space="0" w:color="auto"/>
              <w:bottom w:val="double" w:sz="2" w:space="0" w:color="000000"/>
              <w:right w:val="single" w:sz="2" w:space="0" w:color="auto"/>
            </w:tcBorders>
            <w:vAlign w:val="center"/>
          </w:tcPr>
          <w:p w14:paraId="3404AD42" w14:textId="77777777" w:rsidR="007A37CF" w:rsidRPr="00BC081E" w:rsidRDefault="007A37CF">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327784AF" w14:textId="77777777" w:rsidR="007A37CF" w:rsidRPr="00BC081E" w:rsidRDefault="007A37CF">
            <w:pPr>
              <w:rPr>
                <w:b/>
                <w:sz w:val="22"/>
              </w:rPr>
            </w:pPr>
            <w:bookmarkStart w:id="431" w:name="DISTRESP_CSE_52"/>
            <w:r w:rsidRPr="00BC081E">
              <w:rPr>
                <w:b/>
                <w:sz w:val="22"/>
              </w:rPr>
              <w:t>No</w:t>
            </w:r>
            <w:bookmarkEnd w:id="431"/>
          </w:p>
        </w:tc>
      </w:tr>
    </w:tbl>
    <w:p w14:paraId="1C712A6F" w14:textId="77777777" w:rsidR="007A37CF" w:rsidRDefault="007A37CF">
      <w:pPr>
        <w:pStyle w:val="Header"/>
        <w:tabs>
          <w:tab w:val="clear" w:pos="4320"/>
          <w:tab w:val="clear" w:pos="8640"/>
        </w:tabs>
        <w:rPr>
          <w:sz w:val="22"/>
        </w:rPr>
      </w:pPr>
    </w:p>
    <w:p w14:paraId="51F89429" w14:textId="77777777" w:rsidR="007A37CF" w:rsidRDefault="007A37CF">
      <w:pPr>
        <w:rPr>
          <w:sz w:val="22"/>
        </w:rPr>
      </w:pPr>
      <w:bookmarkStart w:id="432" w:name="LABEL_CSE_52"/>
      <w:bookmarkEnd w:id="432"/>
    </w:p>
    <w:p w14:paraId="4858BACA" w14:textId="77777777" w:rsidR="007A37CF" w:rsidRDefault="007A37CF">
      <w:pPr>
        <w:rPr>
          <w:sz w:val="22"/>
        </w:rPr>
      </w:pPr>
    </w:p>
    <w:p w14:paraId="386ADC28" w14:textId="77777777" w:rsidR="00E43F39" w:rsidRDefault="00E43F3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240058B6" w14:textId="77777777" w:rsidTr="00E43F39">
        <w:trPr>
          <w:tblHeader/>
        </w:trPr>
        <w:tc>
          <w:tcPr>
            <w:tcW w:w="1530" w:type="dxa"/>
          </w:tcPr>
          <w:p w14:paraId="0F02C5AE" w14:textId="510E9B5B" w:rsidR="007A37CF" w:rsidRDefault="007A37CF">
            <w:pPr>
              <w:spacing w:line="120" w:lineRule="exact"/>
              <w:rPr>
                <w:b/>
                <w:sz w:val="22"/>
              </w:rPr>
            </w:pPr>
          </w:p>
          <w:p w14:paraId="78666612" w14:textId="77777777" w:rsidR="007A37CF" w:rsidRDefault="007A37CF">
            <w:pPr>
              <w:jc w:val="center"/>
              <w:rPr>
                <w:b/>
                <w:sz w:val="22"/>
              </w:rPr>
            </w:pPr>
            <w:r>
              <w:rPr>
                <w:b/>
                <w:sz w:val="22"/>
              </w:rPr>
              <w:t>CRITERION</w:t>
            </w:r>
          </w:p>
          <w:p w14:paraId="0B66B3C8" w14:textId="77777777" w:rsidR="007A37CF" w:rsidRDefault="007A37CF">
            <w:pPr>
              <w:spacing w:after="58"/>
              <w:jc w:val="center"/>
              <w:rPr>
                <w:b/>
                <w:sz w:val="22"/>
              </w:rPr>
            </w:pPr>
            <w:r>
              <w:rPr>
                <w:b/>
                <w:sz w:val="22"/>
              </w:rPr>
              <w:t>NUMBER</w:t>
            </w:r>
          </w:p>
        </w:tc>
        <w:tc>
          <w:tcPr>
            <w:tcW w:w="7740" w:type="dxa"/>
            <w:gridSpan w:val="3"/>
            <w:vAlign w:val="center"/>
          </w:tcPr>
          <w:p w14:paraId="7E0BC137"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bookmarkStart w:id="433" w:name="_Toc45893074"/>
            <w:bookmarkStart w:id="434" w:name="_Toc51754013"/>
            <w:bookmarkStart w:id="435" w:name="_Toc51754207"/>
            <w:bookmarkStart w:id="436" w:name="_Toc51754398"/>
            <w:bookmarkStart w:id="437" w:name="_Toc51754590"/>
            <w:bookmarkStart w:id="438" w:name="_Toc51754781"/>
            <w:bookmarkStart w:id="439" w:name="_Toc51754973"/>
            <w:bookmarkStart w:id="440" w:name="_Toc51755164"/>
            <w:bookmarkStart w:id="441" w:name="_Toc51755355"/>
            <w:bookmarkStart w:id="442" w:name="_Toc51755545"/>
            <w:bookmarkStart w:id="443" w:name="_Toc51755736"/>
            <w:bookmarkStart w:id="444" w:name="_Toc51755927"/>
            <w:bookmarkStart w:id="445" w:name="_Toc51756117"/>
            <w:bookmarkStart w:id="446" w:name="_Toc51756308"/>
            <w:bookmarkStart w:id="447" w:name="_Toc51756498"/>
            <w:bookmarkStart w:id="448" w:name="_Toc51756689"/>
            <w:bookmarkStart w:id="449" w:name="_Toc51756787"/>
            <w:bookmarkStart w:id="450" w:name="_Toc51756976"/>
            <w:bookmarkStart w:id="451" w:name="_Toc51757357"/>
            <w:bookmarkStart w:id="452" w:name="_Toc51757548"/>
            <w:bookmarkStart w:id="453" w:name="_Toc51757737"/>
            <w:bookmarkStart w:id="454" w:name="_Toc51757927"/>
            <w:bookmarkStart w:id="455" w:name="_Toc51758115"/>
            <w:bookmarkStart w:id="456" w:name="_Toc51758304"/>
            <w:bookmarkStart w:id="457" w:name="_Toc51758492"/>
            <w:bookmarkStart w:id="458" w:name="_Toc51758681"/>
            <w:bookmarkStart w:id="459" w:name="_Toc51758869"/>
            <w:bookmarkStart w:id="460" w:name="_Toc51759058"/>
            <w:bookmarkStart w:id="461" w:name="_Toc51759245"/>
            <w:bookmarkStart w:id="462" w:name="_Toc51759434"/>
            <w:bookmarkStart w:id="463" w:name="_Toc51759620"/>
            <w:bookmarkStart w:id="464" w:name="_Toc51759807"/>
            <w:bookmarkStart w:id="465" w:name="_Toc51759992"/>
            <w:bookmarkStart w:id="466" w:name="_Toc51760178"/>
            <w:bookmarkStart w:id="467" w:name="_Toc51760363"/>
            <w:bookmarkStart w:id="468" w:name="_Toc54749381"/>
            <w:bookmarkStart w:id="469" w:name="_Toc54750267"/>
            <w:bookmarkStart w:id="470" w:name="_Toc54750573"/>
            <w:bookmarkStart w:id="471" w:name="_Toc54755787"/>
            <w:bookmarkStart w:id="472" w:name="_Toc54755986"/>
            <w:bookmarkStart w:id="473" w:name="_Toc54756307"/>
            <w:bookmarkStart w:id="474" w:name="_Toc54760842"/>
            <w:bookmarkStart w:id="475" w:name="_Toc54761274"/>
            <w:bookmarkStart w:id="476" w:name="_Toc54761523"/>
            <w:bookmarkStart w:id="477" w:name="_Toc54765862"/>
            <w:bookmarkStart w:id="478" w:name="_Toc54766067"/>
            <w:bookmarkStart w:id="479" w:name="_Toc54778783"/>
            <w:bookmarkStart w:id="480" w:name="_Toc54779075"/>
            <w:bookmarkStart w:id="481" w:name="_Toc54953896"/>
            <w:bookmarkStart w:id="482" w:name="_Toc55027546"/>
            <w:bookmarkStart w:id="483" w:name="_Toc55027762"/>
            <w:bookmarkStart w:id="484" w:name="_Toc55029010"/>
            <w:bookmarkStart w:id="485" w:name="_Toc55029225"/>
            <w:bookmarkStart w:id="486" w:name="_Toc55635832"/>
            <w:bookmarkStart w:id="487" w:name="_Toc55636073"/>
            <w:bookmarkStart w:id="488" w:name="_Toc55636396"/>
            <w:bookmarkStart w:id="489" w:name="_Toc55636599"/>
            <w:bookmarkStart w:id="490" w:name="_Toc55636801"/>
            <w:bookmarkStart w:id="491" w:name="_Toc55637003"/>
            <w:bookmarkStart w:id="492" w:name="_Toc68669213"/>
            <w:bookmarkStart w:id="493" w:name="_Toc68669416"/>
            <w:bookmarkStart w:id="494" w:name="_Toc68669618"/>
            <w:bookmarkStart w:id="495" w:name="_Toc83803718"/>
            <w:bookmarkStart w:id="496" w:name="_Toc83803920"/>
            <w:bookmarkStart w:id="497" w:name="_Toc83804122"/>
            <w:bookmarkStart w:id="498" w:name="_Toc83804323"/>
            <w:bookmarkStart w:id="499" w:name="_Toc86199744"/>
            <w:bookmarkStart w:id="500" w:name="_Toc86208182"/>
            <w:bookmarkStart w:id="501" w:name="_Toc86220332"/>
            <w:bookmarkStart w:id="502" w:name="_Toc86220563"/>
            <w:bookmarkStart w:id="503" w:name="_Toc86220793"/>
            <w:bookmarkStart w:id="504" w:name="_Toc86221021"/>
            <w:bookmarkStart w:id="505" w:name="_Toc86221250"/>
            <w:bookmarkStart w:id="506" w:name="_Toc86458443"/>
            <w:bookmarkStart w:id="507" w:name="_Toc86458671"/>
            <w:bookmarkStart w:id="508" w:name="_Toc86458898"/>
            <w:bookmarkStart w:id="509" w:name="_Toc86459124"/>
            <w:bookmarkStart w:id="510" w:name="_Toc86459351"/>
            <w:bookmarkStart w:id="511" w:name="_Toc86459577"/>
            <w:bookmarkStart w:id="512" w:name="_Toc86459714"/>
            <w:bookmarkStart w:id="513" w:name="_Toc86459939"/>
            <w:bookmarkStart w:id="514" w:name="_Toc86460165"/>
            <w:bookmarkStart w:id="515" w:name="_Toc86460390"/>
            <w:bookmarkStart w:id="516" w:name="_Toc86460615"/>
            <w:bookmarkStart w:id="517" w:name="_Toc86460837"/>
            <w:bookmarkStart w:id="518" w:name="_Toc86461058"/>
            <w:bookmarkStart w:id="519" w:name="_Toc86461279"/>
            <w:bookmarkStart w:id="520" w:name="_Toc86461499"/>
            <w:bookmarkStart w:id="521" w:name="_Toc86461719"/>
            <w:bookmarkStart w:id="522" w:name="_Toc86461939"/>
            <w:bookmarkStart w:id="523" w:name="_Toc86462158"/>
            <w:bookmarkStart w:id="524" w:name="_Toc86462376"/>
            <w:bookmarkStart w:id="525" w:name="_Toc86462593"/>
            <w:bookmarkStart w:id="526" w:name="_Toc86462808"/>
            <w:bookmarkStart w:id="527" w:name="_Toc86466910"/>
            <w:bookmarkStart w:id="528" w:name="_Toc86467125"/>
            <w:bookmarkStart w:id="529" w:name="_Toc86467338"/>
            <w:bookmarkStart w:id="530" w:name="_Toc86467550"/>
            <w:bookmarkStart w:id="531" w:name="_Toc86467761"/>
            <w:bookmarkStart w:id="532" w:name="_Toc86467971"/>
            <w:bookmarkStart w:id="533" w:name="_Toc86468180"/>
            <w:bookmarkStart w:id="534" w:name="_Toc86468388"/>
            <w:bookmarkStart w:id="535" w:name="_Toc86468596"/>
            <w:bookmarkStart w:id="536" w:name="_Toc86468799"/>
            <w:bookmarkStart w:id="537" w:name="_Toc86469001"/>
            <w:bookmarkStart w:id="538" w:name="_Toc86469202"/>
            <w:bookmarkStart w:id="539" w:name="_Toc86469402"/>
            <w:bookmarkStart w:id="540" w:name="_Toc86469600"/>
            <w:bookmarkStart w:id="541" w:name="_Toc86470904"/>
            <w:bookmarkStart w:id="542" w:name="_Toc86471100"/>
            <w:bookmarkStart w:id="543" w:name="_Toc112206432"/>
            <w:bookmarkStart w:id="544" w:name="_Toc112208891"/>
            <w:bookmarkStart w:id="545" w:name="_Toc112209087"/>
            <w:bookmarkStart w:id="546" w:name="_Toc112209286"/>
            <w:bookmarkStart w:id="547" w:name="_Toc112217610"/>
            <w:bookmarkStart w:id="548" w:name="_Toc112217805"/>
            <w:bookmarkStart w:id="549" w:name="_Toc115145803"/>
            <w:r>
              <w:t> </w:t>
            </w:r>
            <w:r>
              <w:t> </w:t>
            </w:r>
            <w:r>
              <w:t> </w:t>
            </w:r>
            <w:r>
              <w:t> </w:t>
            </w:r>
            <w:r>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fldChar w:fldCharType="end"/>
            </w:r>
          </w:p>
        </w:tc>
      </w:tr>
      <w:tr w:rsidR="007A37CF" w14:paraId="3A8B864C" w14:textId="77777777" w:rsidTr="00E43F39">
        <w:trPr>
          <w:tblHeader/>
        </w:trPr>
        <w:tc>
          <w:tcPr>
            <w:tcW w:w="1530" w:type="dxa"/>
          </w:tcPr>
          <w:p w14:paraId="3C58102A" w14:textId="77777777" w:rsidR="007A37CF" w:rsidRDefault="007A37CF">
            <w:pPr>
              <w:spacing w:line="120" w:lineRule="exact"/>
              <w:rPr>
                <w:sz w:val="22"/>
              </w:rPr>
            </w:pPr>
          </w:p>
          <w:p w14:paraId="1970F121" w14:textId="77777777" w:rsidR="007A37CF" w:rsidRDefault="007A37CF">
            <w:pPr>
              <w:spacing w:after="58"/>
              <w:jc w:val="center"/>
              <w:rPr>
                <w:sz w:val="22"/>
              </w:rPr>
            </w:pPr>
          </w:p>
        </w:tc>
        <w:tc>
          <w:tcPr>
            <w:tcW w:w="7740" w:type="dxa"/>
            <w:gridSpan w:val="3"/>
            <w:vAlign w:val="center"/>
          </w:tcPr>
          <w:p w14:paraId="1CDF389C" w14:textId="77777777" w:rsidR="007A37CF" w:rsidRDefault="007A37CF">
            <w:pPr>
              <w:spacing w:after="58"/>
              <w:jc w:val="center"/>
              <w:rPr>
                <w:b/>
                <w:sz w:val="22"/>
              </w:rPr>
            </w:pPr>
            <w:r>
              <w:rPr>
                <w:b/>
                <w:sz w:val="22"/>
              </w:rPr>
              <w:t>Legal Standard</w:t>
            </w:r>
          </w:p>
        </w:tc>
      </w:tr>
      <w:tr w:rsidR="007A37CF" w14:paraId="1E607A9C" w14:textId="77777777" w:rsidTr="00E43F39">
        <w:tc>
          <w:tcPr>
            <w:tcW w:w="1530" w:type="dxa"/>
          </w:tcPr>
          <w:p w14:paraId="15ABF258" w14:textId="77777777" w:rsidR="007A37CF" w:rsidRDefault="007A37CF">
            <w:pPr>
              <w:spacing w:line="120" w:lineRule="exact"/>
              <w:rPr>
                <w:sz w:val="22"/>
              </w:rPr>
            </w:pPr>
          </w:p>
          <w:p w14:paraId="007CE08E" w14:textId="77777777" w:rsidR="007A37CF" w:rsidRPr="006E373D" w:rsidRDefault="007A37CF">
            <w:pPr>
              <w:spacing w:after="58"/>
              <w:jc w:val="center"/>
              <w:rPr>
                <w:b/>
                <w:sz w:val="22"/>
              </w:rPr>
            </w:pPr>
            <w:r>
              <w:rPr>
                <w:b/>
                <w:sz w:val="22"/>
              </w:rPr>
              <w:t>C</w:t>
            </w:r>
            <w:r w:rsidRPr="006E373D">
              <w:rPr>
                <w:b/>
                <w:sz w:val="22"/>
              </w:rPr>
              <w:t>SE 52A</w:t>
            </w:r>
          </w:p>
        </w:tc>
        <w:tc>
          <w:tcPr>
            <w:tcW w:w="7740" w:type="dxa"/>
            <w:gridSpan w:val="3"/>
          </w:tcPr>
          <w:p w14:paraId="51BF5F1B" w14:textId="77777777" w:rsidR="007A37CF" w:rsidRDefault="007A37CF" w:rsidP="007A37CF">
            <w:pPr>
              <w:rPr>
                <w:b/>
                <w:sz w:val="22"/>
              </w:rPr>
            </w:pPr>
            <w:r>
              <w:rPr>
                <w:b/>
                <w:sz w:val="22"/>
              </w:rPr>
              <w:t xml:space="preserve">Registration of educational interpreters </w:t>
            </w:r>
          </w:p>
          <w:p w14:paraId="35B07F81" w14:textId="77777777" w:rsidR="007A37CF" w:rsidRDefault="007A37CF" w:rsidP="007A37CF">
            <w:pPr>
              <w:rPr>
                <w:iCs/>
                <w:sz w:val="22"/>
              </w:rPr>
            </w:pPr>
            <w:bookmarkStart w:id="55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0"/>
          </w:p>
          <w:p w14:paraId="4F183DFF" w14:textId="77777777" w:rsidR="007A37CF" w:rsidRDefault="007A37CF" w:rsidP="007A37CF">
            <w:pPr>
              <w:rPr>
                <w:iCs/>
                <w:sz w:val="22"/>
              </w:rPr>
            </w:pPr>
          </w:p>
          <w:p w14:paraId="700F3A13" w14:textId="77777777" w:rsidR="007A37CF" w:rsidRPr="006E373D" w:rsidRDefault="007A37CF" w:rsidP="007A37CF">
            <w:pPr>
              <w:pStyle w:val="Heading8"/>
              <w:rPr>
                <w:u w:val="none"/>
              </w:rPr>
            </w:pPr>
            <w:r w:rsidRPr="006E373D">
              <w:rPr>
                <w:u w:val="none"/>
              </w:rPr>
              <w:t xml:space="preserve">State Requirements                          </w:t>
            </w:r>
            <w:r w:rsidRPr="006E373D">
              <w:rPr>
                <w:u w:val="none"/>
              </w:rPr>
              <w:tab/>
              <w:t xml:space="preserve">Federal Requirements </w:t>
            </w:r>
          </w:p>
          <w:p w14:paraId="1333CDF6" w14:textId="77777777" w:rsidR="007A37CF" w:rsidRDefault="007A37CF" w:rsidP="007A37CF">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45710EF0" w14:textId="77777777" w:rsidR="007A37CF" w:rsidRDefault="007A37CF" w:rsidP="007A37CF">
            <w:pPr>
              <w:rPr>
                <w:sz w:val="22"/>
              </w:rPr>
            </w:pPr>
          </w:p>
          <w:p w14:paraId="1D56EC59" w14:textId="77777777" w:rsidR="007A37CF" w:rsidRDefault="007A37CF" w:rsidP="007A37CF">
            <w:pPr>
              <w:rPr>
                <w:sz w:val="22"/>
              </w:rPr>
            </w:pPr>
            <w:r>
              <w:rPr>
                <w:i/>
                <w:iCs/>
                <w:sz w:val="22"/>
              </w:rPr>
              <w:t>See the</w:t>
            </w:r>
            <w:r>
              <w:rPr>
                <w:sz w:val="22"/>
              </w:rPr>
              <w:t xml:space="preserve"> Memorandum on New Requirements for Registration of Sign Language Interpreters Who Work in Educational Settings at </w:t>
            </w:r>
            <w:hyperlink r:id="rId17" w:history="1">
              <w:r w:rsidRPr="00621DEE">
                <w:rPr>
                  <w:rStyle w:val="Hyperlink"/>
                  <w:i/>
                  <w:iCs/>
                  <w:sz w:val="22"/>
                </w:rPr>
                <w:t>http://www.doe.mass.edu/news/news.aspx?id=3416</w:t>
              </w:r>
            </w:hyperlink>
            <w:r>
              <w:rPr>
                <w:i/>
                <w:iCs/>
                <w:sz w:val="22"/>
              </w:rPr>
              <w:t>.</w:t>
            </w:r>
            <w:r>
              <w:rPr>
                <w:sz w:val="22"/>
              </w:rPr>
              <w:tab/>
            </w:r>
          </w:p>
          <w:p w14:paraId="2AB5E009" w14:textId="77777777" w:rsidR="007A37CF" w:rsidRDefault="007A37CF" w:rsidP="007A37CF">
            <w:pPr>
              <w:rPr>
                <w:sz w:val="22"/>
              </w:rPr>
            </w:pPr>
          </w:p>
        </w:tc>
      </w:tr>
      <w:tr w:rsidR="007A37CF" w14:paraId="63C4F32C" w14:textId="77777777" w:rsidTr="00E43F39">
        <w:trPr>
          <w:trHeight w:val="382"/>
        </w:trPr>
        <w:tc>
          <w:tcPr>
            <w:tcW w:w="1530" w:type="dxa"/>
          </w:tcPr>
          <w:p w14:paraId="764C7521" w14:textId="77777777" w:rsidR="007A37CF" w:rsidRDefault="007A37CF">
            <w:pPr>
              <w:rPr>
                <w:sz w:val="22"/>
              </w:rPr>
            </w:pPr>
          </w:p>
        </w:tc>
        <w:tc>
          <w:tcPr>
            <w:tcW w:w="3870" w:type="dxa"/>
            <w:tcBorders>
              <w:top w:val="single" w:sz="2" w:space="0" w:color="auto"/>
              <w:right w:val="single" w:sz="2" w:space="0" w:color="auto"/>
            </w:tcBorders>
            <w:vAlign w:val="center"/>
          </w:tcPr>
          <w:p w14:paraId="6E36779C" w14:textId="77777777" w:rsidR="007A37CF" w:rsidRDefault="007A37CF" w:rsidP="007A37CF">
            <w:pPr>
              <w:rPr>
                <w:b/>
                <w:sz w:val="22"/>
              </w:rPr>
            </w:pPr>
            <w:r>
              <w:rPr>
                <w:b/>
                <w:sz w:val="22"/>
              </w:rPr>
              <w:t xml:space="preserve">Rating: </w:t>
            </w:r>
            <w:bookmarkStart w:id="551" w:name="RATING_CSE_52A"/>
            <w:r>
              <w:rPr>
                <w:b/>
                <w:sz w:val="22"/>
              </w:rPr>
              <w:t xml:space="preserve"> Implemented </w:t>
            </w:r>
            <w:bookmarkEnd w:id="551"/>
          </w:p>
        </w:tc>
        <w:tc>
          <w:tcPr>
            <w:tcW w:w="2880" w:type="dxa"/>
            <w:tcBorders>
              <w:top w:val="single" w:sz="2" w:space="0" w:color="000000"/>
              <w:left w:val="single" w:sz="2" w:space="0" w:color="auto"/>
              <w:bottom w:val="double" w:sz="2" w:space="0" w:color="000000"/>
              <w:right w:val="single" w:sz="2" w:space="0" w:color="auto"/>
            </w:tcBorders>
            <w:vAlign w:val="center"/>
          </w:tcPr>
          <w:p w14:paraId="3A9788FE" w14:textId="77777777" w:rsidR="007A37CF" w:rsidRDefault="007A37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26F52B6" w14:textId="77777777" w:rsidR="007A37CF" w:rsidRDefault="007A37CF">
            <w:pPr>
              <w:rPr>
                <w:b/>
                <w:sz w:val="22"/>
              </w:rPr>
            </w:pPr>
            <w:bookmarkStart w:id="552" w:name="DISTRESP_CSE_52A"/>
            <w:r>
              <w:rPr>
                <w:b/>
                <w:sz w:val="22"/>
              </w:rPr>
              <w:t>No</w:t>
            </w:r>
            <w:bookmarkEnd w:id="552"/>
          </w:p>
        </w:tc>
      </w:tr>
    </w:tbl>
    <w:p w14:paraId="15B1BDC6" w14:textId="77777777" w:rsidR="007A37CF" w:rsidRDefault="007A37CF">
      <w:pPr>
        <w:pStyle w:val="Header"/>
        <w:tabs>
          <w:tab w:val="clear" w:pos="4320"/>
          <w:tab w:val="clear" w:pos="8640"/>
        </w:tabs>
        <w:rPr>
          <w:sz w:val="22"/>
        </w:rPr>
      </w:pPr>
    </w:p>
    <w:p w14:paraId="5366442B" w14:textId="77777777" w:rsidR="007A37CF" w:rsidRDefault="007A37CF">
      <w:pPr>
        <w:rPr>
          <w:sz w:val="22"/>
        </w:rPr>
      </w:pPr>
      <w:bookmarkStart w:id="553" w:name="LABEL_CSE_52A"/>
      <w:bookmarkEnd w:id="553"/>
    </w:p>
    <w:p w14:paraId="15520F0C"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3D2A79C9" w14:textId="77777777">
        <w:trPr>
          <w:tblHeader/>
        </w:trPr>
        <w:tc>
          <w:tcPr>
            <w:tcW w:w="1530" w:type="dxa"/>
          </w:tcPr>
          <w:p w14:paraId="081808A5" w14:textId="77777777" w:rsidR="007A37CF" w:rsidRDefault="007A37CF">
            <w:pPr>
              <w:spacing w:line="120" w:lineRule="exact"/>
              <w:rPr>
                <w:b/>
                <w:sz w:val="22"/>
              </w:rPr>
            </w:pPr>
          </w:p>
          <w:p w14:paraId="1D1047C8" w14:textId="77777777" w:rsidR="007A37CF" w:rsidRDefault="007A37CF">
            <w:pPr>
              <w:jc w:val="center"/>
              <w:rPr>
                <w:b/>
                <w:sz w:val="22"/>
              </w:rPr>
            </w:pPr>
            <w:r>
              <w:rPr>
                <w:b/>
                <w:sz w:val="22"/>
              </w:rPr>
              <w:t>CRITERION</w:t>
            </w:r>
          </w:p>
          <w:p w14:paraId="149E9315" w14:textId="77777777" w:rsidR="007A37CF" w:rsidRDefault="007A37CF">
            <w:pPr>
              <w:spacing w:after="58"/>
              <w:jc w:val="center"/>
              <w:rPr>
                <w:b/>
                <w:sz w:val="22"/>
              </w:rPr>
            </w:pPr>
            <w:r>
              <w:rPr>
                <w:b/>
                <w:sz w:val="22"/>
              </w:rPr>
              <w:t>NUMBER</w:t>
            </w:r>
          </w:p>
        </w:tc>
        <w:tc>
          <w:tcPr>
            <w:tcW w:w="7740" w:type="dxa"/>
            <w:gridSpan w:val="3"/>
            <w:vAlign w:val="center"/>
          </w:tcPr>
          <w:p w14:paraId="227D54C9"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bookmarkStart w:id="554" w:name="_Toc45893075"/>
            <w:bookmarkStart w:id="555" w:name="_Toc51754014"/>
            <w:bookmarkStart w:id="556" w:name="_Toc51754208"/>
            <w:bookmarkStart w:id="557" w:name="_Toc51754399"/>
            <w:bookmarkStart w:id="558" w:name="_Toc51754591"/>
            <w:bookmarkStart w:id="559" w:name="_Toc51754782"/>
            <w:bookmarkStart w:id="560" w:name="_Toc51754974"/>
            <w:bookmarkStart w:id="561" w:name="_Toc51755165"/>
            <w:bookmarkStart w:id="562" w:name="_Toc51755356"/>
            <w:bookmarkStart w:id="563" w:name="_Toc51755546"/>
            <w:bookmarkStart w:id="564" w:name="_Toc51755737"/>
            <w:bookmarkStart w:id="565" w:name="_Toc51755928"/>
            <w:bookmarkStart w:id="566" w:name="_Toc51756118"/>
            <w:bookmarkStart w:id="567" w:name="_Toc51756309"/>
            <w:bookmarkStart w:id="568" w:name="_Toc51756499"/>
            <w:bookmarkStart w:id="569" w:name="_Toc51756690"/>
            <w:bookmarkStart w:id="570" w:name="_Toc51756788"/>
            <w:bookmarkStart w:id="571" w:name="_Toc51756977"/>
            <w:bookmarkStart w:id="572" w:name="_Toc51757358"/>
            <w:bookmarkStart w:id="573" w:name="_Toc51757549"/>
            <w:bookmarkStart w:id="574" w:name="_Toc51757738"/>
            <w:bookmarkStart w:id="575" w:name="_Toc51757928"/>
            <w:bookmarkStart w:id="576" w:name="_Toc51758116"/>
            <w:bookmarkStart w:id="577" w:name="_Toc51758305"/>
            <w:bookmarkStart w:id="578" w:name="_Toc51758493"/>
            <w:bookmarkStart w:id="579" w:name="_Toc51758682"/>
            <w:bookmarkStart w:id="580" w:name="_Toc51758870"/>
            <w:bookmarkStart w:id="581" w:name="_Toc51759059"/>
            <w:bookmarkStart w:id="582" w:name="_Toc51759246"/>
            <w:bookmarkStart w:id="583" w:name="_Toc51759435"/>
            <w:bookmarkStart w:id="584" w:name="_Toc51759621"/>
            <w:bookmarkStart w:id="585" w:name="_Toc51759808"/>
            <w:bookmarkStart w:id="586" w:name="_Toc51759993"/>
            <w:bookmarkStart w:id="587" w:name="_Toc51760179"/>
            <w:bookmarkStart w:id="588" w:name="_Toc51760364"/>
            <w:bookmarkStart w:id="589" w:name="_Toc54749382"/>
            <w:bookmarkStart w:id="590" w:name="_Toc54750268"/>
            <w:bookmarkStart w:id="591" w:name="_Toc54750574"/>
            <w:bookmarkStart w:id="592" w:name="_Toc54755788"/>
            <w:bookmarkStart w:id="593" w:name="_Toc54755987"/>
            <w:bookmarkStart w:id="594" w:name="_Toc54756308"/>
            <w:bookmarkStart w:id="595" w:name="_Toc54760843"/>
            <w:bookmarkStart w:id="596" w:name="_Toc54761275"/>
            <w:bookmarkStart w:id="597" w:name="_Toc54761524"/>
            <w:bookmarkStart w:id="598" w:name="_Toc54765863"/>
            <w:bookmarkStart w:id="599" w:name="_Toc54766068"/>
            <w:bookmarkStart w:id="600" w:name="_Toc54778784"/>
            <w:bookmarkStart w:id="601" w:name="_Toc54779076"/>
            <w:bookmarkStart w:id="602" w:name="_Toc54953897"/>
            <w:bookmarkStart w:id="603" w:name="_Toc55027547"/>
            <w:bookmarkStart w:id="604" w:name="_Toc55027763"/>
            <w:bookmarkStart w:id="605" w:name="_Toc55029011"/>
            <w:bookmarkStart w:id="606" w:name="_Toc55029226"/>
            <w:bookmarkStart w:id="607" w:name="_Toc55635833"/>
            <w:bookmarkStart w:id="608" w:name="_Toc55636074"/>
            <w:bookmarkStart w:id="609" w:name="_Toc55636397"/>
            <w:bookmarkStart w:id="610" w:name="_Toc55636600"/>
            <w:bookmarkStart w:id="611" w:name="_Toc55636802"/>
            <w:bookmarkStart w:id="612" w:name="_Toc55637004"/>
            <w:bookmarkStart w:id="613" w:name="_Toc68669214"/>
            <w:bookmarkStart w:id="614" w:name="_Toc68669417"/>
            <w:bookmarkStart w:id="615" w:name="_Toc68669619"/>
            <w:bookmarkStart w:id="616" w:name="_Toc83803719"/>
            <w:bookmarkStart w:id="617" w:name="_Toc83803921"/>
            <w:bookmarkStart w:id="618" w:name="_Toc83804123"/>
            <w:bookmarkStart w:id="619" w:name="_Toc83804324"/>
            <w:bookmarkStart w:id="620" w:name="_Toc86199745"/>
            <w:bookmarkStart w:id="621" w:name="_Toc86208183"/>
            <w:bookmarkStart w:id="622" w:name="_Toc86220333"/>
            <w:bookmarkStart w:id="623" w:name="_Toc86220564"/>
            <w:bookmarkStart w:id="624" w:name="_Toc86220794"/>
            <w:bookmarkStart w:id="625" w:name="_Toc86221022"/>
            <w:bookmarkStart w:id="626" w:name="_Toc86221251"/>
            <w:bookmarkStart w:id="627" w:name="_Toc86458444"/>
            <w:bookmarkStart w:id="628" w:name="_Toc86458672"/>
            <w:bookmarkStart w:id="629" w:name="_Toc86458899"/>
            <w:bookmarkStart w:id="630" w:name="_Toc86459125"/>
            <w:bookmarkStart w:id="631" w:name="_Toc86459352"/>
            <w:bookmarkStart w:id="632" w:name="_Toc86459578"/>
            <w:bookmarkStart w:id="633" w:name="_Toc86459715"/>
            <w:bookmarkStart w:id="634" w:name="_Toc86459940"/>
            <w:bookmarkStart w:id="635" w:name="_Toc86460166"/>
            <w:bookmarkStart w:id="636" w:name="_Toc86460391"/>
            <w:bookmarkStart w:id="637" w:name="_Toc86460616"/>
            <w:bookmarkStart w:id="638" w:name="_Toc86460838"/>
            <w:bookmarkStart w:id="639" w:name="_Toc86461059"/>
            <w:bookmarkStart w:id="640" w:name="_Toc86461280"/>
            <w:bookmarkStart w:id="641" w:name="_Toc86461500"/>
            <w:bookmarkStart w:id="642" w:name="_Toc86461720"/>
            <w:bookmarkStart w:id="643" w:name="_Toc86461940"/>
            <w:bookmarkStart w:id="644" w:name="_Toc86462159"/>
            <w:bookmarkStart w:id="645" w:name="_Toc86462377"/>
            <w:bookmarkStart w:id="646" w:name="_Toc86462594"/>
            <w:bookmarkStart w:id="647" w:name="_Toc86462809"/>
            <w:bookmarkStart w:id="648" w:name="_Toc86466911"/>
            <w:bookmarkStart w:id="649" w:name="_Toc86467126"/>
            <w:bookmarkStart w:id="650" w:name="_Toc86467339"/>
            <w:bookmarkStart w:id="651" w:name="_Toc86467551"/>
            <w:bookmarkStart w:id="652" w:name="_Toc86467762"/>
            <w:bookmarkStart w:id="653" w:name="_Toc86467972"/>
            <w:bookmarkStart w:id="654" w:name="_Toc86468181"/>
            <w:bookmarkStart w:id="655" w:name="_Toc86468389"/>
            <w:bookmarkStart w:id="656" w:name="_Toc86468597"/>
            <w:bookmarkStart w:id="657" w:name="_Toc86468800"/>
            <w:bookmarkStart w:id="658" w:name="_Toc86469002"/>
            <w:bookmarkStart w:id="659" w:name="_Toc86469203"/>
            <w:bookmarkStart w:id="660" w:name="_Toc86469403"/>
            <w:bookmarkStart w:id="661" w:name="_Toc86469601"/>
            <w:bookmarkStart w:id="662" w:name="_Toc86470905"/>
            <w:bookmarkStart w:id="663" w:name="_Toc86471101"/>
            <w:bookmarkStart w:id="664" w:name="_Toc112206433"/>
            <w:bookmarkStart w:id="665" w:name="_Toc112208892"/>
            <w:bookmarkStart w:id="666" w:name="_Toc112209088"/>
            <w:bookmarkStart w:id="667" w:name="_Toc112209287"/>
            <w:bookmarkStart w:id="668" w:name="_Toc112217611"/>
            <w:bookmarkStart w:id="669" w:name="_Toc112217806"/>
            <w:bookmarkStart w:id="670" w:name="_Toc115145804"/>
            <w:r>
              <w:t> </w:t>
            </w:r>
            <w:r>
              <w:t> </w:t>
            </w:r>
            <w:r>
              <w:t> </w:t>
            </w:r>
            <w:r>
              <w:t> </w:t>
            </w:r>
            <w:r>
              <w:t> </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fldChar w:fldCharType="end"/>
            </w:r>
          </w:p>
        </w:tc>
      </w:tr>
      <w:tr w:rsidR="007A37CF" w14:paraId="41FE442E" w14:textId="77777777">
        <w:trPr>
          <w:tblHeader/>
        </w:trPr>
        <w:tc>
          <w:tcPr>
            <w:tcW w:w="1530" w:type="dxa"/>
          </w:tcPr>
          <w:p w14:paraId="218EFAE6" w14:textId="77777777" w:rsidR="007A37CF" w:rsidRDefault="007A37CF">
            <w:pPr>
              <w:spacing w:line="120" w:lineRule="exact"/>
              <w:rPr>
                <w:sz w:val="22"/>
              </w:rPr>
            </w:pPr>
          </w:p>
          <w:p w14:paraId="053C0C18" w14:textId="77777777" w:rsidR="007A37CF" w:rsidRDefault="007A37CF">
            <w:pPr>
              <w:spacing w:after="58"/>
              <w:jc w:val="center"/>
              <w:rPr>
                <w:sz w:val="22"/>
              </w:rPr>
            </w:pPr>
          </w:p>
        </w:tc>
        <w:tc>
          <w:tcPr>
            <w:tcW w:w="7740" w:type="dxa"/>
            <w:gridSpan w:val="3"/>
            <w:vAlign w:val="center"/>
          </w:tcPr>
          <w:p w14:paraId="6BA8B395" w14:textId="77777777" w:rsidR="007A37CF" w:rsidRDefault="007A37CF">
            <w:pPr>
              <w:spacing w:after="58"/>
              <w:jc w:val="center"/>
              <w:rPr>
                <w:b/>
                <w:sz w:val="22"/>
              </w:rPr>
            </w:pPr>
            <w:r>
              <w:rPr>
                <w:b/>
                <w:sz w:val="22"/>
              </w:rPr>
              <w:t>Legal Standard</w:t>
            </w:r>
          </w:p>
        </w:tc>
      </w:tr>
      <w:tr w:rsidR="007A37CF" w14:paraId="360B44E7" w14:textId="77777777" w:rsidTr="007A37CF">
        <w:tc>
          <w:tcPr>
            <w:tcW w:w="1530" w:type="dxa"/>
          </w:tcPr>
          <w:p w14:paraId="528A65A9" w14:textId="77777777" w:rsidR="007A37CF" w:rsidRDefault="007A37CF">
            <w:pPr>
              <w:spacing w:line="120" w:lineRule="exact"/>
              <w:rPr>
                <w:sz w:val="22"/>
              </w:rPr>
            </w:pPr>
          </w:p>
          <w:p w14:paraId="226AF324" w14:textId="77777777" w:rsidR="007A37CF" w:rsidRPr="006E373D" w:rsidRDefault="007A37CF" w:rsidP="007A37CF">
            <w:pPr>
              <w:jc w:val="center"/>
              <w:rPr>
                <w:b/>
                <w:sz w:val="22"/>
              </w:rPr>
            </w:pPr>
            <w:r>
              <w:rPr>
                <w:b/>
                <w:sz w:val="22"/>
              </w:rPr>
              <w:t>C</w:t>
            </w:r>
            <w:r w:rsidRPr="006E373D">
              <w:rPr>
                <w:b/>
                <w:sz w:val="22"/>
              </w:rPr>
              <w:t>SE 53</w:t>
            </w:r>
          </w:p>
        </w:tc>
        <w:tc>
          <w:tcPr>
            <w:tcW w:w="7740" w:type="dxa"/>
            <w:gridSpan w:val="3"/>
            <w:tcBorders>
              <w:right w:val="single" w:sz="2" w:space="0" w:color="auto"/>
            </w:tcBorders>
          </w:tcPr>
          <w:p w14:paraId="7BFE7162" w14:textId="77777777" w:rsidR="007A37CF" w:rsidRPr="006E373D" w:rsidRDefault="007A37CF" w:rsidP="007A37CF">
            <w:pPr>
              <w:pStyle w:val="Heading8"/>
              <w:rPr>
                <w:u w:val="none"/>
              </w:rPr>
            </w:pPr>
            <w:r w:rsidRPr="006E373D">
              <w:rPr>
                <w:u w:val="none"/>
              </w:rPr>
              <w:t>Use of paraprofessionals</w:t>
            </w:r>
          </w:p>
          <w:p w14:paraId="6B50BD7A" w14:textId="77777777" w:rsidR="007A37CF" w:rsidRDefault="007A37CF" w:rsidP="007A37CF">
            <w:pPr>
              <w:numPr>
                <w:ilvl w:val="0"/>
                <w:numId w:val="5"/>
              </w:numPr>
              <w:rPr>
                <w:sz w:val="22"/>
              </w:rPr>
            </w:pPr>
            <w:bookmarkStart w:id="671" w:name="CRIT_CSE_53"/>
            <w:r>
              <w:rPr>
                <w:sz w:val="22"/>
              </w:rPr>
              <w:t>Reserved.</w:t>
            </w:r>
          </w:p>
          <w:p w14:paraId="1381DB59" w14:textId="77777777" w:rsidR="007A37CF" w:rsidRDefault="007A37CF" w:rsidP="007A37CF">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1"/>
          </w:p>
          <w:p w14:paraId="77C899B4" w14:textId="77777777" w:rsidR="007A37CF" w:rsidRDefault="007A37CF" w:rsidP="007A37CF">
            <w:pPr>
              <w:rPr>
                <w:b/>
                <w:sz w:val="22"/>
              </w:rPr>
            </w:pPr>
          </w:p>
          <w:p w14:paraId="65BD8D51" w14:textId="77777777" w:rsidR="007A37CF" w:rsidRDefault="007A37CF" w:rsidP="007A37CF">
            <w:pPr>
              <w:ind w:left="759" w:hanging="759"/>
              <w:rPr>
                <w:b/>
                <w:sz w:val="22"/>
              </w:rPr>
            </w:pPr>
            <w:r>
              <w:rPr>
                <w:b/>
                <w:sz w:val="22"/>
              </w:rPr>
              <w:t xml:space="preserve">State Requirements            </w:t>
            </w:r>
            <w:r>
              <w:rPr>
                <w:b/>
                <w:sz w:val="22"/>
              </w:rPr>
              <w:tab/>
            </w:r>
            <w:r>
              <w:rPr>
                <w:b/>
                <w:sz w:val="22"/>
              </w:rPr>
              <w:tab/>
              <w:t xml:space="preserve">Federal Requirements </w:t>
            </w:r>
          </w:p>
          <w:p w14:paraId="33E3513D" w14:textId="77777777" w:rsidR="007A37CF" w:rsidRDefault="007A37CF" w:rsidP="007A37CF">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32B071D2" w14:textId="77777777" w:rsidR="007A37CF" w:rsidRDefault="007A37CF" w:rsidP="007A37CF">
            <w:pPr>
              <w:rPr>
                <w:sz w:val="22"/>
              </w:rPr>
            </w:pPr>
          </w:p>
        </w:tc>
      </w:tr>
      <w:tr w:rsidR="007A37CF" w14:paraId="4D5DC94D" w14:textId="77777777" w:rsidTr="007A37CF">
        <w:trPr>
          <w:trHeight w:val="382"/>
        </w:trPr>
        <w:tc>
          <w:tcPr>
            <w:tcW w:w="1530" w:type="dxa"/>
          </w:tcPr>
          <w:p w14:paraId="695F33EC" w14:textId="77777777" w:rsidR="007A37CF" w:rsidRDefault="007A37CF">
            <w:pPr>
              <w:rPr>
                <w:sz w:val="22"/>
              </w:rPr>
            </w:pPr>
          </w:p>
        </w:tc>
        <w:tc>
          <w:tcPr>
            <w:tcW w:w="3870" w:type="dxa"/>
            <w:tcBorders>
              <w:right w:val="single" w:sz="2" w:space="0" w:color="auto"/>
            </w:tcBorders>
            <w:vAlign w:val="center"/>
          </w:tcPr>
          <w:p w14:paraId="0457D50E" w14:textId="77777777" w:rsidR="007A37CF" w:rsidRDefault="007A37CF" w:rsidP="007A37CF">
            <w:pPr>
              <w:rPr>
                <w:b/>
                <w:sz w:val="22"/>
              </w:rPr>
            </w:pPr>
            <w:r>
              <w:rPr>
                <w:b/>
                <w:sz w:val="22"/>
              </w:rPr>
              <w:t xml:space="preserve">Rating: </w:t>
            </w:r>
            <w:bookmarkStart w:id="672" w:name="RATING_CSE_53"/>
            <w:r>
              <w:rPr>
                <w:b/>
                <w:sz w:val="22"/>
              </w:rPr>
              <w:t xml:space="preserve"> Implemented </w:t>
            </w:r>
            <w:bookmarkEnd w:id="672"/>
          </w:p>
        </w:tc>
        <w:tc>
          <w:tcPr>
            <w:tcW w:w="2880" w:type="dxa"/>
            <w:tcBorders>
              <w:top w:val="single" w:sz="2" w:space="0" w:color="000000"/>
              <w:left w:val="single" w:sz="2" w:space="0" w:color="auto"/>
              <w:bottom w:val="double" w:sz="2" w:space="0" w:color="000000"/>
              <w:right w:val="single" w:sz="2" w:space="0" w:color="auto"/>
            </w:tcBorders>
            <w:vAlign w:val="center"/>
          </w:tcPr>
          <w:p w14:paraId="38953847" w14:textId="77777777" w:rsidR="007A37CF" w:rsidRDefault="007A37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4F9CCC7D" w14:textId="77777777" w:rsidR="007A37CF" w:rsidRDefault="007A37CF">
            <w:pPr>
              <w:rPr>
                <w:b/>
                <w:sz w:val="22"/>
              </w:rPr>
            </w:pPr>
            <w:bookmarkStart w:id="673" w:name="DISTRESP_CSE_53"/>
            <w:r>
              <w:rPr>
                <w:b/>
                <w:sz w:val="22"/>
              </w:rPr>
              <w:t>No</w:t>
            </w:r>
            <w:bookmarkEnd w:id="673"/>
          </w:p>
        </w:tc>
      </w:tr>
    </w:tbl>
    <w:p w14:paraId="22006C69" w14:textId="77777777" w:rsidR="007A37CF" w:rsidRDefault="007A37CF">
      <w:pPr>
        <w:pStyle w:val="Header"/>
        <w:tabs>
          <w:tab w:val="clear" w:pos="4320"/>
          <w:tab w:val="clear" w:pos="8640"/>
        </w:tabs>
        <w:rPr>
          <w:sz w:val="22"/>
        </w:rPr>
      </w:pPr>
    </w:p>
    <w:p w14:paraId="45424914" w14:textId="77777777" w:rsidR="007A37CF" w:rsidRDefault="007A37CF">
      <w:pPr>
        <w:rPr>
          <w:sz w:val="22"/>
        </w:rPr>
      </w:pPr>
      <w:bookmarkStart w:id="674" w:name="LABEL_CSE_53"/>
      <w:bookmarkEnd w:id="674"/>
    </w:p>
    <w:p w14:paraId="1AFA4BF9" w14:textId="77777777" w:rsidR="007A37CF" w:rsidRDefault="007A37CF">
      <w:pPr>
        <w:rPr>
          <w:sz w:val="22"/>
        </w:rPr>
      </w:pPr>
    </w:p>
    <w:p w14:paraId="45AA9E49" w14:textId="77777777" w:rsidR="00E43F39" w:rsidRDefault="00E43F3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14EFA8A5" w14:textId="77777777" w:rsidTr="00E43F39">
        <w:trPr>
          <w:tblHeader/>
        </w:trPr>
        <w:tc>
          <w:tcPr>
            <w:tcW w:w="1530" w:type="dxa"/>
          </w:tcPr>
          <w:p w14:paraId="0F4162C8" w14:textId="01D0E33F" w:rsidR="007A37CF" w:rsidRDefault="007A37CF">
            <w:pPr>
              <w:spacing w:line="120" w:lineRule="exact"/>
              <w:rPr>
                <w:b/>
                <w:sz w:val="22"/>
              </w:rPr>
            </w:pPr>
            <w:r>
              <w:rPr>
                <w:sz w:val="22"/>
              </w:rPr>
              <w:lastRenderedPageBreak/>
              <w:br w:type="page"/>
            </w:r>
          </w:p>
          <w:p w14:paraId="5A774588" w14:textId="77777777" w:rsidR="007A37CF" w:rsidRDefault="007A37CF">
            <w:pPr>
              <w:jc w:val="center"/>
              <w:rPr>
                <w:b/>
                <w:sz w:val="22"/>
              </w:rPr>
            </w:pPr>
            <w:r>
              <w:rPr>
                <w:b/>
                <w:sz w:val="22"/>
              </w:rPr>
              <w:t>CRITERION</w:t>
            </w:r>
          </w:p>
          <w:p w14:paraId="2CB3590F" w14:textId="77777777" w:rsidR="007A37CF" w:rsidRDefault="007A37CF">
            <w:pPr>
              <w:spacing w:after="58"/>
              <w:jc w:val="center"/>
              <w:rPr>
                <w:b/>
                <w:sz w:val="22"/>
              </w:rPr>
            </w:pPr>
            <w:r>
              <w:rPr>
                <w:b/>
                <w:sz w:val="22"/>
              </w:rPr>
              <w:t>NUMBER</w:t>
            </w:r>
          </w:p>
        </w:tc>
        <w:tc>
          <w:tcPr>
            <w:tcW w:w="7740" w:type="dxa"/>
            <w:gridSpan w:val="3"/>
            <w:vAlign w:val="center"/>
          </w:tcPr>
          <w:p w14:paraId="776C6871" w14:textId="77777777" w:rsidR="007A37CF" w:rsidRDefault="007A37CF">
            <w:pPr>
              <w:jc w:val="center"/>
              <w:rPr>
                <w:b/>
                <w:sz w:val="22"/>
              </w:rPr>
            </w:pPr>
          </w:p>
        </w:tc>
      </w:tr>
      <w:tr w:rsidR="007A37CF" w14:paraId="3EE004CF" w14:textId="77777777" w:rsidTr="00E43F39">
        <w:trPr>
          <w:tblHeader/>
        </w:trPr>
        <w:tc>
          <w:tcPr>
            <w:tcW w:w="1530" w:type="dxa"/>
          </w:tcPr>
          <w:p w14:paraId="49258381" w14:textId="77777777" w:rsidR="007A37CF" w:rsidRDefault="007A37CF">
            <w:pPr>
              <w:spacing w:line="120" w:lineRule="exact"/>
              <w:rPr>
                <w:sz w:val="22"/>
              </w:rPr>
            </w:pPr>
          </w:p>
          <w:p w14:paraId="3F32C33B" w14:textId="77777777" w:rsidR="007A37CF" w:rsidRDefault="007A37CF">
            <w:pPr>
              <w:spacing w:after="58"/>
              <w:jc w:val="center"/>
              <w:rPr>
                <w:sz w:val="22"/>
              </w:rPr>
            </w:pPr>
          </w:p>
        </w:tc>
        <w:tc>
          <w:tcPr>
            <w:tcW w:w="7740" w:type="dxa"/>
            <w:gridSpan w:val="3"/>
            <w:vAlign w:val="center"/>
          </w:tcPr>
          <w:p w14:paraId="19788055" w14:textId="77777777" w:rsidR="007A37CF" w:rsidRDefault="007A37CF">
            <w:pPr>
              <w:spacing w:after="58"/>
              <w:jc w:val="center"/>
              <w:rPr>
                <w:b/>
                <w:sz w:val="22"/>
              </w:rPr>
            </w:pPr>
            <w:r>
              <w:rPr>
                <w:b/>
                <w:sz w:val="22"/>
              </w:rPr>
              <w:t>Legal Standard</w:t>
            </w:r>
          </w:p>
        </w:tc>
      </w:tr>
      <w:tr w:rsidR="007A37CF" w14:paraId="1518476C" w14:textId="77777777" w:rsidTr="00E43F39">
        <w:tc>
          <w:tcPr>
            <w:tcW w:w="1530" w:type="dxa"/>
          </w:tcPr>
          <w:p w14:paraId="3325616D" w14:textId="77777777" w:rsidR="007A37CF" w:rsidRPr="005D6559" w:rsidRDefault="007A37CF" w:rsidP="007A37CF">
            <w:pPr>
              <w:jc w:val="center"/>
              <w:rPr>
                <w:b/>
                <w:sz w:val="22"/>
              </w:rPr>
            </w:pPr>
            <w:r>
              <w:rPr>
                <w:b/>
                <w:sz w:val="22"/>
              </w:rPr>
              <w:t>C</w:t>
            </w:r>
            <w:r w:rsidRPr="005D6559">
              <w:rPr>
                <w:b/>
                <w:sz w:val="22"/>
              </w:rPr>
              <w:t>SE 54</w:t>
            </w:r>
          </w:p>
        </w:tc>
        <w:tc>
          <w:tcPr>
            <w:tcW w:w="7740" w:type="dxa"/>
            <w:gridSpan w:val="3"/>
            <w:tcBorders>
              <w:right w:val="single" w:sz="2" w:space="0" w:color="auto"/>
            </w:tcBorders>
          </w:tcPr>
          <w:p w14:paraId="3C175F7A" w14:textId="77777777" w:rsidR="007A37CF" w:rsidRDefault="007A37CF" w:rsidP="007A37CF">
            <w:pPr>
              <w:rPr>
                <w:b/>
                <w:sz w:val="22"/>
              </w:rPr>
            </w:pPr>
            <w:r>
              <w:rPr>
                <w:b/>
                <w:sz w:val="22"/>
              </w:rPr>
              <w:t xml:space="preserve">Professional development </w:t>
            </w:r>
          </w:p>
          <w:p w14:paraId="67B68CBB" w14:textId="77777777" w:rsidR="007A37CF" w:rsidRDefault="007A37CF" w:rsidP="007A37CF">
            <w:pPr>
              <w:rPr>
                <w:sz w:val="22"/>
              </w:rPr>
            </w:pPr>
            <w:bookmarkStart w:id="675" w:name="CRIT_CSE_54"/>
            <w:r>
              <w:rPr>
                <w:sz w:val="22"/>
              </w:rPr>
              <w:t xml:space="preserve">1. The collaborative considers the needs of all staff in developing training opportunities for professional and paraprofessional staff and provides a variety of offerings. </w:t>
            </w:r>
          </w:p>
          <w:p w14:paraId="6141D1BA" w14:textId="77777777" w:rsidR="007A37CF" w:rsidRPr="005D6559" w:rsidRDefault="007A37CF" w:rsidP="007A37CF">
            <w:pPr>
              <w:pStyle w:val="BodyText2"/>
              <w:rPr>
                <w:i w:val="0"/>
              </w:rPr>
            </w:pPr>
            <w:r w:rsidRPr="005D6559">
              <w:rPr>
                <w:i w:val="0"/>
              </w:rPr>
              <w:t>2. The collaborative ensures that all staff, including both special education and general education staff, are trained on:</w:t>
            </w:r>
          </w:p>
          <w:p w14:paraId="3517A6B6" w14:textId="77777777" w:rsidR="007A37CF" w:rsidRDefault="007A37CF" w:rsidP="007A37CF">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67635B4C" w14:textId="77777777" w:rsidR="007A37CF" w:rsidRDefault="007A37CF" w:rsidP="007A37CF">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69B261E0" w14:textId="77777777" w:rsidR="007A37CF" w:rsidRDefault="007A37CF" w:rsidP="007A37CF">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7B61C475" w14:textId="77777777" w:rsidR="007A37CF" w:rsidRDefault="007A37CF" w:rsidP="007A37CF">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75"/>
            <w:r>
              <w:rPr>
                <w:sz w:val="22"/>
              </w:rPr>
              <w:t xml:space="preserve"> </w:t>
            </w:r>
          </w:p>
          <w:p w14:paraId="70BAC6E5" w14:textId="77777777" w:rsidR="007A37CF" w:rsidRDefault="007A37CF" w:rsidP="007A37CF">
            <w:pPr>
              <w:ind w:left="5758" w:hanging="4318"/>
              <w:rPr>
                <w:sz w:val="22"/>
              </w:rPr>
            </w:pPr>
          </w:p>
          <w:p w14:paraId="486D2BEA" w14:textId="77777777" w:rsidR="007A37CF" w:rsidRPr="005D6559" w:rsidRDefault="007A37CF" w:rsidP="007A37CF">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1F3A7911" w14:textId="77777777" w:rsidR="007A37CF" w:rsidRDefault="007A37CF" w:rsidP="007A37CF">
            <w:pPr>
              <w:rPr>
                <w:sz w:val="22"/>
              </w:rPr>
            </w:pPr>
            <w:r>
              <w:rPr>
                <w:sz w:val="22"/>
              </w:rPr>
              <w:t xml:space="preserve">M.G.L. c. 71, §§ 38G , 38Q and 38Q </w:t>
            </w:r>
            <w:proofErr w:type="gramStart"/>
            <w:r>
              <w:rPr>
                <w:sz w:val="22"/>
              </w:rPr>
              <w:t>½;</w:t>
            </w:r>
            <w:proofErr w:type="gramEnd"/>
            <w:r>
              <w:rPr>
                <w:sz w:val="22"/>
              </w:rPr>
              <w:t xml:space="preserve"> </w:t>
            </w:r>
            <w:r>
              <w:rPr>
                <w:sz w:val="22"/>
              </w:rPr>
              <w:tab/>
            </w:r>
            <w:r>
              <w:rPr>
                <w:sz w:val="22"/>
              </w:rPr>
              <w:tab/>
            </w:r>
            <w:r>
              <w:rPr>
                <w:sz w:val="22"/>
              </w:rPr>
              <w:tab/>
            </w:r>
          </w:p>
          <w:p w14:paraId="2143387A" w14:textId="77777777" w:rsidR="007A37CF" w:rsidRDefault="007A37CF" w:rsidP="007A37CF">
            <w:pPr>
              <w:rPr>
                <w:sz w:val="22"/>
              </w:rPr>
            </w:pPr>
            <w:r>
              <w:rPr>
                <w:sz w:val="22"/>
              </w:rPr>
              <w:t>603 CMR 28.03(1)(a); 28.06(8)(b) and (c)</w:t>
            </w:r>
          </w:p>
          <w:p w14:paraId="2ADA55BF" w14:textId="77777777" w:rsidR="007A37CF" w:rsidRDefault="007A37CF" w:rsidP="007A37CF">
            <w:pPr>
              <w:rPr>
                <w:sz w:val="22"/>
              </w:rPr>
            </w:pPr>
          </w:p>
        </w:tc>
      </w:tr>
      <w:tr w:rsidR="007A37CF" w14:paraId="58527B2F" w14:textId="77777777" w:rsidTr="00E43F39">
        <w:trPr>
          <w:trHeight w:val="382"/>
        </w:trPr>
        <w:tc>
          <w:tcPr>
            <w:tcW w:w="1530" w:type="dxa"/>
          </w:tcPr>
          <w:p w14:paraId="5F78B534" w14:textId="77777777" w:rsidR="007A37CF" w:rsidRDefault="007A37CF">
            <w:pPr>
              <w:spacing w:line="120" w:lineRule="exact"/>
              <w:rPr>
                <w:sz w:val="22"/>
              </w:rPr>
            </w:pPr>
          </w:p>
        </w:tc>
        <w:tc>
          <w:tcPr>
            <w:tcW w:w="3870" w:type="dxa"/>
            <w:tcBorders>
              <w:right w:val="single" w:sz="2" w:space="0" w:color="auto"/>
            </w:tcBorders>
            <w:vAlign w:val="center"/>
          </w:tcPr>
          <w:p w14:paraId="34CC63DC" w14:textId="77777777" w:rsidR="007A37CF" w:rsidRDefault="007A37CF" w:rsidP="007A37CF">
            <w:pPr>
              <w:spacing w:line="163" w:lineRule="exact"/>
              <w:rPr>
                <w:b/>
                <w:sz w:val="22"/>
              </w:rPr>
            </w:pPr>
            <w:r>
              <w:rPr>
                <w:b/>
                <w:sz w:val="22"/>
              </w:rPr>
              <w:t xml:space="preserve">Rating: </w:t>
            </w:r>
            <w:bookmarkStart w:id="676" w:name="RATING_CSE_54"/>
            <w:r>
              <w:rPr>
                <w:b/>
                <w:sz w:val="22"/>
              </w:rPr>
              <w:t xml:space="preserve"> Implemented </w:t>
            </w:r>
            <w:bookmarkEnd w:id="676"/>
          </w:p>
        </w:tc>
        <w:tc>
          <w:tcPr>
            <w:tcW w:w="2880" w:type="dxa"/>
            <w:tcBorders>
              <w:top w:val="single" w:sz="2" w:space="0" w:color="000000"/>
              <w:left w:val="single" w:sz="2" w:space="0" w:color="auto"/>
              <w:bottom w:val="double" w:sz="2" w:space="0" w:color="000000"/>
              <w:right w:val="single" w:sz="2" w:space="0" w:color="auto"/>
            </w:tcBorders>
            <w:vAlign w:val="center"/>
          </w:tcPr>
          <w:p w14:paraId="201FABD7" w14:textId="77777777" w:rsidR="007A37CF" w:rsidRDefault="007A37CF">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7A10246E" w14:textId="77777777" w:rsidR="007A37CF" w:rsidRDefault="007A37CF">
            <w:pPr>
              <w:spacing w:line="163" w:lineRule="exact"/>
              <w:rPr>
                <w:b/>
                <w:sz w:val="22"/>
              </w:rPr>
            </w:pPr>
            <w:bookmarkStart w:id="677" w:name="DISTRESP_CSE_54"/>
            <w:r>
              <w:rPr>
                <w:b/>
                <w:sz w:val="22"/>
              </w:rPr>
              <w:t>No</w:t>
            </w:r>
            <w:bookmarkEnd w:id="677"/>
          </w:p>
        </w:tc>
      </w:tr>
    </w:tbl>
    <w:p w14:paraId="6F4C9137" w14:textId="77777777" w:rsidR="007A37CF" w:rsidRDefault="007A37CF">
      <w:pPr>
        <w:pStyle w:val="Header"/>
        <w:tabs>
          <w:tab w:val="clear" w:pos="4320"/>
          <w:tab w:val="clear" w:pos="8640"/>
        </w:tabs>
        <w:rPr>
          <w:sz w:val="22"/>
        </w:rPr>
      </w:pPr>
    </w:p>
    <w:p w14:paraId="6F23F469" w14:textId="77777777" w:rsidR="007A37CF" w:rsidRDefault="007A37CF">
      <w:pPr>
        <w:rPr>
          <w:sz w:val="22"/>
        </w:rPr>
      </w:pPr>
      <w:bookmarkStart w:id="678" w:name="LABEL_CSE_54"/>
      <w:bookmarkEnd w:id="678"/>
    </w:p>
    <w:p w14:paraId="51644346" w14:textId="77777777" w:rsidR="007A37CF" w:rsidRDefault="007A37CF">
      <w:pPr>
        <w:pStyle w:val="Header"/>
        <w:tabs>
          <w:tab w:val="clear" w:pos="4320"/>
          <w:tab w:val="clear" w:pos="8640"/>
        </w:tabs>
        <w:rPr>
          <w:sz w:val="22"/>
        </w:rPr>
      </w:pPr>
    </w:p>
    <w:p w14:paraId="05996AA3" w14:textId="77777777" w:rsidR="00E43F39" w:rsidRDefault="00E43F3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7A37CF" w14:paraId="4F2BF312" w14:textId="77777777" w:rsidTr="00E43F39">
        <w:trPr>
          <w:tblHeader/>
        </w:trPr>
        <w:tc>
          <w:tcPr>
            <w:tcW w:w="1530" w:type="dxa"/>
          </w:tcPr>
          <w:p w14:paraId="0E75BA43" w14:textId="3D872B6B" w:rsidR="007A37CF" w:rsidRDefault="007A37CF">
            <w:pPr>
              <w:spacing w:line="120" w:lineRule="exact"/>
              <w:rPr>
                <w:b/>
                <w:sz w:val="22"/>
              </w:rPr>
            </w:pPr>
          </w:p>
          <w:p w14:paraId="55774A0C" w14:textId="77777777" w:rsidR="007A37CF" w:rsidRDefault="007A37CF">
            <w:pPr>
              <w:jc w:val="center"/>
              <w:rPr>
                <w:b/>
                <w:sz w:val="22"/>
              </w:rPr>
            </w:pPr>
            <w:r>
              <w:rPr>
                <w:b/>
                <w:sz w:val="22"/>
              </w:rPr>
              <w:t>CRITERION</w:t>
            </w:r>
          </w:p>
          <w:p w14:paraId="5C60808E" w14:textId="77777777" w:rsidR="007A37CF" w:rsidRDefault="007A37CF">
            <w:pPr>
              <w:spacing w:after="58"/>
              <w:jc w:val="center"/>
              <w:rPr>
                <w:b/>
                <w:sz w:val="22"/>
              </w:rPr>
            </w:pPr>
            <w:r>
              <w:rPr>
                <w:b/>
                <w:sz w:val="22"/>
              </w:rPr>
              <w:t>NUMBER</w:t>
            </w:r>
          </w:p>
        </w:tc>
        <w:tc>
          <w:tcPr>
            <w:tcW w:w="7740" w:type="dxa"/>
            <w:gridSpan w:val="3"/>
            <w:vAlign w:val="center"/>
          </w:tcPr>
          <w:p w14:paraId="7D30AB63" w14:textId="77777777" w:rsidR="007A37CF" w:rsidRDefault="007A37CF">
            <w:pPr>
              <w:jc w:val="center"/>
              <w:rPr>
                <w:b/>
                <w:sz w:val="22"/>
              </w:rPr>
            </w:pPr>
            <w:r>
              <w:rPr>
                <w:b/>
                <w:sz w:val="22"/>
              </w:rPr>
              <w:t>SCHOOL FACILITIES</w:t>
            </w:r>
          </w:p>
        </w:tc>
      </w:tr>
      <w:tr w:rsidR="007A37CF" w14:paraId="7F7085AC" w14:textId="77777777" w:rsidTr="00E43F39">
        <w:trPr>
          <w:tblHeader/>
        </w:trPr>
        <w:tc>
          <w:tcPr>
            <w:tcW w:w="1530" w:type="dxa"/>
          </w:tcPr>
          <w:p w14:paraId="6418C7FD" w14:textId="77777777" w:rsidR="007A37CF" w:rsidRDefault="007A37CF">
            <w:pPr>
              <w:spacing w:line="120" w:lineRule="exact"/>
              <w:rPr>
                <w:sz w:val="22"/>
              </w:rPr>
            </w:pPr>
          </w:p>
          <w:p w14:paraId="25BD1592" w14:textId="77777777" w:rsidR="007A37CF" w:rsidRDefault="007A37CF">
            <w:pPr>
              <w:spacing w:after="58"/>
              <w:jc w:val="center"/>
              <w:rPr>
                <w:sz w:val="22"/>
              </w:rPr>
            </w:pPr>
          </w:p>
        </w:tc>
        <w:tc>
          <w:tcPr>
            <w:tcW w:w="7740" w:type="dxa"/>
            <w:gridSpan w:val="3"/>
            <w:vAlign w:val="center"/>
          </w:tcPr>
          <w:p w14:paraId="61F141A7" w14:textId="77777777" w:rsidR="007A37CF" w:rsidRDefault="007A37CF">
            <w:pPr>
              <w:spacing w:after="58"/>
              <w:jc w:val="center"/>
              <w:rPr>
                <w:b/>
                <w:sz w:val="22"/>
              </w:rPr>
            </w:pPr>
            <w:r>
              <w:rPr>
                <w:b/>
                <w:sz w:val="22"/>
              </w:rPr>
              <w:t>Legal Standard</w:t>
            </w:r>
          </w:p>
        </w:tc>
      </w:tr>
      <w:tr w:rsidR="007A37CF" w14:paraId="24DAD9B6" w14:textId="77777777" w:rsidTr="00E43F39">
        <w:tc>
          <w:tcPr>
            <w:tcW w:w="1530" w:type="dxa"/>
          </w:tcPr>
          <w:p w14:paraId="1AC507CE" w14:textId="77777777" w:rsidR="007A37CF" w:rsidRDefault="007A37CF">
            <w:pPr>
              <w:spacing w:line="120" w:lineRule="exact"/>
              <w:rPr>
                <w:sz w:val="22"/>
              </w:rPr>
            </w:pPr>
          </w:p>
          <w:p w14:paraId="13C9281B" w14:textId="77777777" w:rsidR="007A37CF" w:rsidRDefault="007A37CF">
            <w:pPr>
              <w:spacing w:after="58"/>
              <w:jc w:val="center"/>
              <w:rPr>
                <w:b/>
                <w:sz w:val="22"/>
              </w:rPr>
            </w:pPr>
            <w:r>
              <w:rPr>
                <w:b/>
                <w:sz w:val="22"/>
              </w:rPr>
              <w:t>CSE 55</w:t>
            </w:r>
          </w:p>
          <w:p w14:paraId="2714451D" w14:textId="77777777" w:rsidR="007A37CF" w:rsidRDefault="007A37CF">
            <w:pPr>
              <w:spacing w:after="58"/>
              <w:jc w:val="center"/>
              <w:rPr>
                <w:b/>
                <w:sz w:val="22"/>
              </w:rPr>
            </w:pPr>
          </w:p>
          <w:p w14:paraId="4FAC30F1" w14:textId="77777777" w:rsidR="007A37CF" w:rsidRDefault="007A37CF">
            <w:pPr>
              <w:spacing w:after="58"/>
              <w:jc w:val="center"/>
              <w:rPr>
                <w:b/>
                <w:sz w:val="22"/>
              </w:rPr>
            </w:pPr>
            <w:r>
              <w:rPr>
                <w:b/>
                <w:sz w:val="22"/>
              </w:rPr>
              <w:t>and APD 13.4 – Physical Facility / Architectural Barriers (where applicable)</w:t>
            </w:r>
          </w:p>
        </w:tc>
        <w:tc>
          <w:tcPr>
            <w:tcW w:w="7740" w:type="dxa"/>
            <w:gridSpan w:val="3"/>
          </w:tcPr>
          <w:p w14:paraId="1BDE6B5D" w14:textId="77777777" w:rsidR="007A37CF" w:rsidRDefault="007A37CF">
            <w:pPr>
              <w:pStyle w:val="Heading8"/>
              <w:rPr>
                <w:u w:val="none"/>
              </w:rPr>
            </w:pPr>
            <w:r>
              <w:rPr>
                <w:u w:val="none"/>
              </w:rPr>
              <w:t>Special education facilities and classrooms</w:t>
            </w:r>
          </w:p>
          <w:p w14:paraId="3EC99225" w14:textId="77777777" w:rsidR="007A37CF" w:rsidRDefault="007A37CF">
            <w:pPr>
              <w:tabs>
                <w:tab w:val="left" w:pos="-1440"/>
              </w:tabs>
              <w:rPr>
                <w:color w:val="000000"/>
                <w:sz w:val="22"/>
              </w:rPr>
            </w:pPr>
            <w:bookmarkStart w:id="679" w:name="CRIT_CSE_55"/>
            <w:r>
              <w:rPr>
                <w:color w:val="000000"/>
                <w:sz w:val="22"/>
              </w:rPr>
              <w:t>The collaborative program is located in facilities and classrooms that:</w:t>
            </w:r>
          </w:p>
          <w:p w14:paraId="55F87A98" w14:textId="77777777" w:rsidR="007A37CF" w:rsidRDefault="007A37CF">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3883FB4D" w14:textId="77777777" w:rsidR="007A37CF" w:rsidRDefault="007A37CF">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3A4C89E5" w14:textId="77777777" w:rsidR="007A37CF" w:rsidRDefault="007A37CF">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2552F6A0" w14:textId="77777777" w:rsidR="007A37CF" w:rsidRDefault="007A37CF">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7ACC2932" w14:textId="77777777" w:rsidR="007A37CF" w:rsidRDefault="007A37CF">
            <w:pPr>
              <w:tabs>
                <w:tab w:val="left" w:pos="-1440"/>
              </w:tabs>
              <w:rPr>
                <w:color w:val="000000"/>
                <w:sz w:val="22"/>
              </w:rPr>
            </w:pPr>
            <w:r>
              <w:rPr>
                <w:color w:val="000000"/>
                <w:sz w:val="22"/>
              </w:rPr>
              <w:t>5. are not identified by signs or other means that stigmatize such students.</w:t>
            </w:r>
          </w:p>
          <w:p w14:paraId="0555518A" w14:textId="77777777" w:rsidR="007A37CF" w:rsidRDefault="007A37CF">
            <w:pPr>
              <w:tabs>
                <w:tab w:val="left" w:pos="-1440"/>
              </w:tabs>
              <w:rPr>
                <w:color w:val="000000"/>
                <w:sz w:val="22"/>
              </w:rPr>
            </w:pPr>
          </w:p>
          <w:p w14:paraId="3525BDAD" w14:textId="77777777" w:rsidR="007A37CF" w:rsidRPr="009B79E6" w:rsidRDefault="007A37CF">
            <w:pPr>
              <w:tabs>
                <w:tab w:val="left" w:pos="-1440"/>
              </w:tabs>
              <w:rPr>
                <w:b/>
                <w:color w:val="000000"/>
                <w:sz w:val="22"/>
              </w:rPr>
            </w:pPr>
            <w:r w:rsidRPr="009B79E6">
              <w:rPr>
                <w:b/>
                <w:color w:val="000000"/>
                <w:sz w:val="22"/>
              </w:rPr>
              <w:t>Collaborative approved public day programs must meet the following requirements:</w:t>
            </w:r>
          </w:p>
          <w:p w14:paraId="03EA6593" w14:textId="77777777" w:rsidR="007A37CF" w:rsidRPr="009B79E6" w:rsidRDefault="007A37CF" w:rsidP="007A37CF">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52477611" w14:textId="77777777" w:rsidR="007A37CF" w:rsidRPr="009B79E6" w:rsidRDefault="007A37CF" w:rsidP="007A37CF">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79"/>
            <w:r w:rsidRPr="009B79E6">
              <w:rPr>
                <w:color w:val="000000"/>
                <w:sz w:val="22"/>
              </w:rPr>
              <w:t xml:space="preserve"> </w:t>
            </w:r>
          </w:p>
          <w:p w14:paraId="1A8956D3" w14:textId="77777777" w:rsidR="007A37CF" w:rsidRDefault="007A37CF">
            <w:pPr>
              <w:tabs>
                <w:tab w:val="left" w:pos="-1440"/>
              </w:tabs>
              <w:rPr>
                <w:color w:val="000000"/>
                <w:sz w:val="22"/>
              </w:rPr>
            </w:pPr>
          </w:p>
          <w:p w14:paraId="21D49EAB" w14:textId="77777777" w:rsidR="007A37CF" w:rsidRDefault="007A37CF">
            <w:pPr>
              <w:rPr>
                <w:sz w:val="22"/>
              </w:rPr>
            </w:pPr>
          </w:p>
          <w:p w14:paraId="74D7BA91" w14:textId="77777777" w:rsidR="007A37CF" w:rsidRDefault="007A37CF">
            <w:pPr>
              <w:pStyle w:val="Heading8"/>
              <w:rPr>
                <w:u w:val="none"/>
              </w:rPr>
            </w:pPr>
            <w:r>
              <w:rPr>
                <w:u w:val="none"/>
              </w:rPr>
              <w:t>State Requirements</w:t>
            </w:r>
            <w:r>
              <w:rPr>
                <w:u w:val="none"/>
              </w:rPr>
              <w:tab/>
            </w:r>
            <w:r>
              <w:rPr>
                <w:u w:val="none"/>
              </w:rPr>
              <w:tab/>
            </w:r>
            <w:r>
              <w:rPr>
                <w:u w:val="none"/>
              </w:rPr>
              <w:tab/>
              <w:t>Federal Requirements</w:t>
            </w:r>
          </w:p>
          <w:p w14:paraId="131D5293" w14:textId="77777777" w:rsidR="007A37CF" w:rsidRDefault="007A37CF">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66F59BA7" w14:textId="77777777" w:rsidR="007A37CF" w:rsidRDefault="007A37CF">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77615618" w14:textId="77777777" w:rsidR="007A37CF" w:rsidRDefault="007A37CF">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6C30BD4B" w14:textId="77777777" w:rsidR="007A37CF" w:rsidRDefault="007A37CF">
            <w:pPr>
              <w:rPr>
                <w:sz w:val="22"/>
                <w:szCs w:val="22"/>
              </w:rPr>
            </w:pPr>
            <w:r>
              <w:rPr>
                <w:sz w:val="22"/>
                <w:szCs w:val="22"/>
              </w:rPr>
              <w:t xml:space="preserve">                                                 </w:t>
            </w:r>
          </w:p>
        </w:tc>
      </w:tr>
      <w:tr w:rsidR="007A37CF" w14:paraId="05222ABF" w14:textId="77777777" w:rsidTr="00E43F39">
        <w:tblPrEx>
          <w:tblBorders>
            <w:insideH w:val="single" w:sz="6" w:space="0" w:color="000000"/>
            <w:insideV w:val="single" w:sz="6" w:space="0" w:color="000000"/>
          </w:tblBorders>
        </w:tblPrEx>
        <w:trPr>
          <w:trHeight w:val="382"/>
        </w:trPr>
        <w:tc>
          <w:tcPr>
            <w:tcW w:w="1530" w:type="dxa"/>
          </w:tcPr>
          <w:p w14:paraId="7ADEF182" w14:textId="77777777" w:rsidR="007A37CF" w:rsidRDefault="007A37CF">
            <w:pPr>
              <w:rPr>
                <w:sz w:val="22"/>
              </w:rPr>
            </w:pPr>
          </w:p>
        </w:tc>
        <w:tc>
          <w:tcPr>
            <w:tcW w:w="4050" w:type="dxa"/>
            <w:vAlign w:val="center"/>
          </w:tcPr>
          <w:p w14:paraId="55E3F2A0" w14:textId="77777777" w:rsidR="007A37CF" w:rsidRDefault="007A37CF" w:rsidP="007A37CF">
            <w:pPr>
              <w:rPr>
                <w:b/>
                <w:sz w:val="22"/>
              </w:rPr>
            </w:pPr>
            <w:r>
              <w:rPr>
                <w:b/>
                <w:sz w:val="22"/>
              </w:rPr>
              <w:t xml:space="preserve">Rating: </w:t>
            </w:r>
            <w:bookmarkStart w:id="680" w:name="RATING_CSE_55"/>
            <w:r>
              <w:rPr>
                <w:b/>
                <w:sz w:val="22"/>
              </w:rPr>
              <w:t xml:space="preserve"> Implemented </w:t>
            </w:r>
            <w:bookmarkEnd w:id="680"/>
          </w:p>
        </w:tc>
        <w:tc>
          <w:tcPr>
            <w:tcW w:w="2700" w:type="dxa"/>
            <w:vAlign w:val="center"/>
          </w:tcPr>
          <w:p w14:paraId="24DFBB45" w14:textId="77777777" w:rsidR="007A37CF" w:rsidRDefault="007A37CF">
            <w:pPr>
              <w:rPr>
                <w:b/>
                <w:sz w:val="22"/>
              </w:rPr>
            </w:pPr>
            <w:r>
              <w:rPr>
                <w:b/>
                <w:sz w:val="22"/>
              </w:rPr>
              <w:t xml:space="preserve">Response Required: </w:t>
            </w:r>
          </w:p>
        </w:tc>
        <w:tc>
          <w:tcPr>
            <w:tcW w:w="990" w:type="dxa"/>
            <w:vAlign w:val="center"/>
          </w:tcPr>
          <w:p w14:paraId="3620030F" w14:textId="77777777" w:rsidR="007A37CF" w:rsidRDefault="007A37CF">
            <w:pPr>
              <w:rPr>
                <w:sz w:val="22"/>
              </w:rPr>
            </w:pPr>
            <w:bookmarkStart w:id="681" w:name="DISTRESP_CSE_55"/>
            <w:r>
              <w:rPr>
                <w:sz w:val="22"/>
              </w:rPr>
              <w:t>No</w:t>
            </w:r>
            <w:bookmarkEnd w:id="681"/>
          </w:p>
        </w:tc>
      </w:tr>
    </w:tbl>
    <w:p w14:paraId="0ACEA221" w14:textId="77777777" w:rsidR="007A37CF" w:rsidRDefault="007A37CF">
      <w:pPr>
        <w:pStyle w:val="Header"/>
        <w:tabs>
          <w:tab w:val="clear" w:pos="4320"/>
          <w:tab w:val="clear" w:pos="8640"/>
        </w:tabs>
        <w:rPr>
          <w:sz w:val="22"/>
        </w:rPr>
      </w:pPr>
    </w:p>
    <w:p w14:paraId="6DDB33E9" w14:textId="77777777" w:rsidR="007A37CF" w:rsidRDefault="007A37CF">
      <w:pPr>
        <w:rPr>
          <w:sz w:val="22"/>
        </w:rPr>
      </w:pPr>
      <w:bookmarkStart w:id="682" w:name="LABEL_CSE_55"/>
      <w:bookmarkEnd w:id="682"/>
    </w:p>
    <w:p w14:paraId="0D636710" w14:textId="77777777" w:rsidR="007A37CF" w:rsidRDefault="007A37CF">
      <w:pPr>
        <w:rPr>
          <w:sz w:val="22"/>
        </w:rPr>
      </w:pPr>
      <w:r>
        <w:rPr>
          <w:sz w:val="22"/>
        </w:rPr>
        <w:br w:type="page"/>
      </w:r>
    </w:p>
    <w:p w14:paraId="39757634" w14:textId="77777777" w:rsidR="007A37CF" w:rsidRDefault="007A37CF">
      <w:pPr>
        <w:rPr>
          <w:sz w:val="22"/>
        </w:rPr>
      </w:pPr>
    </w:p>
    <w:p w14:paraId="6A4474DE" w14:textId="77777777" w:rsidR="007A37CF" w:rsidRDefault="007A37CF">
      <w:pPr>
        <w:rPr>
          <w:sz w:val="22"/>
        </w:rPr>
      </w:pPr>
    </w:p>
    <w:p w14:paraId="5F444987" w14:textId="77777777" w:rsidR="007A37CF" w:rsidRDefault="007A37CF">
      <w:pPr>
        <w:rPr>
          <w:sz w:val="22"/>
        </w:rPr>
      </w:pPr>
    </w:p>
    <w:p w14:paraId="59C5BAED" w14:textId="77777777" w:rsidR="007A37CF" w:rsidRDefault="007A37CF">
      <w:pPr>
        <w:rPr>
          <w:sz w:val="22"/>
        </w:rPr>
      </w:pPr>
    </w:p>
    <w:p w14:paraId="11A0EBBE" w14:textId="77777777" w:rsidR="007A37CF" w:rsidRDefault="007A37CF">
      <w:pPr>
        <w:rPr>
          <w:sz w:val="22"/>
        </w:rPr>
      </w:pPr>
    </w:p>
    <w:p w14:paraId="6580A31A" w14:textId="77777777" w:rsidR="007A37CF" w:rsidRDefault="007A37CF">
      <w:pPr>
        <w:rPr>
          <w:sz w:val="22"/>
        </w:rPr>
      </w:pPr>
    </w:p>
    <w:p w14:paraId="12FDF670" w14:textId="77777777" w:rsidR="007A37CF" w:rsidRDefault="007A37C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37CF" w14:paraId="78FD406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3E3DFEF" w14:textId="77777777" w:rsidR="007A37CF" w:rsidRDefault="007A37CF">
            <w:pPr>
              <w:spacing w:line="201" w:lineRule="exact"/>
              <w:rPr>
                <w:sz w:val="22"/>
              </w:rPr>
            </w:pPr>
          </w:p>
          <w:p w14:paraId="4812A4F9" w14:textId="77777777" w:rsidR="007A37CF" w:rsidRDefault="007A37CF">
            <w:pPr>
              <w:pStyle w:val="Heading1"/>
              <w:rPr>
                <w:sz w:val="22"/>
              </w:rPr>
            </w:pPr>
          </w:p>
          <w:p w14:paraId="0E4FB36F" w14:textId="77777777" w:rsidR="007A37CF" w:rsidRDefault="007A37CF"/>
          <w:p w14:paraId="22A36E09" w14:textId="77777777" w:rsidR="007A37CF" w:rsidRDefault="007A37CF">
            <w:pPr>
              <w:jc w:val="center"/>
              <w:rPr>
                <w:b/>
                <w:bCs/>
              </w:rPr>
            </w:pPr>
          </w:p>
          <w:p w14:paraId="72C11866" w14:textId="77777777" w:rsidR="007A37CF" w:rsidRDefault="007A37CF">
            <w:pPr>
              <w:jc w:val="center"/>
              <w:rPr>
                <w:b/>
                <w:bCs/>
                <w:sz w:val="36"/>
              </w:rPr>
            </w:pPr>
            <w:r>
              <w:rPr>
                <w:b/>
                <w:bCs/>
                <w:sz w:val="36"/>
              </w:rPr>
              <w:t xml:space="preserve">CIVIL RIGHTS </w:t>
            </w:r>
          </w:p>
          <w:p w14:paraId="74D1E5AE" w14:textId="77777777" w:rsidR="007A37CF" w:rsidRDefault="007A37CF">
            <w:pPr>
              <w:jc w:val="center"/>
              <w:rPr>
                <w:b/>
                <w:bCs/>
                <w:sz w:val="36"/>
              </w:rPr>
            </w:pPr>
            <w:r>
              <w:rPr>
                <w:b/>
                <w:bCs/>
                <w:sz w:val="36"/>
              </w:rPr>
              <w:t>METHODS OF ADMINISTRATION</w:t>
            </w:r>
          </w:p>
          <w:p w14:paraId="33654251" w14:textId="77777777" w:rsidR="007A37CF" w:rsidRDefault="007A37CF">
            <w:pPr>
              <w:jc w:val="center"/>
              <w:rPr>
                <w:b/>
                <w:bCs/>
                <w:sz w:val="36"/>
              </w:rPr>
            </w:pPr>
            <w:r>
              <w:rPr>
                <w:b/>
                <w:bCs/>
                <w:sz w:val="36"/>
              </w:rPr>
              <w:t xml:space="preserve">AND </w:t>
            </w:r>
          </w:p>
          <w:p w14:paraId="4EADEBE0" w14:textId="77777777" w:rsidR="007A37CF" w:rsidRDefault="007A37CF">
            <w:pPr>
              <w:jc w:val="center"/>
              <w:rPr>
                <w:b/>
                <w:bCs/>
                <w:sz w:val="36"/>
              </w:rPr>
            </w:pPr>
            <w:r>
              <w:rPr>
                <w:b/>
                <w:bCs/>
                <w:sz w:val="36"/>
              </w:rPr>
              <w:t>OTHER RELATED GENERAL EDUCATION REQUIREMENTS</w:t>
            </w:r>
            <w:r>
              <w:rPr>
                <w:b/>
                <w:bCs/>
                <w:sz w:val="36"/>
              </w:rPr>
              <w:fldChar w:fldCharType="begin"/>
            </w:r>
            <w:r>
              <w:instrText xml:space="preserve"> TC </w:instrText>
            </w:r>
            <w:bookmarkStart w:id="683" w:name="_Toc256000006"/>
            <w:r>
              <w:instrText>"</w:instrText>
            </w:r>
            <w:bookmarkStart w:id="684" w:name="_Toc248300146"/>
            <w:r>
              <w:rPr>
                <w:b/>
                <w:bCs/>
                <w:sz w:val="22"/>
              </w:rPr>
              <w:instrText>CIVIL RIGHTS AND OTHER RELATED GENERAL EDUCATION REQUIREMENTS</w:instrText>
            </w:r>
            <w:bookmarkEnd w:id="684"/>
            <w:r>
              <w:instrText>"</w:instrText>
            </w:r>
            <w:bookmarkEnd w:id="683"/>
            <w:r>
              <w:instrText xml:space="preserve"> \f C \l "2" </w:instrText>
            </w:r>
            <w:r>
              <w:rPr>
                <w:b/>
                <w:bCs/>
                <w:sz w:val="36"/>
              </w:rPr>
              <w:fldChar w:fldCharType="end"/>
            </w:r>
            <w:r>
              <w:rPr>
                <w:b/>
                <w:bCs/>
                <w:sz w:val="36"/>
              </w:rPr>
              <w:t xml:space="preserve"> </w:t>
            </w:r>
          </w:p>
          <w:p w14:paraId="013ED109" w14:textId="77777777" w:rsidR="007A37CF" w:rsidRDefault="007A37CF">
            <w:pPr>
              <w:jc w:val="center"/>
              <w:rPr>
                <w:b/>
                <w:bCs/>
                <w:sz w:val="36"/>
              </w:rPr>
            </w:pPr>
          </w:p>
          <w:p w14:paraId="61E605E2" w14:textId="77777777" w:rsidR="007A37CF" w:rsidRDefault="007A37CF">
            <w:pPr>
              <w:jc w:val="center"/>
              <w:rPr>
                <w:b/>
                <w:bCs/>
                <w:sz w:val="36"/>
              </w:rPr>
            </w:pPr>
          </w:p>
          <w:p w14:paraId="507C911C" w14:textId="77777777" w:rsidR="007A37CF" w:rsidRDefault="007A37CF">
            <w:pPr>
              <w:jc w:val="center"/>
              <w:rPr>
                <w:b/>
                <w:bCs/>
                <w:sz w:val="36"/>
              </w:rPr>
            </w:pPr>
            <w:r>
              <w:rPr>
                <w:b/>
                <w:bCs/>
                <w:sz w:val="36"/>
              </w:rPr>
              <w:t xml:space="preserve">LEGAL STANDARDS, </w:t>
            </w:r>
          </w:p>
          <w:p w14:paraId="55D7B497" w14:textId="77777777" w:rsidR="007A37CF" w:rsidRDefault="007A37CF">
            <w:pPr>
              <w:jc w:val="center"/>
              <w:rPr>
                <w:b/>
                <w:bCs/>
                <w:sz w:val="36"/>
              </w:rPr>
            </w:pPr>
            <w:r>
              <w:rPr>
                <w:b/>
                <w:bCs/>
                <w:sz w:val="36"/>
              </w:rPr>
              <w:t xml:space="preserve">COMPLIANCE RATINGS AND </w:t>
            </w:r>
          </w:p>
          <w:p w14:paraId="4F37E164" w14:textId="77777777" w:rsidR="007A37CF" w:rsidRDefault="007A37CF">
            <w:pPr>
              <w:jc w:val="center"/>
              <w:rPr>
                <w:b/>
                <w:bCs/>
              </w:rPr>
            </w:pPr>
            <w:bookmarkStart w:id="685" w:name="SEMANTIC2"/>
            <w:r>
              <w:rPr>
                <w:b/>
                <w:bCs/>
                <w:sz w:val="36"/>
              </w:rPr>
              <w:t>FINDINGS</w:t>
            </w:r>
            <w:bookmarkEnd w:id="685"/>
          </w:p>
          <w:p w14:paraId="2DCE9FAE" w14:textId="77777777" w:rsidR="007A37CF" w:rsidRDefault="007A37CF">
            <w:pPr>
              <w:jc w:val="center"/>
              <w:rPr>
                <w:b/>
                <w:bCs/>
                <w:sz w:val="22"/>
              </w:rPr>
            </w:pPr>
          </w:p>
          <w:p w14:paraId="6AD0B4B1" w14:textId="77777777" w:rsidR="007A37CF" w:rsidRDefault="007A37CF" w:rsidP="007A37CF">
            <w:pPr>
              <w:pStyle w:val="TOC1"/>
            </w:pPr>
          </w:p>
          <w:p w14:paraId="63B0EC60" w14:textId="77777777" w:rsidR="007A37CF" w:rsidRDefault="007A37CF">
            <w:pPr>
              <w:spacing w:after="58"/>
              <w:rPr>
                <w:sz w:val="22"/>
              </w:rPr>
            </w:pPr>
          </w:p>
          <w:p w14:paraId="1569054E" w14:textId="77777777" w:rsidR="007A37CF" w:rsidRDefault="007A37CF">
            <w:pPr>
              <w:spacing w:after="58"/>
              <w:rPr>
                <w:sz w:val="22"/>
              </w:rPr>
            </w:pPr>
          </w:p>
        </w:tc>
      </w:tr>
    </w:tbl>
    <w:p w14:paraId="269D6D31" w14:textId="77777777" w:rsidR="007A37CF" w:rsidRDefault="007A37CF">
      <w:pPr>
        <w:rPr>
          <w:sz w:val="22"/>
        </w:rPr>
      </w:pPr>
    </w:p>
    <w:p w14:paraId="0072B151" w14:textId="77777777" w:rsidR="007A37CF" w:rsidRDefault="007A37C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4154B02D" w14:textId="77777777" w:rsidTr="007A37CF">
        <w:trPr>
          <w:trHeight w:val="804"/>
          <w:tblHeader/>
        </w:trPr>
        <w:tc>
          <w:tcPr>
            <w:tcW w:w="1530" w:type="dxa"/>
            <w:tcBorders>
              <w:bottom w:val="single" w:sz="2" w:space="0" w:color="000000"/>
            </w:tcBorders>
          </w:tcPr>
          <w:p w14:paraId="4B0932F6" w14:textId="77777777" w:rsidR="007A37CF" w:rsidRDefault="007A37CF">
            <w:pPr>
              <w:jc w:val="center"/>
              <w:rPr>
                <w:b/>
                <w:sz w:val="22"/>
              </w:rPr>
            </w:pPr>
          </w:p>
          <w:p w14:paraId="3AF4EC99" w14:textId="77777777" w:rsidR="007A37CF" w:rsidRDefault="007A37CF">
            <w:pPr>
              <w:jc w:val="center"/>
              <w:rPr>
                <w:b/>
                <w:sz w:val="22"/>
              </w:rPr>
            </w:pPr>
            <w:r>
              <w:rPr>
                <w:b/>
                <w:sz w:val="22"/>
              </w:rPr>
              <w:t>CRITERION</w:t>
            </w:r>
          </w:p>
          <w:p w14:paraId="612577BB" w14:textId="77777777" w:rsidR="007A37CF" w:rsidRDefault="007A37CF">
            <w:pPr>
              <w:jc w:val="center"/>
              <w:rPr>
                <w:b/>
                <w:sz w:val="22"/>
              </w:rPr>
            </w:pPr>
            <w:r>
              <w:rPr>
                <w:b/>
                <w:sz w:val="22"/>
              </w:rPr>
              <w:t>NUMBER</w:t>
            </w:r>
          </w:p>
        </w:tc>
        <w:tc>
          <w:tcPr>
            <w:tcW w:w="7740" w:type="dxa"/>
            <w:gridSpan w:val="3"/>
            <w:vAlign w:val="center"/>
          </w:tcPr>
          <w:p w14:paraId="756F2C14" w14:textId="77777777" w:rsidR="007A37CF" w:rsidRDefault="007A37CF">
            <w:pPr>
              <w:pStyle w:val="Heading2"/>
            </w:pPr>
            <w:r>
              <w:t>CIVIL RIGHTS METHODS OF ADMINISTRATION (CR)</w:t>
            </w:r>
          </w:p>
          <w:p w14:paraId="44FAF1BA" w14:textId="77777777" w:rsidR="007A37CF" w:rsidRDefault="007A37CF">
            <w:pPr>
              <w:jc w:val="center"/>
              <w:rPr>
                <w:b/>
                <w:bCs/>
                <w:sz w:val="22"/>
              </w:rPr>
            </w:pPr>
            <w:r>
              <w:rPr>
                <w:b/>
                <w:bCs/>
                <w:sz w:val="22"/>
              </w:rPr>
              <w:t>AND OTHER RELATED GENERAL EDUCATION REQUIREMENTS</w:t>
            </w:r>
          </w:p>
          <w:p w14:paraId="6A184D27" w14:textId="77777777" w:rsidR="007A37CF" w:rsidRDefault="007A37CF">
            <w:pPr>
              <w:jc w:val="center"/>
              <w:rPr>
                <w:b/>
                <w:bCs/>
                <w:sz w:val="22"/>
              </w:rPr>
            </w:pPr>
            <w:r>
              <w:rPr>
                <w:b/>
                <w:sz w:val="22"/>
              </w:rPr>
              <w:t>PARENTAL INVOLVEMENT</w:t>
            </w:r>
          </w:p>
        </w:tc>
      </w:tr>
      <w:tr w:rsidR="007A37CF" w14:paraId="61DBC5DD" w14:textId="77777777" w:rsidTr="007A37CF">
        <w:trPr>
          <w:trHeight w:val="598"/>
          <w:tblHeader/>
        </w:trPr>
        <w:tc>
          <w:tcPr>
            <w:tcW w:w="1530" w:type="dxa"/>
            <w:tcBorders>
              <w:top w:val="single" w:sz="2" w:space="0" w:color="000000"/>
              <w:bottom w:val="single" w:sz="4" w:space="0" w:color="auto"/>
            </w:tcBorders>
          </w:tcPr>
          <w:p w14:paraId="68F79479" w14:textId="77777777" w:rsidR="007A37CF" w:rsidRDefault="007A37CF">
            <w:pPr>
              <w:jc w:val="center"/>
              <w:rPr>
                <w:sz w:val="22"/>
              </w:rPr>
            </w:pPr>
          </w:p>
          <w:p w14:paraId="7D07D5E6" w14:textId="77777777" w:rsidR="007A37CF" w:rsidRDefault="007A37CF">
            <w:pPr>
              <w:jc w:val="center"/>
              <w:rPr>
                <w:sz w:val="22"/>
              </w:rPr>
            </w:pPr>
          </w:p>
        </w:tc>
        <w:tc>
          <w:tcPr>
            <w:tcW w:w="7740" w:type="dxa"/>
            <w:gridSpan w:val="3"/>
            <w:tcBorders>
              <w:bottom w:val="single" w:sz="2" w:space="0" w:color="000000"/>
            </w:tcBorders>
            <w:vAlign w:val="center"/>
          </w:tcPr>
          <w:p w14:paraId="30A5C0A2" w14:textId="77777777" w:rsidR="007A37CF" w:rsidRDefault="007A37CF">
            <w:pPr>
              <w:jc w:val="center"/>
              <w:rPr>
                <w:b/>
                <w:sz w:val="22"/>
              </w:rPr>
            </w:pPr>
            <w:r>
              <w:rPr>
                <w:b/>
                <w:sz w:val="22"/>
              </w:rPr>
              <w:t>Legal Standard</w:t>
            </w:r>
          </w:p>
        </w:tc>
      </w:tr>
      <w:tr w:rsidR="007A37CF" w14:paraId="45DA3E1E" w14:textId="77777777" w:rsidTr="007A37CF">
        <w:trPr>
          <w:trHeight w:val="3840"/>
        </w:trPr>
        <w:tc>
          <w:tcPr>
            <w:tcW w:w="1530" w:type="dxa"/>
            <w:tcBorders>
              <w:top w:val="single" w:sz="4" w:space="0" w:color="auto"/>
              <w:right w:val="single" w:sz="4" w:space="0" w:color="auto"/>
            </w:tcBorders>
          </w:tcPr>
          <w:p w14:paraId="4742A645" w14:textId="77777777" w:rsidR="007A37CF" w:rsidRDefault="007A37CF">
            <w:pPr>
              <w:jc w:val="center"/>
              <w:rPr>
                <w:bCs/>
                <w:sz w:val="22"/>
              </w:rPr>
            </w:pPr>
            <w:r>
              <w:rPr>
                <w:b/>
                <w:sz w:val="22"/>
              </w:rPr>
              <w:t>CCR 7</w:t>
            </w:r>
          </w:p>
          <w:p w14:paraId="62F18FFD" w14:textId="77777777" w:rsidR="007A37CF" w:rsidRDefault="007A37CF">
            <w:pPr>
              <w:rPr>
                <w:sz w:val="22"/>
              </w:rPr>
            </w:pPr>
          </w:p>
        </w:tc>
        <w:tc>
          <w:tcPr>
            <w:tcW w:w="7740" w:type="dxa"/>
            <w:gridSpan w:val="3"/>
            <w:tcBorders>
              <w:top w:val="single" w:sz="2" w:space="0" w:color="000000"/>
              <w:left w:val="single" w:sz="4" w:space="0" w:color="auto"/>
              <w:bottom w:val="single" w:sz="4" w:space="0" w:color="auto"/>
            </w:tcBorders>
          </w:tcPr>
          <w:p w14:paraId="682DBE77" w14:textId="77777777" w:rsidR="007A37CF" w:rsidRDefault="007A37CF">
            <w:pPr>
              <w:pStyle w:val="Heading5"/>
            </w:pPr>
            <w:r>
              <w:t>Information to be translated into languages other than English</w:t>
            </w:r>
          </w:p>
          <w:p w14:paraId="3DF0C81A" w14:textId="77777777" w:rsidR="007A37CF" w:rsidRDefault="007A37CF" w:rsidP="007A37CF">
            <w:pPr>
              <w:pStyle w:val="BodyText"/>
              <w:widowControl w:val="0"/>
              <w:numPr>
                <w:ilvl w:val="0"/>
                <w:numId w:val="34"/>
              </w:numPr>
              <w:tabs>
                <w:tab w:val="clear" w:pos="-1440"/>
              </w:tabs>
              <w:autoSpaceDE w:val="0"/>
              <w:autoSpaceDN w:val="0"/>
              <w:adjustRightInd w:val="0"/>
            </w:pPr>
            <w:bookmarkStart w:id="686"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5939645C" w14:textId="77777777" w:rsidR="007A37CF" w:rsidRDefault="007A37CF" w:rsidP="007A37CF">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09CC123D" w14:textId="77777777" w:rsidR="007A37CF" w:rsidRDefault="007A37CF" w:rsidP="007A37CF">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74E46874" w14:textId="77777777" w:rsidR="007A37CF" w:rsidRDefault="007A37CF" w:rsidP="007A37CF">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86"/>
            <w:r w:rsidRPr="004142F1">
              <w:t xml:space="preserve"> </w:t>
            </w:r>
          </w:p>
          <w:p w14:paraId="7988101D" w14:textId="77777777" w:rsidR="007A37CF" w:rsidRDefault="007A37CF" w:rsidP="007A37CF">
            <w:pPr>
              <w:pStyle w:val="BodyText"/>
              <w:widowControl w:val="0"/>
              <w:tabs>
                <w:tab w:val="clear" w:pos="-1440"/>
              </w:tabs>
              <w:autoSpaceDE w:val="0"/>
              <w:autoSpaceDN w:val="0"/>
              <w:adjustRightInd w:val="0"/>
            </w:pPr>
          </w:p>
          <w:p w14:paraId="73DF30FA" w14:textId="77777777" w:rsidR="007A37CF" w:rsidRDefault="007A37CF" w:rsidP="007A37CF">
            <w:pPr>
              <w:pStyle w:val="TOC1"/>
              <w:jc w:val="both"/>
            </w:pPr>
            <w:r>
              <w:t xml:space="preserve">Title VI; EEOA: 20 U.S.C. 1703(f); M.G.L. c. 76, </w:t>
            </w:r>
            <w:r w:rsidRPr="005D6559">
              <w:rPr>
                <w:color w:val="000000"/>
              </w:rPr>
              <w:t>§</w:t>
            </w:r>
            <w:r>
              <w:t xml:space="preserve"> 5; 603 CMR 26.02(2);</w:t>
            </w:r>
          </w:p>
          <w:p w14:paraId="5466DE2E" w14:textId="77777777" w:rsidR="007A37CF" w:rsidRDefault="007A37CF" w:rsidP="007A37CF">
            <w:pPr>
              <w:pStyle w:val="TOC1"/>
              <w:jc w:val="both"/>
            </w:pPr>
            <w:r>
              <w:t>603 CMR 26.03</w:t>
            </w:r>
          </w:p>
          <w:p w14:paraId="09667231" w14:textId="77777777" w:rsidR="007A37CF" w:rsidRPr="00FE115C" w:rsidRDefault="007A37CF" w:rsidP="007A37CF"/>
          <w:p w14:paraId="3A376F5C" w14:textId="77777777" w:rsidR="007A37CF" w:rsidRPr="00603C04"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7BB7E0AE" w14:textId="77777777" w:rsidR="007A37CF" w:rsidRDefault="007A37CF" w:rsidP="007A37CF">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58335F42" w14:textId="77777777" w:rsidR="007A37CF" w:rsidRDefault="007A37CF" w:rsidP="007A37CF">
            <w:pPr>
              <w:rPr>
                <w:sz w:val="22"/>
              </w:rPr>
            </w:pPr>
          </w:p>
        </w:tc>
      </w:tr>
      <w:tr w:rsidR="007A37CF" w14:paraId="40B009F0" w14:textId="77777777" w:rsidTr="007A37CF">
        <w:trPr>
          <w:trHeight w:val="382"/>
        </w:trPr>
        <w:tc>
          <w:tcPr>
            <w:tcW w:w="1530" w:type="dxa"/>
          </w:tcPr>
          <w:p w14:paraId="608DE840" w14:textId="77777777" w:rsidR="007A37CF" w:rsidRDefault="007A37CF">
            <w:pPr>
              <w:rPr>
                <w:sz w:val="22"/>
              </w:rPr>
            </w:pPr>
          </w:p>
        </w:tc>
        <w:tc>
          <w:tcPr>
            <w:tcW w:w="3870" w:type="dxa"/>
            <w:tcBorders>
              <w:top w:val="single" w:sz="4" w:space="0" w:color="auto"/>
              <w:right w:val="single" w:sz="2" w:space="0" w:color="auto"/>
            </w:tcBorders>
            <w:vAlign w:val="center"/>
          </w:tcPr>
          <w:p w14:paraId="3F13D9E8" w14:textId="77777777" w:rsidR="007A37CF" w:rsidRDefault="007A37CF" w:rsidP="007A37CF">
            <w:pPr>
              <w:rPr>
                <w:b/>
                <w:sz w:val="22"/>
              </w:rPr>
            </w:pPr>
            <w:r>
              <w:rPr>
                <w:b/>
                <w:sz w:val="22"/>
              </w:rPr>
              <w:t xml:space="preserve">Rating: </w:t>
            </w:r>
            <w:bookmarkStart w:id="687" w:name="RATING_CCR_7"/>
            <w:r>
              <w:rPr>
                <w:b/>
                <w:sz w:val="22"/>
              </w:rPr>
              <w:t xml:space="preserve"> Implemented </w:t>
            </w:r>
            <w:bookmarkEnd w:id="687"/>
          </w:p>
        </w:tc>
        <w:tc>
          <w:tcPr>
            <w:tcW w:w="2880" w:type="dxa"/>
            <w:tcBorders>
              <w:top w:val="single" w:sz="4" w:space="0" w:color="auto"/>
              <w:left w:val="single" w:sz="2" w:space="0" w:color="auto"/>
              <w:bottom w:val="double" w:sz="2" w:space="0" w:color="000000"/>
              <w:right w:val="single" w:sz="4" w:space="0" w:color="auto"/>
            </w:tcBorders>
            <w:vAlign w:val="center"/>
          </w:tcPr>
          <w:p w14:paraId="779B8061" w14:textId="77777777" w:rsidR="007A37CF" w:rsidRDefault="007A37CF">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2399070C" w14:textId="77777777" w:rsidR="007A37CF" w:rsidRDefault="007A37CF">
            <w:pPr>
              <w:rPr>
                <w:b/>
                <w:sz w:val="22"/>
              </w:rPr>
            </w:pPr>
            <w:bookmarkStart w:id="688" w:name="DISTRESP_CCR_7"/>
            <w:r>
              <w:rPr>
                <w:b/>
                <w:sz w:val="22"/>
              </w:rPr>
              <w:t>No</w:t>
            </w:r>
            <w:bookmarkEnd w:id="688"/>
          </w:p>
        </w:tc>
      </w:tr>
    </w:tbl>
    <w:p w14:paraId="3C7A06F7" w14:textId="77777777" w:rsidR="007A37CF" w:rsidRDefault="007A37CF">
      <w:pPr>
        <w:rPr>
          <w:sz w:val="22"/>
        </w:rPr>
      </w:pPr>
    </w:p>
    <w:p w14:paraId="6A09D529" w14:textId="77777777" w:rsidR="007A37CF" w:rsidRDefault="007A37CF">
      <w:pPr>
        <w:rPr>
          <w:sz w:val="22"/>
        </w:rPr>
      </w:pPr>
      <w:bookmarkStart w:id="689" w:name="LABEL_CCR_7"/>
      <w:bookmarkEnd w:id="689"/>
    </w:p>
    <w:p w14:paraId="164369C7" w14:textId="699C9C9F" w:rsidR="00E43F39" w:rsidRDefault="00E43F3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0FB8B64E" w14:textId="77777777" w:rsidTr="007A37CF">
        <w:trPr>
          <w:tblHeader/>
        </w:trPr>
        <w:tc>
          <w:tcPr>
            <w:tcW w:w="1530" w:type="dxa"/>
          </w:tcPr>
          <w:p w14:paraId="333DAFA4" w14:textId="77777777" w:rsidR="007A37CF" w:rsidRDefault="007A37CF">
            <w:pPr>
              <w:spacing w:line="120" w:lineRule="exact"/>
              <w:rPr>
                <w:b/>
                <w:sz w:val="22"/>
              </w:rPr>
            </w:pPr>
          </w:p>
          <w:p w14:paraId="6087F0D5" w14:textId="77777777" w:rsidR="007A37CF" w:rsidRDefault="007A37CF">
            <w:pPr>
              <w:jc w:val="center"/>
              <w:rPr>
                <w:b/>
                <w:sz w:val="22"/>
              </w:rPr>
            </w:pPr>
            <w:r>
              <w:rPr>
                <w:b/>
                <w:sz w:val="22"/>
              </w:rPr>
              <w:t>CRITERION</w:t>
            </w:r>
          </w:p>
          <w:p w14:paraId="5A2EF571" w14:textId="77777777" w:rsidR="007A37CF" w:rsidRDefault="007A37CF">
            <w:pPr>
              <w:spacing w:after="58"/>
              <w:jc w:val="center"/>
              <w:rPr>
                <w:b/>
                <w:sz w:val="22"/>
              </w:rPr>
            </w:pPr>
            <w:r>
              <w:rPr>
                <w:b/>
                <w:sz w:val="22"/>
              </w:rPr>
              <w:t>NUMBER</w:t>
            </w:r>
          </w:p>
        </w:tc>
        <w:tc>
          <w:tcPr>
            <w:tcW w:w="7740" w:type="dxa"/>
            <w:gridSpan w:val="3"/>
            <w:vAlign w:val="center"/>
          </w:tcPr>
          <w:p w14:paraId="568AD6A0" w14:textId="77777777" w:rsidR="007A37CF" w:rsidRDefault="007A37CF">
            <w:pPr>
              <w:pStyle w:val="Heading2"/>
            </w:pPr>
          </w:p>
          <w:p w14:paraId="2758AB84" w14:textId="77777777" w:rsidR="007A37CF" w:rsidRDefault="007A37CF">
            <w:pPr>
              <w:jc w:val="center"/>
              <w:rPr>
                <w:b/>
                <w:sz w:val="22"/>
              </w:rPr>
            </w:pPr>
            <w:r>
              <w:rPr>
                <w:b/>
                <w:sz w:val="22"/>
              </w:rPr>
              <w:t xml:space="preserve"> CURRICULUM AND INSTRUCTION</w:t>
            </w:r>
          </w:p>
        </w:tc>
      </w:tr>
      <w:tr w:rsidR="007A37CF" w14:paraId="32A599C5" w14:textId="77777777" w:rsidTr="007A37CF">
        <w:trPr>
          <w:tblHeader/>
        </w:trPr>
        <w:tc>
          <w:tcPr>
            <w:tcW w:w="1530" w:type="dxa"/>
          </w:tcPr>
          <w:p w14:paraId="3C368F86" w14:textId="77777777" w:rsidR="007A37CF" w:rsidRDefault="007A37CF">
            <w:pPr>
              <w:spacing w:line="120" w:lineRule="exact"/>
              <w:rPr>
                <w:sz w:val="22"/>
              </w:rPr>
            </w:pPr>
          </w:p>
          <w:p w14:paraId="142CE292" w14:textId="77777777" w:rsidR="007A37CF" w:rsidRDefault="007A37CF">
            <w:pPr>
              <w:spacing w:after="58"/>
              <w:jc w:val="center"/>
              <w:rPr>
                <w:sz w:val="22"/>
              </w:rPr>
            </w:pPr>
          </w:p>
        </w:tc>
        <w:tc>
          <w:tcPr>
            <w:tcW w:w="7740" w:type="dxa"/>
            <w:gridSpan w:val="3"/>
            <w:vAlign w:val="center"/>
          </w:tcPr>
          <w:p w14:paraId="18FCBB2E" w14:textId="77777777" w:rsidR="007A37CF" w:rsidRDefault="007A37CF">
            <w:pPr>
              <w:spacing w:after="58"/>
              <w:jc w:val="center"/>
              <w:rPr>
                <w:b/>
                <w:sz w:val="22"/>
              </w:rPr>
            </w:pPr>
            <w:r>
              <w:rPr>
                <w:b/>
                <w:sz w:val="22"/>
              </w:rPr>
              <w:t>Legal Standard</w:t>
            </w:r>
          </w:p>
        </w:tc>
      </w:tr>
      <w:tr w:rsidR="007A37CF" w:rsidRPr="005D6559" w14:paraId="6C383F26" w14:textId="77777777" w:rsidTr="007A37CF">
        <w:tc>
          <w:tcPr>
            <w:tcW w:w="1530" w:type="dxa"/>
          </w:tcPr>
          <w:p w14:paraId="1608EE0A" w14:textId="77777777" w:rsidR="007A37CF" w:rsidRDefault="007A37CF">
            <w:pPr>
              <w:pStyle w:val="Heading4"/>
            </w:pPr>
            <w:r>
              <w:t>CCR 7A</w:t>
            </w:r>
          </w:p>
          <w:p w14:paraId="6FA0B671" w14:textId="77777777" w:rsidR="007A37CF" w:rsidRDefault="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38411D4" w14:textId="77777777" w:rsidR="007A37CF" w:rsidRPr="001E5B8F" w:rsidRDefault="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7CACA065" w14:textId="77777777" w:rsidR="007A37CF" w:rsidRDefault="007A37CF">
            <w:pPr>
              <w:pStyle w:val="Title"/>
              <w:jc w:val="left"/>
              <w:rPr>
                <w:sz w:val="22"/>
              </w:rPr>
            </w:pPr>
            <w:r>
              <w:rPr>
                <w:sz w:val="22"/>
              </w:rPr>
              <w:t>School year schedules</w:t>
            </w:r>
          </w:p>
          <w:p w14:paraId="05922D3E" w14:textId="77777777" w:rsidR="007A37CF" w:rsidRDefault="007A37CF" w:rsidP="007A37CF">
            <w:pPr>
              <w:widowControl w:val="0"/>
              <w:numPr>
                <w:ilvl w:val="0"/>
                <w:numId w:val="15"/>
              </w:numPr>
              <w:autoSpaceDE w:val="0"/>
              <w:autoSpaceDN w:val="0"/>
              <w:adjustRightInd w:val="0"/>
              <w:rPr>
                <w:sz w:val="22"/>
              </w:rPr>
            </w:pPr>
            <w:bookmarkStart w:id="690"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53DE6263" w14:textId="77777777" w:rsidR="007A37CF" w:rsidRDefault="007A37CF" w:rsidP="007A37CF">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15715904" w14:textId="77777777" w:rsidR="007A37CF" w:rsidRDefault="007A37CF" w:rsidP="007A37CF">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3870BB41" w14:textId="77777777" w:rsidR="007A37CF" w:rsidRDefault="007A37CF" w:rsidP="007A37CF">
            <w:pPr>
              <w:widowControl w:val="0"/>
              <w:autoSpaceDE w:val="0"/>
              <w:autoSpaceDN w:val="0"/>
              <w:adjustRightInd w:val="0"/>
              <w:rPr>
                <w:sz w:val="22"/>
              </w:rPr>
            </w:pPr>
          </w:p>
          <w:p w14:paraId="57CC8D6B" w14:textId="77777777" w:rsidR="007A37CF" w:rsidRDefault="007A37CF" w:rsidP="007A37CF">
            <w:pPr>
              <w:rPr>
                <w:sz w:val="22"/>
              </w:rPr>
            </w:pPr>
            <w:r w:rsidRPr="00E57CC0">
              <w:rPr>
                <w:b/>
                <w:sz w:val="22"/>
              </w:rPr>
              <w:t>For approved public day programs</w:t>
            </w:r>
            <w:r>
              <w:rPr>
                <w:sz w:val="22"/>
              </w:rPr>
              <w:t xml:space="preserve">: </w:t>
            </w:r>
          </w:p>
          <w:p w14:paraId="5D5A35C9" w14:textId="77777777" w:rsidR="007A37CF" w:rsidRDefault="007A37CF" w:rsidP="007A37CF">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68CE39C8" w14:textId="77777777" w:rsidR="007A37CF" w:rsidRDefault="007A37CF" w:rsidP="007A37CF">
            <w:pPr>
              <w:rPr>
                <w:sz w:val="22"/>
              </w:rPr>
            </w:pPr>
          </w:p>
          <w:p w14:paraId="4A8B9EB9" w14:textId="77777777" w:rsidR="007A37CF" w:rsidRDefault="007A37CF" w:rsidP="007A37CF">
            <w:pPr>
              <w:rPr>
                <w:sz w:val="22"/>
              </w:rPr>
            </w:pPr>
            <w:r>
              <w:rPr>
                <w:sz w:val="22"/>
              </w:rPr>
              <w:t xml:space="preserve">Elementary: </w:t>
            </w:r>
          </w:p>
          <w:p w14:paraId="6954FCB7" w14:textId="77777777" w:rsidR="007A37CF" w:rsidRDefault="007A37CF" w:rsidP="007A37CF">
            <w:pPr>
              <w:pStyle w:val="ListParagraph"/>
              <w:numPr>
                <w:ilvl w:val="0"/>
                <w:numId w:val="50"/>
              </w:numPr>
              <w:rPr>
                <w:sz w:val="22"/>
              </w:rPr>
            </w:pPr>
            <w:proofErr w:type="gramStart"/>
            <w:r>
              <w:rPr>
                <w:sz w:val="22"/>
              </w:rPr>
              <w:t>10 month</w:t>
            </w:r>
            <w:proofErr w:type="gramEnd"/>
            <w:r>
              <w:rPr>
                <w:sz w:val="22"/>
              </w:rPr>
              <w:t xml:space="preserve"> program - 900 hours</w:t>
            </w:r>
          </w:p>
          <w:p w14:paraId="7C6FECB1" w14:textId="77777777" w:rsidR="007A37CF" w:rsidRDefault="007A37CF" w:rsidP="007A37CF">
            <w:pPr>
              <w:pStyle w:val="ListParagraph"/>
              <w:numPr>
                <w:ilvl w:val="0"/>
                <w:numId w:val="50"/>
              </w:numPr>
              <w:rPr>
                <w:sz w:val="22"/>
              </w:rPr>
            </w:pPr>
            <w:proofErr w:type="gramStart"/>
            <w:r>
              <w:rPr>
                <w:sz w:val="22"/>
              </w:rPr>
              <w:t>11 month</w:t>
            </w:r>
            <w:proofErr w:type="gramEnd"/>
            <w:r>
              <w:rPr>
                <w:sz w:val="22"/>
              </w:rPr>
              <w:t xml:space="preserve"> program - 990 hours</w:t>
            </w:r>
          </w:p>
          <w:p w14:paraId="6CD837F0" w14:textId="77777777" w:rsidR="007A37CF" w:rsidRDefault="007A37CF" w:rsidP="007A37CF">
            <w:pPr>
              <w:pStyle w:val="ListParagraph"/>
              <w:numPr>
                <w:ilvl w:val="0"/>
                <w:numId w:val="50"/>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3DE6D2EC" w14:textId="77777777" w:rsidR="007A37CF" w:rsidRDefault="007A37CF" w:rsidP="007A37CF">
            <w:pPr>
              <w:pStyle w:val="ListParagraph"/>
              <w:rPr>
                <w:sz w:val="22"/>
              </w:rPr>
            </w:pPr>
          </w:p>
          <w:p w14:paraId="5B366E64" w14:textId="77777777" w:rsidR="007A37CF" w:rsidRDefault="007A37CF" w:rsidP="007A37CF">
            <w:pPr>
              <w:rPr>
                <w:sz w:val="22"/>
              </w:rPr>
            </w:pPr>
            <w:r>
              <w:rPr>
                <w:sz w:val="22"/>
              </w:rPr>
              <w:t xml:space="preserve">Secondary: </w:t>
            </w:r>
          </w:p>
          <w:p w14:paraId="5235D72E" w14:textId="77777777" w:rsidR="007A37CF" w:rsidRDefault="007A37CF" w:rsidP="007A37CF">
            <w:pPr>
              <w:pStyle w:val="ListParagraph"/>
              <w:numPr>
                <w:ilvl w:val="0"/>
                <w:numId w:val="51"/>
              </w:numPr>
              <w:rPr>
                <w:sz w:val="22"/>
              </w:rPr>
            </w:pPr>
            <w:proofErr w:type="gramStart"/>
            <w:r>
              <w:rPr>
                <w:sz w:val="22"/>
              </w:rPr>
              <w:t>10 month</w:t>
            </w:r>
            <w:proofErr w:type="gramEnd"/>
            <w:r>
              <w:rPr>
                <w:sz w:val="22"/>
              </w:rPr>
              <w:t xml:space="preserve"> program - 990 hours</w:t>
            </w:r>
          </w:p>
          <w:p w14:paraId="768CEC47" w14:textId="77777777" w:rsidR="007A37CF" w:rsidRDefault="007A37CF" w:rsidP="007A37CF">
            <w:pPr>
              <w:pStyle w:val="ListParagraph"/>
              <w:numPr>
                <w:ilvl w:val="0"/>
                <w:numId w:val="51"/>
              </w:numPr>
              <w:rPr>
                <w:sz w:val="22"/>
              </w:rPr>
            </w:pPr>
            <w:proofErr w:type="gramStart"/>
            <w:r>
              <w:rPr>
                <w:sz w:val="22"/>
              </w:rPr>
              <w:t>11 month</w:t>
            </w:r>
            <w:proofErr w:type="gramEnd"/>
            <w:r>
              <w:rPr>
                <w:sz w:val="22"/>
              </w:rPr>
              <w:t xml:space="preserve"> program - 1089 hours</w:t>
            </w:r>
          </w:p>
          <w:p w14:paraId="17516791" w14:textId="77777777" w:rsidR="007A37CF" w:rsidRPr="000F2A80" w:rsidRDefault="007A37CF" w:rsidP="007A37CF">
            <w:pPr>
              <w:pStyle w:val="ListParagraph"/>
              <w:widowControl w:val="0"/>
              <w:numPr>
                <w:ilvl w:val="0"/>
                <w:numId w:val="51"/>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690"/>
          </w:p>
          <w:p w14:paraId="28FEDE40" w14:textId="77777777" w:rsidR="007A37CF" w:rsidRDefault="007A37CF" w:rsidP="007A37CF">
            <w:pPr>
              <w:rPr>
                <w:sz w:val="22"/>
              </w:rPr>
            </w:pPr>
          </w:p>
          <w:p w14:paraId="54A0F60B" w14:textId="77777777" w:rsidR="007A37CF" w:rsidRDefault="007A37CF" w:rsidP="007A37CF">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3E0BF80F" w14:textId="77777777" w:rsidR="007A37CF" w:rsidRPr="005D6559" w:rsidRDefault="007A37CF" w:rsidP="007A37CF">
            <w:pPr>
              <w:pStyle w:val="TOC1"/>
            </w:pPr>
          </w:p>
        </w:tc>
      </w:tr>
      <w:tr w:rsidR="007A37CF" w14:paraId="71129867" w14:textId="77777777" w:rsidTr="007A37CF">
        <w:trPr>
          <w:trHeight w:val="382"/>
        </w:trPr>
        <w:tc>
          <w:tcPr>
            <w:tcW w:w="1530" w:type="dxa"/>
          </w:tcPr>
          <w:p w14:paraId="44DB7DA1" w14:textId="77777777" w:rsidR="007A37CF" w:rsidRDefault="007A37CF">
            <w:pPr>
              <w:rPr>
                <w:sz w:val="22"/>
              </w:rPr>
            </w:pPr>
          </w:p>
        </w:tc>
        <w:tc>
          <w:tcPr>
            <w:tcW w:w="3870" w:type="dxa"/>
            <w:tcBorders>
              <w:right w:val="single" w:sz="2" w:space="0" w:color="auto"/>
            </w:tcBorders>
            <w:vAlign w:val="center"/>
          </w:tcPr>
          <w:p w14:paraId="336F67D3" w14:textId="77777777" w:rsidR="007A37CF" w:rsidRDefault="007A37CF" w:rsidP="007A37CF">
            <w:pPr>
              <w:rPr>
                <w:b/>
                <w:sz w:val="22"/>
              </w:rPr>
            </w:pPr>
            <w:r>
              <w:rPr>
                <w:b/>
                <w:sz w:val="22"/>
              </w:rPr>
              <w:t xml:space="preserve">Rating: </w:t>
            </w:r>
            <w:bookmarkStart w:id="691" w:name="RATING_CCR_7A"/>
            <w:r>
              <w:rPr>
                <w:b/>
                <w:sz w:val="22"/>
              </w:rPr>
              <w:t xml:space="preserve"> Implemented </w:t>
            </w:r>
            <w:bookmarkEnd w:id="691"/>
          </w:p>
        </w:tc>
        <w:tc>
          <w:tcPr>
            <w:tcW w:w="2880" w:type="dxa"/>
            <w:tcBorders>
              <w:top w:val="single" w:sz="2" w:space="0" w:color="000000"/>
              <w:left w:val="single" w:sz="2" w:space="0" w:color="auto"/>
              <w:bottom w:val="double" w:sz="2" w:space="0" w:color="000000"/>
              <w:right w:val="single" w:sz="4" w:space="0" w:color="auto"/>
            </w:tcBorders>
            <w:vAlign w:val="center"/>
          </w:tcPr>
          <w:p w14:paraId="53EED76D" w14:textId="77777777" w:rsidR="007A37CF" w:rsidRDefault="007A37C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0CCB5F45" w14:textId="77777777" w:rsidR="007A37CF" w:rsidRDefault="007A37CF">
            <w:pPr>
              <w:rPr>
                <w:b/>
                <w:sz w:val="22"/>
              </w:rPr>
            </w:pPr>
            <w:bookmarkStart w:id="692" w:name="DISTRESP_CCR_7A"/>
            <w:r>
              <w:rPr>
                <w:b/>
                <w:sz w:val="22"/>
              </w:rPr>
              <w:t>No</w:t>
            </w:r>
            <w:bookmarkEnd w:id="692"/>
          </w:p>
        </w:tc>
      </w:tr>
    </w:tbl>
    <w:p w14:paraId="716DAC6A" w14:textId="77777777" w:rsidR="007A37CF" w:rsidRDefault="007A37CF">
      <w:pPr>
        <w:pStyle w:val="Header"/>
        <w:tabs>
          <w:tab w:val="clear" w:pos="4320"/>
          <w:tab w:val="clear" w:pos="8640"/>
        </w:tabs>
        <w:rPr>
          <w:sz w:val="22"/>
        </w:rPr>
      </w:pPr>
    </w:p>
    <w:p w14:paraId="5788C8C9" w14:textId="77777777" w:rsidR="007A37CF" w:rsidRDefault="007A37CF">
      <w:pPr>
        <w:rPr>
          <w:sz w:val="22"/>
        </w:rPr>
      </w:pPr>
      <w:bookmarkStart w:id="693" w:name="LABEL_CCR_7A"/>
      <w:bookmarkEnd w:id="693"/>
    </w:p>
    <w:p w14:paraId="358BBAEF" w14:textId="77777777" w:rsidR="007A37CF" w:rsidRDefault="007A37CF" w:rsidP="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164C641F" w14:textId="77777777" w:rsidTr="007A37CF">
        <w:trPr>
          <w:trHeight w:val="804"/>
          <w:tblHeader/>
        </w:trPr>
        <w:tc>
          <w:tcPr>
            <w:tcW w:w="1530" w:type="dxa"/>
          </w:tcPr>
          <w:p w14:paraId="4C8F3C96" w14:textId="77777777" w:rsidR="007A37CF" w:rsidRDefault="007A37CF" w:rsidP="007A37CF">
            <w:pPr>
              <w:jc w:val="center"/>
              <w:rPr>
                <w:b/>
                <w:sz w:val="22"/>
              </w:rPr>
            </w:pPr>
          </w:p>
          <w:p w14:paraId="2E14378F" w14:textId="77777777" w:rsidR="007A37CF" w:rsidRDefault="007A37CF" w:rsidP="007A37CF">
            <w:pPr>
              <w:jc w:val="center"/>
              <w:rPr>
                <w:b/>
                <w:sz w:val="22"/>
              </w:rPr>
            </w:pPr>
            <w:r>
              <w:rPr>
                <w:b/>
                <w:sz w:val="22"/>
              </w:rPr>
              <w:t>CRITERION</w:t>
            </w:r>
          </w:p>
          <w:p w14:paraId="58A44675" w14:textId="77777777" w:rsidR="007A37CF" w:rsidRDefault="007A37CF" w:rsidP="007A37CF">
            <w:pPr>
              <w:jc w:val="center"/>
              <w:rPr>
                <w:b/>
                <w:sz w:val="22"/>
              </w:rPr>
            </w:pPr>
            <w:r>
              <w:rPr>
                <w:b/>
                <w:sz w:val="22"/>
              </w:rPr>
              <w:t>NUMBER</w:t>
            </w:r>
          </w:p>
        </w:tc>
        <w:tc>
          <w:tcPr>
            <w:tcW w:w="7740" w:type="dxa"/>
            <w:gridSpan w:val="3"/>
            <w:vAlign w:val="center"/>
          </w:tcPr>
          <w:p w14:paraId="312FEAB8" w14:textId="77777777" w:rsidR="007A37CF" w:rsidRDefault="007A37CF" w:rsidP="007A37C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A37CF" w14:paraId="040C758B" w14:textId="77777777" w:rsidTr="007A37CF">
        <w:trPr>
          <w:tblHeader/>
        </w:trPr>
        <w:tc>
          <w:tcPr>
            <w:tcW w:w="1530" w:type="dxa"/>
          </w:tcPr>
          <w:p w14:paraId="0BA9B37C" w14:textId="77777777" w:rsidR="007A37CF" w:rsidRDefault="007A37CF" w:rsidP="007A37CF">
            <w:pPr>
              <w:jc w:val="center"/>
              <w:rPr>
                <w:sz w:val="22"/>
              </w:rPr>
            </w:pPr>
          </w:p>
          <w:p w14:paraId="085754B2" w14:textId="77777777" w:rsidR="007A37CF" w:rsidRDefault="007A37CF" w:rsidP="007A37CF">
            <w:pPr>
              <w:jc w:val="center"/>
              <w:rPr>
                <w:sz w:val="22"/>
              </w:rPr>
            </w:pPr>
          </w:p>
        </w:tc>
        <w:tc>
          <w:tcPr>
            <w:tcW w:w="7740" w:type="dxa"/>
            <w:gridSpan w:val="3"/>
            <w:vAlign w:val="center"/>
          </w:tcPr>
          <w:p w14:paraId="1958F06E" w14:textId="77777777" w:rsidR="007A37CF" w:rsidRDefault="007A37CF" w:rsidP="007A37CF">
            <w:pPr>
              <w:jc w:val="center"/>
              <w:rPr>
                <w:b/>
                <w:sz w:val="22"/>
              </w:rPr>
            </w:pPr>
            <w:r>
              <w:rPr>
                <w:b/>
                <w:sz w:val="22"/>
              </w:rPr>
              <w:t>Legal Standard</w:t>
            </w:r>
          </w:p>
        </w:tc>
      </w:tr>
      <w:tr w:rsidR="007A37CF" w14:paraId="39956322" w14:textId="77777777" w:rsidTr="007A37CF">
        <w:tc>
          <w:tcPr>
            <w:tcW w:w="1530" w:type="dxa"/>
          </w:tcPr>
          <w:p w14:paraId="6D061735" w14:textId="77777777" w:rsidR="007A37CF" w:rsidRDefault="007A37CF" w:rsidP="007A37CF">
            <w:pPr>
              <w:jc w:val="center"/>
              <w:rPr>
                <w:b/>
                <w:sz w:val="22"/>
              </w:rPr>
            </w:pPr>
            <w:r>
              <w:rPr>
                <w:b/>
                <w:sz w:val="22"/>
              </w:rPr>
              <w:t>CCR 9</w:t>
            </w:r>
          </w:p>
          <w:p w14:paraId="1DB5318F" w14:textId="77777777" w:rsidR="007A37CF" w:rsidRDefault="007A37CF" w:rsidP="007A37CF">
            <w:pPr>
              <w:rPr>
                <w:sz w:val="22"/>
              </w:rPr>
            </w:pPr>
          </w:p>
        </w:tc>
        <w:tc>
          <w:tcPr>
            <w:tcW w:w="7740" w:type="dxa"/>
            <w:gridSpan w:val="3"/>
          </w:tcPr>
          <w:p w14:paraId="4B3B049A" w14:textId="77777777" w:rsidR="007A37CF" w:rsidRPr="00272ECF" w:rsidRDefault="007A37CF" w:rsidP="007A37CF">
            <w:pPr>
              <w:pStyle w:val="Heading2"/>
              <w:jc w:val="left"/>
              <w:rPr>
                <w:szCs w:val="22"/>
              </w:rPr>
            </w:pPr>
            <w:r>
              <w:rPr>
                <w:szCs w:val="22"/>
              </w:rPr>
              <w:t>Hiring and employment practices of prospective employers of students</w:t>
            </w:r>
          </w:p>
          <w:p w14:paraId="322C76FD" w14:textId="77777777" w:rsidR="007A37CF" w:rsidRPr="006557F1" w:rsidRDefault="007A37CF" w:rsidP="007A37CF">
            <w:pPr>
              <w:pStyle w:val="BodyText"/>
              <w:widowControl w:val="0"/>
              <w:numPr>
                <w:ilvl w:val="0"/>
                <w:numId w:val="35"/>
              </w:numPr>
              <w:tabs>
                <w:tab w:val="clear" w:pos="-1440"/>
              </w:tabs>
              <w:autoSpaceDE w:val="0"/>
              <w:autoSpaceDN w:val="0"/>
              <w:adjustRightInd w:val="0"/>
              <w:rPr>
                <w:szCs w:val="22"/>
              </w:rPr>
            </w:pPr>
            <w:bookmarkStart w:id="694" w:name="CRIT_CCR_9"/>
            <w:r w:rsidRPr="006C583D">
              <w:rPr>
                <w:rFonts w:eastAsia="Calibri"/>
                <w:bCs/>
                <w:szCs w:val="22"/>
              </w:rPr>
              <w:t>The collaborative requires each employer recruiting at the collaborative to sign a statement that the employer complies with applicable federal and state laws prohibiting discrimination in hiring or employment practices and the statement specifically includes the following protected categories: race, color, national origin, sex, gender identity, disability, religion, limited English speaking ability, sexual orientation</w:t>
            </w:r>
            <w:r>
              <w:rPr>
                <w:szCs w:val="22"/>
              </w:rPr>
              <w:t xml:space="preserve"> and homelessness.</w:t>
            </w:r>
          </w:p>
          <w:p w14:paraId="6EDDA917" w14:textId="77777777" w:rsidR="007A37CF" w:rsidRPr="00272ECF" w:rsidRDefault="007A37CF" w:rsidP="007A37CF">
            <w:pPr>
              <w:pStyle w:val="BodyText"/>
              <w:widowControl w:val="0"/>
              <w:numPr>
                <w:ilvl w:val="0"/>
                <w:numId w:val="35"/>
              </w:numPr>
              <w:tabs>
                <w:tab w:val="clear" w:pos="-1440"/>
              </w:tabs>
              <w:autoSpaceDE w:val="0"/>
              <w:autoSpaceDN w:val="0"/>
              <w:adjustRightInd w:val="0"/>
              <w:rPr>
                <w:szCs w:val="22"/>
              </w:rPr>
            </w:pPr>
            <w:r w:rsidRPr="006C583D">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4"/>
            <w:r w:rsidRPr="00272ECF">
              <w:rPr>
                <w:szCs w:val="22"/>
              </w:rPr>
              <w:t xml:space="preserve"> </w:t>
            </w:r>
          </w:p>
          <w:p w14:paraId="48ACC7BF" w14:textId="77777777" w:rsidR="007A37CF" w:rsidRPr="00272ECF" w:rsidRDefault="007A37CF" w:rsidP="007A37CF">
            <w:pPr>
              <w:pStyle w:val="BodyTextIndent"/>
              <w:rPr>
                <w:sz w:val="22"/>
                <w:szCs w:val="22"/>
              </w:rPr>
            </w:pPr>
          </w:p>
          <w:p w14:paraId="2777D5E9" w14:textId="77777777" w:rsidR="007A37CF" w:rsidRPr="005704BB"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3B561839" w14:textId="77777777" w:rsidR="007A37CF" w:rsidRDefault="007A37CF" w:rsidP="007A37CF">
            <w:pPr>
              <w:rPr>
                <w:sz w:val="22"/>
              </w:rPr>
            </w:pPr>
          </w:p>
          <w:p w14:paraId="70EC0E9B" w14:textId="77777777" w:rsidR="007A37CF" w:rsidRDefault="007A37CF" w:rsidP="007A37CF">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2AF95096" w14:textId="77777777" w:rsidR="007A37CF" w:rsidRDefault="007A37CF" w:rsidP="007A37CF">
            <w:pPr>
              <w:rPr>
                <w:sz w:val="22"/>
              </w:rPr>
            </w:pPr>
          </w:p>
        </w:tc>
      </w:tr>
      <w:tr w:rsidR="007A37CF" w14:paraId="22BA1532" w14:textId="77777777" w:rsidTr="007A37CF">
        <w:trPr>
          <w:trHeight w:val="382"/>
        </w:trPr>
        <w:tc>
          <w:tcPr>
            <w:tcW w:w="1530" w:type="dxa"/>
          </w:tcPr>
          <w:p w14:paraId="3308E49F" w14:textId="77777777" w:rsidR="007A37CF" w:rsidRDefault="007A37CF" w:rsidP="007A37CF">
            <w:pPr>
              <w:rPr>
                <w:sz w:val="22"/>
              </w:rPr>
            </w:pPr>
          </w:p>
        </w:tc>
        <w:tc>
          <w:tcPr>
            <w:tcW w:w="3870" w:type="dxa"/>
            <w:tcBorders>
              <w:right w:val="single" w:sz="2" w:space="0" w:color="auto"/>
            </w:tcBorders>
            <w:vAlign w:val="center"/>
          </w:tcPr>
          <w:p w14:paraId="7737765C" w14:textId="77777777" w:rsidR="007A37CF" w:rsidRDefault="007A37CF" w:rsidP="007A37CF">
            <w:pPr>
              <w:rPr>
                <w:b/>
                <w:sz w:val="22"/>
              </w:rPr>
            </w:pPr>
            <w:r>
              <w:rPr>
                <w:b/>
                <w:sz w:val="22"/>
              </w:rPr>
              <w:t xml:space="preserve">Rating: </w:t>
            </w:r>
            <w:bookmarkStart w:id="695" w:name="RATING_CCR_9"/>
            <w:r>
              <w:rPr>
                <w:b/>
                <w:sz w:val="22"/>
              </w:rPr>
              <w:t xml:space="preserve"> Implemented </w:t>
            </w:r>
            <w:bookmarkEnd w:id="695"/>
          </w:p>
        </w:tc>
        <w:tc>
          <w:tcPr>
            <w:tcW w:w="2880" w:type="dxa"/>
            <w:tcBorders>
              <w:top w:val="single" w:sz="2" w:space="0" w:color="000000"/>
              <w:left w:val="single" w:sz="2" w:space="0" w:color="auto"/>
              <w:bottom w:val="double" w:sz="2" w:space="0" w:color="000000"/>
              <w:right w:val="single" w:sz="4" w:space="0" w:color="auto"/>
            </w:tcBorders>
            <w:vAlign w:val="center"/>
          </w:tcPr>
          <w:p w14:paraId="25C49605" w14:textId="77777777" w:rsidR="007A37CF" w:rsidRDefault="007A37CF" w:rsidP="007A37C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1BBF531" w14:textId="77777777" w:rsidR="007A37CF" w:rsidRDefault="007A37CF" w:rsidP="007A37CF">
            <w:pPr>
              <w:rPr>
                <w:b/>
                <w:sz w:val="22"/>
              </w:rPr>
            </w:pPr>
            <w:bookmarkStart w:id="696" w:name="DISTRESP_CCR_9"/>
            <w:r>
              <w:rPr>
                <w:b/>
                <w:sz w:val="22"/>
              </w:rPr>
              <w:t>No</w:t>
            </w:r>
            <w:bookmarkEnd w:id="696"/>
          </w:p>
        </w:tc>
      </w:tr>
    </w:tbl>
    <w:p w14:paraId="57CBE214" w14:textId="77777777" w:rsidR="007A37CF" w:rsidRDefault="007A37CF" w:rsidP="007A37CF">
      <w:pPr>
        <w:rPr>
          <w:sz w:val="22"/>
        </w:rPr>
      </w:pPr>
    </w:p>
    <w:p w14:paraId="586283D7" w14:textId="77777777" w:rsidR="007A37CF" w:rsidRDefault="007A37CF" w:rsidP="007A37CF">
      <w:pPr>
        <w:rPr>
          <w:sz w:val="22"/>
        </w:rPr>
      </w:pPr>
      <w:bookmarkStart w:id="697" w:name="LABEL_CCR_9"/>
      <w:bookmarkEnd w:id="697"/>
    </w:p>
    <w:p w14:paraId="5668B65B" w14:textId="58B475B4" w:rsidR="00E43F39" w:rsidRDefault="00E43F3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1E4EDD4D" w14:textId="77777777" w:rsidTr="00E43F39">
        <w:trPr>
          <w:tblHeader/>
        </w:trPr>
        <w:tc>
          <w:tcPr>
            <w:tcW w:w="1530" w:type="dxa"/>
          </w:tcPr>
          <w:p w14:paraId="0A28A671" w14:textId="77777777" w:rsidR="007A37CF" w:rsidRDefault="007A37CF" w:rsidP="007A37CF">
            <w:pPr>
              <w:spacing w:line="120" w:lineRule="exact"/>
              <w:rPr>
                <w:b/>
                <w:sz w:val="22"/>
              </w:rPr>
            </w:pPr>
          </w:p>
          <w:p w14:paraId="5485E74F" w14:textId="77777777" w:rsidR="007A37CF" w:rsidRDefault="007A37CF" w:rsidP="007A37CF">
            <w:pPr>
              <w:jc w:val="center"/>
              <w:rPr>
                <w:b/>
                <w:sz w:val="22"/>
              </w:rPr>
            </w:pPr>
            <w:r>
              <w:rPr>
                <w:b/>
                <w:sz w:val="22"/>
              </w:rPr>
              <w:t>CRITERION</w:t>
            </w:r>
          </w:p>
          <w:p w14:paraId="3007ACA0" w14:textId="77777777" w:rsidR="007A37CF" w:rsidRDefault="007A37CF" w:rsidP="007A37CF">
            <w:pPr>
              <w:spacing w:after="58"/>
              <w:jc w:val="center"/>
              <w:rPr>
                <w:b/>
                <w:sz w:val="22"/>
              </w:rPr>
            </w:pPr>
            <w:r>
              <w:rPr>
                <w:b/>
                <w:sz w:val="22"/>
              </w:rPr>
              <w:t>NUMBER</w:t>
            </w:r>
          </w:p>
        </w:tc>
        <w:tc>
          <w:tcPr>
            <w:tcW w:w="7740" w:type="dxa"/>
            <w:gridSpan w:val="3"/>
            <w:vAlign w:val="center"/>
          </w:tcPr>
          <w:p w14:paraId="31763152" w14:textId="77777777" w:rsidR="007A37CF" w:rsidRDefault="007A37CF" w:rsidP="007A37CF">
            <w:pPr>
              <w:pStyle w:val="Heading2"/>
            </w:pPr>
            <w:r>
              <w:t>STUDENT SUPPORT SERVICES</w:t>
            </w:r>
          </w:p>
        </w:tc>
      </w:tr>
      <w:tr w:rsidR="007A37CF" w14:paraId="701E7C16" w14:textId="77777777" w:rsidTr="00E43F39">
        <w:trPr>
          <w:tblHeader/>
        </w:trPr>
        <w:tc>
          <w:tcPr>
            <w:tcW w:w="1530" w:type="dxa"/>
          </w:tcPr>
          <w:p w14:paraId="528C8386" w14:textId="77777777" w:rsidR="007A37CF" w:rsidRDefault="007A37CF" w:rsidP="007A37CF">
            <w:pPr>
              <w:spacing w:line="120" w:lineRule="exact"/>
              <w:rPr>
                <w:sz w:val="22"/>
              </w:rPr>
            </w:pPr>
          </w:p>
          <w:p w14:paraId="739EA07D" w14:textId="77777777" w:rsidR="007A37CF" w:rsidRDefault="007A37CF" w:rsidP="007A37CF">
            <w:pPr>
              <w:spacing w:after="58"/>
              <w:jc w:val="center"/>
              <w:rPr>
                <w:sz w:val="22"/>
              </w:rPr>
            </w:pPr>
          </w:p>
        </w:tc>
        <w:tc>
          <w:tcPr>
            <w:tcW w:w="7740" w:type="dxa"/>
            <w:gridSpan w:val="3"/>
            <w:vAlign w:val="center"/>
          </w:tcPr>
          <w:p w14:paraId="277FE26F" w14:textId="77777777" w:rsidR="007A37CF" w:rsidRDefault="007A37CF" w:rsidP="007A37CF">
            <w:pPr>
              <w:spacing w:after="58"/>
              <w:jc w:val="center"/>
              <w:rPr>
                <w:b/>
                <w:sz w:val="22"/>
              </w:rPr>
            </w:pPr>
            <w:r>
              <w:rPr>
                <w:b/>
                <w:sz w:val="22"/>
              </w:rPr>
              <w:t>Legal Standard</w:t>
            </w:r>
          </w:p>
        </w:tc>
      </w:tr>
      <w:tr w:rsidR="007A37CF" w14:paraId="1F67EFBA" w14:textId="77777777" w:rsidTr="00E43F39">
        <w:tc>
          <w:tcPr>
            <w:tcW w:w="1530" w:type="dxa"/>
          </w:tcPr>
          <w:p w14:paraId="5C8B47EF" w14:textId="77777777" w:rsidR="007A37CF" w:rsidRDefault="007A37CF" w:rsidP="007A37CF">
            <w:pPr>
              <w:pStyle w:val="Heading4"/>
            </w:pPr>
            <w:r>
              <w:t>CCR 10</w:t>
            </w:r>
          </w:p>
          <w:p w14:paraId="6653840C"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2CFDB39A" w14:textId="77777777" w:rsidR="007A37CF" w:rsidRPr="001330F3" w:rsidRDefault="007A37CF" w:rsidP="007A37C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1BDFDC5C"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698"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76157ED9"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31B04B56" w14:textId="77777777" w:rsidR="007A37CF" w:rsidRDefault="007A37CF" w:rsidP="007A37C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5346E980" w14:textId="77777777" w:rsidR="007A37CF" w:rsidRDefault="007A37CF" w:rsidP="007A37C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6278A35F" w14:textId="77777777" w:rsidR="007A37CF" w:rsidRDefault="007A37CF" w:rsidP="007A37C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698"/>
            <w:r>
              <w:rPr>
                <w:sz w:val="22"/>
              </w:rPr>
              <w:t xml:space="preserve">  </w:t>
            </w:r>
          </w:p>
          <w:p w14:paraId="4920657A" w14:textId="77777777" w:rsidR="007A37CF" w:rsidRPr="00A31BCB" w:rsidRDefault="007A37CF" w:rsidP="007A37CF">
            <w:pPr>
              <w:spacing w:after="58"/>
              <w:rPr>
                <w:b/>
                <w:bCs/>
                <w:sz w:val="22"/>
              </w:rPr>
            </w:pPr>
          </w:p>
          <w:p w14:paraId="7AE1DDB9"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4603EB55"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7A37CF" w14:paraId="526F11B9" w14:textId="77777777" w:rsidTr="00E43F39">
        <w:trPr>
          <w:trHeight w:val="382"/>
        </w:trPr>
        <w:tc>
          <w:tcPr>
            <w:tcW w:w="1530" w:type="dxa"/>
          </w:tcPr>
          <w:p w14:paraId="71646FDC" w14:textId="77777777" w:rsidR="007A37CF" w:rsidRDefault="007A37CF" w:rsidP="007A37CF">
            <w:pPr>
              <w:rPr>
                <w:sz w:val="22"/>
              </w:rPr>
            </w:pPr>
          </w:p>
        </w:tc>
        <w:tc>
          <w:tcPr>
            <w:tcW w:w="3870" w:type="dxa"/>
            <w:tcBorders>
              <w:right w:val="single" w:sz="2" w:space="0" w:color="auto"/>
            </w:tcBorders>
            <w:vAlign w:val="center"/>
          </w:tcPr>
          <w:p w14:paraId="35243B17" w14:textId="77777777" w:rsidR="007A37CF" w:rsidRDefault="007A37CF" w:rsidP="007A37CF">
            <w:pPr>
              <w:rPr>
                <w:b/>
                <w:sz w:val="22"/>
              </w:rPr>
            </w:pPr>
            <w:r>
              <w:rPr>
                <w:b/>
                <w:sz w:val="22"/>
              </w:rPr>
              <w:t xml:space="preserve">Rating: </w:t>
            </w:r>
            <w:bookmarkStart w:id="699" w:name="RATING_CCR_10"/>
            <w:r>
              <w:rPr>
                <w:b/>
                <w:sz w:val="22"/>
              </w:rPr>
              <w:t xml:space="preserve"> Implemented </w:t>
            </w:r>
            <w:bookmarkEnd w:id="699"/>
          </w:p>
        </w:tc>
        <w:tc>
          <w:tcPr>
            <w:tcW w:w="2880" w:type="dxa"/>
            <w:tcBorders>
              <w:top w:val="single" w:sz="2" w:space="0" w:color="000000"/>
              <w:left w:val="single" w:sz="2" w:space="0" w:color="auto"/>
              <w:bottom w:val="double" w:sz="2" w:space="0" w:color="000000"/>
              <w:right w:val="single" w:sz="4" w:space="0" w:color="auto"/>
            </w:tcBorders>
            <w:vAlign w:val="center"/>
          </w:tcPr>
          <w:p w14:paraId="49FBB80C" w14:textId="77777777" w:rsidR="007A37CF" w:rsidRDefault="007A37CF" w:rsidP="007A37C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58D08444" w14:textId="77777777" w:rsidR="007A37CF" w:rsidRDefault="007A37CF" w:rsidP="007A37CF">
            <w:pPr>
              <w:rPr>
                <w:b/>
                <w:sz w:val="22"/>
              </w:rPr>
            </w:pPr>
            <w:bookmarkStart w:id="700" w:name="DISTRESP_CCR_10"/>
            <w:r>
              <w:rPr>
                <w:b/>
                <w:sz w:val="22"/>
              </w:rPr>
              <w:t>No</w:t>
            </w:r>
            <w:bookmarkEnd w:id="700"/>
          </w:p>
        </w:tc>
      </w:tr>
    </w:tbl>
    <w:p w14:paraId="0A07CB10" w14:textId="77777777" w:rsidR="007A37CF" w:rsidRDefault="007A37CF" w:rsidP="007A37CF">
      <w:pPr>
        <w:pStyle w:val="Header"/>
        <w:tabs>
          <w:tab w:val="clear" w:pos="4320"/>
          <w:tab w:val="clear" w:pos="8640"/>
        </w:tabs>
        <w:rPr>
          <w:sz w:val="22"/>
        </w:rPr>
      </w:pPr>
    </w:p>
    <w:p w14:paraId="7E71FB5B" w14:textId="77777777" w:rsidR="007A37CF" w:rsidRDefault="007A37CF">
      <w:pPr>
        <w:rPr>
          <w:sz w:val="22"/>
        </w:rPr>
      </w:pPr>
      <w:bookmarkStart w:id="701" w:name="LABEL_CCR_10"/>
      <w:bookmarkEnd w:id="701"/>
    </w:p>
    <w:p w14:paraId="75C4E01F"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30BE3AAB" w14:textId="77777777">
        <w:trPr>
          <w:tblHeader/>
        </w:trPr>
        <w:tc>
          <w:tcPr>
            <w:tcW w:w="1530" w:type="dxa"/>
          </w:tcPr>
          <w:p w14:paraId="1CD6EE17" w14:textId="77777777" w:rsidR="007A37CF" w:rsidRDefault="007A37CF">
            <w:pPr>
              <w:spacing w:line="120" w:lineRule="exact"/>
              <w:rPr>
                <w:b/>
                <w:sz w:val="22"/>
              </w:rPr>
            </w:pPr>
          </w:p>
          <w:p w14:paraId="7C78A053" w14:textId="77777777" w:rsidR="007A37CF" w:rsidRDefault="007A37CF">
            <w:pPr>
              <w:jc w:val="center"/>
              <w:rPr>
                <w:b/>
                <w:sz w:val="22"/>
              </w:rPr>
            </w:pPr>
            <w:r>
              <w:rPr>
                <w:b/>
                <w:sz w:val="22"/>
              </w:rPr>
              <w:t>CRITERION</w:t>
            </w:r>
          </w:p>
          <w:p w14:paraId="3AAB844B" w14:textId="77777777" w:rsidR="007A37CF" w:rsidRDefault="007A37CF">
            <w:pPr>
              <w:spacing w:after="58"/>
              <w:jc w:val="center"/>
              <w:rPr>
                <w:b/>
                <w:sz w:val="22"/>
              </w:rPr>
            </w:pPr>
            <w:r>
              <w:rPr>
                <w:b/>
                <w:sz w:val="22"/>
              </w:rPr>
              <w:t>NUMBER</w:t>
            </w:r>
          </w:p>
        </w:tc>
        <w:tc>
          <w:tcPr>
            <w:tcW w:w="7740" w:type="dxa"/>
            <w:gridSpan w:val="3"/>
            <w:vAlign w:val="center"/>
          </w:tcPr>
          <w:p w14:paraId="60FEF9B3" w14:textId="77777777" w:rsidR="007A37CF" w:rsidRDefault="007A37CF">
            <w:pPr>
              <w:jc w:val="center"/>
              <w:rPr>
                <w:b/>
                <w:sz w:val="22"/>
              </w:rPr>
            </w:pPr>
            <w:r>
              <w:rPr>
                <w:b/>
                <w:sz w:val="22"/>
              </w:rPr>
              <w:t>STUDENT SUPPORT SERVICES</w:t>
            </w:r>
          </w:p>
        </w:tc>
      </w:tr>
      <w:tr w:rsidR="007A37CF" w14:paraId="77E4BE13" w14:textId="77777777">
        <w:trPr>
          <w:tblHeader/>
        </w:trPr>
        <w:tc>
          <w:tcPr>
            <w:tcW w:w="1530" w:type="dxa"/>
          </w:tcPr>
          <w:p w14:paraId="0CDD8884" w14:textId="77777777" w:rsidR="007A37CF" w:rsidRDefault="007A37CF">
            <w:pPr>
              <w:spacing w:line="120" w:lineRule="exact"/>
              <w:rPr>
                <w:sz w:val="22"/>
              </w:rPr>
            </w:pPr>
          </w:p>
          <w:p w14:paraId="29CAF3FD" w14:textId="77777777" w:rsidR="007A37CF" w:rsidRDefault="007A37CF">
            <w:pPr>
              <w:spacing w:after="58"/>
              <w:jc w:val="center"/>
              <w:rPr>
                <w:sz w:val="22"/>
              </w:rPr>
            </w:pPr>
          </w:p>
        </w:tc>
        <w:tc>
          <w:tcPr>
            <w:tcW w:w="7740" w:type="dxa"/>
            <w:gridSpan w:val="3"/>
            <w:vAlign w:val="center"/>
          </w:tcPr>
          <w:p w14:paraId="69FF080D" w14:textId="77777777" w:rsidR="007A37CF" w:rsidRDefault="007A37CF">
            <w:pPr>
              <w:spacing w:after="58"/>
              <w:jc w:val="center"/>
              <w:rPr>
                <w:b/>
                <w:sz w:val="22"/>
              </w:rPr>
            </w:pPr>
            <w:r>
              <w:rPr>
                <w:b/>
                <w:sz w:val="22"/>
              </w:rPr>
              <w:t>Legal Standard</w:t>
            </w:r>
          </w:p>
        </w:tc>
      </w:tr>
      <w:tr w:rsidR="007A37CF" w14:paraId="2B4F49BB" w14:textId="77777777">
        <w:tc>
          <w:tcPr>
            <w:tcW w:w="1530" w:type="dxa"/>
          </w:tcPr>
          <w:p w14:paraId="1D5CD990" w14:textId="77777777" w:rsidR="007A37CF" w:rsidRDefault="007A37CF" w:rsidP="007A37CF">
            <w:pPr>
              <w:jc w:val="center"/>
              <w:rPr>
                <w:sz w:val="22"/>
              </w:rPr>
            </w:pPr>
            <w:r>
              <w:rPr>
                <w:b/>
                <w:sz w:val="22"/>
              </w:rPr>
              <w:t>CCR 10A</w:t>
            </w:r>
          </w:p>
          <w:p w14:paraId="0E132A21" w14:textId="77777777" w:rsidR="007A37CF" w:rsidRDefault="007A37CF">
            <w:pPr>
              <w:jc w:val="center"/>
              <w:rPr>
                <w:sz w:val="22"/>
              </w:rPr>
            </w:pPr>
            <w:r>
              <w:rPr>
                <w:sz w:val="22"/>
              </w:rPr>
              <w:t xml:space="preserve"> </w:t>
            </w:r>
          </w:p>
        </w:tc>
        <w:tc>
          <w:tcPr>
            <w:tcW w:w="7740" w:type="dxa"/>
            <w:gridSpan w:val="3"/>
          </w:tcPr>
          <w:p w14:paraId="1043EC0A" w14:textId="77777777" w:rsidR="007A37CF" w:rsidRPr="001330F3" w:rsidRDefault="007A37CF" w:rsidP="007A37C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18C2EA04" w14:textId="77777777" w:rsidR="007A37CF" w:rsidRPr="001330F3" w:rsidRDefault="007A37CF" w:rsidP="007A37CF">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2"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08985FA4"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5899D54B"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2098795C"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14749378" w14:textId="77777777" w:rsidR="007A37CF" w:rsidRDefault="007A37CF" w:rsidP="007A37CF">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574A1C4A" w14:textId="77777777" w:rsidR="007A37CF" w:rsidRDefault="007A37CF" w:rsidP="007A37CF">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lastRenderedPageBreak/>
              <w:t xml:space="preserve">procedures assuring due process in disciplinary proceedings; and </w:t>
            </w:r>
          </w:p>
          <w:p w14:paraId="512C177A" w14:textId="77777777" w:rsidR="007A37CF" w:rsidRDefault="007A37CF" w:rsidP="007A37CF">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238D7FEF" w14:textId="77777777" w:rsidR="007A37CF" w:rsidRDefault="007A37CF" w:rsidP="007A37CF">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0671BAC9"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54176505" w14:textId="77777777" w:rsidR="007A37CF" w:rsidRDefault="007A37CF" w:rsidP="007A37C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w:t>
            </w:r>
            <w:proofErr w:type="gramStart"/>
            <w:r>
              <w:rPr>
                <w:sz w:val="22"/>
              </w:rPr>
              <w:t>English speaking</w:t>
            </w:r>
            <w:proofErr w:type="gramEnd"/>
            <w:r>
              <w:rPr>
                <w:sz w:val="22"/>
              </w:rPr>
              <w:t xml:space="preserve"> ability, sexual orientation and homelessness, or discrimination on those same bases; </w:t>
            </w:r>
          </w:p>
          <w:p w14:paraId="208B4CE8" w14:textId="77777777" w:rsidR="007A37CF" w:rsidRDefault="007A37CF" w:rsidP="007A37C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1B121CD3" w14:textId="77777777" w:rsidR="007A37CF" w:rsidRDefault="007A37CF" w:rsidP="007A37C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2"/>
          </w:p>
          <w:p w14:paraId="20E89B81"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6A256F8"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6CEF16EC" w14:textId="77777777" w:rsidR="007A37CF" w:rsidRDefault="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7A37CF" w14:paraId="7166CFED" w14:textId="77777777" w:rsidTr="007A37CF">
        <w:trPr>
          <w:trHeight w:val="382"/>
        </w:trPr>
        <w:tc>
          <w:tcPr>
            <w:tcW w:w="1530" w:type="dxa"/>
          </w:tcPr>
          <w:p w14:paraId="1BCC574A" w14:textId="77777777" w:rsidR="007A37CF" w:rsidRDefault="007A37CF">
            <w:pPr>
              <w:rPr>
                <w:sz w:val="22"/>
              </w:rPr>
            </w:pPr>
          </w:p>
        </w:tc>
        <w:tc>
          <w:tcPr>
            <w:tcW w:w="3870" w:type="dxa"/>
            <w:tcBorders>
              <w:right w:val="single" w:sz="2" w:space="0" w:color="auto"/>
            </w:tcBorders>
            <w:vAlign w:val="center"/>
          </w:tcPr>
          <w:p w14:paraId="093D68E2" w14:textId="77777777" w:rsidR="007A37CF" w:rsidRDefault="007A37CF" w:rsidP="007A37CF">
            <w:pPr>
              <w:rPr>
                <w:b/>
                <w:sz w:val="22"/>
              </w:rPr>
            </w:pPr>
            <w:r>
              <w:rPr>
                <w:b/>
                <w:sz w:val="22"/>
              </w:rPr>
              <w:t xml:space="preserve">Rating: </w:t>
            </w:r>
            <w:bookmarkStart w:id="703" w:name="RATING_CCR_10A"/>
            <w:r>
              <w:rPr>
                <w:b/>
                <w:sz w:val="22"/>
              </w:rPr>
              <w:t xml:space="preserve"> Implemented </w:t>
            </w:r>
            <w:bookmarkEnd w:id="703"/>
          </w:p>
        </w:tc>
        <w:tc>
          <w:tcPr>
            <w:tcW w:w="2880" w:type="dxa"/>
            <w:tcBorders>
              <w:top w:val="single" w:sz="2" w:space="0" w:color="000000"/>
              <w:left w:val="single" w:sz="2" w:space="0" w:color="auto"/>
              <w:bottom w:val="double" w:sz="2" w:space="0" w:color="000000"/>
              <w:right w:val="single" w:sz="4" w:space="0" w:color="auto"/>
            </w:tcBorders>
            <w:vAlign w:val="center"/>
          </w:tcPr>
          <w:p w14:paraId="13ED6605" w14:textId="77777777" w:rsidR="007A37CF" w:rsidRDefault="007A37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56F7EF9" w14:textId="77777777" w:rsidR="007A37CF" w:rsidRDefault="007A37CF">
            <w:pPr>
              <w:rPr>
                <w:b/>
                <w:sz w:val="22"/>
              </w:rPr>
            </w:pPr>
            <w:bookmarkStart w:id="704" w:name="DISTRESP_CCR_10A"/>
            <w:r>
              <w:rPr>
                <w:b/>
                <w:sz w:val="22"/>
              </w:rPr>
              <w:t>No</w:t>
            </w:r>
            <w:bookmarkEnd w:id="704"/>
          </w:p>
        </w:tc>
      </w:tr>
    </w:tbl>
    <w:p w14:paraId="10439D27" w14:textId="77777777" w:rsidR="007A37CF" w:rsidRDefault="007A37CF">
      <w:pPr>
        <w:pStyle w:val="Header"/>
        <w:tabs>
          <w:tab w:val="clear" w:pos="4320"/>
          <w:tab w:val="clear" w:pos="8640"/>
        </w:tabs>
        <w:rPr>
          <w:sz w:val="22"/>
        </w:rPr>
      </w:pPr>
    </w:p>
    <w:p w14:paraId="23D7ABAF" w14:textId="77777777" w:rsidR="007A37CF" w:rsidRDefault="007A37CF">
      <w:pPr>
        <w:rPr>
          <w:sz w:val="22"/>
        </w:rPr>
      </w:pPr>
      <w:bookmarkStart w:id="705" w:name="LABEL_CCR_10A"/>
      <w:bookmarkEnd w:id="705"/>
    </w:p>
    <w:p w14:paraId="23E20EC0"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42B211AC" w14:textId="77777777">
        <w:trPr>
          <w:tblHeader/>
        </w:trPr>
        <w:tc>
          <w:tcPr>
            <w:tcW w:w="1530" w:type="dxa"/>
          </w:tcPr>
          <w:p w14:paraId="325C9BBD" w14:textId="77777777" w:rsidR="007A37CF" w:rsidRDefault="007A37CF">
            <w:pPr>
              <w:spacing w:line="120" w:lineRule="exact"/>
              <w:rPr>
                <w:b/>
                <w:sz w:val="22"/>
              </w:rPr>
            </w:pPr>
          </w:p>
          <w:p w14:paraId="25CF8026" w14:textId="77777777" w:rsidR="007A37CF" w:rsidRDefault="007A37CF">
            <w:pPr>
              <w:jc w:val="center"/>
              <w:rPr>
                <w:b/>
                <w:sz w:val="22"/>
              </w:rPr>
            </w:pPr>
            <w:r>
              <w:rPr>
                <w:b/>
                <w:sz w:val="22"/>
              </w:rPr>
              <w:t>CRITERION</w:t>
            </w:r>
          </w:p>
          <w:p w14:paraId="2473E728" w14:textId="77777777" w:rsidR="007A37CF" w:rsidRDefault="007A37CF">
            <w:pPr>
              <w:spacing w:after="58"/>
              <w:jc w:val="center"/>
              <w:rPr>
                <w:b/>
                <w:sz w:val="22"/>
              </w:rPr>
            </w:pPr>
            <w:r>
              <w:rPr>
                <w:b/>
                <w:sz w:val="22"/>
              </w:rPr>
              <w:t>NUMBER</w:t>
            </w:r>
          </w:p>
        </w:tc>
        <w:tc>
          <w:tcPr>
            <w:tcW w:w="7740" w:type="dxa"/>
            <w:gridSpan w:val="3"/>
            <w:vAlign w:val="center"/>
          </w:tcPr>
          <w:p w14:paraId="0D77A999"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bookmarkStart w:id="706" w:name="_Toc45893152"/>
            <w:bookmarkStart w:id="707" w:name="_Toc51754091"/>
            <w:bookmarkStart w:id="708" w:name="_Toc51754285"/>
            <w:bookmarkStart w:id="709" w:name="_Toc51754476"/>
            <w:bookmarkStart w:id="710" w:name="_Toc51754668"/>
            <w:bookmarkStart w:id="711" w:name="_Toc51754859"/>
            <w:bookmarkStart w:id="712" w:name="_Toc51755051"/>
            <w:bookmarkStart w:id="713" w:name="_Toc51755242"/>
            <w:bookmarkStart w:id="714" w:name="_Toc51755433"/>
            <w:bookmarkStart w:id="715" w:name="_Toc51755623"/>
            <w:bookmarkStart w:id="716" w:name="_Toc51755814"/>
            <w:bookmarkStart w:id="717" w:name="_Toc51756005"/>
            <w:bookmarkStart w:id="718" w:name="_Toc51756195"/>
            <w:bookmarkStart w:id="719" w:name="_Toc51756386"/>
            <w:bookmarkStart w:id="720" w:name="_Toc51756576"/>
            <w:bookmarkStart w:id="721" w:name="_Toc51756864"/>
            <w:bookmarkStart w:id="722" w:name="_Toc51757053"/>
            <w:bookmarkStart w:id="723" w:name="_Toc51757435"/>
            <w:bookmarkStart w:id="724" w:name="_Toc51757625"/>
            <w:bookmarkStart w:id="725" w:name="_Toc51757814"/>
            <w:bookmarkStart w:id="726" w:name="_Toc51758003"/>
            <w:bookmarkStart w:id="727" w:name="_Toc51758191"/>
            <w:bookmarkStart w:id="728" w:name="_Toc51758380"/>
            <w:bookmarkStart w:id="729" w:name="_Toc51758568"/>
            <w:bookmarkStart w:id="730" w:name="_Toc51758757"/>
            <w:bookmarkStart w:id="731" w:name="_Toc51758945"/>
            <w:bookmarkStart w:id="732" w:name="_Toc51759134"/>
            <w:bookmarkStart w:id="733" w:name="_Toc51759321"/>
            <w:bookmarkStart w:id="734" w:name="_Toc51759510"/>
            <w:bookmarkStart w:id="735" w:name="_Toc51759696"/>
            <w:bookmarkStart w:id="736" w:name="_Toc51759883"/>
            <w:bookmarkStart w:id="737" w:name="_Toc51760068"/>
            <w:bookmarkStart w:id="738" w:name="_Toc51760254"/>
            <w:bookmarkStart w:id="739" w:name="_Toc51760439"/>
            <w:bookmarkStart w:id="740" w:name="_Toc54749458"/>
            <w:bookmarkStart w:id="741" w:name="_Toc54750348"/>
            <w:bookmarkStart w:id="742" w:name="_Toc54750655"/>
            <w:bookmarkStart w:id="743" w:name="_Toc54755872"/>
            <w:bookmarkStart w:id="744" w:name="_Toc54756071"/>
            <w:bookmarkStart w:id="745" w:name="_Toc54756392"/>
            <w:bookmarkStart w:id="746" w:name="_Toc54760927"/>
            <w:bookmarkStart w:id="747" w:name="_Toc54761359"/>
            <w:bookmarkStart w:id="748" w:name="_Toc54761608"/>
            <w:bookmarkStart w:id="749" w:name="_Toc54765947"/>
            <w:bookmarkStart w:id="750" w:name="_Toc54766152"/>
            <w:bookmarkStart w:id="751" w:name="_Toc54778876"/>
            <w:bookmarkStart w:id="752" w:name="_Toc54779168"/>
            <w:bookmarkStart w:id="753" w:name="_Toc54953989"/>
            <w:bookmarkStart w:id="754" w:name="_Toc55027639"/>
            <w:bookmarkStart w:id="755" w:name="_Toc55027855"/>
            <w:bookmarkStart w:id="756" w:name="_Toc55029102"/>
            <w:bookmarkStart w:id="757" w:name="_Toc55029316"/>
            <w:bookmarkStart w:id="758" w:name="_Toc55635923"/>
            <w:bookmarkStart w:id="759" w:name="_Toc55636157"/>
            <w:bookmarkStart w:id="760" w:name="_Toc55636480"/>
            <w:bookmarkStart w:id="761" w:name="_Toc55636683"/>
            <w:bookmarkStart w:id="762" w:name="_Toc55636885"/>
            <w:bookmarkStart w:id="763" w:name="_Toc55637087"/>
            <w:bookmarkStart w:id="764" w:name="_Toc68669297"/>
            <w:bookmarkStart w:id="765" w:name="_Toc68669500"/>
            <w:bookmarkStart w:id="766" w:name="_Toc68669702"/>
            <w:bookmarkStart w:id="767" w:name="_Toc83803802"/>
            <w:bookmarkStart w:id="768" w:name="_Toc83804004"/>
            <w:bookmarkStart w:id="769" w:name="_Toc83804206"/>
            <w:bookmarkStart w:id="770" w:name="_Toc83804407"/>
            <w:bookmarkStart w:id="771" w:name="_Toc86199832"/>
            <w:bookmarkStart w:id="772" w:name="_Toc86208279"/>
            <w:bookmarkStart w:id="773" w:name="_Toc86220431"/>
            <w:bookmarkStart w:id="774" w:name="_Toc86220662"/>
            <w:bookmarkStart w:id="775" w:name="_Toc86220892"/>
            <w:bookmarkStart w:id="776" w:name="_Toc86221120"/>
            <w:bookmarkStart w:id="777" w:name="_Toc86221349"/>
            <w:bookmarkStart w:id="778" w:name="_Toc86458542"/>
            <w:bookmarkStart w:id="779" w:name="_Toc86458769"/>
            <w:bookmarkStart w:id="780" w:name="_Toc86458995"/>
            <w:bookmarkStart w:id="781" w:name="_Toc86459221"/>
            <w:bookmarkStart w:id="782" w:name="_Toc86459448"/>
            <w:bookmarkStart w:id="783" w:name="_Toc86459674"/>
            <w:bookmarkStart w:id="784" w:name="_Toc86459811"/>
            <w:bookmarkStart w:id="785" w:name="_Toc86460036"/>
            <w:bookmarkStart w:id="786" w:name="_Toc86460261"/>
            <w:bookmarkStart w:id="787" w:name="_Toc86460485"/>
            <w:bookmarkStart w:id="788" w:name="_Toc86460708"/>
            <w:bookmarkStart w:id="789" w:name="_Toc86460929"/>
            <w:bookmarkStart w:id="790" w:name="_Toc86461150"/>
            <w:bookmarkStart w:id="791" w:name="_Toc86461370"/>
            <w:bookmarkStart w:id="792" w:name="_Toc86461590"/>
            <w:bookmarkStart w:id="793" w:name="_Toc86461810"/>
            <w:bookmarkStart w:id="794" w:name="_Toc86462029"/>
            <w:bookmarkStart w:id="795" w:name="_Toc86462247"/>
            <w:bookmarkStart w:id="796" w:name="_Toc86462464"/>
            <w:bookmarkStart w:id="797" w:name="_Toc86462679"/>
            <w:bookmarkStart w:id="798" w:name="_Toc86462893"/>
            <w:bookmarkStart w:id="799" w:name="_Toc86466995"/>
            <w:bookmarkStart w:id="800" w:name="_Toc86467210"/>
            <w:bookmarkStart w:id="801" w:name="_Toc86467423"/>
            <w:bookmarkStart w:id="802" w:name="_Toc86467635"/>
            <w:bookmarkStart w:id="803" w:name="_Toc86467846"/>
            <w:bookmarkStart w:id="804" w:name="_Toc86468056"/>
            <w:bookmarkStart w:id="805" w:name="_Toc86468265"/>
            <w:bookmarkStart w:id="806" w:name="_Toc86468473"/>
            <w:bookmarkStart w:id="807" w:name="_Toc86468681"/>
            <w:bookmarkStart w:id="808" w:name="_Toc86468884"/>
            <w:bookmarkStart w:id="809" w:name="_Toc86469086"/>
            <w:bookmarkStart w:id="810" w:name="_Toc86469287"/>
            <w:bookmarkStart w:id="811" w:name="_Toc86469487"/>
            <w:bookmarkStart w:id="812" w:name="_Toc86469685"/>
            <w:bookmarkStart w:id="813" w:name="_Toc86470989"/>
            <w:bookmarkStart w:id="814" w:name="_Toc86471185"/>
            <w:bookmarkStart w:id="815" w:name="_Toc112206517"/>
            <w:bookmarkStart w:id="816" w:name="_Toc112208976"/>
            <w:bookmarkStart w:id="817" w:name="_Toc112209172"/>
            <w:bookmarkStart w:id="818" w:name="_Toc112209371"/>
            <w:bookmarkStart w:id="819" w:name="_Toc112217709"/>
            <w:bookmarkStart w:id="820" w:name="_Toc112217904"/>
            <w:bookmarkStart w:id="821" w:name="_Toc115145902"/>
            <w:r>
              <w:t> </w:t>
            </w:r>
            <w:r>
              <w:t> </w:t>
            </w:r>
            <w:r>
              <w:t> </w:t>
            </w:r>
            <w:r>
              <w:t> </w:t>
            </w:r>
            <w:r>
              <w:t> </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fldChar w:fldCharType="end"/>
            </w:r>
          </w:p>
        </w:tc>
      </w:tr>
      <w:tr w:rsidR="007A37CF" w14:paraId="68DDB023" w14:textId="77777777">
        <w:trPr>
          <w:tblHeader/>
        </w:trPr>
        <w:tc>
          <w:tcPr>
            <w:tcW w:w="1530" w:type="dxa"/>
          </w:tcPr>
          <w:p w14:paraId="445CCB13" w14:textId="77777777" w:rsidR="007A37CF" w:rsidRDefault="007A37CF">
            <w:pPr>
              <w:spacing w:line="120" w:lineRule="exact"/>
              <w:rPr>
                <w:sz w:val="22"/>
              </w:rPr>
            </w:pPr>
          </w:p>
          <w:p w14:paraId="36E77EB4" w14:textId="77777777" w:rsidR="007A37CF" w:rsidRDefault="007A37CF">
            <w:pPr>
              <w:spacing w:after="58"/>
              <w:jc w:val="center"/>
              <w:rPr>
                <w:sz w:val="22"/>
              </w:rPr>
            </w:pPr>
          </w:p>
        </w:tc>
        <w:tc>
          <w:tcPr>
            <w:tcW w:w="7740" w:type="dxa"/>
            <w:gridSpan w:val="3"/>
            <w:vAlign w:val="center"/>
          </w:tcPr>
          <w:p w14:paraId="69F4A152" w14:textId="77777777" w:rsidR="007A37CF" w:rsidRDefault="007A37CF">
            <w:pPr>
              <w:spacing w:after="58"/>
              <w:jc w:val="center"/>
              <w:rPr>
                <w:b/>
                <w:sz w:val="22"/>
              </w:rPr>
            </w:pPr>
            <w:r>
              <w:rPr>
                <w:b/>
                <w:sz w:val="22"/>
              </w:rPr>
              <w:t>Legal Standard</w:t>
            </w:r>
          </w:p>
        </w:tc>
      </w:tr>
      <w:tr w:rsidR="007A37CF" w14:paraId="7894DB08" w14:textId="77777777">
        <w:tc>
          <w:tcPr>
            <w:tcW w:w="1530" w:type="dxa"/>
          </w:tcPr>
          <w:p w14:paraId="1BBB1764" w14:textId="77777777" w:rsidR="007A37CF" w:rsidRPr="0098645A"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737D27A6" w14:textId="77777777" w:rsidR="007A37CF" w:rsidRPr="003053FD" w:rsidRDefault="007A37CF" w:rsidP="007A37CF">
            <w:pPr>
              <w:tabs>
                <w:tab w:val="left" w:pos="3312"/>
              </w:tabs>
              <w:rPr>
                <w:b/>
                <w:sz w:val="22"/>
                <w:szCs w:val="22"/>
              </w:rPr>
            </w:pPr>
            <w:r w:rsidRPr="003053FD">
              <w:rPr>
                <w:b/>
                <w:sz w:val="22"/>
                <w:szCs w:val="22"/>
              </w:rPr>
              <w:t>Bullying Intervention and Prevention</w:t>
            </w:r>
          </w:p>
          <w:p w14:paraId="236700B8" w14:textId="77777777" w:rsidR="007A37CF" w:rsidRPr="003053FD" w:rsidRDefault="007A37CF" w:rsidP="007A37CF">
            <w:pPr>
              <w:numPr>
                <w:ilvl w:val="0"/>
                <w:numId w:val="25"/>
              </w:numPr>
              <w:tabs>
                <w:tab w:val="left" w:pos="3312"/>
              </w:tabs>
              <w:rPr>
                <w:sz w:val="22"/>
                <w:szCs w:val="22"/>
              </w:rPr>
            </w:pPr>
            <w:bookmarkStart w:id="822"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41935E99" w14:textId="77777777" w:rsidR="007A37CF" w:rsidRPr="003053FD" w:rsidRDefault="007A37CF" w:rsidP="007A37CF">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w:t>
            </w:r>
            <w:r>
              <w:rPr>
                <w:sz w:val="22"/>
                <w:szCs w:val="22"/>
              </w:rPr>
              <w:lastRenderedPageBreak/>
              <w:t>and relevant sections of the local Plan addressing the bullying of a student by a staff member</w:t>
            </w:r>
            <w:r w:rsidRPr="003053FD">
              <w:rPr>
                <w:sz w:val="22"/>
                <w:szCs w:val="22"/>
              </w:rPr>
              <w:t>.</w:t>
            </w:r>
          </w:p>
          <w:p w14:paraId="4DA0DF8F" w14:textId="77777777" w:rsidR="007A37CF" w:rsidRPr="003053FD" w:rsidRDefault="007A37CF" w:rsidP="007A37CF">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2FAD51D5" w14:textId="77777777" w:rsidR="007A37CF" w:rsidRPr="003053FD" w:rsidRDefault="007A37CF" w:rsidP="007A37CF">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27292CE6" w14:textId="77777777" w:rsidR="007A37CF" w:rsidRPr="003053FD" w:rsidRDefault="007A37CF" w:rsidP="007A37CF">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2"/>
          </w:p>
          <w:p w14:paraId="71AC4932" w14:textId="77777777" w:rsidR="007A37CF" w:rsidRPr="003053FD" w:rsidRDefault="007A37CF" w:rsidP="007A37CF">
            <w:pPr>
              <w:tabs>
                <w:tab w:val="left" w:pos="3312"/>
              </w:tabs>
              <w:rPr>
                <w:sz w:val="22"/>
                <w:szCs w:val="22"/>
              </w:rPr>
            </w:pPr>
          </w:p>
          <w:p w14:paraId="7980F49A" w14:textId="77777777" w:rsidR="007A37CF" w:rsidRDefault="007A37CF" w:rsidP="007A37CF">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6334B872" w14:textId="77777777" w:rsidR="007A37CF" w:rsidRDefault="007A37CF" w:rsidP="007A37CF">
            <w:pPr>
              <w:tabs>
                <w:tab w:val="left" w:pos="3312"/>
              </w:tabs>
              <w:rPr>
                <w:sz w:val="22"/>
              </w:rPr>
            </w:pPr>
          </w:p>
        </w:tc>
      </w:tr>
      <w:tr w:rsidR="007A37CF" w14:paraId="6260ED08" w14:textId="77777777" w:rsidTr="007A37CF">
        <w:trPr>
          <w:trHeight w:val="382"/>
        </w:trPr>
        <w:tc>
          <w:tcPr>
            <w:tcW w:w="1530" w:type="dxa"/>
          </w:tcPr>
          <w:p w14:paraId="01A3B826" w14:textId="77777777" w:rsidR="007A37CF" w:rsidRDefault="007A37CF">
            <w:pPr>
              <w:rPr>
                <w:sz w:val="22"/>
              </w:rPr>
            </w:pPr>
          </w:p>
        </w:tc>
        <w:tc>
          <w:tcPr>
            <w:tcW w:w="3870" w:type="dxa"/>
            <w:tcBorders>
              <w:right w:val="single" w:sz="2" w:space="0" w:color="auto"/>
            </w:tcBorders>
            <w:vAlign w:val="center"/>
          </w:tcPr>
          <w:p w14:paraId="00DC2F33" w14:textId="77777777" w:rsidR="007A37CF" w:rsidRDefault="007A37CF" w:rsidP="007A37CF">
            <w:pPr>
              <w:rPr>
                <w:b/>
                <w:sz w:val="22"/>
              </w:rPr>
            </w:pPr>
            <w:r>
              <w:rPr>
                <w:b/>
                <w:sz w:val="22"/>
              </w:rPr>
              <w:t xml:space="preserve">Rating: </w:t>
            </w:r>
            <w:bookmarkStart w:id="823" w:name="RATING_CCR_10B"/>
            <w:r>
              <w:rPr>
                <w:b/>
                <w:sz w:val="22"/>
              </w:rPr>
              <w:t xml:space="preserve"> Implemented </w:t>
            </w:r>
            <w:bookmarkEnd w:id="823"/>
          </w:p>
        </w:tc>
        <w:tc>
          <w:tcPr>
            <w:tcW w:w="2880" w:type="dxa"/>
            <w:tcBorders>
              <w:top w:val="single" w:sz="2" w:space="0" w:color="000000"/>
              <w:left w:val="single" w:sz="2" w:space="0" w:color="auto"/>
              <w:bottom w:val="double" w:sz="2" w:space="0" w:color="000000"/>
              <w:right w:val="single" w:sz="4" w:space="0" w:color="auto"/>
            </w:tcBorders>
            <w:vAlign w:val="center"/>
          </w:tcPr>
          <w:p w14:paraId="1A0B5D25" w14:textId="77777777" w:rsidR="007A37CF" w:rsidRDefault="007A37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1011A76" w14:textId="77777777" w:rsidR="007A37CF" w:rsidRDefault="007A37CF">
            <w:pPr>
              <w:rPr>
                <w:b/>
                <w:sz w:val="22"/>
              </w:rPr>
            </w:pPr>
            <w:bookmarkStart w:id="824" w:name="DISTRESP_CCR_10B"/>
            <w:r>
              <w:rPr>
                <w:b/>
                <w:sz w:val="22"/>
              </w:rPr>
              <w:t>No</w:t>
            </w:r>
            <w:bookmarkEnd w:id="824"/>
          </w:p>
        </w:tc>
      </w:tr>
    </w:tbl>
    <w:p w14:paraId="3B722B11" w14:textId="77777777" w:rsidR="007A37CF" w:rsidRDefault="007A37CF">
      <w:pPr>
        <w:pStyle w:val="Header"/>
        <w:tabs>
          <w:tab w:val="clear" w:pos="4320"/>
          <w:tab w:val="clear" w:pos="8640"/>
        </w:tabs>
        <w:rPr>
          <w:sz w:val="22"/>
        </w:rPr>
      </w:pPr>
    </w:p>
    <w:p w14:paraId="74EFB92F" w14:textId="77777777" w:rsidR="007A37CF" w:rsidRDefault="007A37CF" w:rsidP="007A37CF">
      <w:pPr>
        <w:rPr>
          <w:sz w:val="22"/>
        </w:rPr>
      </w:pPr>
      <w:bookmarkStart w:id="825" w:name="LABEL_CCR_10B"/>
      <w:bookmarkEnd w:id="825"/>
    </w:p>
    <w:p w14:paraId="2BA032F1" w14:textId="77777777" w:rsidR="007A37CF" w:rsidRDefault="007A37CF" w:rsidP="007A37CF">
      <w:pPr>
        <w:rPr>
          <w:sz w:val="22"/>
        </w:rPr>
      </w:pPr>
    </w:p>
    <w:p w14:paraId="47CB6372" w14:textId="77777777" w:rsidR="00E43F39" w:rsidRDefault="00E43F3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56B3ECC2" w14:textId="77777777" w:rsidTr="00E43F39">
        <w:trPr>
          <w:tblHeader/>
        </w:trPr>
        <w:tc>
          <w:tcPr>
            <w:tcW w:w="1530" w:type="dxa"/>
          </w:tcPr>
          <w:p w14:paraId="3BCF0C8F" w14:textId="0C663351" w:rsidR="007A37CF" w:rsidRDefault="007A37CF" w:rsidP="007A37CF">
            <w:pPr>
              <w:spacing w:line="120" w:lineRule="exact"/>
              <w:rPr>
                <w:b/>
                <w:sz w:val="22"/>
              </w:rPr>
            </w:pPr>
          </w:p>
          <w:p w14:paraId="1121AEF5" w14:textId="77777777" w:rsidR="007A37CF" w:rsidRDefault="007A37CF" w:rsidP="007A37CF">
            <w:pPr>
              <w:jc w:val="center"/>
              <w:rPr>
                <w:b/>
                <w:sz w:val="22"/>
              </w:rPr>
            </w:pPr>
            <w:r>
              <w:rPr>
                <w:b/>
                <w:sz w:val="22"/>
              </w:rPr>
              <w:t>CRITERION</w:t>
            </w:r>
          </w:p>
          <w:p w14:paraId="54419AC9" w14:textId="77777777" w:rsidR="007A37CF" w:rsidRDefault="007A37CF" w:rsidP="007A37CF">
            <w:pPr>
              <w:spacing w:after="58"/>
              <w:jc w:val="center"/>
              <w:rPr>
                <w:b/>
                <w:sz w:val="22"/>
              </w:rPr>
            </w:pPr>
            <w:r>
              <w:rPr>
                <w:b/>
                <w:sz w:val="22"/>
              </w:rPr>
              <w:t>NUMBER</w:t>
            </w:r>
          </w:p>
        </w:tc>
        <w:tc>
          <w:tcPr>
            <w:tcW w:w="7740" w:type="dxa"/>
            <w:gridSpan w:val="3"/>
            <w:vAlign w:val="center"/>
          </w:tcPr>
          <w:p w14:paraId="73DBEA2E" w14:textId="77777777" w:rsidR="007A37CF" w:rsidRDefault="007A37CF" w:rsidP="007A37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37CF" w14:paraId="15A9E8B9" w14:textId="77777777" w:rsidTr="00E43F39">
        <w:trPr>
          <w:tblHeader/>
        </w:trPr>
        <w:tc>
          <w:tcPr>
            <w:tcW w:w="1530" w:type="dxa"/>
          </w:tcPr>
          <w:p w14:paraId="4F8EA6AB" w14:textId="77777777" w:rsidR="007A37CF" w:rsidRDefault="007A37CF" w:rsidP="007A37CF">
            <w:pPr>
              <w:spacing w:line="120" w:lineRule="exact"/>
              <w:rPr>
                <w:sz w:val="22"/>
              </w:rPr>
            </w:pPr>
          </w:p>
          <w:p w14:paraId="2E9CBFF2" w14:textId="77777777" w:rsidR="007A37CF" w:rsidRDefault="007A37CF" w:rsidP="007A37CF">
            <w:pPr>
              <w:spacing w:after="58"/>
              <w:jc w:val="center"/>
              <w:rPr>
                <w:sz w:val="22"/>
              </w:rPr>
            </w:pPr>
          </w:p>
        </w:tc>
        <w:tc>
          <w:tcPr>
            <w:tcW w:w="7740" w:type="dxa"/>
            <w:gridSpan w:val="3"/>
            <w:vAlign w:val="center"/>
          </w:tcPr>
          <w:p w14:paraId="4E7C67E0" w14:textId="77777777" w:rsidR="007A37CF" w:rsidRDefault="007A37CF" w:rsidP="007A37CF">
            <w:pPr>
              <w:spacing w:after="58"/>
              <w:jc w:val="center"/>
              <w:rPr>
                <w:b/>
                <w:sz w:val="22"/>
              </w:rPr>
            </w:pPr>
            <w:r>
              <w:rPr>
                <w:b/>
                <w:sz w:val="22"/>
              </w:rPr>
              <w:t>Legal Standard</w:t>
            </w:r>
          </w:p>
        </w:tc>
      </w:tr>
      <w:tr w:rsidR="007A37CF" w14:paraId="1B97C94E" w14:textId="77777777" w:rsidTr="00E43F39">
        <w:tc>
          <w:tcPr>
            <w:tcW w:w="1530" w:type="dxa"/>
          </w:tcPr>
          <w:p w14:paraId="3251CDB6" w14:textId="77777777" w:rsidR="007A37CF" w:rsidRPr="0098645A"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074D840E" w14:textId="77777777" w:rsidR="007A37CF" w:rsidRDefault="007A37CF" w:rsidP="007A37CF">
            <w:pPr>
              <w:tabs>
                <w:tab w:val="left" w:pos="3312"/>
              </w:tabs>
              <w:rPr>
                <w:sz w:val="22"/>
                <w:szCs w:val="22"/>
              </w:rPr>
            </w:pPr>
            <w:r>
              <w:rPr>
                <w:b/>
                <w:sz w:val="22"/>
                <w:szCs w:val="22"/>
              </w:rPr>
              <w:t>Student Discipline</w:t>
            </w:r>
          </w:p>
          <w:p w14:paraId="43CFC4C2" w14:textId="77777777" w:rsidR="007A37CF" w:rsidRPr="00BF0231" w:rsidRDefault="007A37CF" w:rsidP="007A37CF">
            <w:pPr>
              <w:tabs>
                <w:tab w:val="left" w:pos="3312"/>
              </w:tabs>
              <w:rPr>
                <w:sz w:val="22"/>
                <w:szCs w:val="22"/>
              </w:rPr>
            </w:pPr>
            <w:bookmarkStart w:id="826"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14BC1EBF" w14:textId="77777777" w:rsidR="007A37CF" w:rsidRPr="00BF0231" w:rsidRDefault="007A37CF" w:rsidP="007A37CF">
            <w:pPr>
              <w:numPr>
                <w:ilvl w:val="0"/>
                <w:numId w:val="36"/>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0FF437D1" w14:textId="77777777" w:rsidR="007A37CF" w:rsidRPr="00BF0231" w:rsidRDefault="007A37CF" w:rsidP="007A37CF">
            <w:pPr>
              <w:numPr>
                <w:ilvl w:val="0"/>
                <w:numId w:val="36"/>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270E09C5" w14:textId="77777777" w:rsidR="007A37CF" w:rsidRPr="00BF0231" w:rsidRDefault="007A37CF" w:rsidP="007A37CF">
            <w:pPr>
              <w:numPr>
                <w:ilvl w:val="0"/>
                <w:numId w:val="36"/>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609990EC" w14:textId="77777777" w:rsidR="007A37CF" w:rsidRPr="00BF0231" w:rsidRDefault="007A37CF" w:rsidP="007A37CF">
            <w:pPr>
              <w:numPr>
                <w:ilvl w:val="0"/>
                <w:numId w:val="36"/>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7E599D13" w14:textId="77777777" w:rsidR="007A37CF" w:rsidRPr="00BF0231" w:rsidRDefault="007A37CF" w:rsidP="007A37CF">
            <w:pPr>
              <w:numPr>
                <w:ilvl w:val="0"/>
                <w:numId w:val="36"/>
              </w:numPr>
              <w:tabs>
                <w:tab w:val="left" w:pos="3312"/>
              </w:tabs>
              <w:rPr>
                <w:sz w:val="22"/>
                <w:szCs w:val="22"/>
              </w:rPr>
            </w:pPr>
            <w:r w:rsidRPr="00BF0231">
              <w:rPr>
                <w:sz w:val="22"/>
                <w:szCs w:val="22"/>
              </w:rPr>
              <w:t xml:space="preserve">Procedures for executive director  </w:t>
            </w:r>
            <w:proofErr w:type="gramStart"/>
            <w:r w:rsidRPr="00BF0231">
              <w:rPr>
                <w:sz w:val="22"/>
                <w:szCs w:val="22"/>
              </w:rPr>
              <w:t>hearing;</w:t>
            </w:r>
            <w:proofErr w:type="gramEnd"/>
          </w:p>
          <w:p w14:paraId="4EEBDEF5" w14:textId="77777777" w:rsidR="007A37CF" w:rsidRPr="00BF0231" w:rsidRDefault="007A37CF" w:rsidP="007A37CF">
            <w:pPr>
              <w:numPr>
                <w:ilvl w:val="0"/>
                <w:numId w:val="36"/>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49D53CFD" w14:textId="77777777" w:rsidR="007A37CF" w:rsidRPr="00BF0231" w:rsidRDefault="007A37CF" w:rsidP="007A37CF">
            <w:pPr>
              <w:numPr>
                <w:ilvl w:val="0"/>
                <w:numId w:val="36"/>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1491838A" w14:textId="77777777" w:rsidR="007A37CF" w:rsidRPr="00BF0231" w:rsidRDefault="007A37CF" w:rsidP="007A37CF">
            <w:pPr>
              <w:numPr>
                <w:ilvl w:val="0"/>
                <w:numId w:val="36"/>
              </w:numPr>
              <w:tabs>
                <w:tab w:val="left" w:pos="3312"/>
              </w:tabs>
              <w:rPr>
                <w:sz w:val="22"/>
                <w:szCs w:val="22"/>
              </w:rPr>
            </w:pPr>
            <w:r w:rsidRPr="00BF0231">
              <w:rPr>
                <w:sz w:val="22"/>
                <w:szCs w:val="22"/>
              </w:rPr>
              <w:t>Alternatives to suspension.</w:t>
            </w:r>
            <w:bookmarkEnd w:id="826"/>
          </w:p>
          <w:p w14:paraId="2D6FFF81" w14:textId="77777777" w:rsidR="007A37CF" w:rsidRPr="00BF0231" w:rsidRDefault="007A37CF" w:rsidP="007A37CF">
            <w:pPr>
              <w:tabs>
                <w:tab w:val="left" w:pos="3312"/>
              </w:tabs>
              <w:rPr>
                <w:sz w:val="22"/>
                <w:szCs w:val="22"/>
              </w:rPr>
            </w:pPr>
          </w:p>
          <w:p w14:paraId="3CA9BE72" w14:textId="77777777" w:rsidR="007A37CF" w:rsidRDefault="007A37CF" w:rsidP="007A37CF">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56FBF94C" w14:textId="77777777" w:rsidR="007A37CF" w:rsidRDefault="007A37CF" w:rsidP="007A37CF">
            <w:pPr>
              <w:tabs>
                <w:tab w:val="left" w:pos="3312"/>
              </w:tabs>
              <w:rPr>
                <w:sz w:val="22"/>
              </w:rPr>
            </w:pPr>
          </w:p>
        </w:tc>
      </w:tr>
      <w:tr w:rsidR="007A37CF" w14:paraId="0ED853F0" w14:textId="77777777" w:rsidTr="00E43F39">
        <w:trPr>
          <w:trHeight w:val="382"/>
        </w:trPr>
        <w:tc>
          <w:tcPr>
            <w:tcW w:w="1530" w:type="dxa"/>
          </w:tcPr>
          <w:p w14:paraId="29127002" w14:textId="77777777" w:rsidR="007A37CF" w:rsidRDefault="007A37CF" w:rsidP="007A37CF">
            <w:pPr>
              <w:rPr>
                <w:sz w:val="22"/>
              </w:rPr>
            </w:pPr>
          </w:p>
        </w:tc>
        <w:tc>
          <w:tcPr>
            <w:tcW w:w="3870" w:type="dxa"/>
            <w:tcBorders>
              <w:right w:val="single" w:sz="2" w:space="0" w:color="auto"/>
            </w:tcBorders>
            <w:vAlign w:val="center"/>
          </w:tcPr>
          <w:p w14:paraId="435FB8D2" w14:textId="77777777" w:rsidR="007A37CF" w:rsidRDefault="007A37CF" w:rsidP="007A37CF">
            <w:pPr>
              <w:rPr>
                <w:b/>
                <w:sz w:val="22"/>
              </w:rPr>
            </w:pPr>
            <w:r>
              <w:rPr>
                <w:b/>
                <w:sz w:val="22"/>
              </w:rPr>
              <w:t xml:space="preserve">Rating: </w:t>
            </w:r>
            <w:bookmarkStart w:id="827" w:name="RATING_CCR_10C"/>
            <w:r>
              <w:rPr>
                <w:b/>
                <w:sz w:val="22"/>
              </w:rPr>
              <w:t xml:space="preserve"> Implemented </w:t>
            </w:r>
            <w:bookmarkEnd w:id="827"/>
          </w:p>
        </w:tc>
        <w:tc>
          <w:tcPr>
            <w:tcW w:w="2880" w:type="dxa"/>
            <w:tcBorders>
              <w:top w:val="single" w:sz="2" w:space="0" w:color="000000"/>
              <w:left w:val="single" w:sz="2" w:space="0" w:color="auto"/>
              <w:bottom w:val="double" w:sz="2" w:space="0" w:color="000000"/>
              <w:right w:val="single" w:sz="4" w:space="0" w:color="auto"/>
            </w:tcBorders>
            <w:vAlign w:val="center"/>
          </w:tcPr>
          <w:p w14:paraId="4A421DB1" w14:textId="77777777" w:rsidR="007A37CF" w:rsidRDefault="007A37CF" w:rsidP="007A37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579DB20" w14:textId="77777777" w:rsidR="007A37CF" w:rsidRDefault="007A37CF" w:rsidP="007A37CF">
            <w:pPr>
              <w:rPr>
                <w:b/>
                <w:sz w:val="22"/>
              </w:rPr>
            </w:pPr>
            <w:bookmarkStart w:id="828" w:name="DISTRESP_CCR_10C"/>
            <w:r>
              <w:rPr>
                <w:b/>
                <w:sz w:val="22"/>
              </w:rPr>
              <w:t>No</w:t>
            </w:r>
            <w:bookmarkEnd w:id="828"/>
          </w:p>
        </w:tc>
      </w:tr>
    </w:tbl>
    <w:p w14:paraId="1C18D497" w14:textId="77777777" w:rsidR="007A37CF" w:rsidRDefault="007A37CF" w:rsidP="007A37CF">
      <w:pPr>
        <w:pStyle w:val="Header"/>
        <w:tabs>
          <w:tab w:val="clear" w:pos="4320"/>
          <w:tab w:val="clear" w:pos="8640"/>
        </w:tabs>
        <w:rPr>
          <w:sz w:val="22"/>
        </w:rPr>
      </w:pPr>
    </w:p>
    <w:p w14:paraId="4D6F18BD" w14:textId="77777777" w:rsidR="007A37CF" w:rsidRDefault="007A37CF" w:rsidP="007A37CF">
      <w:pPr>
        <w:rPr>
          <w:sz w:val="22"/>
        </w:rPr>
      </w:pPr>
      <w:bookmarkStart w:id="829" w:name="LABEL_CCR_10C"/>
      <w:bookmarkEnd w:id="829"/>
    </w:p>
    <w:p w14:paraId="3A14E7DF" w14:textId="77777777" w:rsidR="007A37CF" w:rsidRDefault="007A37CF" w:rsidP="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037B424C" w14:textId="77777777" w:rsidTr="007A37CF">
        <w:trPr>
          <w:tblHeader/>
        </w:trPr>
        <w:tc>
          <w:tcPr>
            <w:tcW w:w="1530" w:type="dxa"/>
          </w:tcPr>
          <w:p w14:paraId="4F102E5A" w14:textId="77777777" w:rsidR="007A37CF" w:rsidRDefault="007A37CF" w:rsidP="007A37CF">
            <w:pPr>
              <w:spacing w:line="120" w:lineRule="exact"/>
              <w:rPr>
                <w:b/>
                <w:sz w:val="22"/>
              </w:rPr>
            </w:pPr>
          </w:p>
          <w:p w14:paraId="3ACF1274" w14:textId="77777777" w:rsidR="007A37CF" w:rsidRDefault="007A37CF" w:rsidP="007A37CF">
            <w:pPr>
              <w:jc w:val="center"/>
              <w:rPr>
                <w:b/>
                <w:sz w:val="22"/>
              </w:rPr>
            </w:pPr>
            <w:r>
              <w:rPr>
                <w:b/>
                <w:sz w:val="22"/>
              </w:rPr>
              <w:t>CRITERION</w:t>
            </w:r>
          </w:p>
          <w:p w14:paraId="3503CB3A" w14:textId="77777777" w:rsidR="007A37CF" w:rsidRDefault="007A37CF" w:rsidP="007A37CF">
            <w:pPr>
              <w:spacing w:after="58"/>
              <w:jc w:val="center"/>
              <w:rPr>
                <w:b/>
                <w:sz w:val="22"/>
              </w:rPr>
            </w:pPr>
            <w:r>
              <w:rPr>
                <w:b/>
                <w:sz w:val="22"/>
              </w:rPr>
              <w:t>NUMBER</w:t>
            </w:r>
          </w:p>
        </w:tc>
        <w:tc>
          <w:tcPr>
            <w:tcW w:w="7740" w:type="dxa"/>
            <w:gridSpan w:val="3"/>
            <w:vAlign w:val="center"/>
          </w:tcPr>
          <w:p w14:paraId="6D9836CD" w14:textId="77777777" w:rsidR="007A37CF" w:rsidRDefault="007A37CF" w:rsidP="007A37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37CF" w14:paraId="746D28C6" w14:textId="77777777" w:rsidTr="007A37CF">
        <w:trPr>
          <w:tblHeader/>
        </w:trPr>
        <w:tc>
          <w:tcPr>
            <w:tcW w:w="1530" w:type="dxa"/>
          </w:tcPr>
          <w:p w14:paraId="2AAB1FC6" w14:textId="77777777" w:rsidR="007A37CF" w:rsidRDefault="007A37CF" w:rsidP="007A37CF">
            <w:pPr>
              <w:spacing w:line="120" w:lineRule="exact"/>
              <w:rPr>
                <w:sz w:val="22"/>
              </w:rPr>
            </w:pPr>
          </w:p>
          <w:p w14:paraId="01EEB152" w14:textId="77777777" w:rsidR="007A37CF" w:rsidRDefault="007A37CF" w:rsidP="007A37CF">
            <w:pPr>
              <w:spacing w:after="58"/>
              <w:jc w:val="center"/>
              <w:rPr>
                <w:sz w:val="22"/>
              </w:rPr>
            </w:pPr>
          </w:p>
        </w:tc>
        <w:tc>
          <w:tcPr>
            <w:tcW w:w="7740" w:type="dxa"/>
            <w:gridSpan w:val="3"/>
            <w:vAlign w:val="center"/>
          </w:tcPr>
          <w:p w14:paraId="3D1547B8" w14:textId="77777777" w:rsidR="007A37CF" w:rsidRDefault="007A37CF" w:rsidP="007A37CF">
            <w:pPr>
              <w:spacing w:after="58"/>
              <w:jc w:val="center"/>
              <w:rPr>
                <w:b/>
                <w:sz w:val="22"/>
              </w:rPr>
            </w:pPr>
            <w:r>
              <w:rPr>
                <w:b/>
                <w:sz w:val="22"/>
              </w:rPr>
              <w:t>Legal Standard</w:t>
            </w:r>
          </w:p>
        </w:tc>
      </w:tr>
      <w:tr w:rsidR="007A37CF" w14:paraId="644CAF6A" w14:textId="77777777" w:rsidTr="007A37CF">
        <w:tc>
          <w:tcPr>
            <w:tcW w:w="1530" w:type="dxa"/>
          </w:tcPr>
          <w:p w14:paraId="1AC216FD" w14:textId="77777777" w:rsidR="007A37CF" w:rsidRPr="0098645A"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22F8A07C" w14:textId="77777777" w:rsidR="007A37CF" w:rsidRDefault="007A37CF" w:rsidP="007A37CF">
            <w:pPr>
              <w:tabs>
                <w:tab w:val="left" w:pos="3312"/>
              </w:tabs>
              <w:rPr>
                <w:sz w:val="22"/>
                <w:szCs w:val="22"/>
              </w:rPr>
            </w:pPr>
            <w:r>
              <w:rPr>
                <w:b/>
                <w:sz w:val="22"/>
                <w:szCs w:val="22"/>
              </w:rPr>
              <w:t>Designation of coordinator(s); grievance procedures</w:t>
            </w:r>
          </w:p>
          <w:p w14:paraId="37316DD8" w14:textId="77777777" w:rsidR="007A37CF" w:rsidRPr="00E42C43" w:rsidRDefault="007A37CF" w:rsidP="007A37CF">
            <w:pPr>
              <w:numPr>
                <w:ilvl w:val="0"/>
                <w:numId w:val="37"/>
              </w:numPr>
              <w:tabs>
                <w:tab w:val="left" w:pos="3312"/>
              </w:tabs>
              <w:rPr>
                <w:sz w:val="22"/>
                <w:szCs w:val="22"/>
              </w:rPr>
            </w:pPr>
            <w:bookmarkStart w:id="830"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7E4FC52A" w14:textId="77777777" w:rsidR="007A37CF" w:rsidRPr="00E42C43" w:rsidRDefault="007A37CF" w:rsidP="007A37CF">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0"/>
          </w:p>
          <w:p w14:paraId="554BEA52" w14:textId="77777777" w:rsidR="007A37CF" w:rsidRPr="00E42C43" w:rsidRDefault="007A37CF" w:rsidP="007A37CF">
            <w:pPr>
              <w:tabs>
                <w:tab w:val="left" w:pos="3312"/>
              </w:tabs>
              <w:rPr>
                <w:sz w:val="22"/>
                <w:szCs w:val="22"/>
              </w:rPr>
            </w:pPr>
          </w:p>
          <w:p w14:paraId="5C69349D" w14:textId="77777777" w:rsidR="007A37CF" w:rsidRPr="00BF0231" w:rsidRDefault="007A37CF" w:rsidP="007A37CF">
            <w:pPr>
              <w:tabs>
                <w:tab w:val="left" w:pos="3312"/>
              </w:tabs>
              <w:rPr>
                <w:sz w:val="22"/>
                <w:szCs w:val="22"/>
              </w:rPr>
            </w:pPr>
            <w:r w:rsidRPr="00E42C43">
              <w:rPr>
                <w:sz w:val="22"/>
                <w:szCs w:val="22"/>
              </w:rPr>
              <w:t>Title IX: 20 U.S.C. 1681; 34 CFR 106.8; Section 504: 29 U.S.C. 794; 34 CFR 104.7; Title II: 42 U.S.C. 12132; 28 CFR 35.107</w:t>
            </w:r>
          </w:p>
          <w:p w14:paraId="4B14494B" w14:textId="77777777" w:rsidR="007A37CF" w:rsidRDefault="007A37CF" w:rsidP="007A37CF">
            <w:pPr>
              <w:rPr>
                <w:sz w:val="22"/>
              </w:rPr>
            </w:pPr>
          </w:p>
        </w:tc>
      </w:tr>
      <w:tr w:rsidR="007A37CF" w14:paraId="0D327521" w14:textId="77777777" w:rsidTr="007A37CF">
        <w:trPr>
          <w:trHeight w:val="382"/>
        </w:trPr>
        <w:tc>
          <w:tcPr>
            <w:tcW w:w="1530" w:type="dxa"/>
          </w:tcPr>
          <w:p w14:paraId="6CF2684C" w14:textId="77777777" w:rsidR="007A37CF" w:rsidRDefault="007A37CF" w:rsidP="007A37CF">
            <w:pPr>
              <w:rPr>
                <w:sz w:val="22"/>
              </w:rPr>
            </w:pPr>
          </w:p>
        </w:tc>
        <w:tc>
          <w:tcPr>
            <w:tcW w:w="3870" w:type="dxa"/>
            <w:tcBorders>
              <w:right w:val="single" w:sz="2" w:space="0" w:color="auto"/>
            </w:tcBorders>
            <w:vAlign w:val="center"/>
          </w:tcPr>
          <w:p w14:paraId="2A980FF1" w14:textId="77777777" w:rsidR="007A37CF" w:rsidRDefault="007A37CF" w:rsidP="007A37CF">
            <w:pPr>
              <w:rPr>
                <w:b/>
                <w:sz w:val="22"/>
              </w:rPr>
            </w:pPr>
            <w:r>
              <w:rPr>
                <w:b/>
                <w:sz w:val="22"/>
              </w:rPr>
              <w:t xml:space="preserve">Rating: </w:t>
            </w:r>
            <w:bookmarkStart w:id="831" w:name="RATING_CCR_11A"/>
            <w:r>
              <w:rPr>
                <w:b/>
                <w:sz w:val="22"/>
              </w:rPr>
              <w:t xml:space="preserve"> Implemented </w:t>
            </w:r>
            <w:bookmarkEnd w:id="831"/>
          </w:p>
        </w:tc>
        <w:tc>
          <w:tcPr>
            <w:tcW w:w="2880" w:type="dxa"/>
            <w:tcBorders>
              <w:top w:val="single" w:sz="2" w:space="0" w:color="000000"/>
              <w:left w:val="single" w:sz="2" w:space="0" w:color="auto"/>
              <w:bottom w:val="double" w:sz="2" w:space="0" w:color="000000"/>
              <w:right w:val="single" w:sz="4" w:space="0" w:color="auto"/>
            </w:tcBorders>
            <w:vAlign w:val="center"/>
          </w:tcPr>
          <w:p w14:paraId="26A84C6C" w14:textId="77777777" w:rsidR="007A37CF" w:rsidRDefault="007A37CF" w:rsidP="007A37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18883BC" w14:textId="77777777" w:rsidR="007A37CF" w:rsidRDefault="007A37CF" w:rsidP="007A37CF">
            <w:pPr>
              <w:rPr>
                <w:b/>
                <w:sz w:val="22"/>
              </w:rPr>
            </w:pPr>
            <w:bookmarkStart w:id="832" w:name="DISTRESP_CCR_11A"/>
            <w:r>
              <w:rPr>
                <w:b/>
                <w:sz w:val="22"/>
              </w:rPr>
              <w:t>No</w:t>
            </w:r>
            <w:bookmarkEnd w:id="832"/>
          </w:p>
        </w:tc>
      </w:tr>
    </w:tbl>
    <w:p w14:paraId="63C41E72" w14:textId="77777777" w:rsidR="007A37CF" w:rsidRDefault="007A37CF" w:rsidP="007A37CF">
      <w:pPr>
        <w:pStyle w:val="Header"/>
        <w:tabs>
          <w:tab w:val="clear" w:pos="4320"/>
          <w:tab w:val="clear" w:pos="8640"/>
        </w:tabs>
        <w:rPr>
          <w:sz w:val="22"/>
        </w:rPr>
      </w:pPr>
    </w:p>
    <w:p w14:paraId="3BE3D21D" w14:textId="77777777" w:rsidR="007A37CF" w:rsidRDefault="007A37CF" w:rsidP="007A37CF">
      <w:pPr>
        <w:rPr>
          <w:sz w:val="22"/>
        </w:rPr>
      </w:pPr>
      <w:bookmarkStart w:id="833" w:name="LABEL_CCR_11A"/>
      <w:bookmarkEnd w:id="833"/>
    </w:p>
    <w:p w14:paraId="2E008990" w14:textId="77777777" w:rsidR="007A37CF" w:rsidRDefault="007A37CF" w:rsidP="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7EB39969" w14:textId="77777777" w:rsidTr="007A37CF">
        <w:trPr>
          <w:tblHeader/>
        </w:trPr>
        <w:tc>
          <w:tcPr>
            <w:tcW w:w="1530" w:type="dxa"/>
          </w:tcPr>
          <w:p w14:paraId="65AA29C9" w14:textId="77777777" w:rsidR="007A37CF" w:rsidRDefault="007A37CF" w:rsidP="007A37CF">
            <w:pPr>
              <w:spacing w:line="120" w:lineRule="exact"/>
              <w:rPr>
                <w:b/>
                <w:sz w:val="22"/>
              </w:rPr>
            </w:pPr>
          </w:p>
          <w:p w14:paraId="4C11E101" w14:textId="77777777" w:rsidR="007A37CF" w:rsidRDefault="007A37CF" w:rsidP="007A37CF">
            <w:pPr>
              <w:jc w:val="center"/>
              <w:rPr>
                <w:b/>
                <w:sz w:val="22"/>
              </w:rPr>
            </w:pPr>
            <w:r>
              <w:rPr>
                <w:b/>
                <w:sz w:val="22"/>
              </w:rPr>
              <w:t>CRITERION</w:t>
            </w:r>
          </w:p>
          <w:p w14:paraId="64F1CD29" w14:textId="77777777" w:rsidR="007A37CF" w:rsidRDefault="007A37CF" w:rsidP="007A37CF">
            <w:pPr>
              <w:spacing w:after="58"/>
              <w:jc w:val="center"/>
              <w:rPr>
                <w:b/>
                <w:sz w:val="22"/>
              </w:rPr>
            </w:pPr>
            <w:r>
              <w:rPr>
                <w:b/>
                <w:sz w:val="22"/>
              </w:rPr>
              <w:t>NUMBER</w:t>
            </w:r>
          </w:p>
        </w:tc>
        <w:tc>
          <w:tcPr>
            <w:tcW w:w="7740" w:type="dxa"/>
            <w:gridSpan w:val="3"/>
            <w:vAlign w:val="center"/>
          </w:tcPr>
          <w:p w14:paraId="2B588A05" w14:textId="77777777" w:rsidR="007A37CF" w:rsidRDefault="007A37CF" w:rsidP="007A37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37CF" w14:paraId="03B70D1E" w14:textId="77777777" w:rsidTr="007A37CF">
        <w:trPr>
          <w:tblHeader/>
        </w:trPr>
        <w:tc>
          <w:tcPr>
            <w:tcW w:w="1530" w:type="dxa"/>
          </w:tcPr>
          <w:p w14:paraId="4B1148CE" w14:textId="77777777" w:rsidR="007A37CF" w:rsidRDefault="007A37CF" w:rsidP="007A37CF">
            <w:pPr>
              <w:spacing w:line="120" w:lineRule="exact"/>
              <w:rPr>
                <w:sz w:val="22"/>
              </w:rPr>
            </w:pPr>
          </w:p>
          <w:p w14:paraId="7122E3D2" w14:textId="77777777" w:rsidR="007A37CF" w:rsidRDefault="007A37CF" w:rsidP="007A37CF">
            <w:pPr>
              <w:spacing w:after="58"/>
              <w:jc w:val="center"/>
              <w:rPr>
                <w:sz w:val="22"/>
              </w:rPr>
            </w:pPr>
          </w:p>
        </w:tc>
        <w:tc>
          <w:tcPr>
            <w:tcW w:w="7740" w:type="dxa"/>
            <w:gridSpan w:val="3"/>
            <w:vAlign w:val="center"/>
          </w:tcPr>
          <w:p w14:paraId="628AD916" w14:textId="77777777" w:rsidR="007A37CF" w:rsidRDefault="007A37CF" w:rsidP="007A37CF">
            <w:pPr>
              <w:spacing w:after="58"/>
              <w:jc w:val="center"/>
              <w:rPr>
                <w:b/>
                <w:sz w:val="22"/>
              </w:rPr>
            </w:pPr>
            <w:r>
              <w:rPr>
                <w:b/>
                <w:sz w:val="22"/>
              </w:rPr>
              <w:t>Legal Standard</w:t>
            </w:r>
          </w:p>
        </w:tc>
      </w:tr>
      <w:tr w:rsidR="007A37CF" w14:paraId="24CB2AAF" w14:textId="77777777" w:rsidTr="007A37CF">
        <w:tc>
          <w:tcPr>
            <w:tcW w:w="1530" w:type="dxa"/>
          </w:tcPr>
          <w:p w14:paraId="207EEF7F" w14:textId="77777777" w:rsidR="007A37CF" w:rsidRPr="0098645A"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40B6AC6F" w14:textId="77777777" w:rsidR="007A37CF" w:rsidRDefault="007A37CF" w:rsidP="007A37CF">
            <w:pPr>
              <w:tabs>
                <w:tab w:val="left" w:pos="3312"/>
              </w:tabs>
              <w:rPr>
                <w:sz w:val="22"/>
                <w:szCs w:val="22"/>
              </w:rPr>
            </w:pPr>
            <w:r>
              <w:rPr>
                <w:b/>
                <w:sz w:val="22"/>
                <w:szCs w:val="22"/>
              </w:rPr>
              <w:t>Annual and continuous notification concerning nondiscrimination and coordinators</w:t>
            </w:r>
          </w:p>
          <w:p w14:paraId="3B01FB3C" w14:textId="77777777" w:rsidR="007A37CF" w:rsidRPr="00984F33" w:rsidRDefault="007A37CF" w:rsidP="007A37CF">
            <w:pPr>
              <w:numPr>
                <w:ilvl w:val="0"/>
                <w:numId w:val="38"/>
              </w:numPr>
              <w:tabs>
                <w:tab w:val="left" w:pos="3312"/>
              </w:tabs>
              <w:rPr>
                <w:sz w:val="22"/>
                <w:szCs w:val="22"/>
              </w:rPr>
            </w:pPr>
            <w:bookmarkStart w:id="834"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56100FA0" w14:textId="77777777" w:rsidR="007A37CF" w:rsidRPr="00984F33" w:rsidRDefault="007A37CF" w:rsidP="007A37CF">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41345D5E" w14:textId="77777777" w:rsidR="007A37CF" w:rsidRPr="00984F33" w:rsidRDefault="007A37CF" w:rsidP="007A37CF">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xml:space="preserve">, religion, limited </w:t>
            </w:r>
            <w:proofErr w:type="gramStart"/>
            <w:r>
              <w:rPr>
                <w:sz w:val="22"/>
                <w:szCs w:val="22"/>
              </w:rPr>
              <w:t>English speaking</w:t>
            </w:r>
            <w:proofErr w:type="gramEnd"/>
            <w:r>
              <w:rPr>
                <w:sz w:val="22"/>
                <w:szCs w:val="22"/>
              </w:rPr>
              <w:t xml:space="preserve"> ability, sexual orientation or homelessness</w:t>
            </w:r>
            <w:r w:rsidRPr="00984F33">
              <w:rPr>
                <w:sz w:val="22"/>
                <w:szCs w:val="22"/>
              </w:rPr>
              <w:t>.</w:t>
            </w:r>
            <w:bookmarkEnd w:id="834"/>
          </w:p>
          <w:p w14:paraId="10EEBCBD" w14:textId="77777777" w:rsidR="007A37CF" w:rsidRPr="00984F33" w:rsidRDefault="007A37CF" w:rsidP="007A37CF">
            <w:pPr>
              <w:tabs>
                <w:tab w:val="left" w:pos="3312"/>
              </w:tabs>
              <w:rPr>
                <w:sz w:val="22"/>
                <w:szCs w:val="22"/>
              </w:rPr>
            </w:pPr>
          </w:p>
          <w:p w14:paraId="31CB4D1E" w14:textId="77777777" w:rsidR="007A37CF" w:rsidRPr="00BF0231" w:rsidRDefault="007A37CF" w:rsidP="007A37CF">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5F5A430D" w14:textId="77777777" w:rsidR="007A37CF" w:rsidRDefault="007A37CF" w:rsidP="007A37CF">
            <w:pPr>
              <w:rPr>
                <w:sz w:val="22"/>
              </w:rPr>
            </w:pPr>
          </w:p>
        </w:tc>
      </w:tr>
      <w:tr w:rsidR="007A37CF" w14:paraId="355F554D" w14:textId="77777777" w:rsidTr="007A37CF">
        <w:trPr>
          <w:trHeight w:val="382"/>
        </w:trPr>
        <w:tc>
          <w:tcPr>
            <w:tcW w:w="1530" w:type="dxa"/>
          </w:tcPr>
          <w:p w14:paraId="213130B3" w14:textId="77777777" w:rsidR="007A37CF" w:rsidRDefault="007A37CF" w:rsidP="007A37CF">
            <w:pPr>
              <w:rPr>
                <w:sz w:val="22"/>
              </w:rPr>
            </w:pPr>
          </w:p>
        </w:tc>
        <w:tc>
          <w:tcPr>
            <w:tcW w:w="3870" w:type="dxa"/>
            <w:tcBorders>
              <w:right w:val="single" w:sz="2" w:space="0" w:color="auto"/>
            </w:tcBorders>
            <w:vAlign w:val="center"/>
          </w:tcPr>
          <w:p w14:paraId="7726148C" w14:textId="77777777" w:rsidR="007A37CF" w:rsidRDefault="007A37CF" w:rsidP="007A37CF">
            <w:pPr>
              <w:rPr>
                <w:b/>
                <w:sz w:val="22"/>
              </w:rPr>
            </w:pPr>
            <w:r>
              <w:rPr>
                <w:b/>
                <w:sz w:val="22"/>
              </w:rPr>
              <w:t xml:space="preserve">Rating: </w:t>
            </w:r>
            <w:bookmarkStart w:id="835" w:name="RATING_CCR_12A"/>
            <w:r>
              <w:rPr>
                <w:b/>
                <w:sz w:val="22"/>
              </w:rPr>
              <w:t xml:space="preserve"> Implemented </w:t>
            </w:r>
            <w:bookmarkEnd w:id="835"/>
          </w:p>
        </w:tc>
        <w:tc>
          <w:tcPr>
            <w:tcW w:w="2880" w:type="dxa"/>
            <w:tcBorders>
              <w:top w:val="single" w:sz="2" w:space="0" w:color="000000"/>
              <w:left w:val="single" w:sz="2" w:space="0" w:color="auto"/>
              <w:bottom w:val="double" w:sz="2" w:space="0" w:color="000000"/>
              <w:right w:val="single" w:sz="4" w:space="0" w:color="auto"/>
            </w:tcBorders>
            <w:vAlign w:val="center"/>
          </w:tcPr>
          <w:p w14:paraId="0AEF30AE" w14:textId="77777777" w:rsidR="007A37CF" w:rsidRDefault="007A37CF" w:rsidP="007A37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52B3365" w14:textId="77777777" w:rsidR="007A37CF" w:rsidRDefault="007A37CF" w:rsidP="007A37CF">
            <w:pPr>
              <w:rPr>
                <w:b/>
                <w:sz w:val="22"/>
              </w:rPr>
            </w:pPr>
            <w:bookmarkStart w:id="836" w:name="DISTRESP_CCR_12A"/>
            <w:r>
              <w:rPr>
                <w:b/>
                <w:sz w:val="22"/>
              </w:rPr>
              <w:t>No</w:t>
            </w:r>
            <w:bookmarkEnd w:id="836"/>
          </w:p>
        </w:tc>
      </w:tr>
    </w:tbl>
    <w:p w14:paraId="255839E0" w14:textId="77777777" w:rsidR="007A37CF" w:rsidRDefault="007A37CF" w:rsidP="007A37CF">
      <w:pPr>
        <w:pStyle w:val="Header"/>
        <w:tabs>
          <w:tab w:val="clear" w:pos="4320"/>
          <w:tab w:val="clear" w:pos="8640"/>
        </w:tabs>
        <w:rPr>
          <w:sz w:val="22"/>
        </w:rPr>
      </w:pPr>
    </w:p>
    <w:p w14:paraId="0DAA413B" w14:textId="77777777" w:rsidR="007A37CF" w:rsidRDefault="007A37CF" w:rsidP="007A37CF">
      <w:pPr>
        <w:rPr>
          <w:sz w:val="22"/>
        </w:rPr>
      </w:pPr>
      <w:bookmarkStart w:id="837" w:name="LABEL_CCR_12A"/>
      <w:bookmarkEnd w:id="837"/>
    </w:p>
    <w:p w14:paraId="57952A02" w14:textId="77777777" w:rsidR="007A37CF" w:rsidRDefault="007A37CF" w:rsidP="007A37CF">
      <w:pPr>
        <w:rPr>
          <w:sz w:val="22"/>
        </w:rPr>
      </w:pPr>
    </w:p>
    <w:p w14:paraId="4B886E27" w14:textId="77777777" w:rsidR="00E43F39" w:rsidRDefault="00E43F3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304E5518" w14:textId="77777777" w:rsidTr="007A37CF">
        <w:trPr>
          <w:tblHeader/>
        </w:trPr>
        <w:tc>
          <w:tcPr>
            <w:tcW w:w="1530" w:type="dxa"/>
          </w:tcPr>
          <w:p w14:paraId="107963B3" w14:textId="60B2EF05" w:rsidR="007A37CF" w:rsidRDefault="007A37CF" w:rsidP="007A37CF">
            <w:pPr>
              <w:spacing w:line="120" w:lineRule="exact"/>
              <w:rPr>
                <w:b/>
                <w:sz w:val="22"/>
              </w:rPr>
            </w:pPr>
          </w:p>
          <w:p w14:paraId="1BF27CC2" w14:textId="77777777" w:rsidR="007A37CF" w:rsidRDefault="007A37CF" w:rsidP="007A37CF">
            <w:pPr>
              <w:jc w:val="center"/>
              <w:rPr>
                <w:b/>
                <w:sz w:val="22"/>
              </w:rPr>
            </w:pPr>
            <w:r>
              <w:rPr>
                <w:b/>
                <w:sz w:val="22"/>
              </w:rPr>
              <w:t>CRITERION</w:t>
            </w:r>
          </w:p>
          <w:p w14:paraId="40A8D0D4" w14:textId="77777777" w:rsidR="007A37CF" w:rsidRDefault="007A37CF" w:rsidP="007A37CF">
            <w:pPr>
              <w:spacing w:after="58"/>
              <w:jc w:val="center"/>
              <w:rPr>
                <w:b/>
                <w:sz w:val="22"/>
              </w:rPr>
            </w:pPr>
            <w:r>
              <w:rPr>
                <w:b/>
                <w:sz w:val="22"/>
              </w:rPr>
              <w:t>NUMBER</w:t>
            </w:r>
          </w:p>
        </w:tc>
        <w:tc>
          <w:tcPr>
            <w:tcW w:w="7740" w:type="dxa"/>
            <w:gridSpan w:val="3"/>
            <w:vAlign w:val="center"/>
          </w:tcPr>
          <w:p w14:paraId="27603141" w14:textId="77777777" w:rsidR="007A37CF" w:rsidRDefault="007A37CF" w:rsidP="007A37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37CF" w14:paraId="747286C1" w14:textId="77777777" w:rsidTr="007A37CF">
        <w:trPr>
          <w:tblHeader/>
        </w:trPr>
        <w:tc>
          <w:tcPr>
            <w:tcW w:w="1530" w:type="dxa"/>
          </w:tcPr>
          <w:p w14:paraId="48234253" w14:textId="77777777" w:rsidR="007A37CF" w:rsidRDefault="007A37CF" w:rsidP="007A37CF">
            <w:pPr>
              <w:spacing w:line="120" w:lineRule="exact"/>
              <w:rPr>
                <w:sz w:val="22"/>
              </w:rPr>
            </w:pPr>
          </w:p>
          <w:p w14:paraId="0BB4445F" w14:textId="77777777" w:rsidR="007A37CF" w:rsidRDefault="007A37CF" w:rsidP="007A37CF">
            <w:pPr>
              <w:spacing w:after="58"/>
              <w:jc w:val="center"/>
              <w:rPr>
                <w:sz w:val="22"/>
              </w:rPr>
            </w:pPr>
          </w:p>
        </w:tc>
        <w:tc>
          <w:tcPr>
            <w:tcW w:w="7740" w:type="dxa"/>
            <w:gridSpan w:val="3"/>
            <w:vAlign w:val="center"/>
          </w:tcPr>
          <w:p w14:paraId="1DAF984D" w14:textId="77777777" w:rsidR="007A37CF" w:rsidRDefault="007A37CF" w:rsidP="007A37CF">
            <w:pPr>
              <w:spacing w:after="58"/>
              <w:jc w:val="center"/>
              <w:rPr>
                <w:b/>
                <w:sz w:val="22"/>
              </w:rPr>
            </w:pPr>
            <w:r>
              <w:rPr>
                <w:b/>
                <w:sz w:val="22"/>
              </w:rPr>
              <w:t>Legal Standard</w:t>
            </w:r>
          </w:p>
        </w:tc>
      </w:tr>
      <w:tr w:rsidR="007A37CF" w14:paraId="0736759B" w14:textId="77777777" w:rsidTr="007A37CF">
        <w:tc>
          <w:tcPr>
            <w:tcW w:w="1530" w:type="dxa"/>
          </w:tcPr>
          <w:p w14:paraId="68A89093" w14:textId="77777777" w:rsidR="007A37CF" w:rsidRPr="0098645A"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25BF37FD" w14:textId="77777777" w:rsidR="007A37CF" w:rsidRDefault="007A37CF" w:rsidP="007A37CF">
            <w:pPr>
              <w:tabs>
                <w:tab w:val="left" w:pos="3312"/>
              </w:tabs>
              <w:rPr>
                <w:sz w:val="22"/>
                <w:szCs w:val="22"/>
              </w:rPr>
            </w:pPr>
            <w:r>
              <w:rPr>
                <w:b/>
                <w:sz w:val="22"/>
                <w:szCs w:val="22"/>
              </w:rPr>
              <w:t>Counseling and counseling materials free from bias and stereotypes</w:t>
            </w:r>
          </w:p>
          <w:p w14:paraId="33D39D8F" w14:textId="77777777" w:rsidR="007A37CF" w:rsidRPr="006D4759" w:rsidRDefault="007A37CF" w:rsidP="007A37CF">
            <w:pPr>
              <w:tabs>
                <w:tab w:val="left" w:pos="3312"/>
              </w:tabs>
              <w:rPr>
                <w:sz w:val="22"/>
                <w:szCs w:val="22"/>
              </w:rPr>
            </w:pPr>
            <w:bookmarkStart w:id="838"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585036B6" w14:textId="77777777" w:rsidR="007A37CF" w:rsidRPr="00984F33" w:rsidRDefault="007A37CF" w:rsidP="007A37CF">
            <w:pPr>
              <w:numPr>
                <w:ilvl w:val="0"/>
                <w:numId w:val="39"/>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184FD410" w14:textId="77777777" w:rsidR="007A37CF" w:rsidRPr="00984F33" w:rsidRDefault="007A37CF" w:rsidP="007A37CF">
            <w:pPr>
              <w:numPr>
                <w:ilvl w:val="0"/>
                <w:numId w:val="39"/>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49872B86" w14:textId="77777777" w:rsidR="007A37CF" w:rsidRDefault="007A37CF" w:rsidP="007A37CF">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619D98FB" w14:textId="77777777" w:rsidR="007A37CF" w:rsidRDefault="007A37CF" w:rsidP="007A37CF">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7602C533" w14:textId="77777777" w:rsidR="007A37CF" w:rsidRPr="00984F33" w:rsidRDefault="007A37CF" w:rsidP="007A37CF">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38"/>
          </w:p>
          <w:p w14:paraId="63542492" w14:textId="77777777" w:rsidR="007A37CF" w:rsidRPr="006D4759" w:rsidRDefault="007A37CF" w:rsidP="007A37CF">
            <w:pPr>
              <w:tabs>
                <w:tab w:val="left" w:pos="3312"/>
              </w:tabs>
              <w:rPr>
                <w:sz w:val="22"/>
                <w:szCs w:val="22"/>
              </w:rPr>
            </w:pPr>
          </w:p>
          <w:p w14:paraId="2E0BD65F" w14:textId="77777777" w:rsidR="007A37CF" w:rsidRPr="00BF0231" w:rsidRDefault="007A37CF" w:rsidP="007A37CF">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172BD27B" w14:textId="77777777" w:rsidR="007A37CF" w:rsidRDefault="007A37CF" w:rsidP="007A37CF">
            <w:pPr>
              <w:rPr>
                <w:sz w:val="22"/>
              </w:rPr>
            </w:pPr>
          </w:p>
        </w:tc>
      </w:tr>
      <w:tr w:rsidR="007A37CF" w14:paraId="1164E0EB" w14:textId="77777777" w:rsidTr="007A37CF">
        <w:trPr>
          <w:trHeight w:val="382"/>
        </w:trPr>
        <w:tc>
          <w:tcPr>
            <w:tcW w:w="1530" w:type="dxa"/>
          </w:tcPr>
          <w:p w14:paraId="4F4A6245" w14:textId="77777777" w:rsidR="007A37CF" w:rsidRDefault="007A37CF" w:rsidP="007A37CF">
            <w:pPr>
              <w:rPr>
                <w:sz w:val="22"/>
              </w:rPr>
            </w:pPr>
          </w:p>
        </w:tc>
        <w:tc>
          <w:tcPr>
            <w:tcW w:w="3870" w:type="dxa"/>
            <w:tcBorders>
              <w:right w:val="single" w:sz="2" w:space="0" w:color="auto"/>
            </w:tcBorders>
            <w:vAlign w:val="center"/>
          </w:tcPr>
          <w:p w14:paraId="73A8DC49" w14:textId="77777777" w:rsidR="007A37CF" w:rsidRDefault="007A37CF" w:rsidP="007A37CF">
            <w:pPr>
              <w:rPr>
                <w:b/>
                <w:sz w:val="22"/>
              </w:rPr>
            </w:pPr>
            <w:r>
              <w:rPr>
                <w:b/>
                <w:sz w:val="22"/>
              </w:rPr>
              <w:t xml:space="preserve">Rating: </w:t>
            </w:r>
            <w:bookmarkStart w:id="839" w:name="RATING_CCR_14"/>
            <w:r>
              <w:rPr>
                <w:b/>
                <w:sz w:val="22"/>
              </w:rPr>
              <w:t xml:space="preserve"> Implemented </w:t>
            </w:r>
            <w:bookmarkEnd w:id="839"/>
          </w:p>
        </w:tc>
        <w:tc>
          <w:tcPr>
            <w:tcW w:w="2880" w:type="dxa"/>
            <w:tcBorders>
              <w:top w:val="single" w:sz="2" w:space="0" w:color="000000"/>
              <w:left w:val="single" w:sz="2" w:space="0" w:color="auto"/>
              <w:bottom w:val="double" w:sz="2" w:space="0" w:color="000000"/>
              <w:right w:val="single" w:sz="4" w:space="0" w:color="auto"/>
            </w:tcBorders>
            <w:vAlign w:val="center"/>
          </w:tcPr>
          <w:p w14:paraId="3017D9F3" w14:textId="77777777" w:rsidR="007A37CF" w:rsidRDefault="007A37CF" w:rsidP="007A37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E111BD1" w14:textId="77777777" w:rsidR="007A37CF" w:rsidRDefault="007A37CF" w:rsidP="007A37CF">
            <w:pPr>
              <w:rPr>
                <w:b/>
                <w:sz w:val="22"/>
              </w:rPr>
            </w:pPr>
            <w:bookmarkStart w:id="840" w:name="DISTRESP_CCR_14"/>
            <w:r>
              <w:rPr>
                <w:b/>
                <w:sz w:val="22"/>
              </w:rPr>
              <w:t>No</w:t>
            </w:r>
            <w:bookmarkEnd w:id="840"/>
          </w:p>
        </w:tc>
      </w:tr>
    </w:tbl>
    <w:p w14:paraId="66154F7E" w14:textId="77777777" w:rsidR="007A37CF" w:rsidRDefault="007A37CF" w:rsidP="007A37CF">
      <w:pPr>
        <w:pStyle w:val="Header"/>
        <w:tabs>
          <w:tab w:val="clear" w:pos="4320"/>
          <w:tab w:val="clear" w:pos="8640"/>
        </w:tabs>
        <w:rPr>
          <w:sz w:val="22"/>
        </w:rPr>
      </w:pPr>
    </w:p>
    <w:p w14:paraId="03518FD8" w14:textId="77777777" w:rsidR="007A37CF" w:rsidRDefault="007A37CF" w:rsidP="007A37CF">
      <w:pPr>
        <w:rPr>
          <w:sz w:val="22"/>
        </w:rPr>
      </w:pPr>
      <w:bookmarkStart w:id="841" w:name="LABEL_CCR_14"/>
      <w:bookmarkEnd w:id="841"/>
    </w:p>
    <w:p w14:paraId="6B0804CB"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0CEA39B0" w14:textId="77777777">
        <w:trPr>
          <w:tblHeader/>
        </w:trPr>
        <w:tc>
          <w:tcPr>
            <w:tcW w:w="1530" w:type="dxa"/>
          </w:tcPr>
          <w:p w14:paraId="2DACC9D9" w14:textId="77777777" w:rsidR="007A37CF" w:rsidRDefault="007A37CF">
            <w:pPr>
              <w:spacing w:line="120" w:lineRule="exact"/>
              <w:rPr>
                <w:b/>
                <w:sz w:val="22"/>
              </w:rPr>
            </w:pPr>
          </w:p>
          <w:p w14:paraId="58C85C2D" w14:textId="77777777" w:rsidR="007A37CF" w:rsidRDefault="007A37CF">
            <w:pPr>
              <w:jc w:val="center"/>
              <w:rPr>
                <w:b/>
                <w:sz w:val="22"/>
              </w:rPr>
            </w:pPr>
            <w:r>
              <w:rPr>
                <w:b/>
                <w:sz w:val="22"/>
              </w:rPr>
              <w:t>CRITERION</w:t>
            </w:r>
          </w:p>
          <w:p w14:paraId="19851C17" w14:textId="77777777" w:rsidR="007A37CF" w:rsidRDefault="007A37CF">
            <w:pPr>
              <w:spacing w:after="58"/>
              <w:jc w:val="center"/>
              <w:rPr>
                <w:b/>
                <w:sz w:val="22"/>
              </w:rPr>
            </w:pPr>
            <w:r>
              <w:rPr>
                <w:b/>
                <w:sz w:val="22"/>
              </w:rPr>
              <w:t>NUMBER</w:t>
            </w:r>
          </w:p>
        </w:tc>
        <w:tc>
          <w:tcPr>
            <w:tcW w:w="7740" w:type="dxa"/>
            <w:gridSpan w:val="3"/>
            <w:vAlign w:val="center"/>
          </w:tcPr>
          <w:p w14:paraId="22936DDB"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bookmarkStart w:id="842" w:name="_Toc45893158"/>
            <w:bookmarkStart w:id="843" w:name="_Toc51754097"/>
            <w:bookmarkStart w:id="844" w:name="_Toc51754291"/>
            <w:bookmarkStart w:id="845" w:name="_Toc51754482"/>
            <w:bookmarkStart w:id="846" w:name="_Toc51754674"/>
            <w:bookmarkStart w:id="847" w:name="_Toc51754865"/>
            <w:bookmarkStart w:id="848" w:name="_Toc51755057"/>
            <w:bookmarkStart w:id="849" w:name="_Toc51755248"/>
            <w:bookmarkStart w:id="850" w:name="_Toc51755439"/>
            <w:bookmarkStart w:id="851" w:name="_Toc51755629"/>
            <w:bookmarkStart w:id="852" w:name="_Toc51755820"/>
            <w:bookmarkStart w:id="853" w:name="_Toc51756011"/>
            <w:bookmarkStart w:id="854" w:name="_Toc51756201"/>
            <w:bookmarkStart w:id="855" w:name="_Toc51756392"/>
            <w:bookmarkStart w:id="856" w:name="_Toc51756582"/>
            <w:bookmarkStart w:id="857" w:name="_Toc51756870"/>
            <w:bookmarkStart w:id="858" w:name="_Toc51757059"/>
            <w:bookmarkStart w:id="859" w:name="_Toc51757441"/>
            <w:bookmarkStart w:id="860" w:name="_Toc51757631"/>
            <w:bookmarkStart w:id="861" w:name="_Toc51757820"/>
            <w:bookmarkStart w:id="862" w:name="_Toc51758009"/>
            <w:bookmarkStart w:id="863" w:name="_Toc51758197"/>
            <w:bookmarkStart w:id="864" w:name="_Toc51758386"/>
            <w:bookmarkStart w:id="865" w:name="_Toc51758574"/>
            <w:bookmarkStart w:id="866" w:name="_Toc51758763"/>
            <w:bookmarkStart w:id="867" w:name="_Toc51758951"/>
            <w:bookmarkStart w:id="868" w:name="_Toc51759140"/>
            <w:bookmarkStart w:id="869" w:name="_Toc51759327"/>
            <w:bookmarkStart w:id="870" w:name="_Toc51759516"/>
            <w:bookmarkStart w:id="871" w:name="_Toc51759702"/>
            <w:bookmarkStart w:id="872" w:name="_Toc51759889"/>
            <w:bookmarkStart w:id="873" w:name="_Toc51760074"/>
            <w:bookmarkStart w:id="874" w:name="_Toc51760260"/>
            <w:bookmarkStart w:id="875" w:name="_Toc51760445"/>
            <w:bookmarkStart w:id="876" w:name="_Toc54749465"/>
            <w:bookmarkStart w:id="877" w:name="_Toc54750355"/>
            <w:bookmarkStart w:id="878" w:name="_Toc54750662"/>
            <w:bookmarkStart w:id="879" w:name="_Toc54755879"/>
            <w:bookmarkStart w:id="880" w:name="_Toc54756078"/>
            <w:bookmarkStart w:id="881" w:name="_Toc54756399"/>
            <w:bookmarkStart w:id="882" w:name="_Toc54760934"/>
            <w:bookmarkStart w:id="883" w:name="_Toc54761366"/>
            <w:bookmarkStart w:id="884" w:name="_Toc54761615"/>
            <w:bookmarkStart w:id="885" w:name="_Toc54765954"/>
            <w:bookmarkStart w:id="886" w:name="_Toc54766159"/>
            <w:bookmarkStart w:id="887" w:name="_Toc54778883"/>
            <w:bookmarkStart w:id="888" w:name="_Toc54779175"/>
            <w:bookmarkStart w:id="889" w:name="_Toc54953996"/>
            <w:bookmarkStart w:id="890" w:name="_Toc55027646"/>
            <w:bookmarkStart w:id="891" w:name="_Toc55027862"/>
            <w:bookmarkStart w:id="892" w:name="_Toc55029109"/>
            <w:bookmarkStart w:id="893" w:name="_Toc55029323"/>
            <w:bookmarkStart w:id="894" w:name="_Toc55635930"/>
            <w:bookmarkStart w:id="895" w:name="_Toc55636164"/>
            <w:bookmarkStart w:id="896" w:name="_Toc55636486"/>
            <w:bookmarkStart w:id="897" w:name="_Toc55636689"/>
            <w:bookmarkStart w:id="898" w:name="_Toc55636891"/>
            <w:bookmarkStart w:id="899" w:name="_Toc55637093"/>
            <w:bookmarkStart w:id="900" w:name="_Toc68669303"/>
            <w:bookmarkStart w:id="901" w:name="_Toc68669506"/>
            <w:bookmarkStart w:id="902" w:name="_Toc68669708"/>
            <w:bookmarkStart w:id="903" w:name="_Toc83803808"/>
            <w:bookmarkStart w:id="904" w:name="_Toc83804010"/>
            <w:bookmarkStart w:id="905" w:name="_Toc83804212"/>
            <w:bookmarkStart w:id="906" w:name="_Toc83804413"/>
            <w:bookmarkStart w:id="907" w:name="_Toc86199838"/>
            <w:bookmarkStart w:id="908" w:name="_Toc86208285"/>
            <w:bookmarkStart w:id="909" w:name="_Toc86220439"/>
            <w:bookmarkStart w:id="910" w:name="_Toc86220670"/>
            <w:bookmarkStart w:id="911" w:name="_Toc86220900"/>
            <w:bookmarkStart w:id="912" w:name="_Toc86221128"/>
            <w:bookmarkStart w:id="913" w:name="_Toc86221357"/>
            <w:bookmarkStart w:id="914" w:name="_Toc86458550"/>
            <w:bookmarkStart w:id="915" w:name="_Toc86458777"/>
            <w:bookmarkStart w:id="916" w:name="_Toc86459003"/>
            <w:bookmarkStart w:id="917" w:name="_Toc86459229"/>
            <w:bookmarkStart w:id="918" w:name="_Toc86459456"/>
            <w:bookmarkStart w:id="919" w:name="_Toc86459682"/>
            <w:bookmarkStart w:id="920" w:name="_Toc86459819"/>
            <w:bookmarkStart w:id="921" w:name="_Toc86460044"/>
            <w:bookmarkStart w:id="922" w:name="_Toc86460269"/>
            <w:bookmarkStart w:id="923" w:name="_Toc86460493"/>
            <w:bookmarkStart w:id="924" w:name="_Toc86460716"/>
            <w:bookmarkStart w:id="925" w:name="_Toc86460937"/>
            <w:bookmarkStart w:id="926" w:name="_Toc86461158"/>
            <w:bookmarkStart w:id="927" w:name="_Toc86461378"/>
            <w:bookmarkStart w:id="928" w:name="_Toc86461598"/>
            <w:bookmarkStart w:id="929" w:name="_Toc86461818"/>
            <w:bookmarkStart w:id="930" w:name="_Toc86462037"/>
            <w:bookmarkStart w:id="931" w:name="_Toc86462255"/>
            <w:bookmarkStart w:id="932" w:name="_Toc86462472"/>
            <w:bookmarkStart w:id="933" w:name="_Toc86462687"/>
            <w:bookmarkStart w:id="934" w:name="_Toc86462901"/>
            <w:bookmarkStart w:id="935" w:name="_Toc86467003"/>
            <w:bookmarkStart w:id="936" w:name="_Toc86467217"/>
            <w:bookmarkStart w:id="937" w:name="_Toc86467429"/>
            <w:bookmarkStart w:id="938" w:name="_Toc86467641"/>
            <w:bookmarkStart w:id="939" w:name="_Toc86467852"/>
            <w:bookmarkStart w:id="940" w:name="_Toc86468062"/>
            <w:bookmarkStart w:id="941" w:name="_Toc86468271"/>
            <w:bookmarkStart w:id="942" w:name="_Toc86468479"/>
            <w:bookmarkStart w:id="943" w:name="_Toc86468687"/>
            <w:bookmarkStart w:id="944" w:name="_Toc86468890"/>
            <w:bookmarkStart w:id="945" w:name="_Toc86469092"/>
            <w:bookmarkStart w:id="946" w:name="_Toc86469293"/>
            <w:bookmarkStart w:id="947" w:name="_Toc86469493"/>
            <w:bookmarkStart w:id="948" w:name="_Toc86469691"/>
            <w:bookmarkStart w:id="949" w:name="_Toc86470995"/>
            <w:bookmarkStart w:id="950" w:name="_Toc86471191"/>
            <w:bookmarkStart w:id="951" w:name="_Toc112206523"/>
            <w:bookmarkStart w:id="952" w:name="_Toc112208982"/>
            <w:bookmarkStart w:id="953" w:name="_Toc112209178"/>
            <w:bookmarkStart w:id="954" w:name="_Toc112209377"/>
            <w:bookmarkStart w:id="955" w:name="_Toc112217715"/>
            <w:bookmarkStart w:id="956" w:name="_Toc112217910"/>
            <w:bookmarkStart w:id="957" w:name="_Toc115145908"/>
            <w:r>
              <w:t> </w:t>
            </w:r>
            <w:r>
              <w:t> </w:t>
            </w:r>
            <w:r>
              <w:t> </w:t>
            </w:r>
            <w:r>
              <w:t> </w:t>
            </w:r>
            <w:r>
              <w:t> </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fldChar w:fldCharType="end"/>
            </w:r>
          </w:p>
        </w:tc>
      </w:tr>
      <w:tr w:rsidR="007A37CF" w14:paraId="0902E235" w14:textId="77777777">
        <w:trPr>
          <w:tblHeader/>
        </w:trPr>
        <w:tc>
          <w:tcPr>
            <w:tcW w:w="1530" w:type="dxa"/>
          </w:tcPr>
          <w:p w14:paraId="10B3C139" w14:textId="77777777" w:rsidR="007A37CF" w:rsidRDefault="007A37CF">
            <w:pPr>
              <w:spacing w:line="120" w:lineRule="exact"/>
              <w:rPr>
                <w:sz w:val="22"/>
              </w:rPr>
            </w:pPr>
          </w:p>
          <w:p w14:paraId="5B086898" w14:textId="77777777" w:rsidR="007A37CF" w:rsidRDefault="007A37CF">
            <w:pPr>
              <w:spacing w:after="58"/>
              <w:jc w:val="center"/>
              <w:rPr>
                <w:sz w:val="22"/>
              </w:rPr>
            </w:pPr>
          </w:p>
        </w:tc>
        <w:tc>
          <w:tcPr>
            <w:tcW w:w="7740" w:type="dxa"/>
            <w:gridSpan w:val="3"/>
            <w:vAlign w:val="center"/>
          </w:tcPr>
          <w:p w14:paraId="6CA17498" w14:textId="77777777" w:rsidR="007A37CF" w:rsidRDefault="007A37CF">
            <w:pPr>
              <w:spacing w:after="58"/>
              <w:jc w:val="center"/>
              <w:rPr>
                <w:b/>
                <w:sz w:val="22"/>
              </w:rPr>
            </w:pPr>
            <w:r>
              <w:rPr>
                <w:b/>
                <w:sz w:val="22"/>
              </w:rPr>
              <w:t>Legal Standard</w:t>
            </w:r>
          </w:p>
        </w:tc>
      </w:tr>
      <w:tr w:rsidR="007A37CF" w:rsidRPr="00170A09" w14:paraId="79E472F4" w14:textId="77777777" w:rsidTr="007A37CF">
        <w:tc>
          <w:tcPr>
            <w:tcW w:w="1530" w:type="dxa"/>
          </w:tcPr>
          <w:p w14:paraId="4EACCFD0"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56AD401E"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4F81ABC5" w14:textId="77777777" w:rsidR="007A37CF" w:rsidRPr="00170A09"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3CA77B7C" w14:textId="77777777" w:rsidR="007A37CF" w:rsidRPr="006E09A7" w:rsidRDefault="007A37CF" w:rsidP="007A37CF">
            <w:pPr>
              <w:pStyle w:val="Heading8"/>
              <w:rPr>
                <w:color w:val="000000"/>
                <w:u w:val="none"/>
              </w:rPr>
            </w:pPr>
            <w:r>
              <w:rPr>
                <w:color w:val="000000"/>
                <w:u w:val="none"/>
              </w:rPr>
              <w:t>Physical Restraint</w:t>
            </w:r>
          </w:p>
          <w:p w14:paraId="00391280" w14:textId="77777777" w:rsidR="007A37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58"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288772CC" w14:textId="77777777" w:rsidR="007A37CF" w:rsidRDefault="007A37CF" w:rsidP="007A37CF">
            <w:pPr>
              <w:tabs>
                <w:tab w:val="left" w:pos="-720"/>
                <w:tab w:val="left" w:pos="0"/>
                <w:tab w:val="left" w:pos="11520"/>
                <w:tab w:val="left" w:pos="12240"/>
                <w:tab w:val="left" w:pos="12960"/>
              </w:tabs>
              <w:rPr>
                <w:sz w:val="22"/>
              </w:rPr>
            </w:pPr>
          </w:p>
          <w:p w14:paraId="6F4BBBB9" w14:textId="77777777" w:rsidR="007A37CF" w:rsidRPr="006256FE" w:rsidRDefault="007A37CF" w:rsidP="007A37CF">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476D9899" w14:textId="77777777" w:rsidR="007A37CF" w:rsidRPr="005D6E44" w:rsidRDefault="007A37CF" w:rsidP="007A37CF">
            <w:pPr>
              <w:rPr>
                <w:sz w:val="22"/>
                <w:szCs w:val="22"/>
              </w:rPr>
            </w:pPr>
          </w:p>
          <w:p w14:paraId="5284111A" w14:textId="77777777" w:rsidR="007A37CF" w:rsidRDefault="007A37CF" w:rsidP="007A37CF">
            <w:pPr>
              <w:rPr>
                <w:sz w:val="22"/>
                <w:szCs w:val="22"/>
              </w:rPr>
            </w:pPr>
            <w:r w:rsidRPr="006256FE">
              <w:rPr>
                <w:sz w:val="22"/>
                <w:szCs w:val="22"/>
              </w:rPr>
              <w:t>Physical restraint policy and procedures must include the following:</w:t>
            </w:r>
          </w:p>
          <w:p w14:paraId="2F910563" w14:textId="77777777" w:rsidR="007A37CF" w:rsidRPr="005D6E44" w:rsidRDefault="007A37CF" w:rsidP="007A37CF">
            <w:pPr>
              <w:widowControl w:val="0"/>
              <w:numPr>
                <w:ilvl w:val="0"/>
                <w:numId w:val="47"/>
              </w:numPr>
              <w:rPr>
                <w:sz w:val="22"/>
                <w:szCs w:val="22"/>
              </w:rPr>
            </w:pPr>
            <w:r w:rsidRPr="00A234C8">
              <w:rPr>
                <w:sz w:val="22"/>
                <w:szCs w:val="22"/>
              </w:rPr>
              <w:lastRenderedPageBreak/>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698872DD" w14:textId="77777777" w:rsidR="007A37CF" w:rsidRDefault="007A37CF" w:rsidP="007A37CF">
            <w:pPr>
              <w:widowControl w:val="0"/>
              <w:numPr>
                <w:ilvl w:val="0"/>
                <w:numId w:val="47"/>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32AB8890" w14:textId="77777777" w:rsidR="007A37CF" w:rsidRDefault="007A37CF" w:rsidP="007A37CF">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79A2D4F3" w14:textId="77777777" w:rsidR="007A37CF" w:rsidRDefault="007A37CF" w:rsidP="007A37CF">
            <w:pPr>
              <w:widowControl w:val="0"/>
              <w:numPr>
                <w:ilvl w:val="0"/>
                <w:numId w:val="47"/>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76D069E8" w14:textId="77777777" w:rsidR="007A37CF" w:rsidRDefault="007A37CF" w:rsidP="007A37CF">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347BDE65" w14:textId="77777777" w:rsidR="007A37CF" w:rsidRDefault="007A37CF" w:rsidP="007A37CF">
            <w:pPr>
              <w:widowControl w:val="0"/>
              <w:numPr>
                <w:ilvl w:val="0"/>
                <w:numId w:val="47"/>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0F0F9EF0" w14:textId="77777777" w:rsidR="007A37CF" w:rsidRDefault="007A37CF" w:rsidP="007A37CF">
            <w:pPr>
              <w:widowControl w:val="0"/>
              <w:numPr>
                <w:ilvl w:val="0"/>
                <w:numId w:val="47"/>
              </w:numPr>
              <w:rPr>
                <w:sz w:val="22"/>
                <w:szCs w:val="22"/>
              </w:rPr>
            </w:pPr>
            <w:r w:rsidRPr="00A234C8">
              <w:rPr>
                <w:sz w:val="22"/>
                <w:szCs w:val="22"/>
              </w:rPr>
              <w:t xml:space="preserve">A description of the intensive training for staff who serve as restraint resources for the </w:t>
            </w:r>
            <w:proofErr w:type="gramStart"/>
            <w:r w:rsidRPr="00A234C8">
              <w:rPr>
                <w:sz w:val="22"/>
                <w:szCs w:val="22"/>
              </w:rPr>
              <w:t>program</w:t>
            </w:r>
            <w:r>
              <w:rPr>
                <w:sz w:val="22"/>
                <w:szCs w:val="22"/>
              </w:rPr>
              <w:t>;</w:t>
            </w:r>
            <w:proofErr w:type="gramEnd"/>
          </w:p>
          <w:p w14:paraId="65511349" w14:textId="77777777" w:rsidR="007A37CF" w:rsidRDefault="007A37CF" w:rsidP="007A37CF">
            <w:pPr>
              <w:widowControl w:val="0"/>
              <w:numPr>
                <w:ilvl w:val="0"/>
                <w:numId w:val="47"/>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725DB6E7" w14:textId="77777777" w:rsidR="007A37CF" w:rsidRDefault="007A37CF" w:rsidP="007A37CF">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103E9E87" w14:textId="77777777" w:rsidR="007A37CF" w:rsidRDefault="007A37CF" w:rsidP="007A37CF">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4D545604" w14:textId="77777777" w:rsidR="007A37CF" w:rsidRDefault="007A37CF" w:rsidP="007A37CF">
            <w:pPr>
              <w:widowControl w:val="0"/>
              <w:rPr>
                <w:sz w:val="22"/>
                <w:szCs w:val="22"/>
              </w:rPr>
            </w:pPr>
          </w:p>
          <w:p w14:paraId="3774C167" w14:textId="77777777" w:rsidR="007A37CF" w:rsidRDefault="007A37CF" w:rsidP="007A37CF">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152C601E" w14:textId="77777777" w:rsidR="007A37CF" w:rsidRDefault="007A37CF" w:rsidP="007A37CF">
            <w:pPr>
              <w:pStyle w:val="ListParagraph"/>
              <w:numPr>
                <w:ilvl w:val="0"/>
                <w:numId w:val="46"/>
              </w:numPr>
              <w:ind w:firstLine="0"/>
              <w:contextualSpacing w:val="0"/>
              <w:rPr>
                <w:sz w:val="22"/>
                <w:szCs w:val="22"/>
              </w:rPr>
            </w:pPr>
            <w:r w:rsidRPr="00D7000D">
              <w:rPr>
                <w:sz w:val="22"/>
                <w:szCs w:val="22"/>
              </w:rPr>
              <w:t>Student name,</w:t>
            </w:r>
          </w:p>
          <w:p w14:paraId="62700E40" w14:textId="77777777" w:rsidR="007A37CF" w:rsidRDefault="007A37CF" w:rsidP="007A37CF">
            <w:pPr>
              <w:pStyle w:val="ListParagraph"/>
              <w:numPr>
                <w:ilvl w:val="0"/>
                <w:numId w:val="46"/>
              </w:numPr>
              <w:ind w:firstLine="0"/>
              <w:contextualSpacing w:val="0"/>
              <w:rPr>
                <w:sz w:val="22"/>
                <w:szCs w:val="22"/>
              </w:rPr>
            </w:pPr>
            <w:r w:rsidRPr="00D7000D">
              <w:rPr>
                <w:sz w:val="22"/>
                <w:szCs w:val="22"/>
              </w:rPr>
              <w:t>Dates of restraint,</w:t>
            </w:r>
          </w:p>
          <w:p w14:paraId="7FDFA5A8" w14:textId="77777777" w:rsidR="007A37CF" w:rsidRDefault="007A37CF" w:rsidP="007A37CF">
            <w:pPr>
              <w:pStyle w:val="ListParagraph"/>
              <w:numPr>
                <w:ilvl w:val="0"/>
                <w:numId w:val="46"/>
              </w:numPr>
              <w:ind w:firstLine="0"/>
              <w:contextualSpacing w:val="0"/>
              <w:rPr>
                <w:sz w:val="22"/>
                <w:szCs w:val="22"/>
              </w:rPr>
            </w:pPr>
            <w:r w:rsidRPr="00D7000D">
              <w:rPr>
                <w:sz w:val="22"/>
                <w:szCs w:val="22"/>
              </w:rPr>
              <w:t>Time of restraint,</w:t>
            </w:r>
          </w:p>
          <w:p w14:paraId="41E31A43" w14:textId="77777777" w:rsidR="007A37CF" w:rsidRPr="00D7000D" w:rsidRDefault="007A37CF" w:rsidP="007A37CF">
            <w:pPr>
              <w:pStyle w:val="ListParagraph"/>
              <w:numPr>
                <w:ilvl w:val="0"/>
                <w:numId w:val="46"/>
              </w:numPr>
              <w:ind w:firstLine="0"/>
              <w:contextualSpacing w:val="0"/>
              <w:rPr>
                <w:sz w:val="22"/>
                <w:szCs w:val="22"/>
              </w:rPr>
            </w:pPr>
            <w:r w:rsidRPr="00D7000D">
              <w:rPr>
                <w:sz w:val="22"/>
                <w:szCs w:val="22"/>
              </w:rPr>
              <w:t>Duration of restraint,</w:t>
            </w:r>
          </w:p>
          <w:p w14:paraId="40735C79" w14:textId="77777777" w:rsidR="007A37CF" w:rsidRDefault="007A37CF" w:rsidP="007A37CF">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24AF6985" w14:textId="77777777" w:rsidR="007A37CF" w:rsidRPr="00D7000D" w:rsidRDefault="007A37CF" w:rsidP="007A37CF">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786FEBCE" w14:textId="77777777" w:rsidR="007A37CF" w:rsidRPr="006256FE" w:rsidRDefault="007A37CF" w:rsidP="007A37CF">
            <w:pPr>
              <w:ind w:left="270" w:hanging="360"/>
              <w:rPr>
                <w:rFonts w:ascii="Georgia" w:hAnsi="Georgia"/>
              </w:rPr>
            </w:pPr>
          </w:p>
          <w:p w14:paraId="78B62B87" w14:textId="77777777" w:rsidR="007A37CF" w:rsidRDefault="007A37CF" w:rsidP="007A37CF">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7FB0D73F" w14:textId="77777777" w:rsidR="007A37CF" w:rsidRDefault="007A37CF" w:rsidP="007A37CF">
            <w:pPr>
              <w:rPr>
                <w:sz w:val="22"/>
                <w:szCs w:val="22"/>
              </w:rPr>
            </w:pPr>
          </w:p>
          <w:p w14:paraId="3E3E79CF" w14:textId="77777777" w:rsidR="007A37CF" w:rsidRPr="006256FE" w:rsidRDefault="007A37CF" w:rsidP="007A37CF">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7DD3BFA8" w14:textId="77777777" w:rsidR="007A37CF" w:rsidRPr="006256FE" w:rsidRDefault="007A37CF" w:rsidP="007A37CF">
            <w:pPr>
              <w:rPr>
                <w:rFonts w:ascii="Georgia" w:hAnsi="Georgia"/>
              </w:rPr>
            </w:pPr>
          </w:p>
          <w:p w14:paraId="3F6C787B" w14:textId="77777777" w:rsidR="007A37CF" w:rsidRPr="006256FE" w:rsidRDefault="007A37CF" w:rsidP="007A37CF">
            <w:pPr>
              <w:rPr>
                <w:sz w:val="22"/>
                <w:szCs w:val="22"/>
              </w:rPr>
            </w:pPr>
            <w:r w:rsidRPr="006256FE">
              <w:rPr>
                <w:b/>
                <w:bCs/>
                <w:sz w:val="22"/>
                <w:szCs w:val="22"/>
                <w:u w:val="single"/>
              </w:rPr>
              <w:lastRenderedPageBreak/>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3F56E89E" w14:textId="77777777" w:rsidR="007A37CF" w:rsidRDefault="007A37CF" w:rsidP="007A37CF">
            <w:pPr>
              <w:rPr>
                <w:sz w:val="22"/>
                <w:szCs w:val="22"/>
              </w:rPr>
            </w:pPr>
            <w:r w:rsidRPr="006256FE">
              <w:rPr>
                <w:sz w:val="22"/>
                <w:szCs w:val="22"/>
              </w:rPr>
              <w:t>OR</w:t>
            </w:r>
          </w:p>
          <w:p w14:paraId="0426B863" w14:textId="77777777" w:rsidR="007A37CF" w:rsidRPr="00AB40FD" w:rsidRDefault="007A37CF" w:rsidP="007A37CF">
            <w:pPr>
              <w:rPr>
                <w:sz w:val="22"/>
                <w:szCs w:val="22"/>
              </w:rPr>
            </w:pPr>
            <w:r>
              <w:rPr>
                <w:sz w:val="22"/>
                <w:szCs w:val="22"/>
              </w:rPr>
              <w:t>For employees hired after the school year begins, physical restraint training must be provided and completed within one month of the date of hire of the employee.</w:t>
            </w:r>
            <w:bookmarkEnd w:id="958"/>
          </w:p>
          <w:p w14:paraId="5C7C7046" w14:textId="77777777" w:rsidR="007A37CF" w:rsidRPr="00F5726D" w:rsidRDefault="007A37CF" w:rsidP="007A37CF">
            <w:pPr>
              <w:pStyle w:val="Heading8"/>
              <w:rPr>
                <w:color w:val="000000"/>
                <w:szCs w:val="22"/>
              </w:rPr>
            </w:pPr>
          </w:p>
          <w:p w14:paraId="2CEC241E" w14:textId="77777777" w:rsidR="007A37CF" w:rsidRPr="00F5726D" w:rsidRDefault="007A37CF" w:rsidP="007A37CF">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7A3261F2" w14:textId="77777777" w:rsidR="007A37CF" w:rsidRPr="00170A09"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7A37CF" w14:paraId="022C1F7B" w14:textId="77777777" w:rsidTr="007A37CF">
        <w:trPr>
          <w:trHeight w:val="382"/>
        </w:trPr>
        <w:tc>
          <w:tcPr>
            <w:tcW w:w="1530" w:type="dxa"/>
          </w:tcPr>
          <w:p w14:paraId="4C1AE62A" w14:textId="77777777" w:rsidR="007A37CF" w:rsidRDefault="007A37CF">
            <w:pPr>
              <w:rPr>
                <w:sz w:val="22"/>
              </w:rPr>
            </w:pPr>
          </w:p>
        </w:tc>
        <w:tc>
          <w:tcPr>
            <w:tcW w:w="3870" w:type="dxa"/>
            <w:tcBorders>
              <w:right w:val="single" w:sz="2" w:space="0" w:color="auto"/>
            </w:tcBorders>
            <w:vAlign w:val="center"/>
          </w:tcPr>
          <w:p w14:paraId="3EFCA5E9" w14:textId="77777777" w:rsidR="007A37CF" w:rsidRDefault="007A37CF" w:rsidP="007A37CF">
            <w:pPr>
              <w:rPr>
                <w:b/>
                <w:sz w:val="22"/>
              </w:rPr>
            </w:pPr>
            <w:r>
              <w:rPr>
                <w:b/>
                <w:sz w:val="22"/>
              </w:rPr>
              <w:t xml:space="preserve">Rating: </w:t>
            </w:r>
            <w:bookmarkStart w:id="959" w:name="RATING_CCR_17A"/>
            <w:r>
              <w:rPr>
                <w:b/>
                <w:sz w:val="22"/>
              </w:rPr>
              <w:t xml:space="preserve"> Implemented </w:t>
            </w:r>
            <w:bookmarkEnd w:id="959"/>
          </w:p>
        </w:tc>
        <w:tc>
          <w:tcPr>
            <w:tcW w:w="2880" w:type="dxa"/>
            <w:tcBorders>
              <w:top w:val="single" w:sz="2" w:space="0" w:color="auto"/>
              <w:left w:val="single" w:sz="2" w:space="0" w:color="auto"/>
              <w:bottom w:val="double" w:sz="2" w:space="0" w:color="000000"/>
              <w:right w:val="single" w:sz="4" w:space="0" w:color="auto"/>
            </w:tcBorders>
            <w:vAlign w:val="center"/>
          </w:tcPr>
          <w:p w14:paraId="7D75AE83" w14:textId="77777777" w:rsidR="007A37CF" w:rsidRDefault="007A37C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26B4D3BF" w14:textId="77777777" w:rsidR="007A37CF" w:rsidRDefault="007A37CF">
            <w:pPr>
              <w:rPr>
                <w:b/>
                <w:sz w:val="22"/>
              </w:rPr>
            </w:pPr>
            <w:bookmarkStart w:id="960" w:name="DISTRESP_CCR_17A"/>
            <w:r>
              <w:rPr>
                <w:b/>
                <w:sz w:val="22"/>
              </w:rPr>
              <w:t>No</w:t>
            </w:r>
            <w:bookmarkEnd w:id="960"/>
          </w:p>
        </w:tc>
      </w:tr>
    </w:tbl>
    <w:p w14:paraId="71C06408" w14:textId="77777777" w:rsidR="007A37CF" w:rsidRDefault="007A37CF">
      <w:pPr>
        <w:pStyle w:val="Header"/>
        <w:tabs>
          <w:tab w:val="clear" w:pos="4320"/>
          <w:tab w:val="clear" w:pos="8640"/>
        </w:tabs>
        <w:rPr>
          <w:sz w:val="22"/>
        </w:rPr>
      </w:pPr>
    </w:p>
    <w:p w14:paraId="466E700B" w14:textId="77777777" w:rsidR="007A37CF" w:rsidRDefault="007A37CF" w:rsidP="007A37CF">
      <w:pPr>
        <w:rPr>
          <w:sz w:val="22"/>
        </w:rPr>
      </w:pPr>
      <w:bookmarkStart w:id="961" w:name="LABEL_CCR_17A"/>
      <w:bookmarkEnd w:id="961"/>
    </w:p>
    <w:p w14:paraId="15CD3981" w14:textId="77777777" w:rsidR="007A37CF" w:rsidRDefault="007A37CF" w:rsidP="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6CFAF0D5" w14:textId="77777777" w:rsidTr="007A37CF">
        <w:trPr>
          <w:trHeight w:val="804"/>
          <w:tblHeader/>
        </w:trPr>
        <w:tc>
          <w:tcPr>
            <w:tcW w:w="1530" w:type="dxa"/>
          </w:tcPr>
          <w:p w14:paraId="7D23C5BA" w14:textId="77777777" w:rsidR="007A37CF" w:rsidRDefault="007A37CF" w:rsidP="007A37CF">
            <w:pPr>
              <w:jc w:val="center"/>
              <w:rPr>
                <w:b/>
                <w:sz w:val="22"/>
              </w:rPr>
            </w:pPr>
          </w:p>
          <w:p w14:paraId="606575CB" w14:textId="77777777" w:rsidR="007A37CF" w:rsidRDefault="007A37CF" w:rsidP="007A37CF">
            <w:pPr>
              <w:jc w:val="center"/>
              <w:rPr>
                <w:b/>
                <w:sz w:val="22"/>
              </w:rPr>
            </w:pPr>
            <w:r>
              <w:rPr>
                <w:b/>
                <w:sz w:val="22"/>
              </w:rPr>
              <w:t>CRITERION</w:t>
            </w:r>
          </w:p>
          <w:p w14:paraId="2F64C516" w14:textId="77777777" w:rsidR="007A37CF" w:rsidRDefault="007A37CF" w:rsidP="007A37CF">
            <w:pPr>
              <w:jc w:val="center"/>
              <w:rPr>
                <w:b/>
                <w:sz w:val="22"/>
              </w:rPr>
            </w:pPr>
            <w:r>
              <w:rPr>
                <w:b/>
                <w:sz w:val="22"/>
              </w:rPr>
              <w:t>NUMBER</w:t>
            </w:r>
          </w:p>
        </w:tc>
        <w:tc>
          <w:tcPr>
            <w:tcW w:w="7740" w:type="dxa"/>
            <w:gridSpan w:val="3"/>
            <w:vAlign w:val="center"/>
          </w:tcPr>
          <w:p w14:paraId="47E9BCC0" w14:textId="77777777" w:rsidR="007A37CF" w:rsidRDefault="007A37CF" w:rsidP="007A37C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A37CF" w14:paraId="445629AD" w14:textId="77777777" w:rsidTr="007A37CF">
        <w:trPr>
          <w:tblHeader/>
        </w:trPr>
        <w:tc>
          <w:tcPr>
            <w:tcW w:w="1530" w:type="dxa"/>
          </w:tcPr>
          <w:p w14:paraId="71F60879" w14:textId="77777777" w:rsidR="007A37CF" w:rsidRDefault="007A37CF" w:rsidP="007A37CF">
            <w:pPr>
              <w:jc w:val="center"/>
              <w:rPr>
                <w:sz w:val="22"/>
              </w:rPr>
            </w:pPr>
          </w:p>
          <w:p w14:paraId="06AFF5C8" w14:textId="77777777" w:rsidR="007A37CF" w:rsidRDefault="007A37CF" w:rsidP="007A37CF">
            <w:pPr>
              <w:jc w:val="center"/>
              <w:rPr>
                <w:sz w:val="22"/>
              </w:rPr>
            </w:pPr>
          </w:p>
        </w:tc>
        <w:tc>
          <w:tcPr>
            <w:tcW w:w="7740" w:type="dxa"/>
            <w:gridSpan w:val="3"/>
            <w:vAlign w:val="center"/>
          </w:tcPr>
          <w:p w14:paraId="2774BBD2" w14:textId="77777777" w:rsidR="007A37CF" w:rsidRDefault="007A37CF" w:rsidP="007A37CF">
            <w:pPr>
              <w:jc w:val="center"/>
              <w:rPr>
                <w:b/>
                <w:sz w:val="22"/>
              </w:rPr>
            </w:pPr>
            <w:r>
              <w:rPr>
                <w:b/>
                <w:sz w:val="22"/>
              </w:rPr>
              <w:t>Legal Standard</w:t>
            </w:r>
          </w:p>
        </w:tc>
      </w:tr>
      <w:tr w:rsidR="007A37CF" w14:paraId="09219B76" w14:textId="77777777" w:rsidTr="007A37CF">
        <w:tc>
          <w:tcPr>
            <w:tcW w:w="1530" w:type="dxa"/>
          </w:tcPr>
          <w:p w14:paraId="3889A924" w14:textId="77777777" w:rsidR="007A37CF" w:rsidRDefault="007A37CF" w:rsidP="007A37CF">
            <w:pPr>
              <w:jc w:val="center"/>
              <w:rPr>
                <w:b/>
                <w:sz w:val="22"/>
              </w:rPr>
            </w:pPr>
            <w:r>
              <w:rPr>
                <w:b/>
                <w:sz w:val="22"/>
              </w:rPr>
              <w:t>CCR 18A</w:t>
            </w:r>
          </w:p>
          <w:p w14:paraId="142A9502" w14:textId="77777777" w:rsidR="007A37CF" w:rsidRDefault="007A37CF" w:rsidP="007A37CF">
            <w:pPr>
              <w:rPr>
                <w:sz w:val="22"/>
              </w:rPr>
            </w:pPr>
          </w:p>
        </w:tc>
        <w:tc>
          <w:tcPr>
            <w:tcW w:w="7740" w:type="dxa"/>
            <w:gridSpan w:val="3"/>
          </w:tcPr>
          <w:p w14:paraId="40A339C7" w14:textId="77777777" w:rsidR="007A37CF" w:rsidRPr="0039027B" w:rsidRDefault="007A37CF" w:rsidP="007A37CF">
            <w:pPr>
              <w:pStyle w:val="Heading2"/>
              <w:jc w:val="left"/>
              <w:rPr>
                <w:szCs w:val="22"/>
              </w:rPr>
            </w:pPr>
            <w:r>
              <w:rPr>
                <w:bCs/>
                <w:snapToGrid w:val="0"/>
                <w:szCs w:val="22"/>
              </w:rPr>
              <w:t>Collaborative employment practices</w:t>
            </w:r>
          </w:p>
          <w:p w14:paraId="50EC6F25" w14:textId="77777777" w:rsidR="007A37CF" w:rsidRPr="00AF7442" w:rsidRDefault="007A37CF" w:rsidP="007A37CF">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2"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2"/>
          </w:p>
          <w:p w14:paraId="1970AED8" w14:textId="77777777" w:rsidR="007A37CF" w:rsidRPr="00CB5CCF" w:rsidRDefault="007A37CF" w:rsidP="007A37CF">
            <w:pPr>
              <w:pStyle w:val="BodyTextIndent"/>
              <w:ind w:left="0" w:firstLine="0"/>
              <w:rPr>
                <w:sz w:val="22"/>
                <w:szCs w:val="22"/>
              </w:rPr>
            </w:pPr>
          </w:p>
          <w:p w14:paraId="12F04420" w14:textId="77777777" w:rsidR="007A37CF" w:rsidRPr="00CB5CCF" w:rsidRDefault="007A37CF" w:rsidP="007A37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2672472F" w14:textId="77777777" w:rsidR="007A37CF" w:rsidRDefault="007A37CF" w:rsidP="007A37CF">
            <w:pPr>
              <w:rPr>
                <w:sz w:val="22"/>
              </w:rPr>
            </w:pPr>
          </w:p>
        </w:tc>
      </w:tr>
      <w:tr w:rsidR="007A37CF" w14:paraId="54BA4F2E" w14:textId="77777777" w:rsidTr="007A37CF">
        <w:trPr>
          <w:trHeight w:val="382"/>
        </w:trPr>
        <w:tc>
          <w:tcPr>
            <w:tcW w:w="1530" w:type="dxa"/>
          </w:tcPr>
          <w:p w14:paraId="6955B8FC" w14:textId="77777777" w:rsidR="007A37CF" w:rsidRDefault="007A37CF" w:rsidP="007A37CF">
            <w:pPr>
              <w:rPr>
                <w:sz w:val="22"/>
              </w:rPr>
            </w:pPr>
          </w:p>
        </w:tc>
        <w:tc>
          <w:tcPr>
            <w:tcW w:w="3870" w:type="dxa"/>
            <w:tcBorders>
              <w:right w:val="single" w:sz="2" w:space="0" w:color="auto"/>
            </w:tcBorders>
            <w:vAlign w:val="center"/>
          </w:tcPr>
          <w:p w14:paraId="18A68174" w14:textId="77777777" w:rsidR="007A37CF" w:rsidRDefault="007A37CF" w:rsidP="007A37CF">
            <w:pPr>
              <w:rPr>
                <w:b/>
                <w:sz w:val="22"/>
              </w:rPr>
            </w:pPr>
            <w:r>
              <w:rPr>
                <w:b/>
                <w:sz w:val="22"/>
              </w:rPr>
              <w:t xml:space="preserve">Rating: </w:t>
            </w:r>
            <w:bookmarkStart w:id="963" w:name="RATING_CCR_18A"/>
            <w:r>
              <w:rPr>
                <w:b/>
                <w:sz w:val="22"/>
              </w:rPr>
              <w:t xml:space="preserve"> Implemented </w:t>
            </w:r>
            <w:bookmarkEnd w:id="963"/>
          </w:p>
        </w:tc>
        <w:tc>
          <w:tcPr>
            <w:tcW w:w="2880" w:type="dxa"/>
            <w:tcBorders>
              <w:top w:val="single" w:sz="2" w:space="0" w:color="000000"/>
              <w:left w:val="single" w:sz="2" w:space="0" w:color="auto"/>
              <w:bottom w:val="double" w:sz="2" w:space="0" w:color="000000"/>
              <w:right w:val="single" w:sz="4" w:space="0" w:color="auto"/>
            </w:tcBorders>
            <w:vAlign w:val="center"/>
          </w:tcPr>
          <w:p w14:paraId="46C0F3D1" w14:textId="77777777" w:rsidR="007A37CF" w:rsidRDefault="007A37CF" w:rsidP="007A37C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3566700" w14:textId="77777777" w:rsidR="007A37CF" w:rsidRDefault="007A37CF" w:rsidP="007A37CF">
            <w:pPr>
              <w:rPr>
                <w:b/>
                <w:sz w:val="22"/>
              </w:rPr>
            </w:pPr>
            <w:bookmarkStart w:id="964" w:name="DISTRESP_CCR_18A"/>
            <w:r>
              <w:rPr>
                <w:b/>
                <w:sz w:val="22"/>
              </w:rPr>
              <w:t>No</w:t>
            </w:r>
            <w:bookmarkEnd w:id="964"/>
          </w:p>
        </w:tc>
      </w:tr>
    </w:tbl>
    <w:p w14:paraId="0A7C6C02" w14:textId="77777777" w:rsidR="007A37CF" w:rsidRDefault="007A37CF" w:rsidP="007A37CF">
      <w:pPr>
        <w:rPr>
          <w:sz w:val="22"/>
        </w:rPr>
      </w:pPr>
    </w:p>
    <w:p w14:paraId="033B4978" w14:textId="77777777" w:rsidR="007A37CF" w:rsidRDefault="007A37CF">
      <w:pPr>
        <w:rPr>
          <w:sz w:val="22"/>
        </w:rPr>
      </w:pPr>
      <w:bookmarkStart w:id="965" w:name="LABEL_CCR_18A"/>
      <w:bookmarkEnd w:id="965"/>
    </w:p>
    <w:p w14:paraId="147E3A95" w14:textId="77777777" w:rsidR="007A37CF" w:rsidRDefault="007A37CF">
      <w:pPr>
        <w:rPr>
          <w:sz w:val="22"/>
        </w:rPr>
      </w:pPr>
    </w:p>
    <w:p w14:paraId="53022A98" w14:textId="77777777" w:rsidR="00E43F39" w:rsidRDefault="00E43F3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2C0B94DD" w14:textId="77777777" w:rsidTr="00E43F39">
        <w:trPr>
          <w:tblHeader/>
        </w:trPr>
        <w:tc>
          <w:tcPr>
            <w:tcW w:w="1530" w:type="dxa"/>
          </w:tcPr>
          <w:p w14:paraId="499A20FA" w14:textId="4BF6B81E" w:rsidR="007A37CF" w:rsidRDefault="007A37CF">
            <w:pPr>
              <w:spacing w:line="120" w:lineRule="exact"/>
              <w:rPr>
                <w:b/>
                <w:sz w:val="22"/>
              </w:rPr>
            </w:pPr>
          </w:p>
          <w:p w14:paraId="38EFFF41" w14:textId="77777777" w:rsidR="007A37CF" w:rsidRDefault="007A37CF">
            <w:pPr>
              <w:jc w:val="center"/>
              <w:rPr>
                <w:b/>
                <w:sz w:val="22"/>
              </w:rPr>
            </w:pPr>
            <w:r>
              <w:rPr>
                <w:b/>
                <w:sz w:val="22"/>
              </w:rPr>
              <w:t>CRITERION</w:t>
            </w:r>
          </w:p>
          <w:p w14:paraId="6A2023E6" w14:textId="77777777" w:rsidR="007A37CF" w:rsidRDefault="007A37CF">
            <w:pPr>
              <w:spacing w:after="58"/>
              <w:jc w:val="center"/>
              <w:rPr>
                <w:b/>
                <w:sz w:val="22"/>
              </w:rPr>
            </w:pPr>
            <w:r>
              <w:rPr>
                <w:b/>
                <w:sz w:val="22"/>
              </w:rPr>
              <w:t>NUMBER</w:t>
            </w:r>
          </w:p>
        </w:tc>
        <w:tc>
          <w:tcPr>
            <w:tcW w:w="7740" w:type="dxa"/>
            <w:gridSpan w:val="3"/>
            <w:vAlign w:val="center"/>
          </w:tcPr>
          <w:p w14:paraId="6E0E0CBD"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37CF" w14:paraId="4F550F15" w14:textId="77777777" w:rsidTr="00E43F39">
        <w:trPr>
          <w:tblHeader/>
        </w:trPr>
        <w:tc>
          <w:tcPr>
            <w:tcW w:w="1530" w:type="dxa"/>
          </w:tcPr>
          <w:p w14:paraId="535AB2D5" w14:textId="77777777" w:rsidR="007A37CF" w:rsidRDefault="007A37CF">
            <w:pPr>
              <w:spacing w:line="120" w:lineRule="exact"/>
              <w:rPr>
                <w:sz w:val="22"/>
              </w:rPr>
            </w:pPr>
          </w:p>
          <w:p w14:paraId="598B7955" w14:textId="77777777" w:rsidR="007A37CF" w:rsidRDefault="007A37CF">
            <w:pPr>
              <w:spacing w:after="58"/>
              <w:jc w:val="center"/>
              <w:rPr>
                <w:sz w:val="22"/>
              </w:rPr>
            </w:pPr>
          </w:p>
        </w:tc>
        <w:tc>
          <w:tcPr>
            <w:tcW w:w="7740" w:type="dxa"/>
            <w:gridSpan w:val="3"/>
            <w:vAlign w:val="center"/>
          </w:tcPr>
          <w:p w14:paraId="56BA978E" w14:textId="77777777" w:rsidR="007A37CF" w:rsidRDefault="007A37CF">
            <w:pPr>
              <w:spacing w:after="58"/>
              <w:jc w:val="center"/>
              <w:rPr>
                <w:b/>
                <w:sz w:val="22"/>
              </w:rPr>
            </w:pPr>
            <w:r>
              <w:rPr>
                <w:b/>
                <w:sz w:val="22"/>
              </w:rPr>
              <w:t>Legal Standard</w:t>
            </w:r>
          </w:p>
        </w:tc>
      </w:tr>
      <w:tr w:rsidR="007A37CF" w14:paraId="3DBE945C" w14:textId="77777777" w:rsidTr="00E43F39">
        <w:tc>
          <w:tcPr>
            <w:tcW w:w="1530" w:type="dxa"/>
          </w:tcPr>
          <w:p w14:paraId="0D307312" w14:textId="77777777" w:rsidR="007A37CF" w:rsidRDefault="007A37CF" w:rsidP="007A37CF">
            <w:pPr>
              <w:jc w:val="center"/>
              <w:rPr>
                <w:b/>
                <w:sz w:val="22"/>
              </w:rPr>
            </w:pPr>
            <w:r>
              <w:rPr>
                <w:b/>
                <w:sz w:val="22"/>
              </w:rPr>
              <w:t>CCR 20</w:t>
            </w:r>
          </w:p>
          <w:p w14:paraId="16BB363C" w14:textId="77777777" w:rsidR="007A37CF" w:rsidRDefault="007A37CF" w:rsidP="007A37CF">
            <w:pPr>
              <w:jc w:val="center"/>
              <w:rPr>
                <w:b/>
                <w:sz w:val="22"/>
              </w:rPr>
            </w:pPr>
          </w:p>
          <w:p w14:paraId="271C5438" w14:textId="77777777" w:rsidR="007A37CF" w:rsidRDefault="007A37CF" w:rsidP="007A37CF">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04D7B992" w14:textId="77777777" w:rsidR="007A37CF" w:rsidRDefault="007A37CF">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62F6C59E" w14:textId="77777777" w:rsidR="007A37CF" w:rsidRDefault="007A37CF">
            <w:pPr>
              <w:pStyle w:val="BodyText"/>
              <w:tabs>
                <w:tab w:val="left" w:pos="494"/>
                <w:tab w:val="left" w:pos="720"/>
                <w:tab w:val="left" w:pos="10080"/>
                <w:tab w:val="left" w:pos="10800"/>
                <w:tab w:val="left" w:pos="11520"/>
                <w:tab w:val="left" w:pos="12240"/>
                <w:tab w:val="left" w:pos="12960"/>
                <w:tab w:val="left" w:pos="13680"/>
                <w:tab w:val="left" w:pos="14400"/>
              </w:tabs>
            </w:pPr>
            <w:bookmarkStart w:id="966" w:name="CRIT_CCR_20"/>
            <w:r>
              <w:t>The collaborative trains school personnel on the provisions of the Family Educational Rights and Privacy Act, M.G.L. c. 71, § 34H, and 603 CMR 23.00, and on the importance of information privacy and confidentiality.</w:t>
            </w:r>
          </w:p>
          <w:p w14:paraId="3008255A" w14:textId="77777777" w:rsidR="007A37CF" w:rsidRDefault="007A37CF">
            <w:pPr>
              <w:pStyle w:val="BodyText"/>
              <w:tabs>
                <w:tab w:val="left" w:pos="494"/>
                <w:tab w:val="left" w:pos="720"/>
                <w:tab w:val="left" w:pos="10080"/>
                <w:tab w:val="left" w:pos="10800"/>
                <w:tab w:val="left" w:pos="11520"/>
                <w:tab w:val="left" w:pos="12240"/>
                <w:tab w:val="left" w:pos="12960"/>
                <w:tab w:val="left" w:pos="13680"/>
                <w:tab w:val="left" w:pos="14400"/>
              </w:tabs>
            </w:pPr>
          </w:p>
          <w:p w14:paraId="438DB733" w14:textId="77777777" w:rsidR="007A37CF" w:rsidRPr="009C1428" w:rsidRDefault="007A37CF" w:rsidP="007A37CF">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2EBA00A3" w14:textId="77777777" w:rsidR="007A37CF" w:rsidRPr="009C1428" w:rsidRDefault="007A37CF" w:rsidP="007A37CF">
            <w:pPr>
              <w:pStyle w:val="Footer"/>
              <w:tabs>
                <w:tab w:val="clear" w:pos="4320"/>
                <w:tab w:val="clear" w:pos="8640"/>
                <w:tab w:val="left" w:pos="0"/>
              </w:tabs>
              <w:snapToGrid w:val="0"/>
              <w:rPr>
                <w:sz w:val="22"/>
                <w:szCs w:val="22"/>
              </w:rPr>
            </w:pPr>
          </w:p>
          <w:p w14:paraId="30B73047" w14:textId="77777777" w:rsidR="007A37CF" w:rsidRDefault="007A37CF" w:rsidP="007A37CF">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7EC3DD12" w14:textId="77777777" w:rsidR="007A37CF" w:rsidRDefault="007A37CF" w:rsidP="007A37CF">
            <w:pPr>
              <w:pStyle w:val="Footer"/>
              <w:tabs>
                <w:tab w:val="clear" w:pos="4320"/>
                <w:tab w:val="clear" w:pos="8640"/>
                <w:tab w:val="left" w:pos="0"/>
              </w:tabs>
              <w:snapToGrid w:val="0"/>
              <w:rPr>
                <w:bCs/>
                <w:sz w:val="22"/>
              </w:rPr>
            </w:pPr>
          </w:p>
          <w:p w14:paraId="3B04EE1B" w14:textId="77777777" w:rsidR="007A37CF" w:rsidRPr="006B7363" w:rsidRDefault="007A37CF" w:rsidP="007A37CF">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472F514F" w14:textId="77777777" w:rsidR="007A37CF" w:rsidRPr="006B7363" w:rsidRDefault="007A37CF" w:rsidP="007A37CF">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7D4F12D2" w14:textId="77777777" w:rsidR="007A37CF" w:rsidRPr="006B7363" w:rsidRDefault="007A37CF" w:rsidP="007A37CF">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5D91FB4C" w14:textId="77777777" w:rsidR="007A37CF" w:rsidRPr="006B7363" w:rsidRDefault="007A37CF" w:rsidP="007A37CF">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446279EF" w14:textId="77777777" w:rsidR="007A37CF" w:rsidRPr="006B7363" w:rsidRDefault="007A37CF" w:rsidP="007A37CF">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10ECB22C" w14:textId="77777777" w:rsidR="007A37CF" w:rsidRPr="006B7363" w:rsidRDefault="007A37CF" w:rsidP="007A37CF">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637C0E7C" w14:textId="77777777" w:rsidR="007A37CF" w:rsidRPr="006B7363" w:rsidRDefault="007A37CF" w:rsidP="007A37CF">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29449659" w14:textId="77777777" w:rsidR="007A37CF" w:rsidRPr="006B7363" w:rsidRDefault="007A37CF" w:rsidP="007A37CF">
            <w:pPr>
              <w:pStyle w:val="BodyText2"/>
              <w:tabs>
                <w:tab w:val="left" w:pos="0"/>
                <w:tab w:val="left" w:pos="12960"/>
                <w:tab w:val="left" w:pos="13680"/>
                <w:tab w:val="left" w:pos="14400"/>
              </w:tabs>
              <w:rPr>
                <w:b/>
                <w:bCs/>
                <w:i w:val="0"/>
                <w:szCs w:val="22"/>
                <w:u w:val="single"/>
              </w:rPr>
            </w:pPr>
          </w:p>
          <w:p w14:paraId="47488C01" w14:textId="77777777" w:rsidR="007A37CF" w:rsidRDefault="007A37CF" w:rsidP="007A37CF">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66"/>
          </w:p>
          <w:p w14:paraId="452FDAA1" w14:textId="77777777" w:rsidR="007A37CF" w:rsidRDefault="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7E32B47" w14:textId="77777777" w:rsidR="007A37CF" w:rsidRDefault="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41002600" w14:textId="77777777" w:rsidR="007A37CF" w:rsidRDefault="007A37CF" w:rsidP="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7A37CF" w14:paraId="2D654760" w14:textId="77777777" w:rsidTr="00E43F39">
        <w:tblPrEx>
          <w:tblBorders>
            <w:insideH w:val="single" w:sz="6" w:space="0" w:color="000000"/>
            <w:insideV w:val="single" w:sz="6" w:space="0" w:color="000000"/>
          </w:tblBorders>
        </w:tblPrEx>
        <w:trPr>
          <w:trHeight w:val="382"/>
        </w:trPr>
        <w:tc>
          <w:tcPr>
            <w:tcW w:w="1530" w:type="dxa"/>
          </w:tcPr>
          <w:p w14:paraId="534E5667" w14:textId="77777777" w:rsidR="007A37CF" w:rsidRDefault="007A37CF">
            <w:pPr>
              <w:rPr>
                <w:sz w:val="22"/>
              </w:rPr>
            </w:pPr>
          </w:p>
        </w:tc>
        <w:tc>
          <w:tcPr>
            <w:tcW w:w="3870" w:type="dxa"/>
            <w:vAlign w:val="center"/>
          </w:tcPr>
          <w:p w14:paraId="7F55841B" w14:textId="77777777" w:rsidR="007A37CF" w:rsidRDefault="007A37CF" w:rsidP="007A37CF">
            <w:pPr>
              <w:rPr>
                <w:b/>
                <w:sz w:val="22"/>
              </w:rPr>
            </w:pPr>
            <w:r>
              <w:rPr>
                <w:b/>
                <w:sz w:val="22"/>
              </w:rPr>
              <w:t xml:space="preserve">Rating: </w:t>
            </w:r>
            <w:bookmarkStart w:id="967" w:name="RATING_CCR_20"/>
            <w:r>
              <w:rPr>
                <w:b/>
                <w:sz w:val="22"/>
              </w:rPr>
              <w:t xml:space="preserve"> Implemented </w:t>
            </w:r>
            <w:bookmarkEnd w:id="967"/>
          </w:p>
        </w:tc>
        <w:tc>
          <w:tcPr>
            <w:tcW w:w="2880" w:type="dxa"/>
            <w:vAlign w:val="center"/>
          </w:tcPr>
          <w:p w14:paraId="0EBA0615" w14:textId="77777777" w:rsidR="007A37CF" w:rsidRDefault="007A37CF">
            <w:pPr>
              <w:rPr>
                <w:b/>
                <w:sz w:val="22"/>
              </w:rPr>
            </w:pPr>
            <w:r>
              <w:rPr>
                <w:b/>
                <w:sz w:val="22"/>
              </w:rPr>
              <w:t xml:space="preserve">Response Required: </w:t>
            </w:r>
          </w:p>
        </w:tc>
        <w:tc>
          <w:tcPr>
            <w:tcW w:w="990" w:type="dxa"/>
            <w:vAlign w:val="center"/>
          </w:tcPr>
          <w:p w14:paraId="11881A4A" w14:textId="77777777" w:rsidR="007A37CF" w:rsidRDefault="007A37CF">
            <w:pPr>
              <w:rPr>
                <w:sz w:val="22"/>
              </w:rPr>
            </w:pPr>
            <w:bookmarkStart w:id="968" w:name="DISTRESP_CCR_20"/>
            <w:r>
              <w:rPr>
                <w:sz w:val="22"/>
              </w:rPr>
              <w:t>No</w:t>
            </w:r>
            <w:bookmarkEnd w:id="968"/>
          </w:p>
        </w:tc>
      </w:tr>
    </w:tbl>
    <w:p w14:paraId="216FF416" w14:textId="77777777" w:rsidR="007A37CF" w:rsidRDefault="007A37CF">
      <w:pPr>
        <w:pStyle w:val="Header"/>
        <w:tabs>
          <w:tab w:val="clear" w:pos="4320"/>
          <w:tab w:val="clear" w:pos="8640"/>
        </w:tabs>
        <w:rPr>
          <w:sz w:val="22"/>
        </w:rPr>
      </w:pPr>
    </w:p>
    <w:p w14:paraId="347703F0" w14:textId="77777777" w:rsidR="007A37CF" w:rsidRDefault="007A37CF">
      <w:pPr>
        <w:rPr>
          <w:sz w:val="22"/>
        </w:rPr>
      </w:pPr>
      <w:bookmarkStart w:id="969" w:name="LABEL_CCR_20"/>
      <w:bookmarkEnd w:id="969"/>
    </w:p>
    <w:p w14:paraId="54DED0A6" w14:textId="77777777" w:rsidR="007A37CF" w:rsidRDefault="007A37CF">
      <w:pPr>
        <w:rPr>
          <w:sz w:val="22"/>
        </w:rPr>
      </w:pPr>
    </w:p>
    <w:p w14:paraId="5BFD6F3C" w14:textId="77777777" w:rsidR="00E43F39" w:rsidRDefault="00E43F3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64B0D4F8" w14:textId="77777777" w:rsidTr="00E43F39">
        <w:trPr>
          <w:tblHeader/>
        </w:trPr>
        <w:tc>
          <w:tcPr>
            <w:tcW w:w="1530" w:type="dxa"/>
          </w:tcPr>
          <w:p w14:paraId="02F74E92" w14:textId="1528DEF1" w:rsidR="007A37CF" w:rsidRDefault="007A37CF">
            <w:pPr>
              <w:spacing w:line="120" w:lineRule="exact"/>
              <w:rPr>
                <w:b/>
                <w:sz w:val="22"/>
              </w:rPr>
            </w:pPr>
          </w:p>
          <w:p w14:paraId="648DD77B" w14:textId="77777777" w:rsidR="007A37CF" w:rsidRDefault="007A37CF">
            <w:pPr>
              <w:jc w:val="center"/>
              <w:rPr>
                <w:b/>
                <w:sz w:val="22"/>
              </w:rPr>
            </w:pPr>
            <w:r>
              <w:rPr>
                <w:b/>
                <w:sz w:val="22"/>
              </w:rPr>
              <w:t>CRITERION</w:t>
            </w:r>
          </w:p>
          <w:p w14:paraId="30907C7A" w14:textId="77777777" w:rsidR="007A37CF" w:rsidRDefault="007A37CF">
            <w:pPr>
              <w:spacing w:after="58"/>
              <w:jc w:val="center"/>
              <w:rPr>
                <w:b/>
                <w:sz w:val="22"/>
              </w:rPr>
            </w:pPr>
            <w:r>
              <w:rPr>
                <w:b/>
                <w:sz w:val="22"/>
              </w:rPr>
              <w:t>NUMBER</w:t>
            </w:r>
          </w:p>
        </w:tc>
        <w:tc>
          <w:tcPr>
            <w:tcW w:w="7740" w:type="dxa"/>
            <w:gridSpan w:val="3"/>
            <w:vAlign w:val="center"/>
          </w:tcPr>
          <w:p w14:paraId="3204294A"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bookmarkStart w:id="970" w:name="_Toc45893172"/>
            <w:bookmarkStart w:id="971" w:name="_Toc51754111"/>
            <w:bookmarkStart w:id="972" w:name="_Toc51754305"/>
            <w:bookmarkStart w:id="973" w:name="_Toc51754496"/>
            <w:bookmarkStart w:id="974" w:name="_Toc51754688"/>
            <w:bookmarkStart w:id="975" w:name="_Toc51754879"/>
            <w:bookmarkStart w:id="976" w:name="_Toc51755071"/>
            <w:bookmarkStart w:id="977" w:name="_Toc51755262"/>
            <w:bookmarkStart w:id="978" w:name="_Toc51755453"/>
            <w:bookmarkStart w:id="979" w:name="_Toc51755643"/>
            <w:bookmarkStart w:id="980" w:name="_Toc51755834"/>
            <w:bookmarkStart w:id="981" w:name="_Toc51756025"/>
            <w:bookmarkStart w:id="982" w:name="_Toc51756215"/>
            <w:bookmarkStart w:id="983" w:name="_Toc51756406"/>
            <w:bookmarkStart w:id="984" w:name="_Toc51756596"/>
            <w:bookmarkStart w:id="985" w:name="_Toc51756884"/>
            <w:bookmarkStart w:id="986" w:name="_Toc51757073"/>
            <w:bookmarkStart w:id="987" w:name="_Toc51757455"/>
            <w:bookmarkStart w:id="988" w:name="_Toc51757645"/>
            <w:bookmarkStart w:id="989" w:name="_Toc51757834"/>
            <w:bookmarkStart w:id="990" w:name="_Toc51758023"/>
            <w:bookmarkStart w:id="991" w:name="_Toc51758211"/>
            <w:bookmarkStart w:id="992" w:name="_Toc51758400"/>
            <w:bookmarkStart w:id="993" w:name="_Toc51758588"/>
            <w:bookmarkStart w:id="994" w:name="_Toc51758777"/>
            <w:bookmarkStart w:id="995" w:name="_Toc51758965"/>
            <w:bookmarkStart w:id="996" w:name="_Toc51759154"/>
            <w:bookmarkStart w:id="997" w:name="_Toc51759341"/>
            <w:bookmarkStart w:id="998" w:name="_Toc51759530"/>
            <w:bookmarkStart w:id="999" w:name="_Toc51759716"/>
            <w:bookmarkStart w:id="1000" w:name="_Toc51759903"/>
            <w:bookmarkStart w:id="1001" w:name="_Toc51760088"/>
            <w:bookmarkStart w:id="1002" w:name="_Toc51760274"/>
            <w:bookmarkStart w:id="1003" w:name="_Toc51760459"/>
            <w:bookmarkStart w:id="1004" w:name="_Toc54749479"/>
            <w:bookmarkStart w:id="1005" w:name="_Toc54750369"/>
            <w:bookmarkStart w:id="1006" w:name="_Toc54750676"/>
            <w:bookmarkStart w:id="1007" w:name="_Toc54755896"/>
            <w:bookmarkStart w:id="1008" w:name="_Toc54756095"/>
            <w:bookmarkStart w:id="1009" w:name="_Toc54756416"/>
            <w:bookmarkStart w:id="1010" w:name="_Toc54760951"/>
            <w:bookmarkStart w:id="1011" w:name="_Toc54761383"/>
            <w:bookmarkStart w:id="1012" w:name="_Toc54761632"/>
            <w:bookmarkStart w:id="1013" w:name="_Toc54765971"/>
            <w:bookmarkStart w:id="1014" w:name="_Toc54766176"/>
            <w:bookmarkStart w:id="1015" w:name="_Toc54778900"/>
            <w:bookmarkStart w:id="1016" w:name="_Toc54779192"/>
            <w:bookmarkStart w:id="1017" w:name="_Toc54954013"/>
            <w:bookmarkStart w:id="1018" w:name="_Toc55027663"/>
            <w:bookmarkStart w:id="1019" w:name="_Toc55027879"/>
            <w:bookmarkStart w:id="1020" w:name="_Toc55029126"/>
            <w:bookmarkStart w:id="1021" w:name="_Toc55029340"/>
            <w:bookmarkStart w:id="1022" w:name="_Toc55635947"/>
            <w:bookmarkStart w:id="1023" w:name="_Toc55636181"/>
            <w:bookmarkStart w:id="1024" w:name="_Toc55636503"/>
            <w:bookmarkStart w:id="1025" w:name="_Toc55636705"/>
            <w:bookmarkStart w:id="1026" w:name="_Toc55636907"/>
            <w:bookmarkStart w:id="1027" w:name="_Toc55637109"/>
            <w:bookmarkStart w:id="1028" w:name="_Toc68669319"/>
            <w:bookmarkStart w:id="1029" w:name="_Toc68669522"/>
            <w:bookmarkStart w:id="1030" w:name="_Toc68669724"/>
            <w:bookmarkStart w:id="1031" w:name="_Toc83803824"/>
            <w:bookmarkStart w:id="1032" w:name="_Toc83804026"/>
            <w:bookmarkStart w:id="1033" w:name="_Toc83804228"/>
            <w:bookmarkStart w:id="1034" w:name="_Toc83804429"/>
            <w:bookmarkStart w:id="1035" w:name="_Toc86199854"/>
            <w:bookmarkStart w:id="1036" w:name="_Toc86208301"/>
            <w:bookmarkStart w:id="1037" w:name="_Toc86220456"/>
            <w:bookmarkStart w:id="1038" w:name="_Toc86220687"/>
            <w:bookmarkStart w:id="1039" w:name="_Toc86220917"/>
            <w:bookmarkStart w:id="1040" w:name="_Toc86221145"/>
            <w:bookmarkStart w:id="1041" w:name="_Toc86221374"/>
            <w:bookmarkStart w:id="1042" w:name="_Toc86458567"/>
            <w:bookmarkStart w:id="1043" w:name="_Toc86458794"/>
            <w:bookmarkStart w:id="1044" w:name="_Toc86459020"/>
            <w:bookmarkStart w:id="1045" w:name="_Toc86459246"/>
            <w:bookmarkStart w:id="1046" w:name="_Toc86459473"/>
            <w:bookmarkStart w:id="1047" w:name="_Toc86459836"/>
            <w:bookmarkStart w:id="1048" w:name="_Toc86460061"/>
            <w:bookmarkStart w:id="1049" w:name="_Toc86460286"/>
            <w:bookmarkStart w:id="1050" w:name="_Toc86460510"/>
            <w:bookmarkStart w:id="1051" w:name="_Toc86460733"/>
            <w:bookmarkStart w:id="1052" w:name="_Toc86460954"/>
            <w:bookmarkStart w:id="1053" w:name="_Toc86461175"/>
            <w:bookmarkStart w:id="1054" w:name="_Toc86461395"/>
            <w:bookmarkStart w:id="1055" w:name="_Toc86461615"/>
            <w:bookmarkStart w:id="1056" w:name="_Toc86461835"/>
            <w:bookmarkStart w:id="1057" w:name="_Toc86462054"/>
            <w:bookmarkStart w:id="1058" w:name="_Toc86462272"/>
            <w:bookmarkStart w:id="1059" w:name="_Toc86462489"/>
            <w:bookmarkStart w:id="1060" w:name="_Toc86462704"/>
            <w:bookmarkStart w:id="1061" w:name="_Toc86462918"/>
            <w:bookmarkStart w:id="1062" w:name="_Toc86467020"/>
            <w:bookmarkStart w:id="1063" w:name="_Toc86467234"/>
            <w:bookmarkStart w:id="1064" w:name="_Toc86467446"/>
            <w:bookmarkStart w:id="1065" w:name="_Toc86467657"/>
            <w:bookmarkStart w:id="1066" w:name="_Toc86467868"/>
            <w:bookmarkStart w:id="1067" w:name="_Toc86468078"/>
            <w:bookmarkStart w:id="1068" w:name="_Toc86468287"/>
            <w:bookmarkStart w:id="1069" w:name="_Toc86468495"/>
            <w:bookmarkStart w:id="1070" w:name="_Toc86468703"/>
            <w:bookmarkStart w:id="1071" w:name="_Toc86468906"/>
            <w:bookmarkStart w:id="1072" w:name="_Toc86469108"/>
            <w:bookmarkStart w:id="1073" w:name="_Toc86469309"/>
            <w:bookmarkStart w:id="1074" w:name="_Toc86469509"/>
            <w:bookmarkStart w:id="1075" w:name="_Toc86469707"/>
            <w:bookmarkStart w:id="1076" w:name="_Toc86471011"/>
            <w:bookmarkStart w:id="1077" w:name="_Toc86471207"/>
            <w:bookmarkStart w:id="1078" w:name="_Toc112206539"/>
            <w:bookmarkStart w:id="1079" w:name="_Toc112208998"/>
            <w:bookmarkStart w:id="1080" w:name="_Toc112209194"/>
            <w:bookmarkStart w:id="1081" w:name="_Toc112209393"/>
            <w:bookmarkStart w:id="1082" w:name="_Toc112217720"/>
            <w:bookmarkStart w:id="1083" w:name="_Toc112217915"/>
            <w:bookmarkStart w:id="1084" w:name="_Toc115145913"/>
            <w:r>
              <w:t> </w:t>
            </w:r>
            <w:r>
              <w:t> </w:t>
            </w:r>
            <w:r>
              <w:t> </w:t>
            </w:r>
            <w:r>
              <w:t> </w:t>
            </w:r>
            <w:r>
              <w:t> </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fldChar w:fldCharType="end"/>
            </w:r>
          </w:p>
        </w:tc>
      </w:tr>
      <w:tr w:rsidR="007A37CF" w14:paraId="240AAFEA" w14:textId="77777777" w:rsidTr="00E43F39">
        <w:trPr>
          <w:tblHeader/>
        </w:trPr>
        <w:tc>
          <w:tcPr>
            <w:tcW w:w="1530" w:type="dxa"/>
          </w:tcPr>
          <w:p w14:paraId="6EE72D2B" w14:textId="77777777" w:rsidR="007A37CF" w:rsidRDefault="007A37CF">
            <w:pPr>
              <w:spacing w:line="120" w:lineRule="exact"/>
              <w:rPr>
                <w:sz w:val="22"/>
              </w:rPr>
            </w:pPr>
          </w:p>
          <w:p w14:paraId="35BCCD39" w14:textId="77777777" w:rsidR="007A37CF" w:rsidRDefault="007A37CF">
            <w:pPr>
              <w:spacing w:after="58"/>
              <w:jc w:val="center"/>
              <w:rPr>
                <w:sz w:val="22"/>
              </w:rPr>
            </w:pPr>
          </w:p>
        </w:tc>
        <w:tc>
          <w:tcPr>
            <w:tcW w:w="7740" w:type="dxa"/>
            <w:gridSpan w:val="3"/>
            <w:vAlign w:val="center"/>
          </w:tcPr>
          <w:p w14:paraId="2719CE43" w14:textId="77777777" w:rsidR="007A37CF" w:rsidRDefault="007A37CF">
            <w:pPr>
              <w:spacing w:after="58"/>
              <w:jc w:val="center"/>
              <w:rPr>
                <w:b/>
                <w:sz w:val="22"/>
              </w:rPr>
            </w:pPr>
            <w:r>
              <w:rPr>
                <w:b/>
                <w:sz w:val="22"/>
              </w:rPr>
              <w:t>Legal Standard</w:t>
            </w:r>
          </w:p>
        </w:tc>
      </w:tr>
      <w:tr w:rsidR="007A37CF" w14:paraId="67E4FA95" w14:textId="77777777" w:rsidTr="00E43F39">
        <w:tc>
          <w:tcPr>
            <w:tcW w:w="1530" w:type="dxa"/>
          </w:tcPr>
          <w:p w14:paraId="490B7A1A" w14:textId="77777777" w:rsidR="007A37CF" w:rsidRDefault="007A37CF">
            <w:pPr>
              <w:spacing w:after="58"/>
              <w:jc w:val="center"/>
              <w:rPr>
                <w:b/>
                <w:sz w:val="22"/>
              </w:rPr>
            </w:pPr>
            <w:r>
              <w:rPr>
                <w:b/>
                <w:sz w:val="22"/>
              </w:rPr>
              <w:t>CCR 21</w:t>
            </w:r>
          </w:p>
        </w:tc>
        <w:tc>
          <w:tcPr>
            <w:tcW w:w="7740" w:type="dxa"/>
            <w:gridSpan w:val="3"/>
          </w:tcPr>
          <w:p w14:paraId="585805F8" w14:textId="77777777" w:rsidR="007A37CF" w:rsidRDefault="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43E9E2B8" w14:textId="77777777" w:rsidR="007A37CF" w:rsidRDefault="007A37CF">
            <w:pPr>
              <w:pStyle w:val="BodyText"/>
              <w:tabs>
                <w:tab w:val="left" w:pos="494"/>
                <w:tab w:val="left" w:pos="720"/>
                <w:tab w:val="left" w:pos="10080"/>
                <w:tab w:val="left" w:pos="10800"/>
                <w:tab w:val="left" w:pos="11520"/>
                <w:tab w:val="left" w:pos="12240"/>
                <w:tab w:val="left" w:pos="12960"/>
                <w:tab w:val="left" w:pos="13680"/>
                <w:tab w:val="left" w:pos="14400"/>
              </w:tabs>
            </w:pPr>
            <w:bookmarkStart w:id="1085"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85"/>
            <w:r>
              <w:t xml:space="preserve"> </w:t>
            </w:r>
          </w:p>
          <w:p w14:paraId="7EAB8EB2" w14:textId="77777777" w:rsidR="007A37CF" w:rsidRDefault="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168E4B69" w14:textId="77777777" w:rsidR="007A37CF" w:rsidRDefault="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6BEFC1A6" w14:textId="77777777" w:rsidR="007A37CF" w:rsidRDefault="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7A37CF" w14:paraId="7F4DED00" w14:textId="77777777" w:rsidTr="00E43F39">
        <w:tblPrEx>
          <w:tblBorders>
            <w:insideH w:val="single" w:sz="6" w:space="0" w:color="000000"/>
            <w:insideV w:val="single" w:sz="6" w:space="0" w:color="000000"/>
          </w:tblBorders>
        </w:tblPrEx>
        <w:trPr>
          <w:trHeight w:val="382"/>
        </w:trPr>
        <w:tc>
          <w:tcPr>
            <w:tcW w:w="1530" w:type="dxa"/>
          </w:tcPr>
          <w:p w14:paraId="566E1AF1" w14:textId="77777777" w:rsidR="007A37CF" w:rsidRDefault="007A37CF">
            <w:pPr>
              <w:rPr>
                <w:sz w:val="22"/>
              </w:rPr>
            </w:pPr>
          </w:p>
        </w:tc>
        <w:tc>
          <w:tcPr>
            <w:tcW w:w="3870" w:type="dxa"/>
            <w:vAlign w:val="center"/>
          </w:tcPr>
          <w:p w14:paraId="590C7035" w14:textId="77777777" w:rsidR="007A37CF" w:rsidRDefault="007A37CF" w:rsidP="007A37CF">
            <w:pPr>
              <w:rPr>
                <w:b/>
                <w:sz w:val="22"/>
              </w:rPr>
            </w:pPr>
            <w:r>
              <w:rPr>
                <w:b/>
                <w:sz w:val="22"/>
              </w:rPr>
              <w:t xml:space="preserve">Rating: </w:t>
            </w:r>
            <w:bookmarkStart w:id="1086" w:name="RATING_CCR_21"/>
            <w:r>
              <w:rPr>
                <w:b/>
                <w:sz w:val="22"/>
              </w:rPr>
              <w:t xml:space="preserve"> Implemented </w:t>
            </w:r>
            <w:bookmarkEnd w:id="1086"/>
          </w:p>
        </w:tc>
        <w:tc>
          <w:tcPr>
            <w:tcW w:w="2880" w:type="dxa"/>
            <w:vAlign w:val="center"/>
          </w:tcPr>
          <w:p w14:paraId="4D39873B" w14:textId="77777777" w:rsidR="007A37CF" w:rsidRDefault="007A37CF">
            <w:pPr>
              <w:rPr>
                <w:b/>
                <w:sz w:val="22"/>
              </w:rPr>
            </w:pPr>
            <w:r>
              <w:rPr>
                <w:b/>
                <w:sz w:val="22"/>
              </w:rPr>
              <w:t xml:space="preserve">Response Required: </w:t>
            </w:r>
          </w:p>
        </w:tc>
        <w:tc>
          <w:tcPr>
            <w:tcW w:w="990" w:type="dxa"/>
            <w:vAlign w:val="center"/>
          </w:tcPr>
          <w:p w14:paraId="3305C471" w14:textId="77777777" w:rsidR="007A37CF" w:rsidRDefault="007A37CF">
            <w:pPr>
              <w:rPr>
                <w:sz w:val="22"/>
              </w:rPr>
            </w:pPr>
            <w:bookmarkStart w:id="1087" w:name="DISTRESP_CCR_21"/>
            <w:r>
              <w:rPr>
                <w:sz w:val="22"/>
              </w:rPr>
              <w:t>No</w:t>
            </w:r>
            <w:bookmarkEnd w:id="1087"/>
          </w:p>
        </w:tc>
      </w:tr>
    </w:tbl>
    <w:p w14:paraId="6B8A23EA" w14:textId="77777777" w:rsidR="007A37CF" w:rsidRDefault="007A37CF">
      <w:pPr>
        <w:pStyle w:val="Header"/>
        <w:tabs>
          <w:tab w:val="clear" w:pos="4320"/>
          <w:tab w:val="clear" w:pos="8640"/>
        </w:tabs>
        <w:rPr>
          <w:sz w:val="22"/>
        </w:rPr>
      </w:pPr>
    </w:p>
    <w:p w14:paraId="2DBCD8B5" w14:textId="77777777" w:rsidR="007A37CF" w:rsidRDefault="007A37CF" w:rsidP="007A37CF">
      <w:pPr>
        <w:rPr>
          <w:sz w:val="22"/>
        </w:rPr>
      </w:pPr>
      <w:bookmarkStart w:id="1088" w:name="LABEL_CCR_21"/>
      <w:bookmarkEnd w:id="1088"/>
    </w:p>
    <w:p w14:paraId="40D27198" w14:textId="77777777" w:rsidR="007A37CF" w:rsidRDefault="007A37CF" w:rsidP="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38EABEB9" w14:textId="77777777" w:rsidTr="007A37CF">
        <w:trPr>
          <w:tblHeader/>
        </w:trPr>
        <w:tc>
          <w:tcPr>
            <w:tcW w:w="1530" w:type="dxa"/>
          </w:tcPr>
          <w:p w14:paraId="645CA5E4" w14:textId="77777777" w:rsidR="007A37CF" w:rsidRDefault="007A37CF" w:rsidP="007A37CF">
            <w:pPr>
              <w:spacing w:line="120" w:lineRule="exact"/>
              <w:rPr>
                <w:b/>
                <w:sz w:val="22"/>
              </w:rPr>
            </w:pPr>
          </w:p>
          <w:p w14:paraId="5154F538" w14:textId="77777777" w:rsidR="007A37CF" w:rsidRDefault="007A37CF" w:rsidP="007A37CF">
            <w:pPr>
              <w:jc w:val="center"/>
              <w:rPr>
                <w:b/>
                <w:sz w:val="22"/>
              </w:rPr>
            </w:pPr>
            <w:r>
              <w:rPr>
                <w:b/>
                <w:sz w:val="22"/>
              </w:rPr>
              <w:t>CRITERION</w:t>
            </w:r>
          </w:p>
          <w:p w14:paraId="43503392" w14:textId="77777777" w:rsidR="007A37CF" w:rsidRDefault="007A37CF" w:rsidP="007A37CF">
            <w:pPr>
              <w:spacing w:after="58"/>
              <w:jc w:val="center"/>
              <w:rPr>
                <w:b/>
                <w:sz w:val="22"/>
              </w:rPr>
            </w:pPr>
            <w:r>
              <w:rPr>
                <w:b/>
                <w:sz w:val="22"/>
              </w:rPr>
              <w:t>NUMBER</w:t>
            </w:r>
          </w:p>
        </w:tc>
        <w:tc>
          <w:tcPr>
            <w:tcW w:w="7740" w:type="dxa"/>
            <w:gridSpan w:val="3"/>
            <w:vAlign w:val="center"/>
          </w:tcPr>
          <w:p w14:paraId="76D733CA" w14:textId="77777777" w:rsidR="007A37CF" w:rsidRDefault="007A37CF" w:rsidP="007A37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37CF" w14:paraId="3A72AC4D" w14:textId="77777777" w:rsidTr="007A37CF">
        <w:trPr>
          <w:tblHeader/>
        </w:trPr>
        <w:tc>
          <w:tcPr>
            <w:tcW w:w="1530" w:type="dxa"/>
          </w:tcPr>
          <w:p w14:paraId="20A3A03E" w14:textId="77777777" w:rsidR="007A37CF" w:rsidRDefault="007A37CF" w:rsidP="007A37CF">
            <w:pPr>
              <w:spacing w:line="120" w:lineRule="exact"/>
              <w:rPr>
                <w:sz w:val="22"/>
              </w:rPr>
            </w:pPr>
          </w:p>
          <w:p w14:paraId="4047269E" w14:textId="77777777" w:rsidR="007A37CF" w:rsidRDefault="007A37CF" w:rsidP="007A37CF">
            <w:pPr>
              <w:spacing w:after="58"/>
              <w:jc w:val="center"/>
              <w:rPr>
                <w:sz w:val="22"/>
              </w:rPr>
            </w:pPr>
          </w:p>
        </w:tc>
        <w:tc>
          <w:tcPr>
            <w:tcW w:w="7740" w:type="dxa"/>
            <w:gridSpan w:val="3"/>
            <w:vAlign w:val="center"/>
          </w:tcPr>
          <w:p w14:paraId="04A148CE" w14:textId="77777777" w:rsidR="007A37CF" w:rsidRDefault="007A37CF" w:rsidP="007A37CF">
            <w:pPr>
              <w:spacing w:after="58"/>
              <w:jc w:val="center"/>
              <w:rPr>
                <w:b/>
                <w:sz w:val="22"/>
              </w:rPr>
            </w:pPr>
            <w:r>
              <w:rPr>
                <w:b/>
                <w:sz w:val="22"/>
              </w:rPr>
              <w:t>Legal Standard</w:t>
            </w:r>
          </w:p>
        </w:tc>
      </w:tr>
      <w:tr w:rsidR="007A37CF" w:rsidRPr="002D027E" w14:paraId="37239DD9" w14:textId="77777777" w:rsidTr="007A37CF">
        <w:tc>
          <w:tcPr>
            <w:tcW w:w="1530" w:type="dxa"/>
          </w:tcPr>
          <w:p w14:paraId="5C48D8EB" w14:textId="77777777" w:rsidR="007A37CF" w:rsidRDefault="007A37CF" w:rsidP="007A37CF">
            <w:pPr>
              <w:spacing w:after="58"/>
              <w:jc w:val="center"/>
              <w:rPr>
                <w:b/>
                <w:sz w:val="22"/>
              </w:rPr>
            </w:pPr>
            <w:r>
              <w:rPr>
                <w:b/>
                <w:sz w:val="22"/>
              </w:rPr>
              <w:t>CCR 24</w:t>
            </w:r>
          </w:p>
        </w:tc>
        <w:tc>
          <w:tcPr>
            <w:tcW w:w="7740" w:type="dxa"/>
            <w:gridSpan w:val="3"/>
          </w:tcPr>
          <w:p w14:paraId="71B68C21" w14:textId="77777777" w:rsidR="007A37CF" w:rsidRDefault="007A37CF" w:rsidP="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032AC940" w14:textId="77777777" w:rsidR="007A37CF" w:rsidRDefault="007A37CF" w:rsidP="007A37CF">
            <w:pPr>
              <w:pStyle w:val="BodyText"/>
              <w:tabs>
                <w:tab w:val="left" w:pos="494"/>
                <w:tab w:val="left" w:pos="720"/>
                <w:tab w:val="left" w:pos="10080"/>
                <w:tab w:val="left" w:pos="10800"/>
                <w:tab w:val="left" w:pos="11520"/>
                <w:tab w:val="left" w:pos="12240"/>
                <w:tab w:val="left" w:pos="12960"/>
                <w:tab w:val="left" w:pos="13680"/>
                <w:tab w:val="left" w:pos="14400"/>
              </w:tabs>
            </w:pPr>
            <w:bookmarkStart w:id="1089"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w:t>
            </w:r>
            <w:proofErr w:type="gramStart"/>
            <w:r w:rsidRPr="00B538DA">
              <w:t>origin</w:t>
            </w:r>
            <w:proofErr w:type="gramEnd"/>
            <w:r w:rsidRPr="00B538DA">
              <w:t xml:space="preserve"> </w:t>
            </w:r>
            <w:r>
              <w:t>or</w:t>
            </w:r>
            <w:r w:rsidRPr="00B538DA">
              <w:t xml:space="preserve"> sexual orientation. Appropriate activities, discussions and/or supplementary materials are used to provide balance and context for any such stereotypes depicted in such materials</w:t>
            </w:r>
            <w:r>
              <w:t>.</w:t>
            </w:r>
            <w:bookmarkEnd w:id="1089"/>
            <w:r>
              <w:t xml:space="preserve"> </w:t>
            </w:r>
          </w:p>
          <w:p w14:paraId="1B774816" w14:textId="77777777" w:rsidR="007A37CF" w:rsidRDefault="007A37CF" w:rsidP="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4A15316F" w14:textId="77777777" w:rsidR="007A37CF" w:rsidRDefault="007A37CF" w:rsidP="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2A165E12" w14:textId="77777777" w:rsidR="007A37CF" w:rsidRPr="002D027E" w:rsidRDefault="007A37CF" w:rsidP="007A37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7A37CF" w14:paraId="702B0233" w14:textId="77777777" w:rsidTr="007A37CF">
        <w:tblPrEx>
          <w:tblBorders>
            <w:insideH w:val="single" w:sz="6" w:space="0" w:color="000000"/>
            <w:insideV w:val="single" w:sz="6" w:space="0" w:color="000000"/>
          </w:tblBorders>
        </w:tblPrEx>
        <w:trPr>
          <w:trHeight w:val="382"/>
        </w:trPr>
        <w:tc>
          <w:tcPr>
            <w:tcW w:w="1530" w:type="dxa"/>
          </w:tcPr>
          <w:p w14:paraId="6C6B6858" w14:textId="77777777" w:rsidR="007A37CF" w:rsidRDefault="007A37CF" w:rsidP="007A37CF">
            <w:pPr>
              <w:rPr>
                <w:sz w:val="22"/>
              </w:rPr>
            </w:pPr>
          </w:p>
        </w:tc>
        <w:tc>
          <w:tcPr>
            <w:tcW w:w="3870" w:type="dxa"/>
            <w:vAlign w:val="center"/>
          </w:tcPr>
          <w:p w14:paraId="6F8EE1FD" w14:textId="77777777" w:rsidR="007A37CF" w:rsidRDefault="007A37CF" w:rsidP="007A37CF">
            <w:pPr>
              <w:rPr>
                <w:b/>
                <w:sz w:val="22"/>
              </w:rPr>
            </w:pPr>
            <w:r>
              <w:rPr>
                <w:b/>
                <w:sz w:val="22"/>
              </w:rPr>
              <w:t xml:space="preserve">Rating: </w:t>
            </w:r>
            <w:bookmarkStart w:id="1090" w:name="RATING_CCR_24"/>
            <w:r>
              <w:rPr>
                <w:b/>
                <w:sz w:val="22"/>
              </w:rPr>
              <w:t xml:space="preserve"> Implemented </w:t>
            </w:r>
            <w:bookmarkEnd w:id="1090"/>
          </w:p>
        </w:tc>
        <w:tc>
          <w:tcPr>
            <w:tcW w:w="2880" w:type="dxa"/>
            <w:vAlign w:val="center"/>
          </w:tcPr>
          <w:p w14:paraId="5780A803" w14:textId="77777777" w:rsidR="007A37CF" w:rsidRDefault="007A37CF" w:rsidP="007A37CF">
            <w:pPr>
              <w:rPr>
                <w:b/>
                <w:sz w:val="22"/>
              </w:rPr>
            </w:pPr>
            <w:r>
              <w:rPr>
                <w:b/>
                <w:sz w:val="22"/>
              </w:rPr>
              <w:t xml:space="preserve">Response Required: </w:t>
            </w:r>
          </w:p>
        </w:tc>
        <w:tc>
          <w:tcPr>
            <w:tcW w:w="990" w:type="dxa"/>
            <w:vAlign w:val="center"/>
          </w:tcPr>
          <w:p w14:paraId="7DBA53BA" w14:textId="77777777" w:rsidR="007A37CF" w:rsidRDefault="007A37CF" w:rsidP="007A37CF">
            <w:pPr>
              <w:rPr>
                <w:sz w:val="22"/>
              </w:rPr>
            </w:pPr>
            <w:bookmarkStart w:id="1091" w:name="DISTRESP_CCR_24"/>
            <w:r>
              <w:rPr>
                <w:sz w:val="22"/>
              </w:rPr>
              <w:t>No</w:t>
            </w:r>
            <w:bookmarkEnd w:id="1091"/>
          </w:p>
        </w:tc>
      </w:tr>
    </w:tbl>
    <w:p w14:paraId="3D0053A4" w14:textId="77777777" w:rsidR="007A37CF" w:rsidRDefault="007A37CF" w:rsidP="007A37CF">
      <w:pPr>
        <w:pStyle w:val="Header"/>
        <w:tabs>
          <w:tab w:val="clear" w:pos="4320"/>
          <w:tab w:val="clear" w:pos="8640"/>
        </w:tabs>
        <w:rPr>
          <w:sz w:val="22"/>
        </w:rPr>
      </w:pPr>
    </w:p>
    <w:p w14:paraId="25E12558" w14:textId="77777777" w:rsidR="007A37CF" w:rsidRDefault="007A37CF">
      <w:pPr>
        <w:rPr>
          <w:sz w:val="22"/>
        </w:rPr>
      </w:pPr>
      <w:bookmarkStart w:id="1092" w:name="LABEL_CCR_24"/>
      <w:bookmarkEnd w:id="1092"/>
    </w:p>
    <w:p w14:paraId="496264A1" w14:textId="77777777" w:rsidR="007A37CF" w:rsidRDefault="007A37CF">
      <w:pPr>
        <w:rPr>
          <w:sz w:val="22"/>
        </w:rPr>
        <w:sectPr w:rsidR="007A37CF" w:rsidSect="007A37CF">
          <w:footerReference w:type="default" r:id="rId18"/>
          <w:footerReference w:type="first" r:id="rId19"/>
          <w:type w:val="continuous"/>
          <w:pgSz w:w="12240" w:h="15840" w:code="1"/>
          <w:pgMar w:top="1440" w:right="1440" w:bottom="1440" w:left="1440" w:header="720" w:footer="720" w:gutter="0"/>
          <w:cols w:space="720"/>
          <w:formProt w:val="0"/>
          <w:docGrid w:linePitch="272"/>
        </w:sectPr>
      </w:pPr>
    </w:p>
    <w:p w14:paraId="5EBB4F26" w14:textId="77777777" w:rsidR="007A37CF" w:rsidRDefault="007A37CF">
      <w:pPr>
        <w:rPr>
          <w:sz w:val="22"/>
        </w:rPr>
      </w:pPr>
    </w:p>
    <w:p w14:paraId="52D85CC4" w14:textId="77777777" w:rsidR="007A37CF" w:rsidRDefault="007A37CF">
      <w:pPr>
        <w:rPr>
          <w:sz w:val="22"/>
        </w:rPr>
      </w:pPr>
    </w:p>
    <w:p w14:paraId="516B9DA0" w14:textId="77777777" w:rsidR="007A37CF" w:rsidRDefault="007A37CF">
      <w:pPr>
        <w:rPr>
          <w:sz w:val="22"/>
        </w:rPr>
      </w:pPr>
    </w:p>
    <w:p w14:paraId="288AD579" w14:textId="77777777" w:rsidR="007A37CF" w:rsidRDefault="007A37CF">
      <w:pPr>
        <w:rPr>
          <w:sz w:val="22"/>
        </w:rPr>
      </w:pPr>
    </w:p>
    <w:p w14:paraId="712C4E55" w14:textId="77777777" w:rsidR="007A37CF" w:rsidRDefault="007A37CF">
      <w:pPr>
        <w:rPr>
          <w:sz w:val="22"/>
        </w:rPr>
      </w:pPr>
    </w:p>
    <w:p w14:paraId="4BC608BE" w14:textId="77777777" w:rsidR="007A37CF" w:rsidRDefault="007A37CF">
      <w:pPr>
        <w:rPr>
          <w:sz w:val="22"/>
        </w:rPr>
      </w:pPr>
    </w:p>
    <w:p w14:paraId="074A303A" w14:textId="77777777" w:rsidR="007A37CF" w:rsidRDefault="007A37CF">
      <w:pPr>
        <w:rPr>
          <w:sz w:val="22"/>
        </w:rPr>
      </w:pPr>
    </w:p>
    <w:p w14:paraId="4428D452" w14:textId="77777777" w:rsidR="007A37CF" w:rsidRDefault="007A37C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A37CF" w14:paraId="49AEF58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D6630EB" w14:textId="77777777" w:rsidR="007A37CF" w:rsidRDefault="007A37CF">
            <w:pPr>
              <w:spacing w:line="201" w:lineRule="exact"/>
              <w:rPr>
                <w:sz w:val="22"/>
              </w:rPr>
            </w:pPr>
          </w:p>
          <w:p w14:paraId="046F8D21" w14:textId="77777777" w:rsidR="007A37CF" w:rsidRDefault="007A37CF">
            <w:pPr>
              <w:pStyle w:val="Heading1"/>
              <w:rPr>
                <w:sz w:val="22"/>
              </w:rPr>
            </w:pPr>
          </w:p>
          <w:p w14:paraId="4685D1E0" w14:textId="77777777" w:rsidR="007A37CF" w:rsidRDefault="007A37CF"/>
          <w:p w14:paraId="16D162A2" w14:textId="77777777" w:rsidR="007A37CF" w:rsidRDefault="007A37CF"/>
          <w:p w14:paraId="79C195AC" w14:textId="77777777" w:rsidR="007A37CF" w:rsidRDefault="007A37CF">
            <w:pPr>
              <w:jc w:val="center"/>
              <w:rPr>
                <w:b/>
                <w:bCs/>
              </w:rPr>
            </w:pPr>
          </w:p>
          <w:p w14:paraId="1297E9DD" w14:textId="77777777" w:rsidR="007A37CF" w:rsidRDefault="007A37CF" w:rsidP="007A37CF">
            <w:pPr>
              <w:jc w:val="center"/>
              <w:rPr>
                <w:b/>
                <w:bCs/>
                <w:sz w:val="36"/>
              </w:rPr>
            </w:pPr>
            <w:r>
              <w:rPr>
                <w:b/>
                <w:bCs/>
                <w:sz w:val="36"/>
              </w:rPr>
              <w:t>APPROVED PUBLIC DAY PROGRAM</w:t>
            </w:r>
          </w:p>
          <w:p w14:paraId="68F378DB" w14:textId="77777777" w:rsidR="007A37CF" w:rsidRDefault="007A37CF" w:rsidP="007A37CF">
            <w:pPr>
              <w:jc w:val="center"/>
              <w:rPr>
                <w:b/>
                <w:bCs/>
                <w:sz w:val="36"/>
              </w:rPr>
            </w:pPr>
            <w:r>
              <w:rPr>
                <w:b/>
                <w:bCs/>
                <w:sz w:val="36"/>
              </w:rPr>
              <w:t xml:space="preserve">LEGAL STANDARDS, </w:t>
            </w:r>
          </w:p>
          <w:p w14:paraId="5F7064E4" w14:textId="77777777" w:rsidR="007A37CF" w:rsidRDefault="007A37CF" w:rsidP="007A37CF">
            <w:pPr>
              <w:jc w:val="center"/>
              <w:rPr>
                <w:b/>
                <w:bCs/>
                <w:sz w:val="36"/>
              </w:rPr>
            </w:pPr>
            <w:r>
              <w:rPr>
                <w:b/>
                <w:bCs/>
                <w:sz w:val="36"/>
              </w:rPr>
              <w:t xml:space="preserve">COMPLIANCE RATINGS AND </w:t>
            </w:r>
          </w:p>
          <w:p w14:paraId="75DB57EA" w14:textId="77777777" w:rsidR="007A37CF" w:rsidRDefault="007A37CF" w:rsidP="007A37CF">
            <w:pPr>
              <w:jc w:val="center"/>
              <w:rPr>
                <w:b/>
                <w:bCs/>
              </w:rPr>
            </w:pPr>
            <w:bookmarkStart w:id="1095" w:name="SEMANTIC3"/>
            <w:r>
              <w:rPr>
                <w:b/>
                <w:bCs/>
                <w:sz w:val="36"/>
              </w:rPr>
              <w:t>FINDINGS</w:t>
            </w:r>
            <w:bookmarkEnd w:id="1095"/>
          </w:p>
          <w:p w14:paraId="7AC8AB15" w14:textId="77777777" w:rsidR="007A37CF" w:rsidRDefault="007A37CF" w:rsidP="007A37CF">
            <w:pPr>
              <w:pStyle w:val="TOC1"/>
            </w:pPr>
          </w:p>
          <w:p w14:paraId="7F58473A" w14:textId="77777777" w:rsidR="007A37CF" w:rsidRDefault="007A37CF">
            <w:pPr>
              <w:spacing w:after="58"/>
              <w:rPr>
                <w:sz w:val="22"/>
              </w:rPr>
            </w:pPr>
          </w:p>
          <w:p w14:paraId="78B16CFC" w14:textId="77777777" w:rsidR="007A37CF" w:rsidRDefault="007A37CF">
            <w:pPr>
              <w:spacing w:after="58"/>
              <w:rPr>
                <w:sz w:val="22"/>
              </w:rPr>
            </w:pPr>
          </w:p>
        </w:tc>
      </w:tr>
    </w:tbl>
    <w:p w14:paraId="580F4C15" w14:textId="77777777" w:rsidR="007A37CF" w:rsidRDefault="007A37CF">
      <w:pPr>
        <w:rPr>
          <w:sz w:val="22"/>
        </w:rPr>
      </w:pPr>
    </w:p>
    <w:p w14:paraId="5DE6B95D" w14:textId="77777777" w:rsidR="007A37CF" w:rsidRPr="007C2726" w:rsidRDefault="007A37CF" w:rsidP="007A37CF">
      <w:pPr>
        <w:jc w:val="center"/>
        <w:rPr>
          <w:b/>
          <w:sz w:val="22"/>
          <w:szCs w:val="22"/>
        </w:rPr>
      </w:pPr>
      <w:r>
        <w:br w:type="page"/>
      </w:r>
    </w:p>
    <w:p w14:paraId="776208A9" w14:textId="77777777" w:rsidR="007A37CF" w:rsidRPr="007C2726" w:rsidRDefault="007A37CF" w:rsidP="007A37CF">
      <w:pPr>
        <w:jc w:val="center"/>
        <w:rPr>
          <w:b/>
          <w:sz w:val="22"/>
          <w:szCs w:val="22"/>
        </w:rPr>
      </w:pPr>
      <w:r w:rsidRPr="007C2726">
        <w:rPr>
          <w:b/>
          <w:sz w:val="22"/>
          <w:szCs w:val="22"/>
        </w:rPr>
        <w:lastRenderedPageBreak/>
        <w:t>AREA 4: DISCLOSURE OF INFORMATION</w:t>
      </w:r>
    </w:p>
    <w:p w14:paraId="06F34079"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A37CF" w14:paraId="29437A92" w14:textId="77777777">
        <w:trPr>
          <w:tblHeader/>
        </w:trPr>
        <w:tc>
          <w:tcPr>
            <w:tcW w:w="1530" w:type="dxa"/>
          </w:tcPr>
          <w:p w14:paraId="3CFD05D9" w14:textId="77777777" w:rsidR="007A37CF" w:rsidRDefault="007A37CF">
            <w:pPr>
              <w:spacing w:line="120" w:lineRule="exact"/>
              <w:rPr>
                <w:b/>
                <w:sz w:val="22"/>
              </w:rPr>
            </w:pPr>
          </w:p>
          <w:p w14:paraId="51D62FE5" w14:textId="77777777" w:rsidR="007A37CF" w:rsidRDefault="007A37CF">
            <w:pPr>
              <w:jc w:val="center"/>
              <w:rPr>
                <w:b/>
                <w:sz w:val="22"/>
              </w:rPr>
            </w:pPr>
            <w:r>
              <w:rPr>
                <w:b/>
                <w:sz w:val="22"/>
              </w:rPr>
              <w:t>CRITERION</w:t>
            </w:r>
          </w:p>
          <w:p w14:paraId="20F84AC5" w14:textId="77777777" w:rsidR="007A37CF" w:rsidRDefault="007A37CF">
            <w:pPr>
              <w:spacing w:after="58"/>
              <w:jc w:val="center"/>
              <w:rPr>
                <w:b/>
                <w:sz w:val="22"/>
              </w:rPr>
            </w:pPr>
            <w:r>
              <w:rPr>
                <w:b/>
                <w:sz w:val="22"/>
              </w:rPr>
              <w:t>NUMBER</w:t>
            </w:r>
          </w:p>
        </w:tc>
        <w:tc>
          <w:tcPr>
            <w:tcW w:w="7740" w:type="dxa"/>
            <w:gridSpan w:val="4"/>
            <w:vAlign w:val="center"/>
          </w:tcPr>
          <w:p w14:paraId="70593497" w14:textId="77777777" w:rsidR="007A37CF" w:rsidRDefault="007A37CF">
            <w:pPr>
              <w:jc w:val="center"/>
              <w:rPr>
                <w:b/>
                <w:sz w:val="22"/>
              </w:rPr>
            </w:pPr>
          </w:p>
        </w:tc>
      </w:tr>
      <w:tr w:rsidR="007A37CF" w14:paraId="6FB3817C" w14:textId="77777777">
        <w:trPr>
          <w:tblHeader/>
        </w:trPr>
        <w:tc>
          <w:tcPr>
            <w:tcW w:w="1530" w:type="dxa"/>
          </w:tcPr>
          <w:p w14:paraId="1CC1F44E" w14:textId="77777777" w:rsidR="007A37CF" w:rsidRDefault="007A37CF">
            <w:pPr>
              <w:spacing w:line="120" w:lineRule="exact"/>
              <w:rPr>
                <w:sz w:val="22"/>
              </w:rPr>
            </w:pPr>
          </w:p>
          <w:p w14:paraId="57C60FD4" w14:textId="77777777" w:rsidR="007A37CF" w:rsidRDefault="007A37CF">
            <w:pPr>
              <w:spacing w:after="58"/>
              <w:jc w:val="center"/>
              <w:rPr>
                <w:sz w:val="22"/>
              </w:rPr>
            </w:pPr>
          </w:p>
        </w:tc>
        <w:tc>
          <w:tcPr>
            <w:tcW w:w="7740" w:type="dxa"/>
            <w:gridSpan w:val="4"/>
            <w:vAlign w:val="center"/>
          </w:tcPr>
          <w:p w14:paraId="645A1A65" w14:textId="77777777" w:rsidR="007A37CF" w:rsidRDefault="007A37CF">
            <w:pPr>
              <w:spacing w:after="58"/>
              <w:jc w:val="center"/>
              <w:rPr>
                <w:b/>
                <w:sz w:val="22"/>
              </w:rPr>
            </w:pPr>
            <w:r>
              <w:rPr>
                <w:b/>
                <w:sz w:val="22"/>
              </w:rPr>
              <w:t>REQUIREMENTS</w:t>
            </w:r>
          </w:p>
        </w:tc>
      </w:tr>
      <w:tr w:rsidR="007A37CF" w14:paraId="282D2EBA" w14:textId="77777777">
        <w:tc>
          <w:tcPr>
            <w:tcW w:w="1530" w:type="dxa"/>
          </w:tcPr>
          <w:p w14:paraId="547B685C" w14:textId="77777777" w:rsidR="007A37CF" w:rsidRDefault="007A37CF">
            <w:pPr>
              <w:spacing w:line="120" w:lineRule="exact"/>
              <w:rPr>
                <w:sz w:val="22"/>
              </w:rPr>
            </w:pPr>
          </w:p>
          <w:p w14:paraId="1D5F6412" w14:textId="77777777" w:rsidR="007A37CF" w:rsidRDefault="007A37CF" w:rsidP="007A37CF">
            <w:pPr>
              <w:pStyle w:val="Title"/>
              <w:snapToGrid w:val="0"/>
              <w:jc w:val="left"/>
              <w:rPr>
                <w:bCs/>
                <w:sz w:val="22"/>
              </w:rPr>
            </w:pPr>
            <w:r>
              <w:rPr>
                <w:bCs/>
                <w:sz w:val="22"/>
              </w:rPr>
              <w:t xml:space="preserve">APD </w:t>
            </w:r>
            <w:r w:rsidRPr="007F45F5">
              <w:rPr>
                <w:bCs/>
                <w:sz w:val="22"/>
              </w:rPr>
              <w:t xml:space="preserve">4.2 </w:t>
            </w:r>
          </w:p>
          <w:p w14:paraId="6F8EC76D" w14:textId="77777777" w:rsidR="007A37CF" w:rsidRPr="007F45F5" w:rsidRDefault="007A37CF" w:rsidP="007A37CF">
            <w:pPr>
              <w:pStyle w:val="Title"/>
              <w:snapToGrid w:val="0"/>
              <w:jc w:val="left"/>
              <w:rPr>
                <w:bCs/>
                <w:sz w:val="22"/>
              </w:rPr>
            </w:pPr>
            <w:r w:rsidRPr="007F45F5">
              <w:rPr>
                <w:bCs/>
                <w:sz w:val="22"/>
              </w:rPr>
              <w:t>Public Information and Postings</w:t>
            </w:r>
          </w:p>
          <w:p w14:paraId="538585FA" w14:textId="77777777" w:rsidR="007A37CF" w:rsidRPr="003909AE" w:rsidRDefault="007A37CF" w:rsidP="007A37CF">
            <w:pPr>
              <w:pStyle w:val="BodyText2"/>
              <w:rPr>
                <w:i w:val="0"/>
              </w:rPr>
            </w:pPr>
          </w:p>
        </w:tc>
        <w:tc>
          <w:tcPr>
            <w:tcW w:w="7740" w:type="dxa"/>
            <w:gridSpan w:val="4"/>
          </w:tcPr>
          <w:p w14:paraId="44719885" w14:textId="77777777" w:rsidR="007A37CF" w:rsidRDefault="007A37CF" w:rsidP="007A37CF">
            <w:pPr>
              <w:pStyle w:val="NormalWeb"/>
              <w:tabs>
                <w:tab w:val="left" w:pos="180"/>
              </w:tabs>
              <w:snapToGrid w:val="0"/>
              <w:spacing w:before="0" w:after="0"/>
              <w:rPr>
                <w:rFonts w:ascii="Times New Roman" w:hAnsi="Times New Roman"/>
                <w:sz w:val="22"/>
              </w:rPr>
            </w:pPr>
            <w:bookmarkStart w:id="1096" w:name="CRIT_APD_4o2"/>
            <w:r>
              <w:rPr>
                <w:rFonts w:ascii="Times New Roman" w:hAnsi="Times New Roman"/>
                <w:sz w:val="22"/>
              </w:rPr>
              <w:t>The following information must be publicly posted:</w:t>
            </w:r>
          </w:p>
          <w:p w14:paraId="54F4F1D8" w14:textId="77777777" w:rsidR="007A37CF" w:rsidRDefault="007A37CF" w:rsidP="007A37CF">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53EEC8E7" w14:textId="77777777" w:rsidR="007A37CF" w:rsidRDefault="007A37CF" w:rsidP="007A37CF">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0A9E332B" w14:textId="77777777" w:rsidR="007A37CF" w:rsidRPr="003909AE" w:rsidRDefault="007A37CF" w:rsidP="007A37CF">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096"/>
          </w:p>
          <w:p w14:paraId="721DA5A6" w14:textId="77777777" w:rsidR="007A37CF" w:rsidRPr="003909AE" w:rsidRDefault="007A37CF" w:rsidP="007A37CF">
            <w:pPr>
              <w:rPr>
                <w:sz w:val="22"/>
                <w:szCs w:val="22"/>
              </w:rPr>
            </w:pPr>
          </w:p>
          <w:p w14:paraId="7668D7DF" w14:textId="77777777" w:rsidR="007A37CF" w:rsidRPr="003909AE" w:rsidRDefault="007A37CF" w:rsidP="007A37CF">
            <w:pPr>
              <w:rPr>
                <w:sz w:val="22"/>
                <w:szCs w:val="22"/>
              </w:rPr>
            </w:pPr>
            <w:r w:rsidRPr="003909AE">
              <w:rPr>
                <w:sz w:val="22"/>
                <w:szCs w:val="22"/>
              </w:rPr>
              <w:t xml:space="preserve">603 CMR 28.09(6)(a-e) and </w:t>
            </w:r>
            <w:r w:rsidRPr="003909AE">
              <w:rPr>
                <w:bCs/>
                <w:sz w:val="22"/>
                <w:szCs w:val="22"/>
              </w:rPr>
              <w:t>28.09(2)(b)(4)</w:t>
            </w:r>
          </w:p>
          <w:p w14:paraId="2F2E8EE8" w14:textId="77777777" w:rsidR="007A37CF" w:rsidRDefault="007A37CF" w:rsidP="007A37CF">
            <w:pPr>
              <w:rPr>
                <w:sz w:val="22"/>
              </w:rPr>
            </w:pPr>
          </w:p>
        </w:tc>
      </w:tr>
      <w:tr w:rsidR="007A37CF" w14:paraId="7CDE2405" w14:textId="77777777" w:rsidTr="007A37CF">
        <w:trPr>
          <w:trHeight w:val="382"/>
        </w:trPr>
        <w:tc>
          <w:tcPr>
            <w:tcW w:w="1530" w:type="dxa"/>
          </w:tcPr>
          <w:p w14:paraId="6866643E" w14:textId="77777777" w:rsidR="007A37CF" w:rsidRDefault="007A37CF">
            <w:pPr>
              <w:spacing w:line="120" w:lineRule="exact"/>
              <w:rPr>
                <w:sz w:val="22"/>
              </w:rPr>
            </w:pPr>
          </w:p>
        </w:tc>
        <w:tc>
          <w:tcPr>
            <w:tcW w:w="3870" w:type="dxa"/>
            <w:tcBorders>
              <w:right w:val="nil"/>
            </w:tcBorders>
            <w:vAlign w:val="center"/>
          </w:tcPr>
          <w:p w14:paraId="3B209416" w14:textId="77777777" w:rsidR="007A37CF" w:rsidRDefault="007A37CF" w:rsidP="007A37CF">
            <w:pPr>
              <w:spacing w:line="163" w:lineRule="exact"/>
              <w:rPr>
                <w:b/>
                <w:sz w:val="22"/>
              </w:rPr>
            </w:pPr>
            <w:r>
              <w:rPr>
                <w:b/>
                <w:sz w:val="22"/>
              </w:rPr>
              <w:t xml:space="preserve">Rating: </w:t>
            </w:r>
            <w:bookmarkStart w:id="1097" w:name="RATING_APD_4o2"/>
            <w:r>
              <w:rPr>
                <w:b/>
                <w:sz w:val="22"/>
              </w:rPr>
              <w:t xml:space="preserve"> Implemented </w:t>
            </w:r>
            <w:bookmarkEnd w:id="1097"/>
          </w:p>
        </w:tc>
        <w:tc>
          <w:tcPr>
            <w:tcW w:w="242" w:type="dxa"/>
            <w:tcBorders>
              <w:top w:val="single" w:sz="2" w:space="0" w:color="000000"/>
              <w:left w:val="nil"/>
              <w:bottom w:val="double" w:sz="2" w:space="0" w:color="000000"/>
              <w:right w:val="single" w:sz="4" w:space="0" w:color="auto"/>
            </w:tcBorders>
            <w:vAlign w:val="center"/>
          </w:tcPr>
          <w:p w14:paraId="6BDDE99B" w14:textId="77777777" w:rsidR="007A37CF" w:rsidRDefault="007A37CF" w:rsidP="007A37CF">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3B57C270" w14:textId="77777777" w:rsidR="007A37CF" w:rsidRDefault="007A37CF" w:rsidP="007A37CF">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30CB2884" w14:textId="77777777" w:rsidR="007A37CF" w:rsidRDefault="007A37CF">
            <w:pPr>
              <w:spacing w:line="163" w:lineRule="exact"/>
              <w:rPr>
                <w:b/>
                <w:sz w:val="22"/>
              </w:rPr>
            </w:pPr>
            <w:bookmarkStart w:id="1098" w:name="DISTRESP_APD_4o2"/>
            <w:r>
              <w:rPr>
                <w:b/>
                <w:sz w:val="22"/>
              </w:rPr>
              <w:t>No</w:t>
            </w:r>
            <w:bookmarkEnd w:id="1098"/>
          </w:p>
        </w:tc>
      </w:tr>
    </w:tbl>
    <w:p w14:paraId="7118CC60" w14:textId="77777777" w:rsidR="007A37CF" w:rsidRDefault="007A37CF">
      <w:pPr>
        <w:pStyle w:val="Header"/>
        <w:tabs>
          <w:tab w:val="clear" w:pos="4320"/>
          <w:tab w:val="clear" w:pos="8640"/>
        </w:tabs>
        <w:rPr>
          <w:sz w:val="22"/>
        </w:rPr>
      </w:pPr>
    </w:p>
    <w:p w14:paraId="5EA068BF" w14:textId="77777777" w:rsidR="007A37CF" w:rsidRDefault="007A37CF">
      <w:pPr>
        <w:rPr>
          <w:sz w:val="22"/>
        </w:rPr>
      </w:pPr>
      <w:bookmarkStart w:id="1099" w:name="LABEL_APD_4o2"/>
      <w:bookmarkEnd w:id="1099"/>
    </w:p>
    <w:p w14:paraId="4ADF5741"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4515303C" w14:textId="77777777">
        <w:trPr>
          <w:tblHeader/>
        </w:trPr>
        <w:tc>
          <w:tcPr>
            <w:tcW w:w="1530" w:type="dxa"/>
          </w:tcPr>
          <w:p w14:paraId="752339B8" w14:textId="77777777" w:rsidR="007A37CF" w:rsidRDefault="007A37CF">
            <w:pPr>
              <w:spacing w:line="120" w:lineRule="exact"/>
              <w:rPr>
                <w:b/>
                <w:sz w:val="22"/>
              </w:rPr>
            </w:pPr>
          </w:p>
          <w:p w14:paraId="636A3144" w14:textId="77777777" w:rsidR="007A37CF" w:rsidRDefault="007A37CF">
            <w:pPr>
              <w:jc w:val="center"/>
              <w:rPr>
                <w:b/>
                <w:sz w:val="22"/>
              </w:rPr>
            </w:pPr>
            <w:r>
              <w:rPr>
                <w:b/>
                <w:sz w:val="22"/>
              </w:rPr>
              <w:t>CRITERION</w:t>
            </w:r>
          </w:p>
          <w:p w14:paraId="7BF0ED6B" w14:textId="77777777" w:rsidR="007A37CF" w:rsidRDefault="007A37CF">
            <w:pPr>
              <w:spacing w:after="58"/>
              <w:jc w:val="center"/>
              <w:rPr>
                <w:b/>
                <w:sz w:val="22"/>
              </w:rPr>
            </w:pPr>
            <w:r>
              <w:rPr>
                <w:b/>
                <w:sz w:val="22"/>
              </w:rPr>
              <w:t>NUMBER</w:t>
            </w:r>
          </w:p>
        </w:tc>
        <w:tc>
          <w:tcPr>
            <w:tcW w:w="7740" w:type="dxa"/>
            <w:gridSpan w:val="3"/>
            <w:vAlign w:val="center"/>
          </w:tcPr>
          <w:p w14:paraId="64D11B67" w14:textId="77777777" w:rsidR="007A37CF" w:rsidRDefault="007A37CF">
            <w:pPr>
              <w:pStyle w:val="Heading2"/>
            </w:pPr>
            <w:r>
              <w:fldChar w:fldCharType="begin">
                <w:ffData>
                  <w:name w:val="Text1"/>
                  <w:enabled/>
                  <w:calcOnExit w:val="0"/>
                  <w:textInput/>
                </w:ffData>
              </w:fldChar>
            </w:r>
            <w:r>
              <w:instrText xml:space="preserve"> FORMTEXT </w:instrText>
            </w:r>
            <w:r>
              <w:fldChar w:fldCharType="separate"/>
            </w:r>
            <w:bookmarkStart w:id="1100" w:name="_Toc54750289"/>
            <w:bookmarkStart w:id="1101" w:name="_Toc54750595"/>
            <w:bookmarkStart w:id="1102" w:name="_Toc54755809"/>
            <w:bookmarkStart w:id="1103" w:name="_Toc54756008"/>
            <w:bookmarkStart w:id="1104" w:name="_Toc54756329"/>
            <w:bookmarkStart w:id="1105" w:name="_Toc54760864"/>
            <w:bookmarkStart w:id="1106" w:name="_Toc54761296"/>
            <w:bookmarkStart w:id="1107" w:name="_Toc54761545"/>
            <w:bookmarkStart w:id="1108" w:name="_Toc54765884"/>
            <w:bookmarkStart w:id="1109" w:name="_Toc54766089"/>
            <w:bookmarkStart w:id="1110" w:name="_Toc54778807"/>
            <w:bookmarkStart w:id="1111" w:name="_Toc54779099"/>
            <w:bookmarkStart w:id="1112" w:name="_Toc54953920"/>
            <w:bookmarkStart w:id="1113" w:name="_Toc55027570"/>
            <w:bookmarkStart w:id="1114" w:name="_Toc55027786"/>
            <w:bookmarkStart w:id="1115" w:name="_Toc55029033"/>
            <w:bookmarkStart w:id="1116" w:name="_Toc55029247"/>
            <w:bookmarkStart w:id="1117" w:name="_Toc55635854"/>
            <w:bookmarkStart w:id="1118" w:name="_Toc55636094"/>
            <w:bookmarkStart w:id="1119" w:name="_Toc55636417"/>
            <w:bookmarkStart w:id="1120" w:name="_Toc55636620"/>
            <w:bookmarkStart w:id="1121" w:name="_Toc55636822"/>
            <w:bookmarkStart w:id="1122" w:name="_Toc55637024"/>
            <w:bookmarkStart w:id="1123" w:name="_Toc68669234"/>
            <w:bookmarkStart w:id="1124" w:name="_Toc68669437"/>
            <w:bookmarkStart w:id="1125" w:name="_Toc68669639"/>
            <w:bookmarkStart w:id="1126" w:name="_Toc83803739"/>
            <w:bookmarkStart w:id="1127" w:name="_Toc83803941"/>
            <w:bookmarkStart w:id="1128" w:name="_Toc83804143"/>
            <w:bookmarkStart w:id="1129" w:name="_Toc83804344"/>
            <w:bookmarkStart w:id="1130" w:name="_Toc86199769"/>
            <w:bookmarkStart w:id="1131" w:name="_Toc86208208"/>
            <w:bookmarkStart w:id="1132" w:name="_Toc86220358"/>
            <w:bookmarkStart w:id="1133" w:name="_Toc86220589"/>
            <w:bookmarkStart w:id="1134" w:name="_Toc86220819"/>
            <w:bookmarkStart w:id="1135" w:name="_Toc86221047"/>
            <w:bookmarkStart w:id="1136" w:name="_Toc86221276"/>
            <w:bookmarkStart w:id="1137" w:name="_Toc86458469"/>
            <w:bookmarkStart w:id="1138" w:name="_Toc86458696"/>
            <w:bookmarkStart w:id="1139" w:name="_Toc86458922"/>
            <w:bookmarkStart w:id="1140" w:name="_Toc86459148"/>
            <w:bookmarkStart w:id="1141" w:name="_Toc86459375"/>
            <w:bookmarkStart w:id="1142" w:name="_Toc86459601"/>
            <w:bookmarkStart w:id="1143" w:name="_Toc86459738"/>
            <w:bookmarkStart w:id="1144" w:name="_Toc86459963"/>
            <w:bookmarkStart w:id="1145" w:name="_Toc86460188"/>
            <w:bookmarkStart w:id="1146" w:name="_Toc86460413"/>
            <w:bookmarkStart w:id="1147" w:name="_Toc86460638"/>
            <w:bookmarkStart w:id="1148" w:name="_Toc86460860"/>
            <w:bookmarkStart w:id="1149" w:name="_Toc86461081"/>
            <w:bookmarkStart w:id="1150" w:name="_Toc86461302"/>
            <w:bookmarkStart w:id="1151" w:name="_Toc86461522"/>
            <w:bookmarkStart w:id="1152" w:name="_Toc86461742"/>
            <w:bookmarkStart w:id="1153" w:name="_Toc86461962"/>
            <w:bookmarkStart w:id="1154" w:name="_Toc86462181"/>
            <w:bookmarkStart w:id="1155" w:name="_Toc86462399"/>
            <w:bookmarkStart w:id="1156" w:name="_Toc86462616"/>
            <w:bookmarkStart w:id="1157" w:name="_Toc86462831"/>
            <w:bookmarkStart w:id="1158" w:name="_Toc86466933"/>
            <w:bookmarkStart w:id="1159" w:name="_Toc86467148"/>
            <w:bookmarkStart w:id="1160" w:name="_Toc86467361"/>
            <w:bookmarkStart w:id="1161" w:name="_Toc86467573"/>
            <w:bookmarkStart w:id="1162" w:name="_Toc86467784"/>
            <w:bookmarkStart w:id="1163" w:name="_Toc86467994"/>
            <w:bookmarkStart w:id="1164" w:name="_Toc86468203"/>
            <w:bookmarkStart w:id="1165" w:name="_Toc86468411"/>
            <w:bookmarkStart w:id="1166" w:name="_Toc86468619"/>
            <w:bookmarkStart w:id="1167" w:name="_Toc86468822"/>
            <w:bookmarkStart w:id="1168" w:name="_Toc86469024"/>
            <w:bookmarkStart w:id="1169" w:name="_Toc86469225"/>
            <w:bookmarkStart w:id="1170" w:name="_Toc86469425"/>
            <w:bookmarkStart w:id="1171" w:name="_Toc86469623"/>
            <w:bookmarkStart w:id="1172" w:name="_Toc86470927"/>
            <w:bookmarkStart w:id="1173" w:name="_Toc86471123"/>
            <w:bookmarkStart w:id="1174" w:name="_Toc112206455"/>
            <w:bookmarkStart w:id="1175" w:name="_Toc112208914"/>
            <w:bookmarkStart w:id="1176" w:name="_Toc112209110"/>
            <w:bookmarkStart w:id="1177" w:name="_Toc112209309"/>
            <w:bookmarkStart w:id="1178" w:name="_Toc112217676"/>
            <w:bookmarkStart w:id="1179" w:name="_Toc112217871"/>
            <w:bookmarkStart w:id="1180" w:name="_Toc115145869"/>
            <w:r>
              <w:t> </w:t>
            </w:r>
            <w:r>
              <w:t> </w:t>
            </w:r>
            <w:r>
              <w:t> </w:t>
            </w:r>
            <w:r>
              <w:t> </w:t>
            </w:r>
            <w:r>
              <w:t> </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fldChar w:fldCharType="end"/>
            </w:r>
          </w:p>
        </w:tc>
      </w:tr>
      <w:tr w:rsidR="007A37CF" w14:paraId="259CE0A9" w14:textId="77777777">
        <w:trPr>
          <w:tblHeader/>
        </w:trPr>
        <w:tc>
          <w:tcPr>
            <w:tcW w:w="1530" w:type="dxa"/>
          </w:tcPr>
          <w:p w14:paraId="58E84443" w14:textId="77777777" w:rsidR="007A37CF" w:rsidRDefault="007A37CF">
            <w:pPr>
              <w:spacing w:line="120" w:lineRule="exact"/>
              <w:rPr>
                <w:sz w:val="22"/>
              </w:rPr>
            </w:pPr>
          </w:p>
          <w:p w14:paraId="618FAFB4" w14:textId="77777777" w:rsidR="007A37CF" w:rsidRDefault="007A37CF">
            <w:pPr>
              <w:spacing w:after="58"/>
              <w:jc w:val="center"/>
              <w:rPr>
                <w:sz w:val="22"/>
              </w:rPr>
            </w:pPr>
          </w:p>
        </w:tc>
        <w:tc>
          <w:tcPr>
            <w:tcW w:w="7740" w:type="dxa"/>
            <w:gridSpan w:val="3"/>
            <w:vAlign w:val="center"/>
          </w:tcPr>
          <w:p w14:paraId="605485C6" w14:textId="77777777" w:rsidR="007A37CF" w:rsidRDefault="007A37CF">
            <w:pPr>
              <w:spacing w:after="58"/>
              <w:jc w:val="center"/>
              <w:rPr>
                <w:b/>
                <w:sz w:val="22"/>
              </w:rPr>
            </w:pPr>
            <w:r>
              <w:rPr>
                <w:b/>
                <w:sz w:val="22"/>
              </w:rPr>
              <w:t>REQUIREMENTS</w:t>
            </w:r>
          </w:p>
        </w:tc>
      </w:tr>
      <w:tr w:rsidR="007A37CF" w:rsidRPr="00E559E4" w14:paraId="01FC9909" w14:textId="77777777">
        <w:tc>
          <w:tcPr>
            <w:tcW w:w="1530" w:type="dxa"/>
          </w:tcPr>
          <w:p w14:paraId="0E63842C" w14:textId="77777777" w:rsidR="007A37CF" w:rsidRDefault="007A37CF">
            <w:pPr>
              <w:spacing w:line="120" w:lineRule="exact"/>
              <w:rPr>
                <w:sz w:val="22"/>
              </w:rPr>
            </w:pPr>
          </w:p>
          <w:p w14:paraId="1AD2381F" w14:textId="77777777" w:rsidR="007A37CF" w:rsidRPr="007F45F5" w:rsidRDefault="007A37CF" w:rsidP="007A37CF">
            <w:pPr>
              <w:pStyle w:val="Title"/>
              <w:snapToGrid w:val="0"/>
              <w:jc w:val="left"/>
              <w:rPr>
                <w:bCs/>
                <w:sz w:val="22"/>
              </w:rPr>
            </w:pPr>
            <w:r>
              <w:rPr>
                <w:bCs/>
                <w:sz w:val="22"/>
              </w:rPr>
              <w:t xml:space="preserve">APD </w:t>
            </w:r>
            <w:r w:rsidRPr="007F45F5">
              <w:rPr>
                <w:bCs/>
                <w:sz w:val="22"/>
              </w:rPr>
              <w:t>4.5 Immediate Notification</w:t>
            </w:r>
          </w:p>
          <w:p w14:paraId="0DBFB037" w14:textId="77777777" w:rsidR="007A37CF" w:rsidRDefault="007A37CF" w:rsidP="007A37CF">
            <w:pPr>
              <w:pStyle w:val="Title"/>
              <w:jc w:val="left"/>
              <w:rPr>
                <w:b w:val="0"/>
                <w:sz w:val="22"/>
              </w:rPr>
            </w:pPr>
          </w:p>
        </w:tc>
        <w:tc>
          <w:tcPr>
            <w:tcW w:w="7740" w:type="dxa"/>
            <w:gridSpan w:val="3"/>
          </w:tcPr>
          <w:p w14:paraId="0DD7F53E" w14:textId="77777777" w:rsidR="007A37CF" w:rsidRPr="00695360" w:rsidRDefault="007A37CF" w:rsidP="007A37CF">
            <w:pPr>
              <w:widowControl w:val="0"/>
              <w:rPr>
                <w:sz w:val="22"/>
                <w:szCs w:val="22"/>
              </w:rPr>
            </w:pPr>
            <w:bookmarkStart w:id="1181"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30E7F509" w14:textId="77777777" w:rsidR="007A37CF" w:rsidRPr="00695360" w:rsidRDefault="007A37CF" w:rsidP="007A37CF">
            <w:pPr>
              <w:widowControl w:val="0"/>
              <w:rPr>
                <w:sz w:val="22"/>
                <w:szCs w:val="22"/>
              </w:rPr>
            </w:pPr>
          </w:p>
          <w:p w14:paraId="4DB025DF" w14:textId="77777777" w:rsidR="007A37CF" w:rsidRPr="00695360" w:rsidRDefault="007A37CF" w:rsidP="007A37CF">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79A9C06A" w14:textId="77777777" w:rsidR="007A37CF" w:rsidRPr="00695360" w:rsidRDefault="007A37CF" w:rsidP="007A37CF">
            <w:pPr>
              <w:widowControl w:val="0"/>
              <w:numPr>
                <w:ilvl w:val="0"/>
                <w:numId w:val="44"/>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00478BA3" w14:textId="77777777" w:rsidR="007A37CF" w:rsidRPr="00695360" w:rsidRDefault="007A37CF" w:rsidP="007A37CF">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roofErr w:type="gramStart"/>
            <w:r w:rsidRPr="00695360">
              <w:rPr>
                <w:sz w:val="22"/>
                <w:szCs w:val="22"/>
              </w:rPr>
              <w:t>);</w:t>
            </w:r>
            <w:proofErr w:type="gramEnd"/>
          </w:p>
          <w:p w14:paraId="53C499B2" w14:textId="77777777" w:rsidR="007A37CF" w:rsidRPr="00695360" w:rsidRDefault="007A37CF" w:rsidP="007A37CF">
            <w:pPr>
              <w:widowControl w:val="0"/>
              <w:numPr>
                <w:ilvl w:val="0"/>
                <w:numId w:val="44"/>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38492552" w14:textId="77777777" w:rsidR="007A37CF" w:rsidRPr="00695360" w:rsidRDefault="007A37CF" w:rsidP="007A37CF">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692992FA" w14:textId="77777777" w:rsidR="007A37CF" w:rsidRPr="00695360" w:rsidRDefault="007A37CF" w:rsidP="007A37CF">
            <w:pPr>
              <w:widowControl w:val="0"/>
              <w:numPr>
                <w:ilvl w:val="0"/>
                <w:numId w:val="44"/>
              </w:numPr>
              <w:rPr>
                <w:sz w:val="22"/>
                <w:szCs w:val="22"/>
              </w:rPr>
            </w:pPr>
            <w:r w:rsidRPr="00695360">
              <w:rPr>
                <w:sz w:val="22"/>
                <w:szCs w:val="22"/>
              </w:rPr>
              <w:t>A student run from the program; and</w:t>
            </w:r>
          </w:p>
          <w:p w14:paraId="7AF87901" w14:textId="77777777" w:rsidR="007A37CF" w:rsidRPr="00695360" w:rsidRDefault="007A37CF" w:rsidP="007A37CF">
            <w:pPr>
              <w:widowControl w:val="0"/>
              <w:numPr>
                <w:ilvl w:val="0"/>
                <w:numId w:val="44"/>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294702B1" w14:textId="77777777" w:rsidR="007A37CF" w:rsidRPr="00695360" w:rsidRDefault="007A37CF" w:rsidP="007A37CF">
            <w:pPr>
              <w:ind w:left="720"/>
              <w:rPr>
                <w:sz w:val="22"/>
                <w:szCs w:val="22"/>
              </w:rPr>
            </w:pPr>
          </w:p>
          <w:p w14:paraId="243F065C" w14:textId="77777777" w:rsidR="007A37CF" w:rsidRPr="00695360" w:rsidRDefault="007A37CF" w:rsidP="007A37CF">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20E3CAE5" w14:textId="77777777" w:rsidR="007A37CF" w:rsidRPr="00DB776E" w:rsidRDefault="007A37CF" w:rsidP="007A37CF">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1"/>
          </w:p>
          <w:p w14:paraId="5DEB7401" w14:textId="77777777" w:rsidR="007A37CF" w:rsidRDefault="007A37CF" w:rsidP="007A37CF">
            <w:pPr>
              <w:widowControl w:val="0"/>
              <w:suppressAutoHyphens/>
              <w:spacing w:line="192" w:lineRule="auto"/>
              <w:rPr>
                <w:sz w:val="22"/>
                <w:szCs w:val="22"/>
              </w:rPr>
            </w:pPr>
          </w:p>
          <w:p w14:paraId="2CCE28C6" w14:textId="77777777" w:rsidR="007A37CF" w:rsidRDefault="007A37CF" w:rsidP="007A37CF">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7BFF08AC" w14:textId="77777777" w:rsidR="007A37CF" w:rsidRPr="00E559E4" w:rsidRDefault="007A37CF" w:rsidP="007A37CF">
            <w:pPr>
              <w:widowControl w:val="0"/>
              <w:suppressAutoHyphens/>
              <w:spacing w:line="192" w:lineRule="auto"/>
              <w:rPr>
                <w:sz w:val="22"/>
                <w:szCs w:val="22"/>
              </w:rPr>
            </w:pPr>
          </w:p>
        </w:tc>
      </w:tr>
      <w:tr w:rsidR="007A37CF" w14:paraId="40741127" w14:textId="77777777" w:rsidTr="007A37CF">
        <w:trPr>
          <w:trHeight w:val="382"/>
        </w:trPr>
        <w:tc>
          <w:tcPr>
            <w:tcW w:w="1530" w:type="dxa"/>
          </w:tcPr>
          <w:p w14:paraId="5287AD22" w14:textId="77777777" w:rsidR="007A37CF" w:rsidRDefault="007A37CF">
            <w:pPr>
              <w:rPr>
                <w:sz w:val="22"/>
              </w:rPr>
            </w:pPr>
          </w:p>
        </w:tc>
        <w:tc>
          <w:tcPr>
            <w:tcW w:w="3870" w:type="dxa"/>
            <w:tcBorders>
              <w:right w:val="single" w:sz="4" w:space="0" w:color="auto"/>
            </w:tcBorders>
            <w:vAlign w:val="center"/>
          </w:tcPr>
          <w:p w14:paraId="3A09DA67" w14:textId="77777777" w:rsidR="007A37CF" w:rsidRDefault="007A37CF" w:rsidP="007A37CF">
            <w:pPr>
              <w:rPr>
                <w:b/>
                <w:sz w:val="22"/>
              </w:rPr>
            </w:pPr>
            <w:r>
              <w:rPr>
                <w:b/>
                <w:sz w:val="22"/>
              </w:rPr>
              <w:t xml:space="preserve">Rating: </w:t>
            </w:r>
            <w:bookmarkStart w:id="1182" w:name="RATING_APD_4o5"/>
            <w:r>
              <w:rPr>
                <w:b/>
                <w:sz w:val="22"/>
              </w:rPr>
              <w:t xml:space="preserve"> Implemented </w:t>
            </w:r>
            <w:bookmarkEnd w:id="1182"/>
          </w:p>
        </w:tc>
        <w:tc>
          <w:tcPr>
            <w:tcW w:w="2880" w:type="dxa"/>
            <w:tcBorders>
              <w:top w:val="single" w:sz="2" w:space="0" w:color="000000"/>
              <w:left w:val="single" w:sz="4" w:space="0" w:color="auto"/>
              <w:bottom w:val="double" w:sz="2" w:space="0" w:color="000000"/>
              <w:right w:val="single" w:sz="4" w:space="0" w:color="auto"/>
            </w:tcBorders>
            <w:vAlign w:val="center"/>
          </w:tcPr>
          <w:p w14:paraId="270C8539" w14:textId="77777777" w:rsidR="007A37CF" w:rsidRDefault="007A37C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65FB373" w14:textId="77777777" w:rsidR="007A37CF" w:rsidRDefault="007A37CF">
            <w:pPr>
              <w:rPr>
                <w:b/>
                <w:sz w:val="22"/>
              </w:rPr>
            </w:pPr>
            <w:bookmarkStart w:id="1183" w:name="DISTRESP_APD_4o5"/>
            <w:r>
              <w:rPr>
                <w:b/>
                <w:sz w:val="22"/>
              </w:rPr>
              <w:t>No</w:t>
            </w:r>
            <w:bookmarkEnd w:id="1183"/>
          </w:p>
        </w:tc>
      </w:tr>
    </w:tbl>
    <w:p w14:paraId="3FC2DEDC" w14:textId="77777777" w:rsidR="007A37CF" w:rsidRDefault="007A37CF">
      <w:pPr>
        <w:pStyle w:val="Header"/>
        <w:tabs>
          <w:tab w:val="clear" w:pos="4320"/>
          <w:tab w:val="clear" w:pos="8640"/>
        </w:tabs>
        <w:rPr>
          <w:sz w:val="22"/>
        </w:rPr>
      </w:pPr>
    </w:p>
    <w:p w14:paraId="05195C0C" w14:textId="77777777" w:rsidR="007A37CF" w:rsidRDefault="007A37CF" w:rsidP="007A37CF">
      <w:pPr>
        <w:ind w:left="-900" w:firstLine="900"/>
        <w:jc w:val="center"/>
        <w:rPr>
          <w:b/>
          <w:sz w:val="22"/>
          <w:szCs w:val="22"/>
        </w:rPr>
      </w:pPr>
      <w:bookmarkStart w:id="1184" w:name="LABEL_APD_4o5"/>
      <w:bookmarkEnd w:id="1184"/>
    </w:p>
    <w:p w14:paraId="38ECEF22" w14:textId="77777777" w:rsidR="007A37CF" w:rsidRDefault="007A37CF" w:rsidP="007A37CF">
      <w:pPr>
        <w:ind w:left="-900" w:firstLine="900"/>
        <w:jc w:val="center"/>
        <w:rPr>
          <w:b/>
          <w:sz w:val="22"/>
          <w:szCs w:val="22"/>
        </w:rPr>
      </w:pPr>
    </w:p>
    <w:p w14:paraId="749EBCB9" w14:textId="77777777" w:rsidR="007A37CF" w:rsidRPr="00E12749" w:rsidRDefault="007A37CF" w:rsidP="007A37CF">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08BAE917" w14:textId="77777777" w:rsidR="007A37CF" w:rsidRDefault="007A37C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A37CF" w14:paraId="40791FF2" w14:textId="77777777" w:rsidTr="007A37CF">
        <w:trPr>
          <w:tblHeader/>
        </w:trPr>
        <w:tc>
          <w:tcPr>
            <w:tcW w:w="1530" w:type="dxa"/>
          </w:tcPr>
          <w:p w14:paraId="058CCFC8" w14:textId="77777777" w:rsidR="007A37CF" w:rsidRDefault="007A37CF" w:rsidP="007A37CF">
            <w:pPr>
              <w:spacing w:line="120" w:lineRule="exact"/>
              <w:rPr>
                <w:b/>
                <w:sz w:val="22"/>
              </w:rPr>
            </w:pPr>
          </w:p>
          <w:p w14:paraId="060BD685" w14:textId="77777777" w:rsidR="007A37CF" w:rsidRDefault="007A37CF" w:rsidP="007A37CF">
            <w:pPr>
              <w:jc w:val="center"/>
              <w:rPr>
                <w:b/>
                <w:sz w:val="22"/>
              </w:rPr>
            </w:pPr>
            <w:r>
              <w:rPr>
                <w:b/>
                <w:sz w:val="22"/>
              </w:rPr>
              <w:t>CRITERION</w:t>
            </w:r>
          </w:p>
          <w:p w14:paraId="0F315BE6" w14:textId="77777777" w:rsidR="007A37CF" w:rsidRDefault="007A37CF" w:rsidP="007A37CF">
            <w:pPr>
              <w:spacing w:after="58"/>
              <w:jc w:val="center"/>
              <w:rPr>
                <w:b/>
                <w:sz w:val="22"/>
              </w:rPr>
            </w:pPr>
            <w:r>
              <w:rPr>
                <w:b/>
                <w:sz w:val="22"/>
              </w:rPr>
              <w:t>NUMBER</w:t>
            </w:r>
          </w:p>
        </w:tc>
        <w:tc>
          <w:tcPr>
            <w:tcW w:w="7740" w:type="dxa"/>
            <w:gridSpan w:val="4"/>
            <w:vAlign w:val="center"/>
          </w:tcPr>
          <w:p w14:paraId="739F4724" w14:textId="77777777" w:rsidR="007A37CF" w:rsidRDefault="007A37CF" w:rsidP="007A37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A37CF" w14:paraId="5106B23E" w14:textId="77777777" w:rsidTr="007A37CF">
        <w:trPr>
          <w:tblHeader/>
        </w:trPr>
        <w:tc>
          <w:tcPr>
            <w:tcW w:w="1530" w:type="dxa"/>
          </w:tcPr>
          <w:p w14:paraId="01CB681A" w14:textId="77777777" w:rsidR="007A37CF" w:rsidRDefault="007A37CF" w:rsidP="007A37CF">
            <w:pPr>
              <w:spacing w:line="120" w:lineRule="exact"/>
              <w:rPr>
                <w:sz w:val="22"/>
              </w:rPr>
            </w:pPr>
          </w:p>
          <w:p w14:paraId="7365511C" w14:textId="77777777" w:rsidR="007A37CF" w:rsidRDefault="007A37CF" w:rsidP="007A37CF">
            <w:pPr>
              <w:spacing w:after="58"/>
              <w:jc w:val="center"/>
              <w:rPr>
                <w:sz w:val="22"/>
              </w:rPr>
            </w:pPr>
          </w:p>
        </w:tc>
        <w:tc>
          <w:tcPr>
            <w:tcW w:w="7740" w:type="dxa"/>
            <w:gridSpan w:val="4"/>
            <w:vAlign w:val="center"/>
          </w:tcPr>
          <w:p w14:paraId="10E58AB3" w14:textId="77777777" w:rsidR="007A37CF" w:rsidRDefault="007A37CF" w:rsidP="007A37CF">
            <w:pPr>
              <w:spacing w:after="58"/>
              <w:jc w:val="center"/>
              <w:rPr>
                <w:b/>
                <w:sz w:val="22"/>
              </w:rPr>
            </w:pPr>
            <w:r>
              <w:rPr>
                <w:b/>
                <w:sz w:val="22"/>
              </w:rPr>
              <w:t>REQUIREMENTS</w:t>
            </w:r>
          </w:p>
        </w:tc>
      </w:tr>
      <w:tr w:rsidR="007A37CF" w:rsidRPr="00890131" w14:paraId="3CFD9006" w14:textId="77777777" w:rsidTr="007A37CF">
        <w:tc>
          <w:tcPr>
            <w:tcW w:w="1530" w:type="dxa"/>
          </w:tcPr>
          <w:p w14:paraId="08F0DDBA" w14:textId="77777777" w:rsidR="007A37CF" w:rsidRDefault="007A37CF" w:rsidP="007A37CF">
            <w:pPr>
              <w:spacing w:line="120" w:lineRule="exact"/>
              <w:rPr>
                <w:sz w:val="22"/>
              </w:rPr>
            </w:pPr>
          </w:p>
          <w:p w14:paraId="1B76DCF3" w14:textId="77777777" w:rsidR="007A37CF" w:rsidRPr="00765D10" w:rsidRDefault="007A37CF" w:rsidP="007A37CF">
            <w:pPr>
              <w:snapToGrid w:val="0"/>
              <w:rPr>
                <w:b/>
                <w:sz w:val="22"/>
              </w:rPr>
            </w:pPr>
            <w:r>
              <w:rPr>
                <w:b/>
                <w:sz w:val="22"/>
              </w:rPr>
              <w:t xml:space="preserve">APD </w:t>
            </w:r>
            <w:r w:rsidRPr="00765D10">
              <w:rPr>
                <w:b/>
                <w:sz w:val="22"/>
              </w:rPr>
              <w:t xml:space="preserve">9.1(a) </w:t>
            </w:r>
          </w:p>
          <w:p w14:paraId="3A07087B" w14:textId="77777777" w:rsidR="007A37CF" w:rsidRPr="00765D10" w:rsidRDefault="007A37CF" w:rsidP="007A37CF">
            <w:pPr>
              <w:snapToGrid w:val="0"/>
              <w:rPr>
                <w:b/>
                <w:sz w:val="22"/>
              </w:rPr>
            </w:pPr>
            <w:r w:rsidRPr="00765D10">
              <w:rPr>
                <w:b/>
                <w:sz w:val="22"/>
              </w:rPr>
              <w:t xml:space="preserve">Student Separation Resulting from Behavior </w:t>
            </w:r>
            <w:r>
              <w:rPr>
                <w:b/>
                <w:sz w:val="22"/>
              </w:rPr>
              <w:t>Suppor</w:t>
            </w:r>
            <w:r w:rsidRPr="00765D10">
              <w:rPr>
                <w:b/>
                <w:sz w:val="22"/>
              </w:rPr>
              <w:t>t</w:t>
            </w:r>
          </w:p>
          <w:p w14:paraId="3ADD24FC" w14:textId="77777777" w:rsidR="007A37CF" w:rsidRPr="00676D79" w:rsidRDefault="007A37CF" w:rsidP="007A37CF">
            <w:pPr>
              <w:spacing w:after="58"/>
              <w:rPr>
                <w:b/>
              </w:rPr>
            </w:pPr>
          </w:p>
        </w:tc>
        <w:tc>
          <w:tcPr>
            <w:tcW w:w="7740" w:type="dxa"/>
            <w:gridSpan w:val="4"/>
          </w:tcPr>
          <w:p w14:paraId="50E0AA44" w14:textId="77777777" w:rsidR="007A37CF" w:rsidRDefault="007A37CF" w:rsidP="007A37CF">
            <w:pPr>
              <w:tabs>
                <w:tab w:val="left" w:pos="0"/>
                <w:tab w:val="left" w:pos="12240"/>
                <w:tab w:val="left" w:pos="12960"/>
              </w:tabs>
              <w:snapToGrid w:val="0"/>
            </w:pPr>
            <w:bookmarkStart w:id="1185"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55F0E0EC" w14:textId="77777777" w:rsidR="007A37CF" w:rsidRPr="00765D10" w:rsidRDefault="007A37CF" w:rsidP="007A37CF">
            <w:pPr>
              <w:pStyle w:val="BodyText2"/>
              <w:numPr>
                <w:ilvl w:val="0"/>
                <w:numId w:val="33"/>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14F19EFF" w14:textId="77777777" w:rsidR="007A37CF" w:rsidRPr="00765D10" w:rsidRDefault="007A37CF" w:rsidP="007A37CF">
            <w:pPr>
              <w:pStyle w:val="BodyText2"/>
              <w:numPr>
                <w:ilvl w:val="0"/>
                <w:numId w:val="33"/>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146D4746" w14:textId="77777777" w:rsidR="007A37CF" w:rsidRPr="00765D10" w:rsidRDefault="007A37CF" w:rsidP="007A37CF">
            <w:pPr>
              <w:pStyle w:val="BodyText2"/>
              <w:numPr>
                <w:ilvl w:val="0"/>
                <w:numId w:val="33"/>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3F540978" w14:textId="77777777" w:rsidR="007A37CF" w:rsidRPr="00765D10" w:rsidRDefault="007A37CF" w:rsidP="007A37CF">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15FC0D8C" w14:textId="77777777" w:rsidR="007A37CF" w:rsidRPr="00765D10" w:rsidRDefault="007A37CF" w:rsidP="007A37CF">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01A07C3F" w14:textId="77777777" w:rsidR="007A37CF" w:rsidRPr="00765D10" w:rsidRDefault="007A37CF" w:rsidP="007A37CF">
            <w:pPr>
              <w:pStyle w:val="BodyText2"/>
              <w:numPr>
                <w:ilvl w:val="0"/>
                <w:numId w:val="27"/>
              </w:numPr>
              <w:tabs>
                <w:tab w:val="left" w:pos="1020"/>
              </w:tabs>
              <w:suppressAutoHyphens/>
              <w:rPr>
                <w:i w:val="0"/>
              </w:rPr>
            </w:pPr>
            <w:r w:rsidRPr="00765D10">
              <w:rPr>
                <w:i w:val="0"/>
              </w:rPr>
              <w:t>Time out rooms shall not be locked.</w:t>
            </w:r>
          </w:p>
          <w:p w14:paraId="04CB1BD6" w14:textId="77777777" w:rsidR="007A37CF" w:rsidRPr="00765D10" w:rsidRDefault="007A37CF" w:rsidP="007A37CF">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85"/>
          </w:p>
          <w:p w14:paraId="7EF794E4" w14:textId="77777777" w:rsidR="007A37CF" w:rsidRDefault="007A37CF" w:rsidP="007A37CF">
            <w:pPr>
              <w:rPr>
                <w:sz w:val="22"/>
                <w:szCs w:val="22"/>
              </w:rPr>
            </w:pPr>
          </w:p>
          <w:p w14:paraId="7B17E458" w14:textId="77777777" w:rsidR="007A37CF" w:rsidRDefault="007A37CF" w:rsidP="007A37CF">
            <w:pPr>
              <w:rPr>
                <w:sz w:val="22"/>
                <w:szCs w:val="22"/>
              </w:rPr>
            </w:pPr>
            <w:r w:rsidRPr="00890131">
              <w:rPr>
                <w:sz w:val="22"/>
                <w:szCs w:val="22"/>
              </w:rPr>
              <w:t>603 CMR 18.05(5)(i), 18.05(6, 7), and 603 CMR 46.02(5)(b)</w:t>
            </w:r>
          </w:p>
          <w:p w14:paraId="5EA00C1D" w14:textId="77777777" w:rsidR="007A37CF" w:rsidRPr="00890131" w:rsidRDefault="007A37CF" w:rsidP="007A37CF">
            <w:pPr>
              <w:rPr>
                <w:sz w:val="22"/>
                <w:szCs w:val="22"/>
              </w:rPr>
            </w:pPr>
          </w:p>
        </w:tc>
      </w:tr>
      <w:tr w:rsidR="007A37CF" w14:paraId="0C7946F4" w14:textId="77777777" w:rsidTr="007A37CF">
        <w:trPr>
          <w:trHeight w:val="382"/>
        </w:trPr>
        <w:tc>
          <w:tcPr>
            <w:tcW w:w="1530" w:type="dxa"/>
          </w:tcPr>
          <w:p w14:paraId="668B07B3" w14:textId="77777777" w:rsidR="007A37CF" w:rsidRDefault="007A37CF" w:rsidP="007A37CF">
            <w:pPr>
              <w:rPr>
                <w:b/>
                <w:bCs/>
                <w:sz w:val="22"/>
              </w:rPr>
            </w:pPr>
          </w:p>
        </w:tc>
        <w:tc>
          <w:tcPr>
            <w:tcW w:w="3870" w:type="dxa"/>
            <w:tcBorders>
              <w:right w:val="nil"/>
            </w:tcBorders>
            <w:vAlign w:val="center"/>
          </w:tcPr>
          <w:p w14:paraId="7EB34FD7" w14:textId="77777777" w:rsidR="007A37CF" w:rsidRDefault="007A37CF" w:rsidP="007A37CF">
            <w:pPr>
              <w:rPr>
                <w:b/>
                <w:bCs/>
                <w:sz w:val="22"/>
              </w:rPr>
            </w:pPr>
            <w:r>
              <w:rPr>
                <w:b/>
                <w:bCs/>
                <w:sz w:val="22"/>
              </w:rPr>
              <w:t xml:space="preserve">Rating: </w:t>
            </w:r>
            <w:bookmarkStart w:id="1186" w:name="RATING_APD_9o1A"/>
            <w:r>
              <w:rPr>
                <w:b/>
                <w:bCs/>
                <w:sz w:val="22"/>
              </w:rPr>
              <w:t xml:space="preserve"> Implemented </w:t>
            </w:r>
            <w:bookmarkEnd w:id="1186"/>
          </w:p>
        </w:tc>
        <w:tc>
          <w:tcPr>
            <w:tcW w:w="242" w:type="dxa"/>
            <w:tcBorders>
              <w:top w:val="single" w:sz="2" w:space="0" w:color="000000"/>
              <w:left w:val="nil"/>
              <w:bottom w:val="double" w:sz="2" w:space="0" w:color="000000"/>
              <w:right w:val="single" w:sz="4" w:space="0" w:color="auto"/>
            </w:tcBorders>
            <w:vAlign w:val="center"/>
          </w:tcPr>
          <w:p w14:paraId="400AE7F0" w14:textId="77777777" w:rsidR="007A37CF" w:rsidRDefault="007A37CF" w:rsidP="007A37CF">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D70AD56" w14:textId="77777777" w:rsidR="007A37CF" w:rsidRDefault="007A37CF" w:rsidP="007A37CF">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66B6C390" w14:textId="77777777" w:rsidR="007A37CF" w:rsidRDefault="007A37CF" w:rsidP="007A37CF">
            <w:pPr>
              <w:rPr>
                <w:b/>
                <w:bCs/>
                <w:sz w:val="22"/>
              </w:rPr>
            </w:pPr>
            <w:bookmarkStart w:id="1187" w:name="DISTRESP_APD_9o1A"/>
            <w:r>
              <w:rPr>
                <w:b/>
                <w:bCs/>
                <w:sz w:val="22"/>
              </w:rPr>
              <w:t>No</w:t>
            </w:r>
            <w:bookmarkEnd w:id="1187"/>
          </w:p>
        </w:tc>
      </w:tr>
    </w:tbl>
    <w:p w14:paraId="23A3B7BD" w14:textId="77777777" w:rsidR="007A37CF" w:rsidRDefault="007A37CF">
      <w:pPr>
        <w:rPr>
          <w:sz w:val="22"/>
        </w:rPr>
      </w:pPr>
    </w:p>
    <w:p w14:paraId="77125CA1" w14:textId="77777777" w:rsidR="007A37CF" w:rsidRDefault="007A37CF" w:rsidP="007A37CF">
      <w:pPr>
        <w:ind w:left="-900" w:firstLine="900"/>
        <w:jc w:val="center"/>
        <w:rPr>
          <w:b/>
          <w:sz w:val="22"/>
          <w:szCs w:val="22"/>
        </w:rPr>
      </w:pPr>
      <w:bookmarkStart w:id="1188" w:name="LABEL_APD_9o1A"/>
      <w:bookmarkEnd w:id="1188"/>
    </w:p>
    <w:p w14:paraId="167882A7" w14:textId="77777777" w:rsidR="007A37CF" w:rsidRDefault="007A37CF" w:rsidP="007A37CF">
      <w:pPr>
        <w:ind w:left="-900" w:firstLine="900"/>
        <w:jc w:val="center"/>
        <w:rPr>
          <w:b/>
          <w:sz w:val="22"/>
          <w:szCs w:val="22"/>
        </w:rPr>
      </w:pPr>
    </w:p>
    <w:p w14:paraId="28390561" w14:textId="77777777" w:rsidR="007A37CF" w:rsidRPr="00E12749" w:rsidRDefault="007A37CF" w:rsidP="007A37CF">
      <w:pPr>
        <w:ind w:left="-900" w:firstLine="900"/>
        <w:jc w:val="center"/>
        <w:rPr>
          <w:b/>
          <w:sz w:val="22"/>
          <w:szCs w:val="22"/>
        </w:rPr>
      </w:pPr>
      <w:r w:rsidRPr="00E12749">
        <w:rPr>
          <w:b/>
          <w:sz w:val="22"/>
          <w:szCs w:val="22"/>
        </w:rPr>
        <w:t>AREA 12: EDUCATIONAL STAFFING REQUIREMENTS – STAFF TRAINING</w:t>
      </w:r>
    </w:p>
    <w:p w14:paraId="2E90235F"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479E9362" w14:textId="77777777">
        <w:trPr>
          <w:tblHeader/>
        </w:trPr>
        <w:tc>
          <w:tcPr>
            <w:tcW w:w="1530" w:type="dxa"/>
          </w:tcPr>
          <w:p w14:paraId="6AA9B1C6" w14:textId="77777777" w:rsidR="007A37CF" w:rsidRDefault="007A37CF">
            <w:pPr>
              <w:spacing w:line="120" w:lineRule="exact"/>
              <w:rPr>
                <w:b/>
                <w:sz w:val="22"/>
              </w:rPr>
            </w:pPr>
          </w:p>
          <w:p w14:paraId="0B15F6F6" w14:textId="77777777" w:rsidR="007A37CF" w:rsidRDefault="007A37CF">
            <w:pPr>
              <w:jc w:val="center"/>
              <w:rPr>
                <w:b/>
                <w:sz w:val="22"/>
              </w:rPr>
            </w:pPr>
            <w:r>
              <w:rPr>
                <w:b/>
                <w:sz w:val="22"/>
              </w:rPr>
              <w:t>CRITERION</w:t>
            </w:r>
          </w:p>
          <w:p w14:paraId="64B002C6" w14:textId="77777777" w:rsidR="007A37CF" w:rsidRDefault="007A37CF">
            <w:pPr>
              <w:spacing w:after="58"/>
              <w:jc w:val="center"/>
              <w:rPr>
                <w:b/>
                <w:sz w:val="22"/>
              </w:rPr>
            </w:pPr>
            <w:r>
              <w:rPr>
                <w:b/>
                <w:sz w:val="22"/>
              </w:rPr>
              <w:t>NUMBER</w:t>
            </w:r>
          </w:p>
        </w:tc>
        <w:tc>
          <w:tcPr>
            <w:tcW w:w="7740" w:type="dxa"/>
            <w:gridSpan w:val="3"/>
            <w:vAlign w:val="center"/>
          </w:tcPr>
          <w:p w14:paraId="4F6743BD" w14:textId="77777777" w:rsidR="007A37CF" w:rsidRDefault="007A37CF">
            <w:pPr>
              <w:jc w:val="center"/>
              <w:rPr>
                <w:b/>
                <w:sz w:val="22"/>
              </w:rPr>
            </w:pPr>
          </w:p>
        </w:tc>
      </w:tr>
      <w:tr w:rsidR="007A37CF" w14:paraId="0CD8846E" w14:textId="77777777">
        <w:trPr>
          <w:trHeight w:val="553"/>
          <w:tblHeader/>
        </w:trPr>
        <w:tc>
          <w:tcPr>
            <w:tcW w:w="1530" w:type="dxa"/>
          </w:tcPr>
          <w:p w14:paraId="2988FBC2" w14:textId="77777777" w:rsidR="007A37CF" w:rsidRDefault="007A37CF">
            <w:pPr>
              <w:spacing w:line="120" w:lineRule="exact"/>
              <w:rPr>
                <w:sz w:val="22"/>
              </w:rPr>
            </w:pPr>
          </w:p>
          <w:p w14:paraId="072EFD33" w14:textId="77777777" w:rsidR="007A37CF" w:rsidRDefault="007A37CF">
            <w:pPr>
              <w:spacing w:after="58"/>
              <w:jc w:val="center"/>
              <w:rPr>
                <w:sz w:val="22"/>
              </w:rPr>
            </w:pPr>
          </w:p>
        </w:tc>
        <w:tc>
          <w:tcPr>
            <w:tcW w:w="7740" w:type="dxa"/>
            <w:gridSpan w:val="3"/>
            <w:vAlign w:val="center"/>
          </w:tcPr>
          <w:p w14:paraId="30B43816" w14:textId="77777777" w:rsidR="007A37CF" w:rsidRDefault="007A37CF">
            <w:pPr>
              <w:spacing w:after="58"/>
              <w:jc w:val="center"/>
              <w:rPr>
                <w:b/>
                <w:sz w:val="22"/>
              </w:rPr>
            </w:pPr>
            <w:r>
              <w:rPr>
                <w:b/>
                <w:sz w:val="22"/>
              </w:rPr>
              <w:t>REQUIREMENTS</w:t>
            </w:r>
          </w:p>
        </w:tc>
      </w:tr>
      <w:tr w:rsidR="007A37CF" w:rsidRPr="00E12749" w14:paraId="49886F4C" w14:textId="77777777">
        <w:tc>
          <w:tcPr>
            <w:tcW w:w="1530" w:type="dxa"/>
          </w:tcPr>
          <w:p w14:paraId="695D1AAB" w14:textId="77777777" w:rsidR="007A37CF" w:rsidRDefault="007A37CF">
            <w:pPr>
              <w:spacing w:line="120" w:lineRule="exact"/>
              <w:rPr>
                <w:sz w:val="22"/>
              </w:rPr>
            </w:pPr>
          </w:p>
          <w:p w14:paraId="33D5007E" w14:textId="77777777" w:rsidR="007A37CF" w:rsidRDefault="007A37CF" w:rsidP="007A37CF">
            <w:pPr>
              <w:pStyle w:val="BodyText2"/>
              <w:snapToGrid w:val="0"/>
              <w:rPr>
                <w:b/>
                <w:bCs/>
                <w:i w:val="0"/>
              </w:rPr>
            </w:pPr>
            <w:r>
              <w:rPr>
                <w:b/>
                <w:bCs/>
                <w:i w:val="0"/>
              </w:rPr>
              <w:t xml:space="preserve">APD </w:t>
            </w:r>
            <w:r w:rsidRPr="00E12749">
              <w:rPr>
                <w:b/>
                <w:bCs/>
                <w:i w:val="0"/>
              </w:rPr>
              <w:t xml:space="preserve">12.2 </w:t>
            </w:r>
          </w:p>
          <w:p w14:paraId="0D80AA9B" w14:textId="77777777" w:rsidR="007A37CF" w:rsidRPr="00E12749" w:rsidRDefault="007A37CF" w:rsidP="007A37CF">
            <w:pPr>
              <w:pStyle w:val="BodyText2"/>
              <w:snapToGrid w:val="0"/>
              <w:rPr>
                <w:b/>
                <w:bCs/>
                <w:i w:val="0"/>
              </w:rPr>
            </w:pPr>
            <w:r w:rsidRPr="00E12749">
              <w:rPr>
                <w:b/>
                <w:bCs/>
                <w:i w:val="0"/>
              </w:rPr>
              <w:t>In-Service Training Plan and Calendar</w:t>
            </w:r>
          </w:p>
          <w:p w14:paraId="1C1DC511" w14:textId="77777777" w:rsidR="007A37CF" w:rsidRDefault="007A37CF" w:rsidP="007A37CF">
            <w:pPr>
              <w:spacing w:after="58"/>
              <w:rPr>
                <w:b/>
                <w:sz w:val="22"/>
              </w:rPr>
            </w:pPr>
          </w:p>
          <w:p w14:paraId="3D1DDEF7" w14:textId="77777777" w:rsidR="007A37CF" w:rsidRDefault="007A37CF" w:rsidP="007A37CF">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3DFF6FA4" w14:textId="77777777" w:rsidR="007A37CF" w:rsidRDefault="007A37CF" w:rsidP="007A37CF">
            <w:pPr>
              <w:tabs>
                <w:tab w:val="left" w:pos="0"/>
                <w:tab w:val="left" w:pos="12240"/>
                <w:tab w:val="left" w:pos="12960"/>
              </w:tabs>
              <w:autoSpaceDE w:val="0"/>
              <w:snapToGrid w:val="0"/>
              <w:rPr>
                <w:sz w:val="22"/>
                <w:szCs w:val="22"/>
              </w:rPr>
            </w:pPr>
            <w:bookmarkStart w:id="1189"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0B6AAC1D" w14:textId="77777777" w:rsidR="007A37CF" w:rsidRDefault="007A37CF" w:rsidP="007A37CF">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16599D98" w14:textId="77777777" w:rsidR="007A37CF" w:rsidRDefault="007A37CF" w:rsidP="007A37C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06FF8785" w14:textId="77777777" w:rsidR="007A37CF" w:rsidRDefault="007A37CF" w:rsidP="007A37C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13FEAEBE" w14:textId="77777777" w:rsidR="007A37CF" w:rsidRDefault="007A37CF" w:rsidP="007A37C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Runaway </w:t>
            </w:r>
            <w:proofErr w:type="gramStart"/>
            <w:r>
              <w:rPr>
                <w:sz w:val="22"/>
                <w:szCs w:val="22"/>
              </w:rPr>
              <w:t>policy;</w:t>
            </w:r>
            <w:proofErr w:type="gramEnd"/>
          </w:p>
          <w:p w14:paraId="2C82760F" w14:textId="77777777" w:rsidR="007A37CF" w:rsidRDefault="007A37CF" w:rsidP="007A37C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23F7D86B" w14:textId="77777777" w:rsidR="007A37CF" w:rsidRDefault="007A37CF" w:rsidP="007A37C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763658D5" w14:textId="77777777" w:rsidR="007A37CF" w:rsidRDefault="007A37CF" w:rsidP="007A37CF">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1DFAED06" w14:textId="77777777" w:rsidR="007A37CF" w:rsidRDefault="007A37CF" w:rsidP="007A37CF">
            <w:pPr>
              <w:widowControl w:val="0"/>
              <w:numPr>
                <w:ilvl w:val="0"/>
                <w:numId w:val="28"/>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3E63CC95" w14:textId="77777777" w:rsidR="007A37CF" w:rsidRDefault="007A37CF" w:rsidP="007A37CF">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15AC3BF6" w14:textId="77777777" w:rsidR="007A37CF" w:rsidRDefault="007A37CF" w:rsidP="007A37CF">
            <w:pPr>
              <w:widowControl w:val="0"/>
              <w:numPr>
                <w:ilvl w:val="0"/>
                <w:numId w:val="28"/>
              </w:numPr>
              <w:suppressAutoHyphens/>
              <w:autoSpaceDE w:val="0"/>
              <w:rPr>
                <w:sz w:val="22"/>
                <w:szCs w:val="22"/>
              </w:rPr>
            </w:pPr>
            <w:r>
              <w:rPr>
                <w:sz w:val="22"/>
                <w:szCs w:val="22"/>
              </w:rPr>
              <w:t>Student record policies and confidentiality issues.</w:t>
            </w:r>
          </w:p>
          <w:p w14:paraId="0B84F8F4" w14:textId="77777777" w:rsidR="007A37CF" w:rsidRDefault="007A37CF" w:rsidP="007A37CF">
            <w:pPr>
              <w:widowControl w:val="0"/>
              <w:tabs>
                <w:tab w:val="left" w:pos="265"/>
              </w:tabs>
              <w:suppressAutoHyphens/>
              <w:rPr>
                <w:bCs/>
                <w:sz w:val="22"/>
              </w:rPr>
            </w:pPr>
          </w:p>
          <w:p w14:paraId="074F5F0B" w14:textId="77777777" w:rsidR="007A37CF" w:rsidRDefault="007A37CF" w:rsidP="007A37CF">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0AFDD788" w14:textId="77777777" w:rsidR="007A37CF" w:rsidRDefault="007A37CF" w:rsidP="007A37CF">
            <w:pPr>
              <w:widowControl w:val="0"/>
              <w:numPr>
                <w:ilvl w:val="0"/>
                <w:numId w:val="28"/>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4742282A" w14:textId="77777777" w:rsidR="007A37CF" w:rsidRDefault="007A37CF" w:rsidP="007A37CF">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500BB018" w14:textId="77777777" w:rsidR="007A37CF" w:rsidRDefault="007A37CF" w:rsidP="007A37CF">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6B6F6494" w14:textId="77777777" w:rsidR="007A37CF" w:rsidRDefault="007A37CF" w:rsidP="007A37CF">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89"/>
          </w:p>
          <w:p w14:paraId="2B727621" w14:textId="77777777" w:rsidR="007A37CF" w:rsidRDefault="007A37CF" w:rsidP="007A37CF">
            <w:pPr>
              <w:widowControl w:val="0"/>
              <w:suppressAutoHyphens/>
              <w:autoSpaceDE w:val="0"/>
              <w:rPr>
                <w:sz w:val="22"/>
                <w:szCs w:val="22"/>
              </w:rPr>
            </w:pPr>
          </w:p>
          <w:p w14:paraId="612AAD46" w14:textId="77777777" w:rsidR="007A37CF" w:rsidRDefault="007A37CF" w:rsidP="007A37CF">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3D4635BD" w14:textId="77777777" w:rsidR="007A37CF" w:rsidRPr="00E12749" w:rsidRDefault="007A37CF" w:rsidP="007A37CF">
            <w:pPr>
              <w:widowControl w:val="0"/>
              <w:suppressAutoHyphens/>
              <w:autoSpaceDE w:val="0"/>
              <w:spacing w:after="58"/>
              <w:rPr>
                <w:sz w:val="22"/>
                <w:szCs w:val="22"/>
              </w:rPr>
            </w:pPr>
          </w:p>
        </w:tc>
      </w:tr>
      <w:tr w:rsidR="007A37CF" w14:paraId="57A99A55" w14:textId="77777777">
        <w:tblPrEx>
          <w:tblBorders>
            <w:insideH w:val="single" w:sz="6" w:space="0" w:color="000000"/>
            <w:insideV w:val="single" w:sz="6" w:space="0" w:color="000000"/>
          </w:tblBorders>
        </w:tblPrEx>
        <w:trPr>
          <w:trHeight w:val="382"/>
        </w:trPr>
        <w:tc>
          <w:tcPr>
            <w:tcW w:w="1530" w:type="dxa"/>
          </w:tcPr>
          <w:p w14:paraId="12229612" w14:textId="77777777" w:rsidR="007A37CF" w:rsidRDefault="007A37CF">
            <w:pPr>
              <w:rPr>
                <w:sz w:val="22"/>
              </w:rPr>
            </w:pPr>
          </w:p>
        </w:tc>
        <w:tc>
          <w:tcPr>
            <w:tcW w:w="3870" w:type="dxa"/>
            <w:vAlign w:val="center"/>
          </w:tcPr>
          <w:p w14:paraId="53E3F3C0" w14:textId="77777777" w:rsidR="007A37CF" w:rsidRDefault="007A37CF" w:rsidP="007A37CF">
            <w:pPr>
              <w:rPr>
                <w:b/>
                <w:sz w:val="22"/>
              </w:rPr>
            </w:pPr>
            <w:r>
              <w:rPr>
                <w:b/>
                <w:sz w:val="22"/>
              </w:rPr>
              <w:t xml:space="preserve">Rating: </w:t>
            </w:r>
            <w:bookmarkStart w:id="1190" w:name="RATING_APD_12o2"/>
            <w:r>
              <w:rPr>
                <w:b/>
                <w:sz w:val="22"/>
              </w:rPr>
              <w:t xml:space="preserve"> Implemented </w:t>
            </w:r>
            <w:bookmarkEnd w:id="1190"/>
          </w:p>
        </w:tc>
        <w:tc>
          <w:tcPr>
            <w:tcW w:w="2880" w:type="dxa"/>
            <w:vAlign w:val="center"/>
          </w:tcPr>
          <w:p w14:paraId="6B0AE3F7" w14:textId="77777777" w:rsidR="007A37CF" w:rsidRDefault="007A37CF">
            <w:pPr>
              <w:rPr>
                <w:b/>
                <w:sz w:val="22"/>
              </w:rPr>
            </w:pPr>
            <w:r>
              <w:rPr>
                <w:b/>
                <w:sz w:val="22"/>
              </w:rPr>
              <w:t xml:space="preserve">Response Required: </w:t>
            </w:r>
          </w:p>
        </w:tc>
        <w:tc>
          <w:tcPr>
            <w:tcW w:w="990" w:type="dxa"/>
            <w:vAlign w:val="center"/>
          </w:tcPr>
          <w:p w14:paraId="1BD8650E" w14:textId="77777777" w:rsidR="007A37CF" w:rsidRDefault="007A37CF">
            <w:pPr>
              <w:pStyle w:val="Heading5"/>
              <w:rPr>
                <w:bCs/>
              </w:rPr>
            </w:pPr>
            <w:bookmarkStart w:id="1191" w:name="DISTRESP_APD_12o2"/>
            <w:r>
              <w:rPr>
                <w:bCs/>
              </w:rPr>
              <w:t>No</w:t>
            </w:r>
            <w:bookmarkEnd w:id="1191"/>
          </w:p>
        </w:tc>
      </w:tr>
    </w:tbl>
    <w:p w14:paraId="20929D53" w14:textId="77777777" w:rsidR="007A37CF" w:rsidRDefault="007A37CF">
      <w:pPr>
        <w:pStyle w:val="Header"/>
        <w:tabs>
          <w:tab w:val="clear" w:pos="4320"/>
          <w:tab w:val="clear" w:pos="8640"/>
        </w:tabs>
        <w:rPr>
          <w:sz w:val="22"/>
        </w:rPr>
      </w:pPr>
    </w:p>
    <w:p w14:paraId="0C5586A0" w14:textId="77777777" w:rsidR="007A37CF" w:rsidRDefault="007A37CF">
      <w:pPr>
        <w:rPr>
          <w:sz w:val="22"/>
        </w:rPr>
      </w:pPr>
      <w:bookmarkStart w:id="1192" w:name="LABEL_APD_12o2"/>
      <w:bookmarkEnd w:id="1192"/>
    </w:p>
    <w:p w14:paraId="481A4CC4" w14:textId="77777777" w:rsidR="007A37CF" w:rsidRDefault="007A37CF" w:rsidP="007A37CF">
      <w:pPr>
        <w:rPr>
          <w:b/>
          <w:sz w:val="22"/>
          <w:szCs w:val="22"/>
        </w:rPr>
      </w:pPr>
    </w:p>
    <w:p w14:paraId="33FFCE3A" w14:textId="77777777" w:rsidR="007A37CF" w:rsidRDefault="007A37CF" w:rsidP="007A37CF">
      <w:pPr>
        <w:ind w:left="-900" w:firstLine="900"/>
        <w:jc w:val="center"/>
        <w:rPr>
          <w:b/>
          <w:sz w:val="22"/>
          <w:szCs w:val="22"/>
        </w:rPr>
      </w:pPr>
    </w:p>
    <w:p w14:paraId="7797446F" w14:textId="77777777" w:rsidR="007A37CF" w:rsidRPr="00CF364C" w:rsidRDefault="007A37CF" w:rsidP="007A37CF">
      <w:pPr>
        <w:ind w:left="-900" w:firstLine="900"/>
        <w:jc w:val="center"/>
        <w:rPr>
          <w:b/>
          <w:sz w:val="22"/>
          <w:szCs w:val="22"/>
        </w:rPr>
      </w:pPr>
      <w:r w:rsidRPr="00CF364C">
        <w:rPr>
          <w:b/>
          <w:sz w:val="22"/>
          <w:szCs w:val="22"/>
        </w:rPr>
        <w:t>AREA 15: PARENT AND STUDENT INVOLEMENT</w:t>
      </w:r>
    </w:p>
    <w:p w14:paraId="01294D77" w14:textId="77777777" w:rsidR="007A37CF" w:rsidRDefault="007A37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57143132" w14:textId="77777777">
        <w:trPr>
          <w:tblHeader/>
        </w:trPr>
        <w:tc>
          <w:tcPr>
            <w:tcW w:w="1530" w:type="dxa"/>
          </w:tcPr>
          <w:p w14:paraId="288D7A84" w14:textId="77777777" w:rsidR="007A37CF" w:rsidRDefault="007A37CF">
            <w:pPr>
              <w:spacing w:line="120" w:lineRule="exact"/>
              <w:rPr>
                <w:b/>
                <w:sz w:val="22"/>
              </w:rPr>
            </w:pPr>
          </w:p>
          <w:p w14:paraId="56A1DAD7" w14:textId="77777777" w:rsidR="007A37CF" w:rsidRDefault="007A37CF">
            <w:pPr>
              <w:jc w:val="center"/>
              <w:rPr>
                <w:b/>
                <w:sz w:val="22"/>
              </w:rPr>
            </w:pPr>
            <w:r>
              <w:rPr>
                <w:b/>
                <w:sz w:val="22"/>
              </w:rPr>
              <w:t>CRITERION</w:t>
            </w:r>
          </w:p>
          <w:p w14:paraId="1A555AFD" w14:textId="77777777" w:rsidR="007A37CF" w:rsidRDefault="007A37CF">
            <w:pPr>
              <w:spacing w:after="58"/>
              <w:jc w:val="center"/>
              <w:rPr>
                <w:b/>
                <w:sz w:val="22"/>
              </w:rPr>
            </w:pPr>
            <w:r>
              <w:rPr>
                <w:b/>
                <w:sz w:val="22"/>
              </w:rPr>
              <w:t>NUMBER</w:t>
            </w:r>
          </w:p>
        </w:tc>
        <w:tc>
          <w:tcPr>
            <w:tcW w:w="7740" w:type="dxa"/>
            <w:gridSpan w:val="3"/>
            <w:vAlign w:val="center"/>
          </w:tcPr>
          <w:p w14:paraId="579054DB" w14:textId="77777777" w:rsidR="007A37CF" w:rsidRDefault="007A37CF">
            <w:pPr>
              <w:jc w:val="center"/>
              <w:rPr>
                <w:b/>
                <w:sz w:val="22"/>
              </w:rPr>
            </w:pPr>
          </w:p>
        </w:tc>
      </w:tr>
      <w:tr w:rsidR="007A37CF" w14:paraId="25B53BD4" w14:textId="77777777">
        <w:trPr>
          <w:tblHeader/>
        </w:trPr>
        <w:tc>
          <w:tcPr>
            <w:tcW w:w="1530" w:type="dxa"/>
          </w:tcPr>
          <w:p w14:paraId="3CB02AA0" w14:textId="77777777" w:rsidR="007A37CF" w:rsidRDefault="007A37CF">
            <w:pPr>
              <w:spacing w:line="120" w:lineRule="exact"/>
              <w:rPr>
                <w:sz w:val="22"/>
              </w:rPr>
            </w:pPr>
          </w:p>
          <w:p w14:paraId="4D5FFF56" w14:textId="77777777" w:rsidR="007A37CF" w:rsidRDefault="007A37CF">
            <w:pPr>
              <w:spacing w:after="58"/>
              <w:jc w:val="center"/>
              <w:rPr>
                <w:sz w:val="22"/>
              </w:rPr>
            </w:pPr>
          </w:p>
        </w:tc>
        <w:tc>
          <w:tcPr>
            <w:tcW w:w="7740" w:type="dxa"/>
            <w:gridSpan w:val="3"/>
            <w:vAlign w:val="center"/>
          </w:tcPr>
          <w:p w14:paraId="76D35D75" w14:textId="77777777" w:rsidR="007A37CF" w:rsidRDefault="007A37CF">
            <w:pPr>
              <w:spacing w:after="58"/>
              <w:jc w:val="center"/>
              <w:rPr>
                <w:b/>
                <w:sz w:val="22"/>
              </w:rPr>
            </w:pPr>
            <w:r>
              <w:rPr>
                <w:b/>
                <w:sz w:val="22"/>
              </w:rPr>
              <w:t>REQUIREMENTS</w:t>
            </w:r>
          </w:p>
        </w:tc>
      </w:tr>
      <w:tr w:rsidR="007A37CF" w14:paraId="3E8E6CC2" w14:textId="77777777">
        <w:tc>
          <w:tcPr>
            <w:tcW w:w="1530" w:type="dxa"/>
          </w:tcPr>
          <w:p w14:paraId="34C50444" w14:textId="77777777" w:rsidR="007A37CF" w:rsidRDefault="007A37CF">
            <w:pPr>
              <w:spacing w:line="120" w:lineRule="exact"/>
              <w:rPr>
                <w:sz w:val="22"/>
              </w:rPr>
            </w:pPr>
          </w:p>
          <w:p w14:paraId="05416CCA" w14:textId="77777777" w:rsidR="007A37CF" w:rsidRDefault="007A37CF" w:rsidP="007A37CF">
            <w:pPr>
              <w:snapToGrid w:val="0"/>
              <w:rPr>
                <w:b/>
                <w:sz w:val="22"/>
              </w:rPr>
            </w:pPr>
            <w:r>
              <w:rPr>
                <w:b/>
                <w:sz w:val="22"/>
              </w:rPr>
              <w:t xml:space="preserve">ADD </w:t>
            </w:r>
            <w:r w:rsidRPr="00CF364C">
              <w:rPr>
                <w:b/>
                <w:sz w:val="22"/>
              </w:rPr>
              <w:t xml:space="preserve">15.5 </w:t>
            </w:r>
          </w:p>
          <w:p w14:paraId="39F72AD2" w14:textId="77777777" w:rsidR="007A37CF" w:rsidRPr="00CF364C" w:rsidRDefault="007A37CF" w:rsidP="007A37CF">
            <w:pPr>
              <w:snapToGrid w:val="0"/>
              <w:rPr>
                <w:b/>
                <w:sz w:val="22"/>
              </w:rPr>
            </w:pPr>
            <w:r w:rsidRPr="00CF364C">
              <w:rPr>
                <w:b/>
                <w:sz w:val="22"/>
              </w:rPr>
              <w:t>Parent Consent and Required Notification</w:t>
            </w:r>
          </w:p>
          <w:p w14:paraId="5A327EEC" w14:textId="77777777" w:rsidR="007A37CF" w:rsidRDefault="007A37CF" w:rsidP="007A37CF">
            <w:pPr>
              <w:spacing w:after="58"/>
              <w:rPr>
                <w:b/>
                <w:sz w:val="22"/>
              </w:rPr>
            </w:pPr>
          </w:p>
        </w:tc>
        <w:tc>
          <w:tcPr>
            <w:tcW w:w="7740" w:type="dxa"/>
            <w:gridSpan w:val="3"/>
          </w:tcPr>
          <w:p w14:paraId="5E3C0C42" w14:textId="77777777" w:rsidR="007A37CF" w:rsidRDefault="007A37CF" w:rsidP="007A37CF">
            <w:pPr>
              <w:snapToGrid w:val="0"/>
              <w:rPr>
                <w:sz w:val="22"/>
              </w:rPr>
            </w:pPr>
            <w:bookmarkStart w:id="1193" w:name="CRIT_APD_15o5"/>
            <w:r>
              <w:rPr>
                <w:sz w:val="22"/>
              </w:rPr>
              <w:t>The program shall develop and implement policy and procedures to work with school districts to obtain the following consents:</w:t>
            </w:r>
          </w:p>
          <w:p w14:paraId="40AF28BA" w14:textId="77777777" w:rsidR="007A37CF" w:rsidRDefault="007A37CF" w:rsidP="007A37CF">
            <w:pPr>
              <w:widowControl w:val="0"/>
              <w:numPr>
                <w:ilvl w:val="0"/>
                <w:numId w:val="48"/>
              </w:numPr>
              <w:tabs>
                <w:tab w:val="left" w:pos="300"/>
              </w:tabs>
              <w:suppressAutoHyphens/>
              <w:rPr>
                <w:b/>
                <w:sz w:val="22"/>
                <w:u w:val="single"/>
              </w:rPr>
            </w:pPr>
            <w:r>
              <w:rPr>
                <w:b/>
                <w:sz w:val="22"/>
                <w:u w:val="single"/>
              </w:rPr>
              <w:t>Annual:</w:t>
            </w:r>
          </w:p>
          <w:p w14:paraId="1ABA3EDD" w14:textId="77777777" w:rsidR="007A37CF" w:rsidRPr="00757484" w:rsidRDefault="007A37CF" w:rsidP="007A37CF">
            <w:pPr>
              <w:widowControl w:val="0"/>
              <w:numPr>
                <w:ilvl w:val="0"/>
                <w:numId w:val="30"/>
              </w:numPr>
              <w:tabs>
                <w:tab w:val="left" w:pos="420"/>
              </w:tabs>
              <w:suppressAutoHyphens/>
              <w:ind w:left="1008" w:hanging="288"/>
              <w:rPr>
                <w:sz w:val="22"/>
              </w:rPr>
            </w:pPr>
            <w:r>
              <w:rPr>
                <w:sz w:val="22"/>
              </w:rPr>
              <w:t>Emergency medical treatment</w:t>
            </w:r>
          </w:p>
          <w:p w14:paraId="760A6F36" w14:textId="77777777" w:rsidR="007A37CF" w:rsidRDefault="007A37CF" w:rsidP="007A37CF">
            <w:pPr>
              <w:widowControl w:val="0"/>
              <w:numPr>
                <w:ilvl w:val="0"/>
                <w:numId w:val="30"/>
              </w:numPr>
              <w:tabs>
                <w:tab w:val="left" w:pos="420"/>
              </w:tabs>
              <w:suppressAutoHyphens/>
              <w:ind w:left="1008" w:hanging="288"/>
              <w:rPr>
                <w:sz w:val="22"/>
              </w:rPr>
            </w:pPr>
            <w:r>
              <w:rPr>
                <w:sz w:val="22"/>
              </w:rPr>
              <w:t>Medication Administration (when applicable)</w:t>
            </w:r>
          </w:p>
          <w:p w14:paraId="09595D09" w14:textId="77777777" w:rsidR="007A37CF" w:rsidRDefault="007A37CF" w:rsidP="007A37CF">
            <w:pPr>
              <w:ind w:left="360"/>
              <w:rPr>
                <w:sz w:val="22"/>
              </w:rPr>
            </w:pPr>
          </w:p>
          <w:p w14:paraId="4452E3D5" w14:textId="77777777" w:rsidR="007A37CF" w:rsidRPr="006E47CA" w:rsidRDefault="007A37CF" w:rsidP="007A37CF">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3AFB39BF" w14:textId="77777777" w:rsidR="007A37CF" w:rsidRDefault="007A37CF" w:rsidP="007A37CF">
            <w:pPr>
              <w:widowControl w:val="0"/>
              <w:numPr>
                <w:ilvl w:val="0"/>
                <w:numId w:val="31"/>
              </w:numPr>
              <w:suppressAutoHyphens/>
              <w:ind w:left="1008" w:hanging="288"/>
              <w:rPr>
                <w:sz w:val="22"/>
              </w:rPr>
            </w:pPr>
            <w:r>
              <w:rPr>
                <w:sz w:val="22"/>
              </w:rPr>
              <w:t>Research</w:t>
            </w:r>
          </w:p>
          <w:p w14:paraId="52E32648" w14:textId="77777777" w:rsidR="007A37CF" w:rsidRDefault="007A37CF" w:rsidP="007A37CF">
            <w:pPr>
              <w:widowControl w:val="0"/>
              <w:numPr>
                <w:ilvl w:val="0"/>
                <w:numId w:val="31"/>
              </w:numPr>
              <w:suppressAutoHyphens/>
              <w:ind w:left="1008" w:hanging="288"/>
              <w:rPr>
                <w:sz w:val="22"/>
              </w:rPr>
            </w:pPr>
            <w:r>
              <w:rPr>
                <w:sz w:val="22"/>
              </w:rPr>
              <w:t>Experimentation</w:t>
            </w:r>
          </w:p>
          <w:p w14:paraId="6F408673" w14:textId="77777777" w:rsidR="007A37CF" w:rsidRDefault="007A37CF" w:rsidP="007A37CF">
            <w:pPr>
              <w:widowControl w:val="0"/>
              <w:numPr>
                <w:ilvl w:val="0"/>
                <w:numId w:val="31"/>
              </w:numPr>
              <w:suppressAutoHyphens/>
              <w:ind w:left="1008" w:hanging="288"/>
              <w:rPr>
                <w:sz w:val="22"/>
              </w:rPr>
            </w:pPr>
            <w:r>
              <w:rPr>
                <w:sz w:val="22"/>
              </w:rPr>
              <w:t>Fundraising</w:t>
            </w:r>
          </w:p>
          <w:p w14:paraId="1972D201" w14:textId="77777777" w:rsidR="007A37CF" w:rsidRDefault="007A37CF" w:rsidP="007A37CF">
            <w:pPr>
              <w:widowControl w:val="0"/>
              <w:numPr>
                <w:ilvl w:val="0"/>
                <w:numId w:val="31"/>
              </w:numPr>
              <w:suppressAutoHyphens/>
              <w:ind w:left="1008" w:hanging="288"/>
              <w:rPr>
                <w:sz w:val="22"/>
              </w:rPr>
            </w:pPr>
            <w:r>
              <w:rPr>
                <w:sz w:val="22"/>
              </w:rPr>
              <w:t>Publicity and</w:t>
            </w:r>
          </w:p>
          <w:p w14:paraId="64EF3D50" w14:textId="77777777" w:rsidR="007A37CF" w:rsidRDefault="007A37CF" w:rsidP="007A37CF">
            <w:pPr>
              <w:widowControl w:val="0"/>
              <w:numPr>
                <w:ilvl w:val="0"/>
                <w:numId w:val="31"/>
              </w:numPr>
              <w:suppressAutoHyphens/>
              <w:ind w:left="1008" w:hanging="288"/>
              <w:rPr>
                <w:sz w:val="22"/>
              </w:rPr>
            </w:pPr>
            <w:r>
              <w:rPr>
                <w:sz w:val="22"/>
              </w:rPr>
              <w:t>Observation</w:t>
            </w:r>
          </w:p>
          <w:p w14:paraId="491014CE" w14:textId="77777777" w:rsidR="007A37CF" w:rsidRDefault="007A37CF" w:rsidP="007A37CF">
            <w:pPr>
              <w:rPr>
                <w:sz w:val="22"/>
              </w:rPr>
            </w:pPr>
          </w:p>
          <w:p w14:paraId="08FB0E83" w14:textId="77777777" w:rsidR="007A37CF" w:rsidRPr="00737988" w:rsidRDefault="007A37CF" w:rsidP="007A37CF">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3"/>
          </w:p>
          <w:p w14:paraId="22686BBE" w14:textId="77777777" w:rsidR="007A37CF" w:rsidRDefault="007A37CF" w:rsidP="007A37CF">
            <w:pPr>
              <w:rPr>
                <w:sz w:val="22"/>
              </w:rPr>
            </w:pPr>
          </w:p>
          <w:p w14:paraId="1AFA1BB0" w14:textId="77777777" w:rsidR="007A37CF" w:rsidRDefault="007A37CF" w:rsidP="007A37CF">
            <w:pPr>
              <w:rPr>
                <w:sz w:val="22"/>
              </w:rPr>
            </w:pPr>
            <w:r>
              <w:rPr>
                <w:sz w:val="22"/>
              </w:rPr>
              <w:t>603 CMR 18.05(5)(c), 18.05(8), 18.05(9)(f)(1) and</w:t>
            </w:r>
            <w:r w:rsidRPr="00F571CE">
              <w:rPr>
                <w:sz w:val="22"/>
              </w:rPr>
              <w:t xml:space="preserve"> 18.05 (9)(j);  M.G.L. c. 71, § 32A</w:t>
            </w:r>
          </w:p>
          <w:p w14:paraId="0804E33E" w14:textId="77777777" w:rsidR="007A37CF" w:rsidRDefault="007A37CF" w:rsidP="007A37CF">
            <w:pPr>
              <w:rPr>
                <w:sz w:val="22"/>
              </w:rPr>
            </w:pPr>
          </w:p>
        </w:tc>
      </w:tr>
      <w:tr w:rsidR="007A37CF" w14:paraId="3D7FF030" w14:textId="77777777" w:rsidTr="007A37CF">
        <w:trPr>
          <w:trHeight w:val="382"/>
        </w:trPr>
        <w:tc>
          <w:tcPr>
            <w:tcW w:w="1530" w:type="dxa"/>
          </w:tcPr>
          <w:p w14:paraId="78EF20E5" w14:textId="77777777" w:rsidR="007A37CF" w:rsidRDefault="007A37CF">
            <w:pPr>
              <w:spacing w:line="120" w:lineRule="exact"/>
              <w:rPr>
                <w:sz w:val="22"/>
              </w:rPr>
            </w:pPr>
          </w:p>
        </w:tc>
        <w:tc>
          <w:tcPr>
            <w:tcW w:w="3870" w:type="dxa"/>
            <w:tcBorders>
              <w:right w:val="single" w:sz="4" w:space="0" w:color="auto"/>
            </w:tcBorders>
            <w:vAlign w:val="center"/>
          </w:tcPr>
          <w:p w14:paraId="08CDE9E8" w14:textId="77777777" w:rsidR="007A37CF" w:rsidRDefault="007A37CF" w:rsidP="007A37CF">
            <w:pPr>
              <w:spacing w:line="163" w:lineRule="exact"/>
              <w:rPr>
                <w:b/>
                <w:sz w:val="22"/>
              </w:rPr>
            </w:pPr>
            <w:r>
              <w:rPr>
                <w:b/>
                <w:sz w:val="22"/>
              </w:rPr>
              <w:t xml:space="preserve">Rating: </w:t>
            </w:r>
            <w:bookmarkStart w:id="1194" w:name="RATING_APD_15o5"/>
            <w:r>
              <w:rPr>
                <w:b/>
                <w:sz w:val="22"/>
              </w:rPr>
              <w:t xml:space="preserve"> Implemented </w:t>
            </w:r>
            <w:bookmarkEnd w:id="1194"/>
          </w:p>
        </w:tc>
        <w:tc>
          <w:tcPr>
            <w:tcW w:w="2880" w:type="dxa"/>
            <w:tcBorders>
              <w:top w:val="single" w:sz="4" w:space="0" w:color="auto"/>
              <w:left w:val="single" w:sz="4" w:space="0" w:color="auto"/>
              <w:bottom w:val="double" w:sz="2" w:space="0" w:color="000000"/>
              <w:right w:val="single" w:sz="4" w:space="0" w:color="auto"/>
            </w:tcBorders>
            <w:vAlign w:val="center"/>
          </w:tcPr>
          <w:p w14:paraId="5E930E5F" w14:textId="77777777" w:rsidR="007A37CF" w:rsidRDefault="007A37C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A9B28FB" w14:textId="77777777" w:rsidR="007A37CF" w:rsidRDefault="007A37CF">
            <w:pPr>
              <w:spacing w:line="163" w:lineRule="exact"/>
              <w:rPr>
                <w:b/>
                <w:sz w:val="22"/>
              </w:rPr>
            </w:pPr>
            <w:bookmarkStart w:id="1195" w:name="DISTRESP_APD_15o5"/>
            <w:r>
              <w:rPr>
                <w:b/>
                <w:sz w:val="22"/>
              </w:rPr>
              <w:t>No</w:t>
            </w:r>
            <w:bookmarkEnd w:id="1195"/>
          </w:p>
        </w:tc>
      </w:tr>
    </w:tbl>
    <w:p w14:paraId="702E3475" w14:textId="77777777" w:rsidR="007A37CF" w:rsidRDefault="007A37CF">
      <w:pPr>
        <w:pStyle w:val="Header"/>
        <w:tabs>
          <w:tab w:val="clear" w:pos="4320"/>
          <w:tab w:val="clear" w:pos="8640"/>
        </w:tabs>
        <w:rPr>
          <w:sz w:val="22"/>
        </w:rPr>
      </w:pPr>
    </w:p>
    <w:p w14:paraId="43EB4131" w14:textId="77777777" w:rsidR="007A37CF" w:rsidRDefault="007A37CF" w:rsidP="007A37CF">
      <w:bookmarkStart w:id="1196" w:name="LABEL_APD_15o5"/>
      <w:bookmarkEnd w:id="1196"/>
    </w:p>
    <w:p w14:paraId="3330DF46" w14:textId="77777777" w:rsidR="007A37CF" w:rsidRDefault="007A37CF" w:rsidP="007A37CF"/>
    <w:p w14:paraId="74F25E89" w14:textId="77777777" w:rsidR="007A37CF" w:rsidRPr="00CF364C" w:rsidRDefault="007A37CF" w:rsidP="007A37CF">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197" w:name="_Toc256000007"/>
      <w:r w:rsidRPr="00CF364C">
        <w:rPr>
          <w:b/>
          <w:bCs/>
          <w:color w:val="000000"/>
          <w:sz w:val="22"/>
          <w:szCs w:val="22"/>
        </w:rPr>
        <w:instrText>"</w:instrText>
      </w:r>
      <w:bookmarkStart w:id="1198" w:name="_Toc144631508"/>
      <w:bookmarkStart w:id="1199" w:name="_Toc205361339"/>
      <w:r w:rsidRPr="00CF364C">
        <w:rPr>
          <w:b/>
          <w:bCs/>
          <w:color w:val="000000"/>
          <w:sz w:val="22"/>
          <w:szCs w:val="22"/>
        </w:rPr>
        <w:instrText>AREA 16: HEALTH AND MEDICAL SERVICES</w:instrText>
      </w:r>
      <w:bookmarkEnd w:id="1198"/>
      <w:bookmarkEnd w:id="1199"/>
      <w:r w:rsidRPr="00CF364C">
        <w:rPr>
          <w:b/>
          <w:bCs/>
          <w:color w:val="000000"/>
          <w:sz w:val="22"/>
          <w:szCs w:val="22"/>
        </w:rPr>
        <w:instrText>"</w:instrText>
      </w:r>
      <w:bookmarkEnd w:id="1197"/>
      <w:r w:rsidRPr="00CF364C">
        <w:rPr>
          <w:b/>
          <w:bCs/>
          <w:color w:val="000000"/>
          <w:sz w:val="22"/>
          <w:szCs w:val="22"/>
        </w:rPr>
        <w:instrText xml:space="preserve"> \f C \l "2" </w:instrText>
      </w:r>
      <w:r w:rsidRPr="00CF364C">
        <w:rPr>
          <w:b/>
          <w:bCs/>
          <w:color w:val="000000"/>
          <w:sz w:val="22"/>
          <w:szCs w:val="22"/>
        </w:rPr>
        <w:fldChar w:fldCharType="end"/>
      </w:r>
    </w:p>
    <w:p w14:paraId="1121B35F" w14:textId="77777777" w:rsidR="007A37CF" w:rsidRDefault="007A37CF" w:rsidP="007A37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A37CF" w14:paraId="50EE8928" w14:textId="77777777" w:rsidTr="007A37CF">
        <w:trPr>
          <w:tblHeader/>
        </w:trPr>
        <w:tc>
          <w:tcPr>
            <w:tcW w:w="1530" w:type="dxa"/>
          </w:tcPr>
          <w:p w14:paraId="54EAF1E4" w14:textId="77777777" w:rsidR="007A37CF" w:rsidRDefault="007A37CF" w:rsidP="007A37CF">
            <w:pPr>
              <w:spacing w:line="120" w:lineRule="exact"/>
              <w:rPr>
                <w:b/>
                <w:sz w:val="22"/>
              </w:rPr>
            </w:pPr>
          </w:p>
          <w:p w14:paraId="544EA260" w14:textId="77777777" w:rsidR="007A37CF" w:rsidRDefault="007A37CF" w:rsidP="007A37CF">
            <w:pPr>
              <w:jc w:val="center"/>
              <w:rPr>
                <w:b/>
                <w:sz w:val="22"/>
              </w:rPr>
            </w:pPr>
            <w:r>
              <w:rPr>
                <w:b/>
                <w:sz w:val="22"/>
              </w:rPr>
              <w:t>CRITERION</w:t>
            </w:r>
          </w:p>
          <w:p w14:paraId="67B821F3" w14:textId="77777777" w:rsidR="007A37CF" w:rsidRDefault="007A37CF" w:rsidP="007A37CF">
            <w:pPr>
              <w:spacing w:after="58"/>
              <w:jc w:val="center"/>
              <w:rPr>
                <w:b/>
                <w:sz w:val="22"/>
              </w:rPr>
            </w:pPr>
            <w:r>
              <w:rPr>
                <w:b/>
                <w:sz w:val="22"/>
              </w:rPr>
              <w:t>NUMBER</w:t>
            </w:r>
          </w:p>
        </w:tc>
        <w:tc>
          <w:tcPr>
            <w:tcW w:w="7740" w:type="dxa"/>
            <w:gridSpan w:val="3"/>
            <w:vAlign w:val="center"/>
          </w:tcPr>
          <w:p w14:paraId="1DFB68C1" w14:textId="77777777" w:rsidR="007A37CF" w:rsidRDefault="007A37CF" w:rsidP="007A37CF">
            <w:pPr>
              <w:jc w:val="center"/>
              <w:rPr>
                <w:b/>
                <w:sz w:val="22"/>
              </w:rPr>
            </w:pPr>
          </w:p>
        </w:tc>
      </w:tr>
      <w:tr w:rsidR="007A37CF" w14:paraId="1E7D874A" w14:textId="77777777" w:rsidTr="007A37CF">
        <w:trPr>
          <w:tblHeader/>
        </w:trPr>
        <w:tc>
          <w:tcPr>
            <w:tcW w:w="1530" w:type="dxa"/>
          </w:tcPr>
          <w:p w14:paraId="6A10A396" w14:textId="77777777" w:rsidR="007A37CF" w:rsidRDefault="007A37CF" w:rsidP="007A37CF">
            <w:pPr>
              <w:spacing w:line="120" w:lineRule="exact"/>
              <w:rPr>
                <w:sz w:val="22"/>
              </w:rPr>
            </w:pPr>
          </w:p>
          <w:p w14:paraId="1B60AC74" w14:textId="77777777" w:rsidR="007A37CF" w:rsidRDefault="007A37CF" w:rsidP="007A37CF">
            <w:pPr>
              <w:spacing w:after="58"/>
              <w:jc w:val="center"/>
              <w:rPr>
                <w:sz w:val="22"/>
              </w:rPr>
            </w:pPr>
          </w:p>
        </w:tc>
        <w:tc>
          <w:tcPr>
            <w:tcW w:w="7740" w:type="dxa"/>
            <w:gridSpan w:val="3"/>
            <w:vAlign w:val="center"/>
          </w:tcPr>
          <w:p w14:paraId="66C49463" w14:textId="77777777" w:rsidR="007A37CF" w:rsidRDefault="007A37CF" w:rsidP="007A37CF">
            <w:pPr>
              <w:spacing w:after="58"/>
              <w:jc w:val="center"/>
              <w:rPr>
                <w:b/>
                <w:sz w:val="22"/>
              </w:rPr>
            </w:pPr>
            <w:r>
              <w:rPr>
                <w:b/>
                <w:sz w:val="22"/>
              </w:rPr>
              <w:t>REQUIREMENTS</w:t>
            </w:r>
          </w:p>
        </w:tc>
      </w:tr>
      <w:tr w:rsidR="007A37CF" w:rsidRPr="00CF3D6D" w14:paraId="49B4E400" w14:textId="77777777" w:rsidTr="007A37CF">
        <w:tc>
          <w:tcPr>
            <w:tcW w:w="1530" w:type="dxa"/>
          </w:tcPr>
          <w:p w14:paraId="50BBD5E2" w14:textId="77777777" w:rsidR="007A37CF" w:rsidRDefault="007A37CF" w:rsidP="007A37CF">
            <w:pPr>
              <w:spacing w:line="120" w:lineRule="exact"/>
              <w:rPr>
                <w:sz w:val="22"/>
              </w:rPr>
            </w:pPr>
          </w:p>
          <w:p w14:paraId="51091B30" w14:textId="77777777" w:rsidR="007A37CF" w:rsidRPr="00CF364C" w:rsidRDefault="007A37CF" w:rsidP="007A37CF">
            <w:pPr>
              <w:rPr>
                <w:b/>
                <w:color w:val="000000"/>
                <w:sz w:val="22"/>
              </w:rPr>
            </w:pPr>
            <w:r>
              <w:rPr>
                <w:b/>
                <w:color w:val="000000"/>
                <w:sz w:val="22"/>
              </w:rPr>
              <w:t xml:space="preserve">APD </w:t>
            </w:r>
            <w:r w:rsidRPr="00CF364C">
              <w:rPr>
                <w:b/>
                <w:color w:val="000000"/>
                <w:sz w:val="22"/>
              </w:rPr>
              <w:t xml:space="preserve">16.3 </w:t>
            </w:r>
          </w:p>
          <w:p w14:paraId="6564E357" w14:textId="77777777" w:rsidR="007A37CF" w:rsidRPr="00CF364C" w:rsidRDefault="007A37CF" w:rsidP="007A37CF">
            <w:pPr>
              <w:rPr>
                <w:b/>
                <w:color w:val="000000"/>
                <w:sz w:val="22"/>
              </w:rPr>
            </w:pPr>
            <w:r w:rsidRPr="00CF364C">
              <w:rPr>
                <w:b/>
                <w:color w:val="000000"/>
                <w:sz w:val="22"/>
              </w:rPr>
              <w:t xml:space="preserve">Nursing </w:t>
            </w:r>
          </w:p>
          <w:p w14:paraId="6A7277D0" w14:textId="77777777" w:rsidR="007A37CF" w:rsidRDefault="007A37CF" w:rsidP="007A37CF">
            <w:pPr>
              <w:spacing w:after="58"/>
              <w:rPr>
                <w:b/>
                <w:sz w:val="22"/>
              </w:rPr>
            </w:pPr>
          </w:p>
        </w:tc>
        <w:tc>
          <w:tcPr>
            <w:tcW w:w="7740" w:type="dxa"/>
            <w:gridSpan w:val="3"/>
            <w:tcBorders>
              <w:right w:val="single" w:sz="4" w:space="0" w:color="auto"/>
            </w:tcBorders>
          </w:tcPr>
          <w:p w14:paraId="446B6664" w14:textId="77777777" w:rsidR="007A37CF" w:rsidRPr="00092A8B" w:rsidRDefault="007A37CF" w:rsidP="007A37CF">
            <w:pPr>
              <w:pStyle w:val="Footer"/>
              <w:tabs>
                <w:tab w:val="clear" w:pos="4320"/>
                <w:tab w:val="clear" w:pos="8640"/>
                <w:tab w:val="left" w:pos="0"/>
              </w:tabs>
              <w:rPr>
                <w:color w:val="000000"/>
                <w:sz w:val="22"/>
              </w:rPr>
            </w:pPr>
            <w:bookmarkStart w:id="1200"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6743DF85" w14:textId="77777777" w:rsidR="007A37CF" w:rsidRPr="00092A8B" w:rsidRDefault="007A37CF" w:rsidP="007A37CF">
            <w:pPr>
              <w:pStyle w:val="Footer"/>
              <w:tabs>
                <w:tab w:val="clear" w:pos="4320"/>
                <w:tab w:val="clear" w:pos="8640"/>
                <w:tab w:val="left" w:pos="0"/>
              </w:tabs>
              <w:rPr>
                <w:color w:val="000000"/>
                <w:sz w:val="22"/>
              </w:rPr>
            </w:pPr>
          </w:p>
          <w:p w14:paraId="31E2DF50" w14:textId="77777777" w:rsidR="007A37CF" w:rsidRDefault="007A37CF" w:rsidP="007A37CF">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679DCC6A" w14:textId="77777777" w:rsidR="007A37CF" w:rsidRDefault="007A37CF" w:rsidP="007A37CF">
            <w:pPr>
              <w:widowControl w:val="0"/>
              <w:numPr>
                <w:ilvl w:val="0"/>
                <w:numId w:val="49"/>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2BB7DBDF" w14:textId="77777777" w:rsidR="007A37CF" w:rsidRDefault="007A37CF" w:rsidP="007A37CF">
            <w:pPr>
              <w:widowControl w:val="0"/>
              <w:numPr>
                <w:ilvl w:val="0"/>
                <w:numId w:val="49"/>
              </w:numPr>
              <w:suppressAutoHyphens/>
              <w:rPr>
                <w:sz w:val="22"/>
                <w:szCs w:val="22"/>
              </w:rPr>
            </w:pPr>
            <w:r w:rsidRPr="00092A8B">
              <w:rPr>
                <w:color w:val="000000"/>
                <w:sz w:val="22"/>
              </w:rPr>
              <w:t>currently licensed as a Registered Nurse pursuant to M.G.L c. 112; and</w:t>
            </w:r>
          </w:p>
          <w:p w14:paraId="477AB9ED" w14:textId="77777777" w:rsidR="007A37CF" w:rsidRPr="00F13F56" w:rsidRDefault="007A37CF" w:rsidP="007A37CF">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0"/>
          </w:p>
          <w:p w14:paraId="4A3B909D" w14:textId="77777777" w:rsidR="007A37CF" w:rsidRDefault="007A37CF" w:rsidP="007A37CF">
            <w:pPr>
              <w:pStyle w:val="TOC1"/>
              <w:spacing w:before="0" w:after="0"/>
            </w:pPr>
          </w:p>
          <w:p w14:paraId="6A27B6DE" w14:textId="77777777" w:rsidR="007A37CF" w:rsidRDefault="007A37CF" w:rsidP="007A37CF">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109F48B4" w14:textId="77777777" w:rsidR="007A37CF" w:rsidRPr="00CF3D6D" w:rsidRDefault="007A37CF" w:rsidP="007A37CF"/>
        </w:tc>
      </w:tr>
      <w:tr w:rsidR="007A37CF" w14:paraId="13ACD9A2" w14:textId="77777777" w:rsidTr="007A37CF">
        <w:trPr>
          <w:trHeight w:val="382"/>
        </w:trPr>
        <w:tc>
          <w:tcPr>
            <w:tcW w:w="1530" w:type="dxa"/>
          </w:tcPr>
          <w:p w14:paraId="3B9BC032" w14:textId="77777777" w:rsidR="007A37CF" w:rsidRDefault="007A37CF" w:rsidP="007A37CF">
            <w:pPr>
              <w:rPr>
                <w:sz w:val="22"/>
              </w:rPr>
            </w:pPr>
          </w:p>
        </w:tc>
        <w:tc>
          <w:tcPr>
            <w:tcW w:w="3870" w:type="dxa"/>
            <w:tcBorders>
              <w:right w:val="single" w:sz="4" w:space="0" w:color="auto"/>
            </w:tcBorders>
            <w:vAlign w:val="center"/>
          </w:tcPr>
          <w:p w14:paraId="61292317" w14:textId="77777777" w:rsidR="007A37CF" w:rsidRDefault="007A37CF" w:rsidP="007A37CF">
            <w:pPr>
              <w:rPr>
                <w:b/>
                <w:sz w:val="22"/>
              </w:rPr>
            </w:pPr>
            <w:r>
              <w:rPr>
                <w:b/>
                <w:sz w:val="22"/>
              </w:rPr>
              <w:t xml:space="preserve">Rating: </w:t>
            </w:r>
            <w:bookmarkStart w:id="1201" w:name="RATING_APD_16o3"/>
            <w:r>
              <w:rPr>
                <w:b/>
                <w:sz w:val="22"/>
              </w:rPr>
              <w:t xml:space="preserve"> Implemented </w:t>
            </w:r>
            <w:bookmarkEnd w:id="1201"/>
          </w:p>
        </w:tc>
        <w:tc>
          <w:tcPr>
            <w:tcW w:w="2880" w:type="dxa"/>
            <w:tcBorders>
              <w:top w:val="single" w:sz="2" w:space="0" w:color="000000"/>
              <w:left w:val="single" w:sz="4" w:space="0" w:color="auto"/>
              <w:bottom w:val="double" w:sz="2" w:space="0" w:color="000000"/>
              <w:right w:val="single" w:sz="4" w:space="0" w:color="auto"/>
            </w:tcBorders>
            <w:vAlign w:val="center"/>
          </w:tcPr>
          <w:p w14:paraId="02341CE6" w14:textId="77777777" w:rsidR="007A37CF" w:rsidRDefault="007A37CF" w:rsidP="007A37C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24455A7B" w14:textId="77777777" w:rsidR="007A37CF" w:rsidRDefault="007A37CF" w:rsidP="007A37CF">
            <w:pPr>
              <w:rPr>
                <w:sz w:val="22"/>
              </w:rPr>
            </w:pPr>
            <w:bookmarkStart w:id="1202" w:name="DISTRESP_APD_16o3"/>
            <w:r>
              <w:rPr>
                <w:sz w:val="22"/>
              </w:rPr>
              <w:t>No</w:t>
            </w:r>
            <w:bookmarkEnd w:id="1202"/>
          </w:p>
        </w:tc>
      </w:tr>
    </w:tbl>
    <w:p w14:paraId="6925E820" w14:textId="77777777" w:rsidR="007A37CF" w:rsidRDefault="007A37CF" w:rsidP="007A37CF"/>
    <w:p w14:paraId="54EF17CD" w14:textId="77777777" w:rsidR="007A37CF" w:rsidRPr="00AB36CA" w:rsidRDefault="007A37CF" w:rsidP="007A37CF">
      <w:pPr>
        <w:rPr>
          <w:b/>
          <w:sz w:val="22"/>
          <w:szCs w:val="22"/>
        </w:rPr>
      </w:pPr>
      <w:bookmarkStart w:id="1203" w:name="LABEL_APD_16o3"/>
      <w:bookmarkEnd w:id="1203"/>
    </w:p>
    <w:p w14:paraId="7370FA92" w14:textId="77777777" w:rsidR="007A37CF" w:rsidRDefault="007A37CF" w:rsidP="007A37CF"/>
    <w:p w14:paraId="5049B0D8" w14:textId="77777777" w:rsidR="007A37CF" w:rsidRDefault="007A37CF" w:rsidP="007A37CF">
      <w:r>
        <w:br w:type="page"/>
      </w:r>
    </w:p>
    <w:p w14:paraId="36122769" w14:textId="77777777" w:rsidR="007A37CF" w:rsidRDefault="007A37CF" w:rsidP="007A37CF">
      <w:pPr>
        <w:sectPr w:rsidR="007A37CF" w:rsidSect="007A37CF">
          <w:pgSz w:w="12240" w:h="15840" w:code="1"/>
          <w:pgMar w:top="1440" w:right="1440" w:bottom="1440" w:left="1440" w:header="720" w:footer="720" w:gutter="0"/>
          <w:cols w:space="720"/>
          <w:formProt w:val="0"/>
          <w:docGrid w:linePitch="272"/>
        </w:sectPr>
      </w:pPr>
    </w:p>
    <w:p w14:paraId="717EB1EC" w14:textId="77777777" w:rsidR="007A37CF" w:rsidRDefault="007A37CF" w:rsidP="007A37CF"/>
    <w:p w14:paraId="247C8F37" w14:textId="77777777" w:rsidR="007A37CF" w:rsidRDefault="007A37CF" w:rsidP="007A37CF"/>
    <w:p w14:paraId="598EFAC9" w14:textId="77777777" w:rsidR="007A37CF" w:rsidRDefault="007A37CF" w:rsidP="007A37CF"/>
    <w:p w14:paraId="5D37C7A3" w14:textId="77777777" w:rsidR="007A37CF" w:rsidRDefault="007A37CF" w:rsidP="007A37CF"/>
    <w:p w14:paraId="3FF29128" w14:textId="77777777" w:rsidR="007A37CF" w:rsidRDefault="007A37CF" w:rsidP="007A37CF"/>
    <w:p w14:paraId="57B7764F" w14:textId="77777777" w:rsidR="007A37CF" w:rsidRDefault="007A37CF" w:rsidP="007A37CF"/>
    <w:p w14:paraId="3442992E" w14:textId="77777777" w:rsidR="007A37CF" w:rsidRDefault="007A37CF" w:rsidP="007A37CF"/>
    <w:p w14:paraId="79FB4370" w14:textId="77777777" w:rsidR="007A37CF" w:rsidRDefault="007A37CF" w:rsidP="007A37CF"/>
    <w:p w14:paraId="375715B3" w14:textId="77777777" w:rsidR="007A37CF" w:rsidRDefault="007A37CF" w:rsidP="007A37CF"/>
    <w:p w14:paraId="22E8512A" w14:textId="77777777" w:rsidR="007A37CF" w:rsidRDefault="007A37CF" w:rsidP="007A37CF"/>
    <w:tbl>
      <w:tblPr>
        <w:tblW w:w="0" w:type="auto"/>
        <w:tblLayout w:type="fixed"/>
        <w:tblLook w:val="0000" w:firstRow="0" w:lastRow="0" w:firstColumn="0" w:lastColumn="0" w:noHBand="0" w:noVBand="0"/>
      </w:tblPr>
      <w:tblGrid>
        <w:gridCol w:w="2088"/>
        <w:gridCol w:w="7110"/>
      </w:tblGrid>
      <w:tr w:rsidR="007A37CF" w14:paraId="28A3F9DC" w14:textId="77777777" w:rsidTr="007A37CF">
        <w:trPr>
          <w:trHeight w:val="495"/>
        </w:trPr>
        <w:tc>
          <w:tcPr>
            <w:tcW w:w="9198" w:type="dxa"/>
            <w:gridSpan w:val="2"/>
          </w:tcPr>
          <w:p w14:paraId="457E89A1" w14:textId="77777777" w:rsidR="007A37CF" w:rsidRDefault="007A37CF" w:rsidP="007A37CF">
            <w:pPr>
              <w:rPr>
                <w:sz w:val="22"/>
                <w:lang w:val="fr-FR"/>
              </w:rPr>
            </w:pPr>
            <w:r>
              <w:rPr>
                <w:sz w:val="22"/>
                <w:lang w:val="fr-FR"/>
              </w:rPr>
              <w:t xml:space="preserve"> Final Report SE, CR, APD– 2021.doc</w:t>
            </w:r>
          </w:p>
          <w:p w14:paraId="2272C95F" w14:textId="77777777" w:rsidR="007A37CF" w:rsidRDefault="007A37CF" w:rsidP="007A37CF">
            <w:pPr>
              <w:rPr>
                <w:sz w:val="22"/>
                <w:lang w:val="fr-FR"/>
              </w:rPr>
            </w:pPr>
            <w:r>
              <w:rPr>
                <w:sz w:val="22"/>
                <w:lang w:val="fr-FR"/>
              </w:rPr>
              <w:t>File Name :</w:t>
            </w:r>
          </w:p>
        </w:tc>
      </w:tr>
      <w:tr w:rsidR="007A37CF" w14:paraId="4AB7CB3C" w14:textId="77777777" w:rsidTr="007A37CF">
        <w:trPr>
          <w:trHeight w:val="300"/>
        </w:trPr>
        <w:tc>
          <w:tcPr>
            <w:tcW w:w="2088" w:type="dxa"/>
          </w:tcPr>
          <w:p w14:paraId="35B5372D" w14:textId="77777777" w:rsidR="007A37CF" w:rsidRDefault="007A37CF" w:rsidP="007A37CF">
            <w:pPr>
              <w:rPr>
                <w:sz w:val="22"/>
              </w:rPr>
            </w:pPr>
            <w:r>
              <w:rPr>
                <w:sz w:val="22"/>
              </w:rPr>
              <w:t xml:space="preserve">Last revised on: </w:t>
            </w:r>
            <w:r w:rsidR="00B4646C">
              <w:rPr>
                <w:sz w:val="22"/>
              </w:rPr>
              <w:t>6/8/2022</w:t>
            </w:r>
          </w:p>
          <w:p w14:paraId="0412936A" w14:textId="77777777" w:rsidR="007A37CF" w:rsidRDefault="007A37CF" w:rsidP="007A37CF">
            <w:pPr>
              <w:rPr>
                <w:sz w:val="22"/>
              </w:rPr>
            </w:pPr>
          </w:p>
        </w:tc>
        <w:tc>
          <w:tcPr>
            <w:tcW w:w="7110" w:type="dxa"/>
          </w:tcPr>
          <w:p w14:paraId="57AE09B8" w14:textId="77777777" w:rsidR="007A37CF" w:rsidRDefault="007A37CF">
            <w:pPr>
              <w:rPr>
                <w:sz w:val="22"/>
              </w:rPr>
            </w:pPr>
          </w:p>
        </w:tc>
      </w:tr>
      <w:tr w:rsidR="007A37CF" w14:paraId="5A784129" w14:textId="77777777" w:rsidTr="007A37CF">
        <w:trPr>
          <w:trHeight w:val="300"/>
        </w:trPr>
        <w:tc>
          <w:tcPr>
            <w:tcW w:w="2088" w:type="dxa"/>
          </w:tcPr>
          <w:p w14:paraId="07FC8C26" w14:textId="77777777" w:rsidR="007A37CF" w:rsidRDefault="007A37CF" w:rsidP="007A37CF">
            <w:pPr>
              <w:rPr>
                <w:sz w:val="22"/>
              </w:rPr>
            </w:pPr>
            <w:r>
              <w:rPr>
                <w:sz w:val="22"/>
              </w:rPr>
              <w:t xml:space="preserve">Prepared </w:t>
            </w:r>
            <w:proofErr w:type="spellStart"/>
            <w:r>
              <w:rPr>
                <w:sz w:val="22"/>
              </w:rPr>
              <w:t>by:</w:t>
            </w:r>
            <w:r w:rsidR="00B4646C">
              <w:rPr>
                <w:sz w:val="22"/>
              </w:rPr>
              <w:t>CR</w:t>
            </w:r>
            <w:proofErr w:type="spellEnd"/>
            <w:r w:rsidR="00B4646C">
              <w:rPr>
                <w:sz w:val="22"/>
              </w:rPr>
              <w:t>/KB</w:t>
            </w:r>
          </w:p>
        </w:tc>
        <w:tc>
          <w:tcPr>
            <w:tcW w:w="7110" w:type="dxa"/>
          </w:tcPr>
          <w:p w14:paraId="7E994EFD" w14:textId="77777777" w:rsidR="007A37CF" w:rsidRDefault="007A37CF">
            <w:pPr>
              <w:rPr>
                <w:sz w:val="22"/>
              </w:rPr>
            </w:pPr>
          </w:p>
        </w:tc>
      </w:tr>
      <w:tr w:rsidR="007A37CF" w14:paraId="5CF6F0E5" w14:textId="77777777" w:rsidTr="007A37CF">
        <w:trPr>
          <w:trHeight w:val="300"/>
        </w:trPr>
        <w:tc>
          <w:tcPr>
            <w:tcW w:w="2088" w:type="dxa"/>
          </w:tcPr>
          <w:p w14:paraId="5268A878" w14:textId="77777777" w:rsidR="007A37CF" w:rsidRDefault="007A37CF" w:rsidP="007A37CF">
            <w:pPr>
              <w:rPr>
                <w:sz w:val="22"/>
              </w:rPr>
            </w:pPr>
          </w:p>
        </w:tc>
        <w:tc>
          <w:tcPr>
            <w:tcW w:w="7110" w:type="dxa"/>
          </w:tcPr>
          <w:p w14:paraId="1413F6FC" w14:textId="77777777" w:rsidR="007A37CF" w:rsidRDefault="007A37CF">
            <w:pPr>
              <w:rPr>
                <w:sz w:val="22"/>
              </w:rPr>
            </w:pPr>
          </w:p>
        </w:tc>
      </w:tr>
    </w:tbl>
    <w:p w14:paraId="088468BF" w14:textId="77777777" w:rsidR="007A37CF" w:rsidRDefault="007A37CF" w:rsidP="007A37CF">
      <w:pPr>
        <w:ind w:left="5760" w:firstLine="720"/>
      </w:pPr>
    </w:p>
    <w:sectPr w:rsidR="007A37CF" w:rsidSect="007A37CF">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4C7B5" w14:textId="77777777" w:rsidR="00BE5BA1" w:rsidRDefault="00BE5BA1">
      <w:r>
        <w:separator/>
      </w:r>
    </w:p>
  </w:endnote>
  <w:endnote w:type="continuationSeparator" w:id="0">
    <w:p w14:paraId="64D29762" w14:textId="77777777" w:rsidR="00BE5BA1" w:rsidRDefault="00BE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A89F" w14:textId="77777777" w:rsidR="007A37CF" w:rsidRDefault="007A3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DD718" w14:textId="77777777" w:rsidR="007A37CF" w:rsidRDefault="007A3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79A7" w14:textId="77777777" w:rsidR="007A37CF" w:rsidRDefault="007A37CF" w:rsidP="007A37CF">
    <w:pPr>
      <w:pStyle w:val="Footer"/>
      <w:pBdr>
        <w:top w:val="single" w:sz="4" w:space="1" w:color="auto"/>
      </w:pBdr>
      <w:tabs>
        <w:tab w:val="clear" w:pos="8640"/>
      </w:tabs>
      <w:ind w:right="360"/>
      <w:jc w:val="right"/>
      <w:rPr>
        <w:sz w:val="16"/>
        <w:szCs w:val="16"/>
      </w:rPr>
    </w:pPr>
    <w:r>
      <w:rPr>
        <w:sz w:val="16"/>
        <w:szCs w:val="16"/>
      </w:rPr>
      <w:t>Template Version 200406</w:t>
    </w:r>
  </w:p>
  <w:p w14:paraId="05DCF608" w14:textId="77777777" w:rsidR="007A37CF" w:rsidRPr="00E97E9E" w:rsidRDefault="007A37CF" w:rsidP="007A37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8D735C6" w14:textId="77777777" w:rsidR="007A37CF" w:rsidRDefault="007A37CF" w:rsidP="007A37CF">
    <w:pPr>
      <w:pStyle w:val="Footer"/>
      <w:pBdr>
        <w:top w:val="single" w:sz="4" w:space="1" w:color="auto"/>
      </w:pBdr>
      <w:tabs>
        <w:tab w:val="clear" w:pos="8640"/>
      </w:tabs>
      <w:ind w:right="360"/>
      <w:jc w:val="center"/>
    </w:pPr>
    <w:r>
      <w:t>Massachusetts Department of Elementary and Secondary Education</w:t>
    </w:r>
  </w:p>
  <w:p w14:paraId="4336AE7E" w14:textId="77777777" w:rsidR="007A37CF" w:rsidRDefault="007A37CF" w:rsidP="007A37CF">
    <w:pPr>
      <w:pStyle w:val="Footer"/>
      <w:pBdr>
        <w:top w:val="single" w:sz="4" w:space="1" w:color="auto"/>
      </w:pBdr>
      <w:tabs>
        <w:tab w:val="clear" w:pos="8640"/>
      </w:tabs>
      <w:ind w:right="360"/>
      <w:jc w:val="center"/>
    </w:pPr>
    <w:r>
      <w:t>Office of Approved Special Education Schools</w:t>
    </w:r>
  </w:p>
  <w:p w14:paraId="23D0EF24" w14:textId="77777777" w:rsidR="007A37CF" w:rsidRDefault="007A37CF" w:rsidP="007A37CF">
    <w:pPr>
      <w:pStyle w:val="Footer"/>
      <w:tabs>
        <w:tab w:val="clear" w:pos="8640"/>
      </w:tabs>
      <w:ind w:right="360"/>
      <w:jc w:val="center"/>
    </w:pPr>
    <w:bookmarkStart w:id="5" w:name="reportNameFooterSec1"/>
    <w:r w:rsidRPr="00044C45">
      <w:t>South Coast Educational Collaborative</w:t>
    </w:r>
    <w:bookmarkEnd w:id="5"/>
    <w:r>
      <w:t xml:space="preserve"> </w:t>
    </w:r>
    <w:proofErr w:type="spellStart"/>
    <w:r>
      <w:t>Collaborative</w:t>
    </w:r>
    <w:proofErr w:type="spellEnd"/>
    <w:r>
      <w:t xml:space="preserve"> Program Review Report – </w:t>
    </w:r>
    <w:bookmarkStart w:id="6" w:name="reportDateFooterSec1"/>
    <w:r>
      <w:t>05/31/2022</w:t>
    </w:r>
    <w:bookmarkEnd w:id="6"/>
  </w:p>
  <w:p w14:paraId="217309FA" w14:textId="77777777" w:rsidR="007A37CF" w:rsidRDefault="007A37CF" w:rsidP="007A37CF">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555283C0" w14:textId="77777777" w:rsidR="007A37CF" w:rsidRDefault="007A37CF">
    <w:pPr>
      <w:pStyle w:val="Footer"/>
    </w:pPr>
  </w:p>
  <w:p w14:paraId="599544F9" w14:textId="77777777" w:rsidR="007A37CF" w:rsidRDefault="007A3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4F71" w14:textId="77777777" w:rsidR="007A37CF" w:rsidRDefault="007A37CF">
    <w:pPr>
      <w:pStyle w:val="Footer"/>
    </w:pPr>
  </w:p>
  <w:p w14:paraId="346E6B7B" w14:textId="77777777" w:rsidR="007A37CF" w:rsidRDefault="007A37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90D6" w14:textId="77777777" w:rsidR="007A37CF" w:rsidRPr="00E97E9E" w:rsidRDefault="007A37CF" w:rsidP="007A37CF">
    <w:pPr>
      <w:pStyle w:val="Footer"/>
      <w:pBdr>
        <w:top w:val="single" w:sz="4" w:space="1" w:color="auto"/>
      </w:pBdr>
      <w:tabs>
        <w:tab w:val="clear" w:pos="8640"/>
      </w:tabs>
      <w:ind w:right="360"/>
      <w:jc w:val="right"/>
      <w:rPr>
        <w:sz w:val="16"/>
        <w:szCs w:val="16"/>
      </w:rPr>
    </w:pPr>
    <w:r>
      <w:rPr>
        <w:sz w:val="16"/>
        <w:szCs w:val="16"/>
      </w:rPr>
      <w:t>Template Version 200406</w:t>
    </w:r>
  </w:p>
  <w:p w14:paraId="27C32AA6" w14:textId="77777777" w:rsidR="007A37CF" w:rsidRDefault="007A37CF" w:rsidP="007A37CF">
    <w:pPr>
      <w:pStyle w:val="Footer"/>
      <w:pBdr>
        <w:top w:val="single" w:sz="4" w:space="1" w:color="auto"/>
      </w:pBdr>
      <w:tabs>
        <w:tab w:val="clear" w:pos="8640"/>
      </w:tabs>
      <w:ind w:right="360"/>
      <w:jc w:val="center"/>
    </w:pPr>
    <w:r>
      <w:t>Massachusetts Department of Elementary and Secondary Education</w:t>
    </w:r>
  </w:p>
  <w:p w14:paraId="0547F208" w14:textId="77777777" w:rsidR="007A37CF" w:rsidRDefault="007A37CF" w:rsidP="007A37CF">
    <w:pPr>
      <w:pStyle w:val="Footer"/>
      <w:pBdr>
        <w:top w:val="single" w:sz="4" w:space="1" w:color="auto"/>
      </w:pBdr>
      <w:tabs>
        <w:tab w:val="clear" w:pos="8640"/>
      </w:tabs>
      <w:ind w:right="360"/>
      <w:jc w:val="center"/>
    </w:pPr>
    <w:r>
      <w:t>Office of Approved Special Education Schools</w:t>
    </w:r>
  </w:p>
  <w:p w14:paraId="341CDA93" w14:textId="77777777" w:rsidR="007A37CF" w:rsidRDefault="007A37CF" w:rsidP="007A37CF">
    <w:pPr>
      <w:pStyle w:val="Footer"/>
      <w:tabs>
        <w:tab w:val="clear" w:pos="8640"/>
      </w:tabs>
      <w:ind w:right="360"/>
      <w:jc w:val="center"/>
    </w:pPr>
    <w:bookmarkStart w:id="34" w:name="reportNameFooterSec2"/>
    <w:r>
      <w:t>South Coast Educational Collaborative</w:t>
    </w:r>
    <w:bookmarkEnd w:id="34"/>
    <w:r>
      <w:t xml:space="preserve"> </w:t>
    </w:r>
    <w:proofErr w:type="spellStart"/>
    <w:r>
      <w:t>Collaborative</w:t>
    </w:r>
    <w:proofErr w:type="spellEnd"/>
    <w:r>
      <w:t xml:space="preserve"> Program Review Report – </w:t>
    </w:r>
    <w:bookmarkStart w:id="35" w:name="reportDateFooterSec2"/>
    <w:r>
      <w:t>0</w:t>
    </w:r>
    <w:r w:rsidR="002073D5">
      <w:t>6</w:t>
    </w:r>
    <w:r>
      <w:t>/</w:t>
    </w:r>
    <w:r w:rsidR="002073D5">
      <w:t>09</w:t>
    </w:r>
    <w:r>
      <w:t>/2022</w:t>
    </w:r>
    <w:bookmarkEnd w:id="35"/>
  </w:p>
  <w:p w14:paraId="51F9FFAF" w14:textId="77777777" w:rsidR="007A37CF" w:rsidRDefault="007A37CF" w:rsidP="007A37CF">
    <w:pPr>
      <w:pStyle w:val="Footer"/>
      <w:tabs>
        <w:tab w:val="clear" w:pos="8640"/>
      </w:tabs>
      <w:ind w:right="360"/>
      <w:jc w:val="center"/>
    </w:pPr>
    <w:r>
      <w:t xml:space="preserve">Page </w:t>
    </w:r>
    <w:r>
      <w:fldChar w:fldCharType="begin"/>
    </w:r>
    <w:r>
      <w:instrText xml:space="preserve"> PAGE </w:instrText>
    </w:r>
    <w:r>
      <w:fldChar w:fldCharType="separate"/>
    </w:r>
    <w:r>
      <w:t>10</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ED2C4F2" w14:textId="77777777" w:rsidR="007A37CF" w:rsidRDefault="007A37CF">
    <w:pPr>
      <w:pStyle w:val="Footer"/>
    </w:pPr>
  </w:p>
  <w:p w14:paraId="76DA7916" w14:textId="77777777" w:rsidR="007A37CF" w:rsidRDefault="007A37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6315" w14:textId="77777777" w:rsidR="007A37CF" w:rsidRPr="00E97E9E" w:rsidRDefault="007A37CF" w:rsidP="007A37CF">
    <w:pPr>
      <w:pStyle w:val="Footer"/>
      <w:pBdr>
        <w:top w:val="single" w:sz="4" w:space="1" w:color="auto"/>
      </w:pBdr>
      <w:tabs>
        <w:tab w:val="clear" w:pos="8640"/>
      </w:tabs>
      <w:ind w:right="360"/>
      <w:jc w:val="right"/>
      <w:rPr>
        <w:sz w:val="16"/>
        <w:szCs w:val="16"/>
      </w:rPr>
    </w:pPr>
    <w:r>
      <w:rPr>
        <w:sz w:val="16"/>
        <w:szCs w:val="16"/>
      </w:rPr>
      <w:t>Template Version 200406</w:t>
    </w:r>
  </w:p>
  <w:p w14:paraId="69E5F6B1" w14:textId="77777777" w:rsidR="007A37CF" w:rsidRDefault="007A37CF" w:rsidP="007A37CF">
    <w:pPr>
      <w:pStyle w:val="Footer"/>
      <w:pBdr>
        <w:top w:val="single" w:sz="4" w:space="1" w:color="auto"/>
      </w:pBdr>
      <w:tabs>
        <w:tab w:val="clear" w:pos="8640"/>
      </w:tabs>
      <w:ind w:right="360"/>
      <w:jc w:val="center"/>
    </w:pPr>
    <w:r>
      <w:t>Massachusetts Department of Elementary and Secondary Education</w:t>
    </w:r>
  </w:p>
  <w:p w14:paraId="3635CAE1" w14:textId="77777777" w:rsidR="007A37CF" w:rsidRDefault="007A37CF" w:rsidP="007A37CF">
    <w:pPr>
      <w:pStyle w:val="Footer"/>
      <w:pBdr>
        <w:top w:val="single" w:sz="4" w:space="1" w:color="auto"/>
      </w:pBdr>
      <w:tabs>
        <w:tab w:val="clear" w:pos="8640"/>
      </w:tabs>
      <w:ind w:right="360"/>
      <w:jc w:val="center"/>
    </w:pPr>
    <w:r>
      <w:t>Office of Approved Special Education Schools</w:t>
    </w:r>
  </w:p>
  <w:p w14:paraId="48B4E6C4" w14:textId="77777777" w:rsidR="007A37CF" w:rsidRDefault="007A37CF" w:rsidP="007A37CF">
    <w:pPr>
      <w:pStyle w:val="Footer"/>
      <w:tabs>
        <w:tab w:val="clear" w:pos="8640"/>
      </w:tabs>
      <w:ind w:right="360"/>
      <w:jc w:val="center"/>
    </w:pPr>
    <w:bookmarkStart w:id="1093" w:name="reportNameFooterSec3"/>
    <w:r>
      <w:t>South Coast Educational Collaborative</w:t>
    </w:r>
    <w:bookmarkEnd w:id="1093"/>
    <w:r>
      <w:t xml:space="preserve"> </w:t>
    </w:r>
    <w:proofErr w:type="spellStart"/>
    <w:r>
      <w:t>Collaborative</w:t>
    </w:r>
    <w:proofErr w:type="spellEnd"/>
    <w:r>
      <w:t xml:space="preserve"> Program Review Report – </w:t>
    </w:r>
    <w:bookmarkStart w:id="1094" w:name="reportDateFooterSec3"/>
    <w:r>
      <w:t>0</w:t>
    </w:r>
    <w:r w:rsidR="00DA6EDB">
      <w:t>6</w:t>
    </w:r>
    <w:r>
      <w:t>/</w:t>
    </w:r>
    <w:r w:rsidR="00887168">
      <w:t>21</w:t>
    </w:r>
    <w:r>
      <w:t>/2022</w:t>
    </w:r>
    <w:bookmarkEnd w:id="1094"/>
  </w:p>
  <w:p w14:paraId="5F05BC8D" w14:textId="77777777" w:rsidR="007A37CF" w:rsidRDefault="007A37CF" w:rsidP="007A37CF">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A1F54C5" w14:textId="77777777" w:rsidR="007A37CF" w:rsidRDefault="007A37CF">
    <w:pPr>
      <w:pStyle w:val="Footer"/>
    </w:pPr>
  </w:p>
  <w:p w14:paraId="1F040AD2" w14:textId="77777777" w:rsidR="007A37CF" w:rsidRDefault="007A37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53E3" w14:textId="77777777" w:rsidR="007A37CF" w:rsidRDefault="007A37CF">
    <w:pPr>
      <w:pStyle w:val="Footer"/>
    </w:pPr>
  </w:p>
  <w:p w14:paraId="7EB5212C" w14:textId="77777777" w:rsidR="007A37CF" w:rsidRDefault="007A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FF73" w14:textId="77777777" w:rsidR="00BE5BA1" w:rsidRDefault="00BE5BA1">
      <w:r>
        <w:separator/>
      </w:r>
    </w:p>
  </w:footnote>
  <w:footnote w:type="continuationSeparator" w:id="0">
    <w:p w14:paraId="793B17E6" w14:textId="77777777" w:rsidR="00BE5BA1" w:rsidRDefault="00BE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F0220A5A">
      <w:start w:val="1"/>
      <w:numFmt w:val="decimal"/>
      <w:lvlText w:val="%1."/>
      <w:lvlJc w:val="left"/>
      <w:pPr>
        <w:tabs>
          <w:tab w:val="num" w:pos="720"/>
        </w:tabs>
        <w:ind w:left="720" w:hanging="360"/>
      </w:pPr>
      <w:rPr>
        <w:rFonts w:hint="default"/>
      </w:rPr>
    </w:lvl>
    <w:lvl w:ilvl="1" w:tplc="9670BF0A" w:tentative="1">
      <w:start w:val="1"/>
      <w:numFmt w:val="lowerLetter"/>
      <w:lvlText w:val="%2."/>
      <w:lvlJc w:val="left"/>
      <w:pPr>
        <w:tabs>
          <w:tab w:val="num" w:pos="1440"/>
        </w:tabs>
        <w:ind w:left="1440" w:hanging="360"/>
      </w:pPr>
    </w:lvl>
    <w:lvl w:ilvl="2" w:tplc="7D382CA6" w:tentative="1">
      <w:start w:val="1"/>
      <w:numFmt w:val="lowerRoman"/>
      <w:lvlText w:val="%3."/>
      <w:lvlJc w:val="right"/>
      <w:pPr>
        <w:tabs>
          <w:tab w:val="num" w:pos="2160"/>
        </w:tabs>
        <w:ind w:left="2160" w:hanging="180"/>
      </w:pPr>
    </w:lvl>
    <w:lvl w:ilvl="3" w:tplc="46E41494" w:tentative="1">
      <w:start w:val="1"/>
      <w:numFmt w:val="decimal"/>
      <w:lvlText w:val="%4."/>
      <w:lvlJc w:val="left"/>
      <w:pPr>
        <w:tabs>
          <w:tab w:val="num" w:pos="2880"/>
        </w:tabs>
        <w:ind w:left="2880" w:hanging="360"/>
      </w:pPr>
    </w:lvl>
    <w:lvl w:ilvl="4" w:tplc="BF9C4312" w:tentative="1">
      <w:start w:val="1"/>
      <w:numFmt w:val="lowerLetter"/>
      <w:lvlText w:val="%5."/>
      <w:lvlJc w:val="left"/>
      <w:pPr>
        <w:tabs>
          <w:tab w:val="num" w:pos="3600"/>
        </w:tabs>
        <w:ind w:left="3600" w:hanging="360"/>
      </w:pPr>
    </w:lvl>
    <w:lvl w:ilvl="5" w:tplc="85C662C0" w:tentative="1">
      <w:start w:val="1"/>
      <w:numFmt w:val="lowerRoman"/>
      <w:lvlText w:val="%6."/>
      <w:lvlJc w:val="right"/>
      <w:pPr>
        <w:tabs>
          <w:tab w:val="num" w:pos="4320"/>
        </w:tabs>
        <w:ind w:left="4320" w:hanging="180"/>
      </w:pPr>
    </w:lvl>
    <w:lvl w:ilvl="6" w:tplc="F7FE8002" w:tentative="1">
      <w:start w:val="1"/>
      <w:numFmt w:val="decimal"/>
      <w:lvlText w:val="%7."/>
      <w:lvlJc w:val="left"/>
      <w:pPr>
        <w:tabs>
          <w:tab w:val="num" w:pos="5040"/>
        </w:tabs>
        <w:ind w:left="5040" w:hanging="360"/>
      </w:pPr>
    </w:lvl>
    <w:lvl w:ilvl="7" w:tplc="2DDEEF7C" w:tentative="1">
      <w:start w:val="1"/>
      <w:numFmt w:val="lowerLetter"/>
      <w:lvlText w:val="%8."/>
      <w:lvlJc w:val="left"/>
      <w:pPr>
        <w:tabs>
          <w:tab w:val="num" w:pos="5760"/>
        </w:tabs>
        <w:ind w:left="5760" w:hanging="360"/>
      </w:pPr>
    </w:lvl>
    <w:lvl w:ilvl="8" w:tplc="E960C528"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4F62E6F4">
      <w:start w:val="1"/>
      <w:numFmt w:val="bullet"/>
      <w:lvlText w:val=""/>
      <w:lvlJc w:val="left"/>
      <w:pPr>
        <w:tabs>
          <w:tab w:val="num" w:pos="1440"/>
        </w:tabs>
        <w:ind w:left="1440" w:hanging="360"/>
      </w:pPr>
      <w:rPr>
        <w:rFonts w:ascii="Symbol" w:hAnsi="Symbol" w:hint="default"/>
      </w:rPr>
    </w:lvl>
    <w:lvl w:ilvl="1" w:tplc="D6A89D80" w:tentative="1">
      <w:start w:val="1"/>
      <w:numFmt w:val="bullet"/>
      <w:lvlText w:val="o"/>
      <w:lvlJc w:val="left"/>
      <w:pPr>
        <w:tabs>
          <w:tab w:val="num" w:pos="2160"/>
        </w:tabs>
        <w:ind w:left="2160" w:hanging="360"/>
      </w:pPr>
      <w:rPr>
        <w:rFonts w:ascii="Courier New" w:hAnsi="Courier New" w:hint="default"/>
      </w:rPr>
    </w:lvl>
    <w:lvl w:ilvl="2" w:tplc="D64815A0" w:tentative="1">
      <w:start w:val="1"/>
      <w:numFmt w:val="bullet"/>
      <w:lvlText w:val=""/>
      <w:lvlJc w:val="left"/>
      <w:pPr>
        <w:tabs>
          <w:tab w:val="num" w:pos="2880"/>
        </w:tabs>
        <w:ind w:left="2880" w:hanging="360"/>
      </w:pPr>
      <w:rPr>
        <w:rFonts w:ascii="Wingdings" w:hAnsi="Wingdings" w:hint="default"/>
      </w:rPr>
    </w:lvl>
    <w:lvl w:ilvl="3" w:tplc="FA5C1ED0" w:tentative="1">
      <w:start w:val="1"/>
      <w:numFmt w:val="bullet"/>
      <w:lvlText w:val=""/>
      <w:lvlJc w:val="left"/>
      <w:pPr>
        <w:tabs>
          <w:tab w:val="num" w:pos="3600"/>
        </w:tabs>
        <w:ind w:left="3600" w:hanging="360"/>
      </w:pPr>
      <w:rPr>
        <w:rFonts w:ascii="Symbol" w:hAnsi="Symbol" w:hint="default"/>
      </w:rPr>
    </w:lvl>
    <w:lvl w:ilvl="4" w:tplc="6EB22C48" w:tentative="1">
      <w:start w:val="1"/>
      <w:numFmt w:val="bullet"/>
      <w:lvlText w:val="o"/>
      <w:lvlJc w:val="left"/>
      <w:pPr>
        <w:tabs>
          <w:tab w:val="num" w:pos="4320"/>
        </w:tabs>
        <w:ind w:left="4320" w:hanging="360"/>
      </w:pPr>
      <w:rPr>
        <w:rFonts w:ascii="Courier New" w:hAnsi="Courier New" w:hint="default"/>
      </w:rPr>
    </w:lvl>
    <w:lvl w:ilvl="5" w:tplc="555C213C" w:tentative="1">
      <w:start w:val="1"/>
      <w:numFmt w:val="bullet"/>
      <w:lvlText w:val=""/>
      <w:lvlJc w:val="left"/>
      <w:pPr>
        <w:tabs>
          <w:tab w:val="num" w:pos="5040"/>
        </w:tabs>
        <w:ind w:left="5040" w:hanging="360"/>
      </w:pPr>
      <w:rPr>
        <w:rFonts w:ascii="Wingdings" w:hAnsi="Wingdings" w:hint="default"/>
      </w:rPr>
    </w:lvl>
    <w:lvl w:ilvl="6" w:tplc="51EE668A" w:tentative="1">
      <w:start w:val="1"/>
      <w:numFmt w:val="bullet"/>
      <w:lvlText w:val=""/>
      <w:lvlJc w:val="left"/>
      <w:pPr>
        <w:tabs>
          <w:tab w:val="num" w:pos="5760"/>
        </w:tabs>
        <w:ind w:left="5760" w:hanging="360"/>
      </w:pPr>
      <w:rPr>
        <w:rFonts w:ascii="Symbol" w:hAnsi="Symbol" w:hint="default"/>
      </w:rPr>
    </w:lvl>
    <w:lvl w:ilvl="7" w:tplc="1BE0AD08" w:tentative="1">
      <w:start w:val="1"/>
      <w:numFmt w:val="bullet"/>
      <w:lvlText w:val="o"/>
      <w:lvlJc w:val="left"/>
      <w:pPr>
        <w:tabs>
          <w:tab w:val="num" w:pos="6480"/>
        </w:tabs>
        <w:ind w:left="6480" w:hanging="360"/>
      </w:pPr>
      <w:rPr>
        <w:rFonts w:ascii="Courier New" w:hAnsi="Courier New" w:hint="default"/>
      </w:rPr>
    </w:lvl>
    <w:lvl w:ilvl="8" w:tplc="A5C4C34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63AC267E">
      <w:start w:val="1"/>
      <w:numFmt w:val="decimal"/>
      <w:lvlText w:val="%1."/>
      <w:lvlJc w:val="left"/>
      <w:pPr>
        <w:ind w:left="1080" w:hanging="360"/>
      </w:pPr>
      <w:rPr>
        <w:b w:val="0"/>
      </w:rPr>
    </w:lvl>
    <w:lvl w:ilvl="1" w:tplc="31D07716" w:tentative="1">
      <w:start w:val="1"/>
      <w:numFmt w:val="lowerLetter"/>
      <w:lvlText w:val="%2."/>
      <w:lvlJc w:val="left"/>
      <w:pPr>
        <w:ind w:left="1800" w:hanging="360"/>
      </w:pPr>
    </w:lvl>
    <w:lvl w:ilvl="2" w:tplc="0E5AD6DA" w:tentative="1">
      <w:start w:val="1"/>
      <w:numFmt w:val="lowerRoman"/>
      <w:lvlText w:val="%3."/>
      <w:lvlJc w:val="right"/>
      <w:pPr>
        <w:ind w:left="2520" w:hanging="180"/>
      </w:pPr>
    </w:lvl>
    <w:lvl w:ilvl="3" w:tplc="2332A15C" w:tentative="1">
      <w:start w:val="1"/>
      <w:numFmt w:val="decimal"/>
      <w:lvlText w:val="%4."/>
      <w:lvlJc w:val="left"/>
      <w:pPr>
        <w:ind w:left="3240" w:hanging="360"/>
      </w:pPr>
    </w:lvl>
    <w:lvl w:ilvl="4" w:tplc="AFB67C22" w:tentative="1">
      <w:start w:val="1"/>
      <w:numFmt w:val="lowerLetter"/>
      <w:lvlText w:val="%5."/>
      <w:lvlJc w:val="left"/>
      <w:pPr>
        <w:ind w:left="3960" w:hanging="360"/>
      </w:pPr>
    </w:lvl>
    <w:lvl w:ilvl="5" w:tplc="9916455E" w:tentative="1">
      <w:start w:val="1"/>
      <w:numFmt w:val="lowerRoman"/>
      <w:lvlText w:val="%6."/>
      <w:lvlJc w:val="right"/>
      <w:pPr>
        <w:ind w:left="4680" w:hanging="180"/>
      </w:pPr>
    </w:lvl>
    <w:lvl w:ilvl="6" w:tplc="7B5AB75C" w:tentative="1">
      <w:start w:val="1"/>
      <w:numFmt w:val="decimal"/>
      <w:lvlText w:val="%7."/>
      <w:lvlJc w:val="left"/>
      <w:pPr>
        <w:ind w:left="5400" w:hanging="360"/>
      </w:pPr>
    </w:lvl>
    <w:lvl w:ilvl="7" w:tplc="DE7CD212" w:tentative="1">
      <w:start w:val="1"/>
      <w:numFmt w:val="lowerLetter"/>
      <w:lvlText w:val="%8."/>
      <w:lvlJc w:val="left"/>
      <w:pPr>
        <w:ind w:left="6120" w:hanging="360"/>
      </w:pPr>
    </w:lvl>
    <w:lvl w:ilvl="8" w:tplc="7B527DEC"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D2189352">
      <w:start w:val="1"/>
      <w:numFmt w:val="decimal"/>
      <w:lvlText w:val="%1."/>
      <w:lvlJc w:val="left"/>
      <w:pPr>
        <w:tabs>
          <w:tab w:val="num" w:pos="540"/>
        </w:tabs>
        <w:ind w:left="540" w:hanging="360"/>
      </w:pPr>
      <w:rPr>
        <w:rFonts w:hint="default"/>
      </w:rPr>
    </w:lvl>
    <w:lvl w:ilvl="1" w:tplc="1EFC3586" w:tentative="1">
      <w:start w:val="1"/>
      <w:numFmt w:val="lowerLetter"/>
      <w:lvlText w:val="%2."/>
      <w:lvlJc w:val="left"/>
      <w:pPr>
        <w:tabs>
          <w:tab w:val="num" w:pos="1440"/>
        </w:tabs>
        <w:ind w:left="1440" w:hanging="360"/>
      </w:pPr>
    </w:lvl>
    <w:lvl w:ilvl="2" w:tplc="B4CA5FF6" w:tentative="1">
      <w:start w:val="1"/>
      <w:numFmt w:val="lowerRoman"/>
      <w:lvlText w:val="%3."/>
      <w:lvlJc w:val="right"/>
      <w:pPr>
        <w:tabs>
          <w:tab w:val="num" w:pos="2160"/>
        </w:tabs>
        <w:ind w:left="2160" w:hanging="180"/>
      </w:pPr>
    </w:lvl>
    <w:lvl w:ilvl="3" w:tplc="F44EF49A" w:tentative="1">
      <w:start w:val="1"/>
      <w:numFmt w:val="decimal"/>
      <w:lvlText w:val="%4."/>
      <w:lvlJc w:val="left"/>
      <w:pPr>
        <w:tabs>
          <w:tab w:val="num" w:pos="2880"/>
        </w:tabs>
        <w:ind w:left="2880" w:hanging="360"/>
      </w:pPr>
    </w:lvl>
    <w:lvl w:ilvl="4" w:tplc="5162757C" w:tentative="1">
      <w:start w:val="1"/>
      <w:numFmt w:val="lowerLetter"/>
      <w:lvlText w:val="%5."/>
      <w:lvlJc w:val="left"/>
      <w:pPr>
        <w:tabs>
          <w:tab w:val="num" w:pos="3600"/>
        </w:tabs>
        <w:ind w:left="3600" w:hanging="360"/>
      </w:pPr>
    </w:lvl>
    <w:lvl w:ilvl="5" w:tplc="AFE452E4" w:tentative="1">
      <w:start w:val="1"/>
      <w:numFmt w:val="lowerRoman"/>
      <w:lvlText w:val="%6."/>
      <w:lvlJc w:val="right"/>
      <w:pPr>
        <w:tabs>
          <w:tab w:val="num" w:pos="4320"/>
        </w:tabs>
        <w:ind w:left="4320" w:hanging="180"/>
      </w:pPr>
    </w:lvl>
    <w:lvl w:ilvl="6" w:tplc="902666EA" w:tentative="1">
      <w:start w:val="1"/>
      <w:numFmt w:val="decimal"/>
      <w:lvlText w:val="%7."/>
      <w:lvlJc w:val="left"/>
      <w:pPr>
        <w:tabs>
          <w:tab w:val="num" w:pos="5040"/>
        </w:tabs>
        <w:ind w:left="5040" w:hanging="360"/>
      </w:pPr>
    </w:lvl>
    <w:lvl w:ilvl="7" w:tplc="9CD64ECA" w:tentative="1">
      <w:start w:val="1"/>
      <w:numFmt w:val="lowerLetter"/>
      <w:lvlText w:val="%8."/>
      <w:lvlJc w:val="left"/>
      <w:pPr>
        <w:tabs>
          <w:tab w:val="num" w:pos="5760"/>
        </w:tabs>
        <w:ind w:left="5760" w:hanging="360"/>
      </w:pPr>
    </w:lvl>
    <w:lvl w:ilvl="8" w:tplc="EAB81668"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BFF81886">
      <w:start w:val="1"/>
      <w:numFmt w:val="bullet"/>
      <w:lvlText w:val=""/>
      <w:lvlJc w:val="left"/>
      <w:pPr>
        <w:tabs>
          <w:tab w:val="num" w:pos="720"/>
        </w:tabs>
        <w:ind w:left="720" w:hanging="360"/>
      </w:pPr>
      <w:rPr>
        <w:rFonts w:ascii="Symbol" w:hAnsi="Symbol" w:hint="default"/>
      </w:rPr>
    </w:lvl>
    <w:lvl w:ilvl="1" w:tplc="2C12F6E8" w:tentative="1">
      <w:start w:val="1"/>
      <w:numFmt w:val="bullet"/>
      <w:lvlText w:val="o"/>
      <w:lvlJc w:val="left"/>
      <w:pPr>
        <w:tabs>
          <w:tab w:val="num" w:pos="1440"/>
        </w:tabs>
        <w:ind w:left="1440" w:hanging="360"/>
      </w:pPr>
      <w:rPr>
        <w:rFonts w:ascii="Courier New" w:hAnsi="Courier New" w:hint="default"/>
      </w:rPr>
    </w:lvl>
    <w:lvl w:ilvl="2" w:tplc="BD620894" w:tentative="1">
      <w:start w:val="1"/>
      <w:numFmt w:val="bullet"/>
      <w:lvlText w:val=""/>
      <w:lvlJc w:val="left"/>
      <w:pPr>
        <w:tabs>
          <w:tab w:val="num" w:pos="2160"/>
        </w:tabs>
        <w:ind w:left="2160" w:hanging="360"/>
      </w:pPr>
      <w:rPr>
        <w:rFonts w:ascii="Wingdings" w:hAnsi="Wingdings" w:hint="default"/>
      </w:rPr>
    </w:lvl>
    <w:lvl w:ilvl="3" w:tplc="950EA514" w:tentative="1">
      <w:start w:val="1"/>
      <w:numFmt w:val="bullet"/>
      <w:lvlText w:val=""/>
      <w:lvlJc w:val="left"/>
      <w:pPr>
        <w:tabs>
          <w:tab w:val="num" w:pos="2880"/>
        </w:tabs>
        <w:ind w:left="2880" w:hanging="360"/>
      </w:pPr>
      <w:rPr>
        <w:rFonts w:ascii="Symbol" w:hAnsi="Symbol" w:hint="default"/>
      </w:rPr>
    </w:lvl>
    <w:lvl w:ilvl="4" w:tplc="806C1344" w:tentative="1">
      <w:start w:val="1"/>
      <w:numFmt w:val="bullet"/>
      <w:lvlText w:val="o"/>
      <w:lvlJc w:val="left"/>
      <w:pPr>
        <w:tabs>
          <w:tab w:val="num" w:pos="3600"/>
        </w:tabs>
        <w:ind w:left="3600" w:hanging="360"/>
      </w:pPr>
      <w:rPr>
        <w:rFonts w:ascii="Courier New" w:hAnsi="Courier New" w:hint="default"/>
      </w:rPr>
    </w:lvl>
    <w:lvl w:ilvl="5" w:tplc="802CA2B8" w:tentative="1">
      <w:start w:val="1"/>
      <w:numFmt w:val="bullet"/>
      <w:lvlText w:val=""/>
      <w:lvlJc w:val="left"/>
      <w:pPr>
        <w:tabs>
          <w:tab w:val="num" w:pos="4320"/>
        </w:tabs>
        <w:ind w:left="4320" w:hanging="360"/>
      </w:pPr>
      <w:rPr>
        <w:rFonts w:ascii="Wingdings" w:hAnsi="Wingdings" w:hint="default"/>
      </w:rPr>
    </w:lvl>
    <w:lvl w:ilvl="6" w:tplc="1D163D92" w:tentative="1">
      <w:start w:val="1"/>
      <w:numFmt w:val="bullet"/>
      <w:lvlText w:val=""/>
      <w:lvlJc w:val="left"/>
      <w:pPr>
        <w:tabs>
          <w:tab w:val="num" w:pos="5040"/>
        </w:tabs>
        <w:ind w:left="5040" w:hanging="360"/>
      </w:pPr>
      <w:rPr>
        <w:rFonts w:ascii="Symbol" w:hAnsi="Symbol" w:hint="default"/>
      </w:rPr>
    </w:lvl>
    <w:lvl w:ilvl="7" w:tplc="5E2E6992" w:tentative="1">
      <w:start w:val="1"/>
      <w:numFmt w:val="bullet"/>
      <w:lvlText w:val="o"/>
      <w:lvlJc w:val="left"/>
      <w:pPr>
        <w:tabs>
          <w:tab w:val="num" w:pos="5760"/>
        </w:tabs>
        <w:ind w:left="5760" w:hanging="360"/>
      </w:pPr>
      <w:rPr>
        <w:rFonts w:ascii="Courier New" w:hAnsi="Courier New" w:hint="default"/>
      </w:rPr>
    </w:lvl>
    <w:lvl w:ilvl="8" w:tplc="91FAB3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EE54A09A">
      <w:start w:val="1"/>
      <w:numFmt w:val="decimal"/>
      <w:lvlText w:val="%1."/>
      <w:lvlJc w:val="left"/>
      <w:pPr>
        <w:tabs>
          <w:tab w:val="num" w:pos="540"/>
        </w:tabs>
        <w:ind w:left="540" w:hanging="360"/>
      </w:pPr>
      <w:rPr>
        <w:rFonts w:hint="default"/>
      </w:rPr>
    </w:lvl>
    <w:lvl w:ilvl="1" w:tplc="B10E127E" w:tentative="1">
      <w:start w:val="1"/>
      <w:numFmt w:val="lowerLetter"/>
      <w:lvlText w:val="%2."/>
      <w:lvlJc w:val="left"/>
      <w:pPr>
        <w:tabs>
          <w:tab w:val="num" w:pos="1440"/>
        </w:tabs>
        <w:ind w:left="1440" w:hanging="360"/>
      </w:pPr>
    </w:lvl>
    <w:lvl w:ilvl="2" w:tplc="ABDA4E42" w:tentative="1">
      <w:start w:val="1"/>
      <w:numFmt w:val="lowerRoman"/>
      <w:lvlText w:val="%3."/>
      <w:lvlJc w:val="right"/>
      <w:pPr>
        <w:tabs>
          <w:tab w:val="num" w:pos="2160"/>
        </w:tabs>
        <w:ind w:left="2160" w:hanging="180"/>
      </w:pPr>
    </w:lvl>
    <w:lvl w:ilvl="3" w:tplc="D0F8317A" w:tentative="1">
      <w:start w:val="1"/>
      <w:numFmt w:val="decimal"/>
      <w:lvlText w:val="%4."/>
      <w:lvlJc w:val="left"/>
      <w:pPr>
        <w:tabs>
          <w:tab w:val="num" w:pos="2880"/>
        </w:tabs>
        <w:ind w:left="2880" w:hanging="360"/>
      </w:pPr>
    </w:lvl>
    <w:lvl w:ilvl="4" w:tplc="797AC2D0" w:tentative="1">
      <w:start w:val="1"/>
      <w:numFmt w:val="lowerLetter"/>
      <w:lvlText w:val="%5."/>
      <w:lvlJc w:val="left"/>
      <w:pPr>
        <w:tabs>
          <w:tab w:val="num" w:pos="3600"/>
        </w:tabs>
        <w:ind w:left="3600" w:hanging="360"/>
      </w:pPr>
    </w:lvl>
    <w:lvl w:ilvl="5" w:tplc="2EDC218A" w:tentative="1">
      <w:start w:val="1"/>
      <w:numFmt w:val="lowerRoman"/>
      <w:lvlText w:val="%6."/>
      <w:lvlJc w:val="right"/>
      <w:pPr>
        <w:tabs>
          <w:tab w:val="num" w:pos="4320"/>
        </w:tabs>
        <w:ind w:left="4320" w:hanging="180"/>
      </w:pPr>
    </w:lvl>
    <w:lvl w:ilvl="6" w:tplc="22D00A56" w:tentative="1">
      <w:start w:val="1"/>
      <w:numFmt w:val="decimal"/>
      <w:lvlText w:val="%7."/>
      <w:lvlJc w:val="left"/>
      <w:pPr>
        <w:tabs>
          <w:tab w:val="num" w:pos="5040"/>
        </w:tabs>
        <w:ind w:left="5040" w:hanging="360"/>
      </w:pPr>
    </w:lvl>
    <w:lvl w:ilvl="7" w:tplc="D54C64AA" w:tentative="1">
      <w:start w:val="1"/>
      <w:numFmt w:val="lowerLetter"/>
      <w:lvlText w:val="%8."/>
      <w:lvlJc w:val="left"/>
      <w:pPr>
        <w:tabs>
          <w:tab w:val="num" w:pos="5760"/>
        </w:tabs>
        <w:ind w:left="5760" w:hanging="360"/>
      </w:pPr>
    </w:lvl>
    <w:lvl w:ilvl="8" w:tplc="3B520546"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2C483252">
      <w:start w:val="1"/>
      <w:numFmt w:val="decimal"/>
      <w:lvlText w:val="%1."/>
      <w:lvlJc w:val="left"/>
      <w:pPr>
        <w:tabs>
          <w:tab w:val="num" w:pos="720"/>
        </w:tabs>
        <w:ind w:left="720" w:hanging="360"/>
      </w:pPr>
      <w:rPr>
        <w:rFonts w:hint="default"/>
      </w:rPr>
    </w:lvl>
    <w:lvl w:ilvl="1" w:tplc="DFEAD11E" w:tentative="1">
      <w:start w:val="1"/>
      <w:numFmt w:val="lowerLetter"/>
      <w:lvlText w:val="%2."/>
      <w:lvlJc w:val="left"/>
      <w:pPr>
        <w:ind w:left="1440" w:hanging="360"/>
      </w:pPr>
    </w:lvl>
    <w:lvl w:ilvl="2" w:tplc="FD86B0C2" w:tentative="1">
      <w:start w:val="1"/>
      <w:numFmt w:val="lowerRoman"/>
      <w:lvlText w:val="%3."/>
      <w:lvlJc w:val="right"/>
      <w:pPr>
        <w:ind w:left="2160" w:hanging="180"/>
      </w:pPr>
    </w:lvl>
    <w:lvl w:ilvl="3" w:tplc="99B89BC8" w:tentative="1">
      <w:start w:val="1"/>
      <w:numFmt w:val="decimal"/>
      <w:lvlText w:val="%4."/>
      <w:lvlJc w:val="left"/>
      <w:pPr>
        <w:ind w:left="2880" w:hanging="360"/>
      </w:pPr>
    </w:lvl>
    <w:lvl w:ilvl="4" w:tplc="D982CCF8" w:tentative="1">
      <w:start w:val="1"/>
      <w:numFmt w:val="lowerLetter"/>
      <w:lvlText w:val="%5."/>
      <w:lvlJc w:val="left"/>
      <w:pPr>
        <w:ind w:left="3600" w:hanging="360"/>
      </w:pPr>
    </w:lvl>
    <w:lvl w:ilvl="5" w:tplc="FD6E182E" w:tentative="1">
      <w:start w:val="1"/>
      <w:numFmt w:val="lowerRoman"/>
      <w:lvlText w:val="%6."/>
      <w:lvlJc w:val="right"/>
      <w:pPr>
        <w:ind w:left="4320" w:hanging="180"/>
      </w:pPr>
    </w:lvl>
    <w:lvl w:ilvl="6" w:tplc="169CB354" w:tentative="1">
      <w:start w:val="1"/>
      <w:numFmt w:val="decimal"/>
      <w:lvlText w:val="%7."/>
      <w:lvlJc w:val="left"/>
      <w:pPr>
        <w:ind w:left="5040" w:hanging="360"/>
      </w:pPr>
    </w:lvl>
    <w:lvl w:ilvl="7" w:tplc="0C3E0A60" w:tentative="1">
      <w:start w:val="1"/>
      <w:numFmt w:val="lowerLetter"/>
      <w:lvlText w:val="%8."/>
      <w:lvlJc w:val="left"/>
      <w:pPr>
        <w:ind w:left="5760" w:hanging="360"/>
      </w:pPr>
    </w:lvl>
    <w:lvl w:ilvl="8" w:tplc="537E8C2E"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FE92AD86">
      <w:start w:val="1"/>
      <w:numFmt w:val="decimal"/>
      <w:lvlText w:val="%1."/>
      <w:lvlJc w:val="left"/>
      <w:pPr>
        <w:ind w:left="720" w:hanging="360"/>
      </w:pPr>
      <w:rPr>
        <w:rFonts w:hint="default"/>
        <w:b w:val="0"/>
      </w:rPr>
    </w:lvl>
    <w:lvl w:ilvl="1" w:tplc="9F8C58B2" w:tentative="1">
      <w:start w:val="1"/>
      <w:numFmt w:val="lowerLetter"/>
      <w:lvlText w:val="%2."/>
      <w:lvlJc w:val="left"/>
      <w:pPr>
        <w:ind w:left="1440" w:hanging="360"/>
      </w:pPr>
    </w:lvl>
    <w:lvl w:ilvl="2" w:tplc="1E32BFA6" w:tentative="1">
      <w:start w:val="1"/>
      <w:numFmt w:val="lowerRoman"/>
      <w:lvlText w:val="%3."/>
      <w:lvlJc w:val="right"/>
      <w:pPr>
        <w:ind w:left="2160" w:hanging="180"/>
      </w:pPr>
    </w:lvl>
    <w:lvl w:ilvl="3" w:tplc="D5F015FA" w:tentative="1">
      <w:start w:val="1"/>
      <w:numFmt w:val="decimal"/>
      <w:lvlText w:val="%4."/>
      <w:lvlJc w:val="left"/>
      <w:pPr>
        <w:ind w:left="2880" w:hanging="360"/>
      </w:pPr>
    </w:lvl>
    <w:lvl w:ilvl="4" w:tplc="5746A9E0" w:tentative="1">
      <w:start w:val="1"/>
      <w:numFmt w:val="lowerLetter"/>
      <w:lvlText w:val="%5."/>
      <w:lvlJc w:val="left"/>
      <w:pPr>
        <w:ind w:left="3600" w:hanging="360"/>
      </w:pPr>
    </w:lvl>
    <w:lvl w:ilvl="5" w:tplc="A2BC9B8C" w:tentative="1">
      <w:start w:val="1"/>
      <w:numFmt w:val="lowerRoman"/>
      <w:lvlText w:val="%6."/>
      <w:lvlJc w:val="right"/>
      <w:pPr>
        <w:ind w:left="4320" w:hanging="180"/>
      </w:pPr>
    </w:lvl>
    <w:lvl w:ilvl="6" w:tplc="BFBAF7BC" w:tentative="1">
      <w:start w:val="1"/>
      <w:numFmt w:val="decimal"/>
      <w:lvlText w:val="%7."/>
      <w:lvlJc w:val="left"/>
      <w:pPr>
        <w:ind w:left="5040" w:hanging="360"/>
      </w:pPr>
    </w:lvl>
    <w:lvl w:ilvl="7" w:tplc="9E54927C" w:tentative="1">
      <w:start w:val="1"/>
      <w:numFmt w:val="lowerLetter"/>
      <w:lvlText w:val="%8."/>
      <w:lvlJc w:val="left"/>
      <w:pPr>
        <w:ind w:left="5760" w:hanging="360"/>
      </w:pPr>
    </w:lvl>
    <w:lvl w:ilvl="8" w:tplc="03A07776"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764CE144">
      <w:start w:val="1"/>
      <w:numFmt w:val="lowerLetter"/>
      <w:lvlText w:val="%1."/>
      <w:lvlJc w:val="left"/>
      <w:pPr>
        <w:tabs>
          <w:tab w:val="num" w:pos="1080"/>
        </w:tabs>
        <w:ind w:left="1080" w:hanging="360"/>
      </w:pPr>
      <w:rPr>
        <w:rFonts w:hint="default"/>
      </w:rPr>
    </w:lvl>
    <w:lvl w:ilvl="1" w:tplc="940C0314">
      <w:start w:val="1"/>
      <w:numFmt w:val="decimal"/>
      <w:lvlText w:val="%2."/>
      <w:lvlJc w:val="left"/>
      <w:pPr>
        <w:tabs>
          <w:tab w:val="num" w:pos="1800"/>
        </w:tabs>
        <w:ind w:left="1800" w:hanging="360"/>
      </w:pPr>
      <w:rPr>
        <w:rFonts w:ascii="Times New Roman" w:eastAsia="Times New Roman" w:hAnsi="Times New Roman" w:cs="Times New Roman"/>
      </w:rPr>
    </w:lvl>
    <w:lvl w:ilvl="2" w:tplc="7C4CE214" w:tentative="1">
      <w:start w:val="1"/>
      <w:numFmt w:val="lowerRoman"/>
      <w:lvlText w:val="%3."/>
      <w:lvlJc w:val="right"/>
      <w:pPr>
        <w:tabs>
          <w:tab w:val="num" w:pos="2520"/>
        </w:tabs>
        <w:ind w:left="2520" w:hanging="180"/>
      </w:pPr>
    </w:lvl>
    <w:lvl w:ilvl="3" w:tplc="A77A6F36" w:tentative="1">
      <w:start w:val="1"/>
      <w:numFmt w:val="decimal"/>
      <w:lvlText w:val="%4."/>
      <w:lvlJc w:val="left"/>
      <w:pPr>
        <w:tabs>
          <w:tab w:val="num" w:pos="3240"/>
        </w:tabs>
        <w:ind w:left="3240" w:hanging="360"/>
      </w:pPr>
    </w:lvl>
    <w:lvl w:ilvl="4" w:tplc="DBA25678" w:tentative="1">
      <w:start w:val="1"/>
      <w:numFmt w:val="lowerLetter"/>
      <w:lvlText w:val="%5."/>
      <w:lvlJc w:val="left"/>
      <w:pPr>
        <w:tabs>
          <w:tab w:val="num" w:pos="3960"/>
        </w:tabs>
        <w:ind w:left="3960" w:hanging="360"/>
      </w:pPr>
    </w:lvl>
    <w:lvl w:ilvl="5" w:tplc="AF6EAF64" w:tentative="1">
      <w:start w:val="1"/>
      <w:numFmt w:val="lowerRoman"/>
      <w:lvlText w:val="%6."/>
      <w:lvlJc w:val="right"/>
      <w:pPr>
        <w:tabs>
          <w:tab w:val="num" w:pos="4680"/>
        </w:tabs>
        <w:ind w:left="4680" w:hanging="180"/>
      </w:pPr>
    </w:lvl>
    <w:lvl w:ilvl="6" w:tplc="02E432A2" w:tentative="1">
      <w:start w:val="1"/>
      <w:numFmt w:val="decimal"/>
      <w:lvlText w:val="%7."/>
      <w:lvlJc w:val="left"/>
      <w:pPr>
        <w:tabs>
          <w:tab w:val="num" w:pos="5400"/>
        </w:tabs>
        <w:ind w:left="5400" w:hanging="360"/>
      </w:pPr>
    </w:lvl>
    <w:lvl w:ilvl="7" w:tplc="DAB033C4" w:tentative="1">
      <w:start w:val="1"/>
      <w:numFmt w:val="lowerLetter"/>
      <w:lvlText w:val="%8."/>
      <w:lvlJc w:val="left"/>
      <w:pPr>
        <w:tabs>
          <w:tab w:val="num" w:pos="6120"/>
        </w:tabs>
        <w:ind w:left="6120" w:hanging="360"/>
      </w:pPr>
    </w:lvl>
    <w:lvl w:ilvl="8" w:tplc="3E52422E"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C9D0C6B2">
      <w:start w:val="1"/>
      <w:numFmt w:val="decimal"/>
      <w:lvlText w:val="%1."/>
      <w:lvlJc w:val="left"/>
      <w:pPr>
        <w:ind w:left="720" w:hanging="360"/>
      </w:pPr>
      <w:rPr>
        <w:rFonts w:hint="default"/>
        <w:b w:val="0"/>
      </w:rPr>
    </w:lvl>
    <w:lvl w:ilvl="1" w:tplc="181682E4" w:tentative="1">
      <w:start w:val="1"/>
      <w:numFmt w:val="lowerLetter"/>
      <w:lvlText w:val="%2."/>
      <w:lvlJc w:val="left"/>
      <w:pPr>
        <w:ind w:left="1440" w:hanging="360"/>
      </w:pPr>
    </w:lvl>
    <w:lvl w:ilvl="2" w:tplc="039232B6" w:tentative="1">
      <w:start w:val="1"/>
      <w:numFmt w:val="lowerRoman"/>
      <w:lvlText w:val="%3."/>
      <w:lvlJc w:val="right"/>
      <w:pPr>
        <w:ind w:left="2160" w:hanging="180"/>
      </w:pPr>
    </w:lvl>
    <w:lvl w:ilvl="3" w:tplc="BB9A7662" w:tentative="1">
      <w:start w:val="1"/>
      <w:numFmt w:val="decimal"/>
      <w:lvlText w:val="%4."/>
      <w:lvlJc w:val="left"/>
      <w:pPr>
        <w:ind w:left="2880" w:hanging="360"/>
      </w:pPr>
    </w:lvl>
    <w:lvl w:ilvl="4" w:tplc="FF0E5132" w:tentative="1">
      <w:start w:val="1"/>
      <w:numFmt w:val="lowerLetter"/>
      <w:lvlText w:val="%5."/>
      <w:lvlJc w:val="left"/>
      <w:pPr>
        <w:ind w:left="3600" w:hanging="360"/>
      </w:pPr>
    </w:lvl>
    <w:lvl w:ilvl="5" w:tplc="44E0A088" w:tentative="1">
      <w:start w:val="1"/>
      <w:numFmt w:val="lowerRoman"/>
      <w:lvlText w:val="%6."/>
      <w:lvlJc w:val="right"/>
      <w:pPr>
        <w:ind w:left="4320" w:hanging="180"/>
      </w:pPr>
    </w:lvl>
    <w:lvl w:ilvl="6" w:tplc="ECA2B74C" w:tentative="1">
      <w:start w:val="1"/>
      <w:numFmt w:val="decimal"/>
      <w:lvlText w:val="%7."/>
      <w:lvlJc w:val="left"/>
      <w:pPr>
        <w:ind w:left="5040" w:hanging="360"/>
      </w:pPr>
    </w:lvl>
    <w:lvl w:ilvl="7" w:tplc="4E70994A" w:tentative="1">
      <w:start w:val="1"/>
      <w:numFmt w:val="lowerLetter"/>
      <w:lvlText w:val="%8."/>
      <w:lvlJc w:val="left"/>
      <w:pPr>
        <w:ind w:left="5760" w:hanging="360"/>
      </w:pPr>
    </w:lvl>
    <w:lvl w:ilvl="8" w:tplc="3D76666C"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FE361F40">
      <w:start w:val="1"/>
      <w:numFmt w:val="decimal"/>
      <w:lvlText w:val="%1."/>
      <w:lvlJc w:val="left"/>
      <w:pPr>
        <w:ind w:left="720" w:hanging="360"/>
      </w:pPr>
      <w:rPr>
        <w:rFonts w:hint="default"/>
      </w:rPr>
    </w:lvl>
    <w:lvl w:ilvl="1" w:tplc="2B98F098">
      <w:start w:val="1"/>
      <w:numFmt w:val="decimal"/>
      <w:lvlText w:val="(%2)"/>
      <w:lvlJc w:val="left"/>
      <w:pPr>
        <w:ind w:left="1440" w:hanging="360"/>
      </w:pPr>
      <w:rPr>
        <w:rFonts w:hint="default"/>
      </w:rPr>
    </w:lvl>
    <w:lvl w:ilvl="2" w:tplc="AD88E6CE" w:tentative="1">
      <w:start w:val="1"/>
      <w:numFmt w:val="lowerRoman"/>
      <w:lvlText w:val="%3."/>
      <w:lvlJc w:val="right"/>
      <w:pPr>
        <w:ind w:left="2160" w:hanging="180"/>
      </w:pPr>
    </w:lvl>
    <w:lvl w:ilvl="3" w:tplc="3424D1AA" w:tentative="1">
      <w:start w:val="1"/>
      <w:numFmt w:val="decimal"/>
      <w:lvlText w:val="%4."/>
      <w:lvlJc w:val="left"/>
      <w:pPr>
        <w:ind w:left="2880" w:hanging="360"/>
      </w:pPr>
    </w:lvl>
    <w:lvl w:ilvl="4" w:tplc="25AA6BCA" w:tentative="1">
      <w:start w:val="1"/>
      <w:numFmt w:val="lowerLetter"/>
      <w:lvlText w:val="%5."/>
      <w:lvlJc w:val="left"/>
      <w:pPr>
        <w:ind w:left="3600" w:hanging="360"/>
      </w:pPr>
    </w:lvl>
    <w:lvl w:ilvl="5" w:tplc="B2920322" w:tentative="1">
      <w:start w:val="1"/>
      <w:numFmt w:val="lowerRoman"/>
      <w:lvlText w:val="%6."/>
      <w:lvlJc w:val="right"/>
      <w:pPr>
        <w:ind w:left="4320" w:hanging="180"/>
      </w:pPr>
    </w:lvl>
    <w:lvl w:ilvl="6" w:tplc="849AABB8" w:tentative="1">
      <w:start w:val="1"/>
      <w:numFmt w:val="decimal"/>
      <w:lvlText w:val="%7."/>
      <w:lvlJc w:val="left"/>
      <w:pPr>
        <w:ind w:left="5040" w:hanging="360"/>
      </w:pPr>
    </w:lvl>
    <w:lvl w:ilvl="7" w:tplc="461AC468" w:tentative="1">
      <w:start w:val="1"/>
      <w:numFmt w:val="lowerLetter"/>
      <w:lvlText w:val="%8."/>
      <w:lvlJc w:val="left"/>
      <w:pPr>
        <w:ind w:left="5760" w:hanging="360"/>
      </w:pPr>
    </w:lvl>
    <w:lvl w:ilvl="8" w:tplc="40927498"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477CB202">
      <w:start w:val="1"/>
      <w:numFmt w:val="decimal"/>
      <w:lvlText w:val="%1."/>
      <w:lvlJc w:val="left"/>
      <w:pPr>
        <w:tabs>
          <w:tab w:val="num" w:pos="720"/>
        </w:tabs>
        <w:ind w:left="720" w:hanging="360"/>
      </w:pPr>
      <w:rPr>
        <w:rFonts w:hint="default"/>
      </w:rPr>
    </w:lvl>
    <w:lvl w:ilvl="1" w:tplc="95D826D0" w:tentative="1">
      <w:start w:val="1"/>
      <w:numFmt w:val="lowerLetter"/>
      <w:lvlText w:val="%2."/>
      <w:lvlJc w:val="left"/>
      <w:pPr>
        <w:ind w:left="1440" w:hanging="360"/>
      </w:pPr>
    </w:lvl>
    <w:lvl w:ilvl="2" w:tplc="54FA4B7E" w:tentative="1">
      <w:start w:val="1"/>
      <w:numFmt w:val="lowerRoman"/>
      <w:lvlText w:val="%3."/>
      <w:lvlJc w:val="right"/>
      <w:pPr>
        <w:ind w:left="2160" w:hanging="180"/>
      </w:pPr>
    </w:lvl>
    <w:lvl w:ilvl="3" w:tplc="899EF428" w:tentative="1">
      <w:start w:val="1"/>
      <w:numFmt w:val="decimal"/>
      <w:lvlText w:val="%4."/>
      <w:lvlJc w:val="left"/>
      <w:pPr>
        <w:ind w:left="2880" w:hanging="360"/>
      </w:pPr>
    </w:lvl>
    <w:lvl w:ilvl="4" w:tplc="3DFEC90E" w:tentative="1">
      <w:start w:val="1"/>
      <w:numFmt w:val="lowerLetter"/>
      <w:lvlText w:val="%5."/>
      <w:lvlJc w:val="left"/>
      <w:pPr>
        <w:ind w:left="3600" w:hanging="360"/>
      </w:pPr>
    </w:lvl>
    <w:lvl w:ilvl="5" w:tplc="A364C02E" w:tentative="1">
      <w:start w:val="1"/>
      <w:numFmt w:val="lowerRoman"/>
      <w:lvlText w:val="%6."/>
      <w:lvlJc w:val="right"/>
      <w:pPr>
        <w:ind w:left="4320" w:hanging="180"/>
      </w:pPr>
    </w:lvl>
    <w:lvl w:ilvl="6" w:tplc="32B6EDD4" w:tentative="1">
      <w:start w:val="1"/>
      <w:numFmt w:val="decimal"/>
      <w:lvlText w:val="%7."/>
      <w:lvlJc w:val="left"/>
      <w:pPr>
        <w:ind w:left="5040" w:hanging="360"/>
      </w:pPr>
    </w:lvl>
    <w:lvl w:ilvl="7" w:tplc="70747366" w:tentative="1">
      <w:start w:val="1"/>
      <w:numFmt w:val="lowerLetter"/>
      <w:lvlText w:val="%8."/>
      <w:lvlJc w:val="left"/>
      <w:pPr>
        <w:ind w:left="5760" w:hanging="360"/>
      </w:pPr>
    </w:lvl>
    <w:lvl w:ilvl="8" w:tplc="A46E99FC"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01DCC14E">
      <w:start w:val="1"/>
      <w:numFmt w:val="bullet"/>
      <w:lvlText w:val=""/>
      <w:lvlJc w:val="left"/>
      <w:pPr>
        <w:ind w:left="720" w:hanging="360"/>
      </w:pPr>
      <w:rPr>
        <w:rFonts w:ascii="Symbol" w:hAnsi="Symbol" w:hint="default"/>
      </w:rPr>
    </w:lvl>
    <w:lvl w:ilvl="1" w:tplc="4A620946" w:tentative="1">
      <w:start w:val="1"/>
      <w:numFmt w:val="bullet"/>
      <w:lvlText w:val="o"/>
      <w:lvlJc w:val="left"/>
      <w:pPr>
        <w:ind w:left="1440" w:hanging="360"/>
      </w:pPr>
      <w:rPr>
        <w:rFonts w:ascii="Courier New" w:hAnsi="Courier New" w:cs="Courier New" w:hint="default"/>
      </w:rPr>
    </w:lvl>
    <w:lvl w:ilvl="2" w:tplc="3F5AE1D0" w:tentative="1">
      <w:start w:val="1"/>
      <w:numFmt w:val="bullet"/>
      <w:lvlText w:val=""/>
      <w:lvlJc w:val="left"/>
      <w:pPr>
        <w:ind w:left="2160" w:hanging="360"/>
      </w:pPr>
      <w:rPr>
        <w:rFonts w:ascii="Wingdings" w:hAnsi="Wingdings" w:hint="default"/>
      </w:rPr>
    </w:lvl>
    <w:lvl w:ilvl="3" w:tplc="9BBAA708" w:tentative="1">
      <w:start w:val="1"/>
      <w:numFmt w:val="bullet"/>
      <w:lvlText w:val=""/>
      <w:lvlJc w:val="left"/>
      <w:pPr>
        <w:ind w:left="2880" w:hanging="360"/>
      </w:pPr>
      <w:rPr>
        <w:rFonts w:ascii="Symbol" w:hAnsi="Symbol" w:hint="default"/>
      </w:rPr>
    </w:lvl>
    <w:lvl w:ilvl="4" w:tplc="61B00D6E" w:tentative="1">
      <w:start w:val="1"/>
      <w:numFmt w:val="bullet"/>
      <w:lvlText w:val="o"/>
      <w:lvlJc w:val="left"/>
      <w:pPr>
        <w:ind w:left="3600" w:hanging="360"/>
      </w:pPr>
      <w:rPr>
        <w:rFonts w:ascii="Courier New" w:hAnsi="Courier New" w:cs="Courier New" w:hint="default"/>
      </w:rPr>
    </w:lvl>
    <w:lvl w:ilvl="5" w:tplc="AC7CAB0A" w:tentative="1">
      <w:start w:val="1"/>
      <w:numFmt w:val="bullet"/>
      <w:lvlText w:val=""/>
      <w:lvlJc w:val="left"/>
      <w:pPr>
        <w:ind w:left="4320" w:hanging="360"/>
      </w:pPr>
      <w:rPr>
        <w:rFonts w:ascii="Wingdings" w:hAnsi="Wingdings" w:hint="default"/>
      </w:rPr>
    </w:lvl>
    <w:lvl w:ilvl="6" w:tplc="0EBA63D6" w:tentative="1">
      <w:start w:val="1"/>
      <w:numFmt w:val="bullet"/>
      <w:lvlText w:val=""/>
      <w:lvlJc w:val="left"/>
      <w:pPr>
        <w:ind w:left="5040" w:hanging="360"/>
      </w:pPr>
      <w:rPr>
        <w:rFonts w:ascii="Symbol" w:hAnsi="Symbol" w:hint="default"/>
      </w:rPr>
    </w:lvl>
    <w:lvl w:ilvl="7" w:tplc="84BED1EC" w:tentative="1">
      <w:start w:val="1"/>
      <w:numFmt w:val="bullet"/>
      <w:lvlText w:val="o"/>
      <w:lvlJc w:val="left"/>
      <w:pPr>
        <w:ind w:left="5760" w:hanging="360"/>
      </w:pPr>
      <w:rPr>
        <w:rFonts w:ascii="Courier New" w:hAnsi="Courier New" w:cs="Courier New" w:hint="default"/>
      </w:rPr>
    </w:lvl>
    <w:lvl w:ilvl="8" w:tplc="F0720C84"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70FE479E">
      <w:start w:val="1"/>
      <w:numFmt w:val="bullet"/>
      <w:lvlText w:val=""/>
      <w:lvlJc w:val="left"/>
      <w:pPr>
        <w:ind w:left="720" w:hanging="360"/>
      </w:pPr>
      <w:rPr>
        <w:rFonts w:ascii="Symbol" w:hAnsi="Symbol" w:hint="default"/>
      </w:rPr>
    </w:lvl>
    <w:lvl w:ilvl="1" w:tplc="CCA453BA" w:tentative="1">
      <w:start w:val="1"/>
      <w:numFmt w:val="bullet"/>
      <w:lvlText w:val="o"/>
      <w:lvlJc w:val="left"/>
      <w:pPr>
        <w:ind w:left="1440" w:hanging="360"/>
      </w:pPr>
      <w:rPr>
        <w:rFonts w:ascii="Courier New" w:hAnsi="Courier New" w:cs="Courier New" w:hint="default"/>
      </w:rPr>
    </w:lvl>
    <w:lvl w:ilvl="2" w:tplc="62D2A904" w:tentative="1">
      <w:start w:val="1"/>
      <w:numFmt w:val="bullet"/>
      <w:lvlText w:val=""/>
      <w:lvlJc w:val="left"/>
      <w:pPr>
        <w:ind w:left="2160" w:hanging="360"/>
      </w:pPr>
      <w:rPr>
        <w:rFonts w:ascii="Wingdings" w:hAnsi="Wingdings" w:hint="default"/>
      </w:rPr>
    </w:lvl>
    <w:lvl w:ilvl="3" w:tplc="A044BCDE" w:tentative="1">
      <w:start w:val="1"/>
      <w:numFmt w:val="bullet"/>
      <w:lvlText w:val=""/>
      <w:lvlJc w:val="left"/>
      <w:pPr>
        <w:ind w:left="2880" w:hanging="360"/>
      </w:pPr>
      <w:rPr>
        <w:rFonts w:ascii="Symbol" w:hAnsi="Symbol" w:hint="default"/>
      </w:rPr>
    </w:lvl>
    <w:lvl w:ilvl="4" w:tplc="07E66958" w:tentative="1">
      <w:start w:val="1"/>
      <w:numFmt w:val="bullet"/>
      <w:lvlText w:val="o"/>
      <w:lvlJc w:val="left"/>
      <w:pPr>
        <w:ind w:left="3600" w:hanging="360"/>
      </w:pPr>
      <w:rPr>
        <w:rFonts w:ascii="Courier New" w:hAnsi="Courier New" w:cs="Courier New" w:hint="default"/>
      </w:rPr>
    </w:lvl>
    <w:lvl w:ilvl="5" w:tplc="D360C30A" w:tentative="1">
      <w:start w:val="1"/>
      <w:numFmt w:val="bullet"/>
      <w:lvlText w:val=""/>
      <w:lvlJc w:val="left"/>
      <w:pPr>
        <w:ind w:left="4320" w:hanging="360"/>
      </w:pPr>
      <w:rPr>
        <w:rFonts w:ascii="Wingdings" w:hAnsi="Wingdings" w:hint="default"/>
      </w:rPr>
    </w:lvl>
    <w:lvl w:ilvl="6" w:tplc="CC3CD70E" w:tentative="1">
      <w:start w:val="1"/>
      <w:numFmt w:val="bullet"/>
      <w:lvlText w:val=""/>
      <w:lvlJc w:val="left"/>
      <w:pPr>
        <w:ind w:left="5040" w:hanging="360"/>
      </w:pPr>
      <w:rPr>
        <w:rFonts w:ascii="Symbol" w:hAnsi="Symbol" w:hint="default"/>
      </w:rPr>
    </w:lvl>
    <w:lvl w:ilvl="7" w:tplc="EB40A848" w:tentative="1">
      <w:start w:val="1"/>
      <w:numFmt w:val="bullet"/>
      <w:lvlText w:val="o"/>
      <w:lvlJc w:val="left"/>
      <w:pPr>
        <w:ind w:left="5760" w:hanging="360"/>
      </w:pPr>
      <w:rPr>
        <w:rFonts w:ascii="Courier New" w:hAnsi="Courier New" w:cs="Courier New" w:hint="default"/>
      </w:rPr>
    </w:lvl>
    <w:lvl w:ilvl="8" w:tplc="5F268D06"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06F2D1D4">
      <w:start w:val="1"/>
      <w:numFmt w:val="bullet"/>
      <w:lvlText w:val=""/>
      <w:lvlJc w:val="left"/>
      <w:pPr>
        <w:ind w:left="720" w:hanging="360"/>
      </w:pPr>
      <w:rPr>
        <w:rFonts w:ascii="Symbol" w:hAnsi="Symbol" w:hint="default"/>
      </w:rPr>
    </w:lvl>
    <w:lvl w:ilvl="1" w:tplc="512EB5A4" w:tentative="1">
      <w:start w:val="1"/>
      <w:numFmt w:val="bullet"/>
      <w:lvlText w:val="o"/>
      <w:lvlJc w:val="left"/>
      <w:pPr>
        <w:ind w:left="1440" w:hanging="360"/>
      </w:pPr>
      <w:rPr>
        <w:rFonts w:ascii="Courier New" w:hAnsi="Courier New" w:cs="Courier New" w:hint="default"/>
      </w:rPr>
    </w:lvl>
    <w:lvl w:ilvl="2" w:tplc="F5D6A034" w:tentative="1">
      <w:start w:val="1"/>
      <w:numFmt w:val="bullet"/>
      <w:lvlText w:val=""/>
      <w:lvlJc w:val="left"/>
      <w:pPr>
        <w:ind w:left="2160" w:hanging="360"/>
      </w:pPr>
      <w:rPr>
        <w:rFonts w:ascii="Wingdings" w:hAnsi="Wingdings" w:hint="default"/>
      </w:rPr>
    </w:lvl>
    <w:lvl w:ilvl="3" w:tplc="528AEB1C" w:tentative="1">
      <w:start w:val="1"/>
      <w:numFmt w:val="bullet"/>
      <w:lvlText w:val=""/>
      <w:lvlJc w:val="left"/>
      <w:pPr>
        <w:ind w:left="2880" w:hanging="360"/>
      </w:pPr>
      <w:rPr>
        <w:rFonts w:ascii="Symbol" w:hAnsi="Symbol" w:hint="default"/>
      </w:rPr>
    </w:lvl>
    <w:lvl w:ilvl="4" w:tplc="38E61704" w:tentative="1">
      <w:start w:val="1"/>
      <w:numFmt w:val="bullet"/>
      <w:lvlText w:val="o"/>
      <w:lvlJc w:val="left"/>
      <w:pPr>
        <w:ind w:left="3600" w:hanging="360"/>
      </w:pPr>
      <w:rPr>
        <w:rFonts w:ascii="Courier New" w:hAnsi="Courier New" w:cs="Courier New" w:hint="default"/>
      </w:rPr>
    </w:lvl>
    <w:lvl w:ilvl="5" w:tplc="58541E7E" w:tentative="1">
      <w:start w:val="1"/>
      <w:numFmt w:val="bullet"/>
      <w:lvlText w:val=""/>
      <w:lvlJc w:val="left"/>
      <w:pPr>
        <w:ind w:left="4320" w:hanging="360"/>
      </w:pPr>
      <w:rPr>
        <w:rFonts w:ascii="Wingdings" w:hAnsi="Wingdings" w:hint="default"/>
      </w:rPr>
    </w:lvl>
    <w:lvl w:ilvl="6" w:tplc="1974DE82" w:tentative="1">
      <w:start w:val="1"/>
      <w:numFmt w:val="bullet"/>
      <w:lvlText w:val=""/>
      <w:lvlJc w:val="left"/>
      <w:pPr>
        <w:ind w:left="5040" w:hanging="360"/>
      </w:pPr>
      <w:rPr>
        <w:rFonts w:ascii="Symbol" w:hAnsi="Symbol" w:hint="default"/>
      </w:rPr>
    </w:lvl>
    <w:lvl w:ilvl="7" w:tplc="E67A80BA" w:tentative="1">
      <w:start w:val="1"/>
      <w:numFmt w:val="bullet"/>
      <w:lvlText w:val="o"/>
      <w:lvlJc w:val="left"/>
      <w:pPr>
        <w:ind w:left="5760" w:hanging="360"/>
      </w:pPr>
      <w:rPr>
        <w:rFonts w:ascii="Courier New" w:hAnsi="Courier New" w:cs="Courier New" w:hint="default"/>
      </w:rPr>
    </w:lvl>
    <w:lvl w:ilvl="8" w:tplc="05A010C2"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CC740BDE">
      <w:start w:val="1"/>
      <w:numFmt w:val="bullet"/>
      <w:lvlText w:val=""/>
      <w:lvlJc w:val="left"/>
      <w:pPr>
        <w:tabs>
          <w:tab w:val="num" w:pos="720"/>
        </w:tabs>
        <w:ind w:left="720" w:hanging="360"/>
      </w:pPr>
      <w:rPr>
        <w:rFonts w:ascii="Symbol" w:hAnsi="Symbol" w:hint="default"/>
      </w:rPr>
    </w:lvl>
    <w:lvl w:ilvl="1" w:tplc="8618EBCC" w:tentative="1">
      <w:start w:val="1"/>
      <w:numFmt w:val="bullet"/>
      <w:lvlText w:val="o"/>
      <w:lvlJc w:val="left"/>
      <w:pPr>
        <w:tabs>
          <w:tab w:val="num" w:pos="1440"/>
        </w:tabs>
        <w:ind w:left="1440" w:hanging="360"/>
      </w:pPr>
      <w:rPr>
        <w:rFonts w:ascii="Courier New" w:hAnsi="Courier New" w:cs="Courier New" w:hint="default"/>
      </w:rPr>
    </w:lvl>
    <w:lvl w:ilvl="2" w:tplc="77486EE6" w:tentative="1">
      <w:start w:val="1"/>
      <w:numFmt w:val="bullet"/>
      <w:lvlText w:val=""/>
      <w:lvlJc w:val="left"/>
      <w:pPr>
        <w:tabs>
          <w:tab w:val="num" w:pos="2160"/>
        </w:tabs>
        <w:ind w:left="2160" w:hanging="360"/>
      </w:pPr>
      <w:rPr>
        <w:rFonts w:ascii="Wingdings" w:hAnsi="Wingdings" w:hint="default"/>
      </w:rPr>
    </w:lvl>
    <w:lvl w:ilvl="3" w:tplc="C82006D0" w:tentative="1">
      <w:start w:val="1"/>
      <w:numFmt w:val="bullet"/>
      <w:lvlText w:val=""/>
      <w:lvlJc w:val="left"/>
      <w:pPr>
        <w:tabs>
          <w:tab w:val="num" w:pos="2880"/>
        </w:tabs>
        <w:ind w:left="2880" w:hanging="360"/>
      </w:pPr>
      <w:rPr>
        <w:rFonts w:ascii="Symbol" w:hAnsi="Symbol" w:hint="default"/>
      </w:rPr>
    </w:lvl>
    <w:lvl w:ilvl="4" w:tplc="B2005B52" w:tentative="1">
      <w:start w:val="1"/>
      <w:numFmt w:val="bullet"/>
      <w:lvlText w:val="o"/>
      <w:lvlJc w:val="left"/>
      <w:pPr>
        <w:tabs>
          <w:tab w:val="num" w:pos="3600"/>
        </w:tabs>
        <w:ind w:left="3600" w:hanging="360"/>
      </w:pPr>
      <w:rPr>
        <w:rFonts w:ascii="Courier New" w:hAnsi="Courier New" w:cs="Courier New" w:hint="default"/>
      </w:rPr>
    </w:lvl>
    <w:lvl w:ilvl="5" w:tplc="C5DAF6E0" w:tentative="1">
      <w:start w:val="1"/>
      <w:numFmt w:val="bullet"/>
      <w:lvlText w:val=""/>
      <w:lvlJc w:val="left"/>
      <w:pPr>
        <w:tabs>
          <w:tab w:val="num" w:pos="4320"/>
        </w:tabs>
        <w:ind w:left="4320" w:hanging="360"/>
      </w:pPr>
      <w:rPr>
        <w:rFonts w:ascii="Wingdings" w:hAnsi="Wingdings" w:hint="default"/>
      </w:rPr>
    </w:lvl>
    <w:lvl w:ilvl="6" w:tplc="A2646598" w:tentative="1">
      <w:start w:val="1"/>
      <w:numFmt w:val="bullet"/>
      <w:lvlText w:val=""/>
      <w:lvlJc w:val="left"/>
      <w:pPr>
        <w:tabs>
          <w:tab w:val="num" w:pos="5040"/>
        </w:tabs>
        <w:ind w:left="5040" w:hanging="360"/>
      </w:pPr>
      <w:rPr>
        <w:rFonts w:ascii="Symbol" w:hAnsi="Symbol" w:hint="default"/>
      </w:rPr>
    </w:lvl>
    <w:lvl w:ilvl="7" w:tplc="EB303678" w:tentative="1">
      <w:start w:val="1"/>
      <w:numFmt w:val="bullet"/>
      <w:lvlText w:val="o"/>
      <w:lvlJc w:val="left"/>
      <w:pPr>
        <w:tabs>
          <w:tab w:val="num" w:pos="5760"/>
        </w:tabs>
        <w:ind w:left="5760" w:hanging="360"/>
      </w:pPr>
      <w:rPr>
        <w:rFonts w:ascii="Courier New" w:hAnsi="Courier New" w:cs="Courier New" w:hint="default"/>
      </w:rPr>
    </w:lvl>
    <w:lvl w:ilvl="8" w:tplc="F5508ED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FB6614F0">
      <w:start w:val="13"/>
      <w:numFmt w:val="bullet"/>
      <w:lvlText w:val=""/>
      <w:lvlJc w:val="left"/>
      <w:pPr>
        <w:tabs>
          <w:tab w:val="num" w:pos="1860"/>
        </w:tabs>
        <w:ind w:left="1860" w:hanging="360"/>
      </w:pPr>
      <w:rPr>
        <w:rFonts w:ascii="Symbol" w:hAnsi="Symbol" w:hint="default"/>
      </w:rPr>
    </w:lvl>
    <w:lvl w:ilvl="1" w:tplc="B226DB86" w:tentative="1">
      <w:start w:val="1"/>
      <w:numFmt w:val="bullet"/>
      <w:lvlText w:val="o"/>
      <w:lvlJc w:val="left"/>
      <w:pPr>
        <w:tabs>
          <w:tab w:val="num" w:pos="2220"/>
        </w:tabs>
        <w:ind w:left="2220" w:hanging="360"/>
      </w:pPr>
      <w:rPr>
        <w:rFonts w:ascii="Courier New" w:hAnsi="Courier New" w:hint="default"/>
      </w:rPr>
    </w:lvl>
    <w:lvl w:ilvl="2" w:tplc="393045CA" w:tentative="1">
      <w:start w:val="1"/>
      <w:numFmt w:val="bullet"/>
      <w:lvlText w:val=""/>
      <w:lvlJc w:val="left"/>
      <w:pPr>
        <w:tabs>
          <w:tab w:val="num" w:pos="2940"/>
        </w:tabs>
        <w:ind w:left="2940" w:hanging="360"/>
      </w:pPr>
      <w:rPr>
        <w:rFonts w:ascii="Wingdings" w:hAnsi="Wingdings" w:hint="default"/>
      </w:rPr>
    </w:lvl>
    <w:lvl w:ilvl="3" w:tplc="DF5C61E6" w:tentative="1">
      <w:start w:val="1"/>
      <w:numFmt w:val="bullet"/>
      <w:lvlText w:val=""/>
      <w:lvlJc w:val="left"/>
      <w:pPr>
        <w:tabs>
          <w:tab w:val="num" w:pos="3660"/>
        </w:tabs>
        <w:ind w:left="3660" w:hanging="360"/>
      </w:pPr>
      <w:rPr>
        <w:rFonts w:ascii="Symbol" w:hAnsi="Symbol" w:hint="default"/>
      </w:rPr>
    </w:lvl>
    <w:lvl w:ilvl="4" w:tplc="0FCA0792" w:tentative="1">
      <w:start w:val="1"/>
      <w:numFmt w:val="bullet"/>
      <w:lvlText w:val="o"/>
      <w:lvlJc w:val="left"/>
      <w:pPr>
        <w:tabs>
          <w:tab w:val="num" w:pos="4380"/>
        </w:tabs>
        <w:ind w:left="4380" w:hanging="360"/>
      </w:pPr>
      <w:rPr>
        <w:rFonts w:ascii="Courier New" w:hAnsi="Courier New" w:hint="default"/>
      </w:rPr>
    </w:lvl>
    <w:lvl w:ilvl="5" w:tplc="C044915E" w:tentative="1">
      <w:start w:val="1"/>
      <w:numFmt w:val="bullet"/>
      <w:lvlText w:val=""/>
      <w:lvlJc w:val="left"/>
      <w:pPr>
        <w:tabs>
          <w:tab w:val="num" w:pos="5100"/>
        </w:tabs>
        <w:ind w:left="5100" w:hanging="360"/>
      </w:pPr>
      <w:rPr>
        <w:rFonts w:ascii="Wingdings" w:hAnsi="Wingdings" w:hint="default"/>
      </w:rPr>
    </w:lvl>
    <w:lvl w:ilvl="6" w:tplc="6E727CFE" w:tentative="1">
      <w:start w:val="1"/>
      <w:numFmt w:val="bullet"/>
      <w:lvlText w:val=""/>
      <w:lvlJc w:val="left"/>
      <w:pPr>
        <w:tabs>
          <w:tab w:val="num" w:pos="5820"/>
        </w:tabs>
        <w:ind w:left="5820" w:hanging="360"/>
      </w:pPr>
      <w:rPr>
        <w:rFonts w:ascii="Symbol" w:hAnsi="Symbol" w:hint="default"/>
      </w:rPr>
    </w:lvl>
    <w:lvl w:ilvl="7" w:tplc="A83A2CDE" w:tentative="1">
      <w:start w:val="1"/>
      <w:numFmt w:val="bullet"/>
      <w:lvlText w:val="o"/>
      <w:lvlJc w:val="left"/>
      <w:pPr>
        <w:tabs>
          <w:tab w:val="num" w:pos="6540"/>
        </w:tabs>
        <w:ind w:left="6540" w:hanging="360"/>
      </w:pPr>
      <w:rPr>
        <w:rFonts w:ascii="Courier New" w:hAnsi="Courier New" w:hint="default"/>
      </w:rPr>
    </w:lvl>
    <w:lvl w:ilvl="8" w:tplc="9E0E2204"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DD7C6A4E">
      <w:start w:val="13"/>
      <w:numFmt w:val="bullet"/>
      <w:lvlText w:val=""/>
      <w:lvlJc w:val="left"/>
      <w:pPr>
        <w:tabs>
          <w:tab w:val="num" w:pos="1839"/>
        </w:tabs>
        <w:ind w:left="1839" w:hanging="360"/>
      </w:pPr>
      <w:rPr>
        <w:rFonts w:ascii="Symbol" w:hAnsi="Symbol" w:hint="default"/>
      </w:rPr>
    </w:lvl>
    <w:lvl w:ilvl="1" w:tplc="C7FC9620" w:tentative="1">
      <w:start w:val="1"/>
      <w:numFmt w:val="bullet"/>
      <w:lvlText w:val="o"/>
      <w:lvlJc w:val="left"/>
      <w:pPr>
        <w:tabs>
          <w:tab w:val="num" w:pos="2199"/>
        </w:tabs>
        <w:ind w:left="2199" w:hanging="360"/>
      </w:pPr>
      <w:rPr>
        <w:rFonts w:ascii="Courier New" w:hAnsi="Courier New" w:hint="default"/>
      </w:rPr>
    </w:lvl>
    <w:lvl w:ilvl="2" w:tplc="C17C4FFA" w:tentative="1">
      <w:start w:val="1"/>
      <w:numFmt w:val="bullet"/>
      <w:lvlText w:val=""/>
      <w:lvlJc w:val="left"/>
      <w:pPr>
        <w:tabs>
          <w:tab w:val="num" w:pos="2919"/>
        </w:tabs>
        <w:ind w:left="2919" w:hanging="360"/>
      </w:pPr>
      <w:rPr>
        <w:rFonts w:ascii="Wingdings" w:hAnsi="Wingdings" w:hint="default"/>
      </w:rPr>
    </w:lvl>
    <w:lvl w:ilvl="3" w:tplc="78D28F44" w:tentative="1">
      <w:start w:val="1"/>
      <w:numFmt w:val="bullet"/>
      <w:lvlText w:val=""/>
      <w:lvlJc w:val="left"/>
      <w:pPr>
        <w:tabs>
          <w:tab w:val="num" w:pos="3639"/>
        </w:tabs>
        <w:ind w:left="3639" w:hanging="360"/>
      </w:pPr>
      <w:rPr>
        <w:rFonts w:ascii="Symbol" w:hAnsi="Symbol" w:hint="default"/>
      </w:rPr>
    </w:lvl>
    <w:lvl w:ilvl="4" w:tplc="91866330" w:tentative="1">
      <w:start w:val="1"/>
      <w:numFmt w:val="bullet"/>
      <w:lvlText w:val="o"/>
      <w:lvlJc w:val="left"/>
      <w:pPr>
        <w:tabs>
          <w:tab w:val="num" w:pos="4359"/>
        </w:tabs>
        <w:ind w:left="4359" w:hanging="360"/>
      </w:pPr>
      <w:rPr>
        <w:rFonts w:ascii="Courier New" w:hAnsi="Courier New" w:hint="default"/>
      </w:rPr>
    </w:lvl>
    <w:lvl w:ilvl="5" w:tplc="904087AC" w:tentative="1">
      <w:start w:val="1"/>
      <w:numFmt w:val="bullet"/>
      <w:lvlText w:val=""/>
      <w:lvlJc w:val="left"/>
      <w:pPr>
        <w:tabs>
          <w:tab w:val="num" w:pos="5079"/>
        </w:tabs>
        <w:ind w:left="5079" w:hanging="360"/>
      </w:pPr>
      <w:rPr>
        <w:rFonts w:ascii="Wingdings" w:hAnsi="Wingdings" w:hint="default"/>
      </w:rPr>
    </w:lvl>
    <w:lvl w:ilvl="6" w:tplc="3E468170" w:tentative="1">
      <w:start w:val="1"/>
      <w:numFmt w:val="bullet"/>
      <w:lvlText w:val=""/>
      <w:lvlJc w:val="left"/>
      <w:pPr>
        <w:tabs>
          <w:tab w:val="num" w:pos="5799"/>
        </w:tabs>
        <w:ind w:left="5799" w:hanging="360"/>
      </w:pPr>
      <w:rPr>
        <w:rFonts w:ascii="Symbol" w:hAnsi="Symbol" w:hint="default"/>
      </w:rPr>
    </w:lvl>
    <w:lvl w:ilvl="7" w:tplc="177A063E" w:tentative="1">
      <w:start w:val="1"/>
      <w:numFmt w:val="bullet"/>
      <w:lvlText w:val="o"/>
      <w:lvlJc w:val="left"/>
      <w:pPr>
        <w:tabs>
          <w:tab w:val="num" w:pos="6519"/>
        </w:tabs>
        <w:ind w:left="6519" w:hanging="360"/>
      </w:pPr>
      <w:rPr>
        <w:rFonts w:ascii="Courier New" w:hAnsi="Courier New" w:hint="default"/>
      </w:rPr>
    </w:lvl>
    <w:lvl w:ilvl="8" w:tplc="D5022436"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10B8C566">
      <w:start w:val="1"/>
      <w:numFmt w:val="bullet"/>
      <w:lvlText w:val=""/>
      <w:lvlJc w:val="left"/>
      <w:pPr>
        <w:tabs>
          <w:tab w:val="num" w:pos="1440"/>
        </w:tabs>
        <w:ind w:left="1440" w:hanging="360"/>
      </w:pPr>
      <w:rPr>
        <w:rFonts w:ascii="Symbol" w:hAnsi="Symbol" w:hint="default"/>
      </w:rPr>
    </w:lvl>
    <w:lvl w:ilvl="1" w:tplc="5D8E69DA" w:tentative="1">
      <w:start w:val="1"/>
      <w:numFmt w:val="bullet"/>
      <w:lvlText w:val="o"/>
      <w:lvlJc w:val="left"/>
      <w:pPr>
        <w:tabs>
          <w:tab w:val="num" w:pos="2160"/>
        </w:tabs>
        <w:ind w:left="2160" w:hanging="360"/>
      </w:pPr>
      <w:rPr>
        <w:rFonts w:ascii="Courier New" w:hAnsi="Courier New" w:hint="default"/>
      </w:rPr>
    </w:lvl>
    <w:lvl w:ilvl="2" w:tplc="2D846C34" w:tentative="1">
      <w:start w:val="1"/>
      <w:numFmt w:val="bullet"/>
      <w:lvlText w:val=""/>
      <w:lvlJc w:val="left"/>
      <w:pPr>
        <w:tabs>
          <w:tab w:val="num" w:pos="2880"/>
        </w:tabs>
        <w:ind w:left="2880" w:hanging="360"/>
      </w:pPr>
      <w:rPr>
        <w:rFonts w:ascii="Wingdings" w:hAnsi="Wingdings" w:hint="default"/>
      </w:rPr>
    </w:lvl>
    <w:lvl w:ilvl="3" w:tplc="648CA7C4" w:tentative="1">
      <w:start w:val="1"/>
      <w:numFmt w:val="bullet"/>
      <w:lvlText w:val=""/>
      <w:lvlJc w:val="left"/>
      <w:pPr>
        <w:tabs>
          <w:tab w:val="num" w:pos="3600"/>
        </w:tabs>
        <w:ind w:left="3600" w:hanging="360"/>
      </w:pPr>
      <w:rPr>
        <w:rFonts w:ascii="Symbol" w:hAnsi="Symbol" w:hint="default"/>
      </w:rPr>
    </w:lvl>
    <w:lvl w:ilvl="4" w:tplc="791EE580" w:tentative="1">
      <w:start w:val="1"/>
      <w:numFmt w:val="bullet"/>
      <w:lvlText w:val="o"/>
      <w:lvlJc w:val="left"/>
      <w:pPr>
        <w:tabs>
          <w:tab w:val="num" w:pos="4320"/>
        </w:tabs>
        <w:ind w:left="4320" w:hanging="360"/>
      </w:pPr>
      <w:rPr>
        <w:rFonts w:ascii="Courier New" w:hAnsi="Courier New" w:hint="default"/>
      </w:rPr>
    </w:lvl>
    <w:lvl w:ilvl="5" w:tplc="F286C218" w:tentative="1">
      <w:start w:val="1"/>
      <w:numFmt w:val="bullet"/>
      <w:lvlText w:val=""/>
      <w:lvlJc w:val="left"/>
      <w:pPr>
        <w:tabs>
          <w:tab w:val="num" w:pos="5040"/>
        </w:tabs>
        <w:ind w:left="5040" w:hanging="360"/>
      </w:pPr>
      <w:rPr>
        <w:rFonts w:ascii="Wingdings" w:hAnsi="Wingdings" w:hint="default"/>
      </w:rPr>
    </w:lvl>
    <w:lvl w:ilvl="6" w:tplc="C15A2410" w:tentative="1">
      <w:start w:val="1"/>
      <w:numFmt w:val="bullet"/>
      <w:lvlText w:val=""/>
      <w:lvlJc w:val="left"/>
      <w:pPr>
        <w:tabs>
          <w:tab w:val="num" w:pos="5760"/>
        </w:tabs>
        <w:ind w:left="5760" w:hanging="360"/>
      </w:pPr>
      <w:rPr>
        <w:rFonts w:ascii="Symbol" w:hAnsi="Symbol" w:hint="default"/>
      </w:rPr>
    </w:lvl>
    <w:lvl w:ilvl="7" w:tplc="DAFC866E" w:tentative="1">
      <w:start w:val="1"/>
      <w:numFmt w:val="bullet"/>
      <w:lvlText w:val="o"/>
      <w:lvlJc w:val="left"/>
      <w:pPr>
        <w:tabs>
          <w:tab w:val="num" w:pos="6480"/>
        </w:tabs>
        <w:ind w:left="6480" w:hanging="360"/>
      </w:pPr>
      <w:rPr>
        <w:rFonts w:ascii="Courier New" w:hAnsi="Courier New" w:hint="default"/>
      </w:rPr>
    </w:lvl>
    <w:lvl w:ilvl="8" w:tplc="CC1CD058"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1E0E6D64">
      <w:start w:val="1"/>
      <w:numFmt w:val="decimal"/>
      <w:lvlText w:val="%1."/>
      <w:lvlJc w:val="left"/>
      <w:pPr>
        <w:tabs>
          <w:tab w:val="num" w:pos="540"/>
        </w:tabs>
        <w:ind w:left="540" w:hanging="360"/>
      </w:pPr>
      <w:rPr>
        <w:rFonts w:hint="default"/>
      </w:rPr>
    </w:lvl>
    <w:lvl w:ilvl="1" w:tplc="37A4EA84" w:tentative="1">
      <w:start w:val="1"/>
      <w:numFmt w:val="lowerLetter"/>
      <w:lvlText w:val="%2."/>
      <w:lvlJc w:val="left"/>
      <w:pPr>
        <w:tabs>
          <w:tab w:val="num" w:pos="1440"/>
        </w:tabs>
        <w:ind w:left="1440" w:hanging="360"/>
      </w:pPr>
    </w:lvl>
    <w:lvl w:ilvl="2" w:tplc="5FFCE304" w:tentative="1">
      <w:start w:val="1"/>
      <w:numFmt w:val="lowerRoman"/>
      <w:lvlText w:val="%3."/>
      <w:lvlJc w:val="right"/>
      <w:pPr>
        <w:tabs>
          <w:tab w:val="num" w:pos="2160"/>
        </w:tabs>
        <w:ind w:left="2160" w:hanging="180"/>
      </w:pPr>
    </w:lvl>
    <w:lvl w:ilvl="3" w:tplc="D1B230E6" w:tentative="1">
      <w:start w:val="1"/>
      <w:numFmt w:val="decimal"/>
      <w:lvlText w:val="%4."/>
      <w:lvlJc w:val="left"/>
      <w:pPr>
        <w:tabs>
          <w:tab w:val="num" w:pos="2880"/>
        </w:tabs>
        <w:ind w:left="2880" w:hanging="360"/>
      </w:pPr>
    </w:lvl>
    <w:lvl w:ilvl="4" w:tplc="49E897C0" w:tentative="1">
      <w:start w:val="1"/>
      <w:numFmt w:val="lowerLetter"/>
      <w:lvlText w:val="%5."/>
      <w:lvlJc w:val="left"/>
      <w:pPr>
        <w:tabs>
          <w:tab w:val="num" w:pos="3600"/>
        </w:tabs>
        <w:ind w:left="3600" w:hanging="360"/>
      </w:pPr>
    </w:lvl>
    <w:lvl w:ilvl="5" w:tplc="08E23E04" w:tentative="1">
      <w:start w:val="1"/>
      <w:numFmt w:val="lowerRoman"/>
      <w:lvlText w:val="%6."/>
      <w:lvlJc w:val="right"/>
      <w:pPr>
        <w:tabs>
          <w:tab w:val="num" w:pos="4320"/>
        </w:tabs>
        <w:ind w:left="4320" w:hanging="180"/>
      </w:pPr>
    </w:lvl>
    <w:lvl w:ilvl="6" w:tplc="B42A416A" w:tentative="1">
      <w:start w:val="1"/>
      <w:numFmt w:val="decimal"/>
      <w:lvlText w:val="%7."/>
      <w:lvlJc w:val="left"/>
      <w:pPr>
        <w:tabs>
          <w:tab w:val="num" w:pos="5040"/>
        </w:tabs>
        <w:ind w:left="5040" w:hanging="360"/>
      </w:pPr>
    </w:lvl>
    <w:lvl w:ilvl="7" w:tplc="F7DE8020" w:tentative="1">
      <w:start w:val="1"/>
      <w:numFmt w:val="lowerLetter"/>
      <w:lvlText w:val="%8."/>
      <w:lvlJc w:val="left"/>
      <w:pPr>
        <w:tabs>
          <w:tab w:val="num" w:pos="5760"/>
        </w:tabs>
        <w:ind w:left="5760" w:hanging="360"/>
      </w:pPr>
    </w:lvl>
    <w:lvl w:ilvl="8" w:tplc="B37886D8"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48DC6F38">
      <w:start w:val="1"/>
      <w:numFmt w:val="decimal"/>
      <w:lvlText w:val="%1."/>
      <w:lvlJc w:val="left"/>
      <w:pPr>
        <w:ind w:left="720" w:hanging="360"/>
      </w:pPr>
    </w:lvl>
    <w:lvl w:ilvl="1" w:tplc="5A2A7CCA" w:tentative="1">
      <w:start w:val="1"/>
      <w:numFmt w:val="lowerLetter"/>
      <w:lvlText w:val="%2."/>
      <w:lvlJc w:val="left"/>
      <w:pPr>
        <w:ind w:left="1440" w:hanging="360"/>
      </w:pPr>
    </w:lvl>
    <w:lvl w:ilvl="2" w:tplc="E826B10A" w:tentative="1">
      <w:start w:val="1"/>
      <w:numFmt w:val="lowerRoman"/>
      <w:lvlText w:val="%3."/>
      <w:lvlJc w:val="right"/>
      <w:pPr>
        <w:ind w:left="2160" w:hanging="180"/>
      </w:pPr>
    </w:lvl>
    <w:lvl w:ilvl="3" w:tplc="4CFCC306" w:tentative="1">
      <w:start w:val="1"/>
      <w:numFmt w:val="decimal"/>
      <w:lvlText w:val="%4."/>
      <w:lvlJc w:val="left"/>
      <w:pPr>
        <w:ind w:left="2880" w:hanging="360"/>
      </w:pPr>
    </w:lvl>
    <w:lvl w:ilvl="4" w:tplc="51D603DC" w:tentative="1">
      <w:start w:val="1"/>
      <w:numFmt w:val="lowerLetter"/>
      <w:lvlText w:val="%5."/>
      <w:lvlJc w:val="left"/>
      <w:pPr>
        <w:ind w:left="3600" w:hanging="360"/>
      </w:pPr>
    </w:lvl>
    <w:lvl w:ilvl="5" w:tplc="60F2B1B4" w:tentative="1">
      <w:start w:val="1"/>
      <w:numFmt w:val="lowerRoman"/>
      <w:lvlText w:val="%6."/>
      <w:lvlJc w:val="right"/>
      <w:pPr>
        <w:ind w:left="4320" w:hanging="180"/>
      </w:pPr>
    </w:lvl>
    <w:lvl w:ilvl="6" w:tplc="C41027DA" w:tentative="1">
      <w:start w:val="1"/>
      <w:numFmt w:val="decimal"/>
      <w:lvlText w:val="%7."/>
      <w:lvlJc w:val="left"/>
      <w:pPr>
        <w:ind w:left="5040" w:hanging="360"/>
      </w:pPr>
    </w:lvl>
    <w:lvl w:ilvl="7" w:tplc="19124C0E" w:tentative="1">
      <w:start w:val="1"/>
      <w:numFmt w:val="lowerLetter"/>
      <w:lvlText w:val="%8."/>
      <w:lvlJc w:val="left"/>
      <w:pPr>
        <w:ind w:left="5760" w:hanging="360"/>
      </w:pPr>
    </w:lvl>
    <w:lvl w:ilvl="8" w:tplc="35B8266C"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EF06672A">
      <w:start w:val="13"/>
      <w:numFmt w:val="bullet"/>
      <w:lvlText w:val=""/>
      <w:lvlJc w:val="left"/>
      <w:pPr>
        <w:tabs>
          <w:tab w:val="num" w:pos="720"/>
        </w:tabs>
        <w:ind w:left="720" w:hanging="360"/>
      </w:pPr>
      <w:rPr>
        <w:rFonts w:ascii="Symbol" w:hAnsi="Symbol" w:hint="default"/>
      </w:rPr>
    </w:lvl>
    <w:lvl w:ilvl="1" w:tplc="2E061E10" w:tentative="1">
      <w:start w:val="1"/>
      <w:numFmt w:val="bullet"/>
      <w:lvlText w:val="o"/>
      <w:lvlJc w:val="left"/>
      <w:pPr>
        <w:tabs>
          <w:tab w:val="num" w:pos="1080"/>
        </w:tabs>
        <w:ind w:left="1080" w:hanging="360"/>
      </w:pPr>
      <w:rPr>
        <w:rFonts w:ascii="Courier New" w:hAnsi="Courier New" w:hint="default"/>
      </w:rPr>
    </w:lvl>
    <w:lvl w:ilvl="2" w:tplc="B51CAA46" w:tentative="1">
      <w:start w:val="1"/>
      <w:numFmt w:val="bullet"/>
      <w:lvlText w:val=""/>
      <w:lvlJc w:val="left"/>
      <w:pPr>
        <w:tabs>
          <w:tab w:val="num" w:pos="1800"/>
        </w:tabs>
        <w:ind w:left="1800" w:hanging="360"/>
      </w:pPr>
      <w:rPr>
        <w:rFonts w:ascii="Wingdings" w:hAnsi="Wingdings" w:hint="default"/>
      </w:rPr>
    </w:lvl>
    <w:lvl w:ilvl="3" w:tplc="B01C9486" w:tentative="1">
      <w:start w:val="1"/>
      <w:numFmt w:val="bullet"/>
      <w:lvlText w:val=""/>
      <w:lvlJc w:val="left"/>
      <w:pPr>
        <w:tabs>
          <w:tab w:val="num" w:pos="2520"/>
        </w:tabs>
        <w:ind w:left="2520" w:hanging="360"/>
      </w:pPr>
      <w:rPr>
        <w:rFonts w:ascii="Symbol" w:hAnsi="Symbol" w:hint="default"/>
      </w:rPr>
    </w:lvl>
    <w:lvl w:ilvl="4" w:tplc="5B148912" w:tentative="1">
      <w:start w:val="1"/>
      <w:numFmt w:val="bullet"/>
      <w:lvlText w:val="o"/>
      <w:lvlJc w:val="left"/>
      <w:pPr>
        <w:tabs>
          <w:tab w:val="num" w:pos="3240"/>
        </w:tabs>
        <w:ind w:left="3240" w:hanging="360"/>
      </w:pPr>
      <w:rPr>
        <w:rFonts w:ascii="Courier New" w:hAnsi="Courier New" w:hint="default"/>
      </w:rPr>
    </w:lvl>
    <w:lvl w:ilvl="5" w:tplc="FA202938" w:tentative="1">
      <w:start w:val="1"/>
      <w:numFmt w:val="bullet"/>
      <w:lvlText w:val=""/>
      <w:lvlJc w:val="left"/>
      <w:pPr>
        <w:tabs>
          <w:tab w:val="num" w:pos="3960"/>
        </w:tabs>
        <w:ind w:left="3960" w:hanging="360"/>
      </w:pPr>
      <w:rPr>
        <w:rFonts w:ascii="Wingdings" w:hAnsi="Wingdings" w:hint="default"/>
      </w:rPr>
    </w:lvl>
    <w:lvl w:ilvl="6" w:tplc="C7FA347C" w:tentative="1">
      <w:start w:val="1"/>
      <w:numFmt w:val="bullet"/>
      <w:lvlText w:val=""/>
      <w:lvlJc w:val="left"/>
      <w:pPr>
        <w:tabs>
          <w:tab w:val="num" w:pos="4680"/>
        </w:tabs>
        <w:ind w:left="4680" w:hanging="360"/>
      </w:pPr>
      <w:rPr>
        <w:rFonts w:ascii="Symbol" w:hAnsi="Symbol" w:hint="default"/>
      </w:rPr>
    </w:lvl>
    <w:lvl w:ilvl="7" w:tplc="DDEEB152" w:tentative="1">
      <w:start w:val="1"/>
      <w:numFmt w:val="bullet"/>
      <w:lvlText w:val="o"/>
      <w:lvlJc w:val="left"/>
      <w:pPr>
        <w:tabs>
          <w:tab w:val="num" w:pos="5400"/>
        </w:tabs>
        <w:ind w:left="5400" w:hanging="360"/>
      </w:pPr>
      <w:rPr>
        <w:rFonts w:ascii="Courier New" w:hAnsi="Courier New" w:hint="default"/>
      </w:rPr>
    </w:lvl>
    <w:lvl w:ilvl="8" w:tplc="43B62ED6"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942600BC">
      <w:start w:val="1"/>
      <w:numFmt w:val="decimal"/>
      <w:lvlText w:val="%1."/>
      <w:lvlJc w:val="left"/>
      <w:pPr>
        <w:tabs>
          <w:tab w:val="num" w:pos="720"/>
        </w:tabs>
        <w:ind w:left="720" w:hanging="360"/>
      </w:pPr>
    </w:lvl>
    <w:lvl w:ilvl="1" w:tplc="6FC2C814" w:tentative="1">
      <w:start w:val="1"/>
      <w:numFmt w:val="lowerLetter"/>
      <w:lvlText w:val="%2."/>
      <w:lvlJc w:val="left"/>
      <w:pPr>
        <w:tabs>
          <w:tab w:val="num" w:pos="1440"/>
        </w:tabs>
        <w:ind w:left="1440" w:hanging="360"/>
      </w:pPr>
    </w:lvl>
    <w:lvl w:ilvl="2" w:tplc="4984C3A2" w:tentative="1">
      <w:start w:val="1"/>
      <w:numFmt w:val="lowerRoman"/>
      <w:lvlText w:val="%3."/>
      <w:lvlJc w:val="right"/>
      <w:pPr>
        <w:tabs>
          <w:tab w:val="num" w:pos="2160"/>
        </w:tabs>
        <w:ind w:left="2160" w:hanging="180"/>
      </w:pPr>
    </w:lvl>
    <w:lvl w:ilvl="3" w:tplc="B08A26EA" w:tentative="1">
      <w:start w:val="1"/>
      <w:numFmt w:val="decimal"/>
      <w:lvlText w:val="%4."/>
      <w:lvlJc w:val="left"/>
      <w:pPr>
        <w:tabs>
          <w:tab w:val="num" w:pos="2880"/>
        </w:tabs>
        <w:ind w:left="2880" w:hanging="360"/>
      </w:pPr>
    </w:lvl>
    <w:lvl w:ilvl="4" w:tplc="4D4CBA40" w:tentative="1">
      <w:start w:val="1"/>
      <w:numFmt w:val="lowerLetter"/>
      <w:lvlText w:val="%5."/>
      <w:lvlJc w:val="left"/>
      <w:pPr>
        <w:tabs>
          <w:tab w:val="num" w:pos="3600"/>
        </w:tabs>
        <w:ind w:left="3600" w:hanging="360"/>
      </w:pPr>
    </w:lvl>
    <w:lvl w:ilvl="5" w:tplc="A1B6449C" w:tentative="1">
      <w:start w:val="1"/>
      <w:numFmt w:val="lowerRoman"/>
      <w:lvlText w:val="%6."/>
      <w:lvlJc w:val="right"/>
      <w:pPr>
        <w:tabs>
          <w:tab w:val="num" w:pos="4320"/>
        </w:tabs>
        <w:ind w:left="4320" w:hanging="180"/>
      </w:pPr>
    </w:lvl>
    <w:lvl w:ilvl="6" w:tplc="75F0E112" w:tentative="1">
      <w:start w:val="1"/>
      <w:numFmt w:val="decimal"/>
      <w:lvlText w:val="%7."/>
      <w:lvlJc w:val="left"/>
      <w:pPr>
        <w:tabs>
          <w:tab w:val="num" w:pos="5040"/>
        </w:tabs>
        <w:ind w:left="5040" w:hanging="360"/>
      </w:pPr>
    </w:lvl>
    <w:lvl w:ilvl="7" w:tplc="0CEC3852" w:tentative="1">
      <w:start w:val="1"/>
      <w:numFmt w:val="lowerLetter"/>
      <w:lvlText w:val="%8."/>
      <w:lvlJc w:val="left"/>
      <w:pPr>
        <w:tabs>
          <w:tab w:val="num" w:pos="5760"/>
        </w:tabs>
        <w:ind w:left="5760" w:hanging="360"/>
      </w:pPr>
    </w:lvl>
    <w:lvl w:ilvl="8" w:tplc="2A52D312"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5BC4DA64">
      <w:start w:val="1"/>
      <w:numFmt w:val="lowerLetter"/>
      <w:lvlText w:val="%1)"/>
      <w:lvlJc w:val="left"/>
      <w:pPr>
        <w:tabs>
          <w:tab w:val="num" w:pos="720"/>
        </w:tabs>
        <w:ind w:left="720" w:hanging="360"/>
      </w:pPr>
      <w:rPr>
        <w:rFonts w:hint="default"/>
      </w:rPr>
    </w:lvl>
    <w:lvl w:ilvl="1" w:tplc="DB562E64" w:tentative="1">
      <w:start w:val="1"/>
      <w:numFmt w:val="bullet"/>
      <w:lvlText w:val="o"/>
      <w:lvlJc w:val="left"/>
      <w:pPr>
        <w:tabs>
          <w:tab w:val="num" w:pos="1440"/>
        </w:tabs>
        <w:ind w:left="1440" w:hanging="360"/>
      </w:pPr>
      <w:rPr>
        <w:rFonts w:ascii="Courier New" w:hAnsi="Courier New" w:cs="Courier New" w:hint="default"/>
      </w:rPr>
    </w:lvl>
    <w:lvl w:ilvl="2" w:tplc="313AF536" w:tentative="1">
      <w:start w:val="1"/>
      <w:numFmt w:val="bullet"/>
      <w:lvlText w:val=""/>
      <w:lvlJc w:val="left"/>
      <w:pPr>
        <w:tabs>
          <w:tab w:val="num" w:pos="2160"/>
        </w:tabs>
        <w:ind w:left="2160" w:hanging="360"/>
      </w:pPr>
      <w:rPr>
        <w:rFonts w:ascii="Wingdings" w:hAnsi="Wingdings" w:hint="default"/>
      </w:rPr>
    </w:lvl>
    <w:lvl w:ilvl="3" w:tplc="B464E62E" w:tentative="1">
      <w:start w:val="1"/>
      <w:numFmt w:val="bullet"/>
      <w:lvlText w:val=""/>
      <w:lvlJc w:val="left"/>
      <w:pPr>
        <w:tabs>
          <w:tab w:val="num" w:pos="2880"/>
        </w:tabs>
        <w:ind w:left="2880" w:hanging="360"/>
      </w:pPr>
      <w:rPr>
        <w:rFonts w:ascii="Symbol" w:hAnsi="Symbol" w:hint="default"/>
      </w:rPr>
    </w:lvl>
    <w:lvl w:ilvl="4" w:tplc="194831D8" w:tentative="1">
      <w:start w:val="1"/>
      <w:numFmt w:val="bullet"/>
      <w:lvlText w:val="o"/>
      <w:lvlJc w:val="left"/>
      <w:pPr>
        <w:tabs>
          <w:tab w:val="num" w:pos="3600"/>
        </w:tabs>
        <w:ind w:left="3600" w:hanging="360"/>
      </w:pPr>
      <w:rPr>
        <w:rFonts w:ascii="Courier New" w:hAnsi="Courier New" w:cs="Courier New" w:hint="default"/>
      </w:rPr>
    </w:lvl>
    <w:lvl w:ilvl="5" w:tplc="817E663E" w:tentative="1">
      <w:start w:val="1"/>
      <w:numFmt w:val="bullet"/>
      <w:lvlText w:val=""/>
      <w:lvlJc w:val="left"/>
      <w:pPr>
        <w:tabs>
          <w:tab w:val="num" w:pos="4320"/>
        </w:tabs>
        <w:ind w:left="4320" w:hanging="360"/>
      </w:pPr>
      <w:rPr>
        <w:rFonts w:ascii="Wingdings" w:hAnsi="Wingdings" w:hint="default"/>
      </w:rPr>
    </w:lvl>
    <w:lvl w:ilvl="6" w:tplc="F01AAB96" w:tentative="1">
      <w:start w:val="1"/>
      <w:numFmt w:val="bullet"/>
      <w:lvlText w:val=""/>
      <w:lvlJc w:val="left"/>
      <w:pPr>
        <w:tabs>
          <w:tab w:val="num" w:pos="5040"/>
        </w:tabs>
        <w:ind w:left="5040" w:hanging="360"/>
      </w:pPr>
      <w:rPr>
        <w:rFonts w:ascii="Symbol" w:hAnsi="Symbol" w:hint="default"/>
      </w:rPr>
    </w:lvl>
    <w:lvl w:ilvl="7" w:tplc="49188B04" w:tentative="1">
      <w:start w:val="1"/>
      <w:numFmt w:val="bullet"/>
      <w:lvlText w:val="o"/>
      <w:lvlJc w:val="left"/>
      <w:pPr>
        <w:tabs>
          <w:tab w:val="num" w:pos="5760"/>
        </w:tabs>
        <w:ind w:left="5760" w:hanging="360"/>
      </w:pPr>
      <w:rPr>
        <w:rFonts w:ascii="Courier New" w:hAnsi="Courier New" w:cs="Courier New" w:hint="default"/>
      </w:rPr>
    </w:lvl>
    <w:lvl w:ilvl="8" w:tplc="83A4A4B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48EAA1E4">
      <w:start w:val="1"/>
      <w:numFmt w:val="lowerLetter"/>
      <w:lvlText w:val="%1)"/>
      <w:lvlJc w:val="left"/>
      <w:pPr>
        <w:tabs>
          <w:tab w:val="num" w:pos="720"/>
        </w:tabs>
        <w:ind w:left="720" w:hanging="360"/>
      </w:pPr>
      <w:rPr>
        <w:rFonts w:hint="default"/>
      </w:rPr>
    </w:lvl>
    <w:lvl w:ilvl="1" w:tplc="51D0F7D0">
      <w:start w:val="1"/>
      <w:numFmt w:val="decimal"/>
      <w:lvlText w:val="%2."/>
      <w:lvlJc w:val="left"/>
      <w:pPr>
        <w:tabs>
          <w:tab w:val="num" w:pos="1440"/>
        </w:tabs>
        <w:ind w:left="1440" w:hanging="360"/>
      </w:pPr>
      <w:rPr>
        <w:rFonts w:hint="default"/>
      </w:rPr>
    </w:lvl>
    <w:lvl w:ilvl="2" w:tplc="72DCECE6" w:tentative="1">
      <w:start w:val="1"/>
      <w:numFmt w:val="lowerRoman"/>
      <w:lvlText w:val="%3."/>
      <w:lvlJc w:val="right"/>
      <w:pPr>
        <w:tabs>
          <w:tab w:val="num" w:pos="2160"/>
        </w:tabs>
        <w:ind w:left="2160" w:hanging="180"/>
      </w:pPr>
    </w:lvl>
    <w:lvl w:ilvl="3" w:tplc="E9EEF9B6" w:tentative="1">
      <w:start w:val="1"/>
      <w:numFmt w:val="decimal"/>
      <w:lvlText w:val="%4."/>
      <w:lvlJc w:val="left"/>
      <w:pPr>
        <w:tabs>
          <w:tab w:val="num" w:pos="2880"/>
        </w:tabs>
        <w:ind w:left="2880" w:hanging="360"/>
      </w:pPr>
    </w:lvl>
    <w:lvl w:ilvl="4" w:tplc="64F0D88E" w:tentative="1">
      <w:start w:val="1"/>
      <w:numFmt w:val="lowerLetter"/>
      <w:lvlText w:val="%5."/>
      <w:lvlJc w:val="left"/>
      <w:pPr>
        <w:tabs>
          <w:tab w:val="num" w:pos="3600"/>
        </w:tabs>
        <w:ind w:left="3600" w:hanging="360"/>
      </w:pPr>
    </w:lvl>
    <w:lvl w:ilvl="5" w:tplc="52502FEA" w:tentative="1">
      <w:start w:val="1"/>
      <w:numFmt w:val="lowerRoman"/>
      <w:lvlText w:val="%6."/>
      <w:lvlJc w:val="right"/>
      <w:pPr>
        <w:tabs>
          <w:tab w:val="num" w:pos="4320"/>
        </w:tabs>
        <w:ind w:left="4320" w:hanging="180"/>
      </w:pPr>
    </w:lvl>
    <w:lvl w:ilvl="6" w:tplc="692A0314" w:tentative="1">
      <w:start w:val="1"/>
      <w:numFmt w:val="decimal"/>
      <w:lvlText w:val="%7."/>
      <w:lvlJc w:val="left"/>
      <w:pPr>
        <w:tabs>
          <w:tab w:val="num" w:pos="5040"/>
        </w:tabs>
        <w:ind w:left="5040" w:hanging="360"/>
      </w:pPr>
    </w:lvl>
    <w:lvl w:ilvl="7" w:tplc="58925A00" w:tentative="1">
      <w:start w:val="1"/>
      <w:numFmt w:val="lowerLetter"/>
      <w:lvlText w:val="%8."/>
      <w:lvlJc w:val="left"/>
      <w:pPr>
        <w:tabs>
          <w:tab w:val="num" w:pos="5760"/>
        </w:tabs>
        <w:ind w:left="5760" w:hanging="360"/>
      </w:pPr>
    </w:lvl>
    <w:lvl w:ilvl="8" w:tplc="4BC4F52E"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B732A58C">
      <w:start w:val="1"/>
      <w:numFmt w:val="lowerLetter"/>
      <w:lvlText w:val="%1)"/>
      <w:lvlJc w:val="left"/>
      <w:pPr>
        <w:tabs>
          <w:tab w:val="num" w:pos="1080"/>
        </w:tabs>
        <w:ind w:left="1080" w:hanging="360"/>
      </w:pPr>
      <w:rPr>
        <w:rFonts w:hint="default"/>
      </w:rPr>
    </w:lvl>
    <w:lvl w:ilvl="1" w:tplc="9EE415CE" w:tentative="1">
      <w:start w:val="1"/>
      <w:numFmt w:val="lowerLetter"/>
      <w:lvlText w:val="%2."/>
      <w:lvlJc w:val="left"/>
      <w:pPr>
        <w:tabs>
          <w:tab w:val="num" w:pos="1800"/>
        </w:tabs>
        <w:ind w:left="1800" w:hanging="360"/>
      </w:pPr>
    </w:lvl>
    <w:lvl w:ilvl="2" w:tplc="EB6E8E8C" w:tentative="1">
      <w:start w:val="1"/>
      <w:numFmt w:val="lowerRoman"/>
      <w:lvlText w:val="%3."/>
      <w:lvlJc w:val="right"/>
      <w:pPr>
        <w:tabs>
          <w:tab w:val="num" w:pos="2520"/>
        </w:tabs>
        <w:ind w:left="2520" w:hanging="180"/>
      </w:pPr>
    </w:lvl>
    <w:lvl w:ilvl="3" w:tplc="0C02183E" w:tentative="1">
      <w:start w:val="1"/>
      <w:numFmt w:val="decimal"/>
      <w:lvlText w:val="%4."/>
      <w:lvlJc w:val="left"/>
      <w:pPr>
        <w:tabs>
          <w:tab w:val="num" w:pos="3240"/>
        </w:tabs>
        <w:ind w:left="3240" w:hanging="360"/>
      </w:pPr>
    </w:lvl>
    <w:lvl w:ilvl="4" w:tplc="5D0AAB28" w:tentative="1">
      <w:start w:val="1"/>
      <w:numFmt w:val="lowerLetter"/>
      <w:lvlText w:val="%5."/>
      <w:lvlJc w:val="left"/>
      <w:pPr>
        <w:tabs>
          <w:tab w:val="num" w:pos="3960"/>
        </w:tabs>
        <w:ind w:left="3960" w:hanging="360"/>
      </w:pPr>
    </w:lvl>
    <w:lvl w:ilvl="5" w:tplc="A04CF38A" w:tentative="1">
      <w:start w:val="1"/>
      <w:numFmt w:val="lowerRoman"/>
      <w:lvlText w:val="%6."/>
      <w:lvlJc w:val="right"/>
      <w:pPr>
        <w:tabs>
          <w:tab w:val="num" w:pos="4680"/>
        </w:tabs>
        <w:ind w:left="4680" w:hanging="180"/>
      </w:pPr>
    </w:lvl>
    <w:lvl w:ilvl="6" w:tplc="8124EA52" w:tentative="1">
      <w:start w:val="1"/>
      <w:numFmt w:val="decimal"/>
      <w:lvlText w:val="%7."/>
      <w:lvlJc w:val="left"/>
      <w:pPr>
        <w:tabs>
          <w:tab w:val="num" w:pos="5400"/>
        </w:tabs>
        <w:ind w:left="5400" w:hanging="360"/>
      </w:pPr>
    </w:lvl>
    <w:lvl w:ilvl="7" w:tplc="0838863E" w:tentative="1">
      <w:start w:val="1"/>
      <w:numFmt w:val="lowerLetter"/>
      <w:lvlText w:val="%8."/>
      <w:lvlJc w:val="left"/>
      <w:pPr>
        <w:tabs>
          <w:tab w:val="num" w:pos="6120"/>
        </w:tabs>
        <w:ind w:left="6120" w:hanging="360"/>
      </w:pPr>
    </w:lvl>
    <w:lvl w:ilvl="8" w:tplc="5FA48092"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7D94F90E">
      <w:start w:val="1"/>
      <w:numFmt w:val="decimal"/>
      <w:lvlText w:val="%1."/>
      <w:lvlJc w:val="left"/>
      <w:pPr>
        <w:tabs>
          <w:tab w:val="num" w:pos="540"/>
        </w:tabs>
        <w:ind w:left="540" w:hanging="360"/>
      </w:pPr>
      <w:rPr>
        <w:rFonts w:hint="default"/>
      </w:rPr>
    </w:lvl>
    <w:lvl w:ilvl="1" w:tplc="2BC20872" w:tentative="1">
      <w:start w:val="1"/>
      <w:numFmt w:val="lowerLetter"/>
      <w:lvlText w:val="%2."/>
      <w:lvlJc w:val="left"/>
      <w:pPr>
        <w:tabs>
          <w:tab w:val="num" w:pos="1440"/>
        </w:tabs>
        <w:ind w:left="1440" w:hanging="360"/>
      </w:pPr>
    </w:lvl>
    <w:lvl w:ilvl="2" w:tplc="750493D6" w:tentative="1">
      <w:start w:val="1"/>
      <w:numFmt w:val="lowerRoman"/>
      <w:lvlText w:val="%3."/>
      <w:lvlJc w:val="right"/>
      <w:pPr>
        <w:tabs>
          <w:tab w:val="num" w:pos="2160"/>
        </w:tabs>
        <w:ind w:left="2160" w:hanging="180"/>
      </w:pPr>
    </w:lvl>
    <w:lvl w:ilvl="3" w:tplc="F9FCDA1C" w:tentative="1">
      <w:start w:val="1"/>
      <w:numFmt w:val="decimal"/>
      <w:lvlText w:val="%4."/>
      <w:lvlJc w:val="left"/>
      <w:pPr>
        <w:tabs>
          <w:tab w:val="num" w:pos="2880"/>
        </w:tabs>
        <w:ind w:left="2880" w:hanging="360"/>
      </w:pPr>
    </w:lvl>
    <w:lvl w:ilvl="4" w:tplc="E2F44D1A" w:tentative="1">
      <w:start w:val="1"/>
      <w:numFmt w:val="lowerLetter"/>
      <w:lvlText w:val="%5."/>
      <w:lvlJc w:val="left"/>
      <w:pPr>
        <w:tabs>
          <w:tab w:val="num" w:pos="3600"/>
        </w:tabs>
        <w:ind w:left="3600" w:hanging="360"/>
      </w:pPr>
    </w:lvl>
    <w:lvl w:ilvl="5" w:tplc="73C02F84" w:tentative="1">
      <w:start w:val="1"/>
      <w:numFmt w:val="lowerRoman"/>
      <w:lvlText w:val="%6."/>
      <w:lvlJc w:val="right"/>
      <w:pPr>
        <w:tabs>
          <w:tab w:val="num" w:pos="4320"/>
        </w:tabs>
        <w:ind w:left="4320" w:hanging="180"/>
      </w:pPr>
    </w:lvl>
    <w:lvl w:ilvl="6" w:tplc="1F964388" w:tentative="1">
      <w:start w:val="1"/>
      <w:numFmt w:val="decimal"/>
      <w:lvlText w:val="%7."/>
      <w:lvlJc w:val="left"/>
      <w:pPr>
        <w:tabs>
          <w:tab w:val="num" w:pos="5040"/>
        </w:tabs>
        <w:ind w:left="5040" w:hanging="360"/>
      </w:pPr>
    </w:lvl>
    <w:lvl w:ilvl="7" w:tplc="4B9616B6" w:tentative="1">
      <w:start w:val="1"/>
      <w:numFmt w:val="lowerLetter"/>
      <w:lvlText w:val="%8."/>
      <w:lvlJc w:val="left"/>
      <w:pPr>
        <w:tabs>
          <w:tab w:val="num" w:pos="5760"/>
        </w:tabs>
        <w:ind w:left="5760" w:hanging="360"/>
      </w:pPr>
    </w:lvl>
    <w:lvl w:ilvl="8" w:tplc="B1CECF8C"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BDB6672E">
      <w:start w:val="1"/>
      <w:numFmt w:val="bullet"/>
      <w:lvlText w:val=""/>
      <w:lvlJc w:val="left"/>
      <w:pPr>
        <w:ind w:left="720" w:hanging="360"/>
      </w:pPr>
      <w:rPr>
        <w:rFonts w:ascii="Symbol" w:hAnsi="Symbol" w:hint="default"/>
      </w:rPr>
    </w:lvl>
    <w:lvl w:ilvl="1" w:tplc="A9D2847E" w:tentative="1">
      <w:start w:val="1"/>
      <w:numFmt w:val="bullet"/>
      <w:lvlText w:val="o"/>
      <w:lvlJc w:val="left"/>
      <w:pPr>
        <w:ind w:left="1440" w:hanging="360"/>
      </w:pPr>
      <w:rPr>
        <w:rFonts w:ascii="Courier New" w:hAnsi="Courier New" w:cs="Courier New" w:hint="default"/>
      </w:rPr>
    </w:lvl>
    <w:lvl w:ilvl="2" w:tplc="4BA20466" w:tentative="1">
      <w:start w:val="1"/>
      <w:numFmt w:val="bullet"/>
      <w:lvlText w:val=""/>
      <w:lvlJc w:val="left"/>
      <w:pPr>
        <w:ind w:left="2160" w:hanging="360"/>
      </w:pPr>
      <w:rPr>
        <w:rFonts w:ascii="Wingdings" w:hAnsi="Wingdings" w:hint="default"/>
      </w:rPr>
    </w:lvl>
    <w:lvl w:ilvl="3" w:tplc="2D7C68E4" w:tentative="1">
      <w:start w:val="1"/>
      <w:numFmt w:val="bullet"/>
      <w:lvlText w:val=""/>
      <w:lvlJc w:val="left"/>
      <w:pPr>
        <w:ind w:left="2880" w:hanging="360"/>
      </w:pPr>
      <w:rPr>
        <w:rFonts w:ascii="Symbol" w:hAnsi="Symbol" w:hint="default"/>
      </w:rPr>
    </w:lvl>
    <w:lvl w:ilvl="4" w:tplc="81F2B092" w:tentative="1">
      <w:start w:val="1"/>
      <w:numFmt w:val="bullet"/>
      <w:lvlText w:val="o"/>
      <w:lvlJc w:val="left"/>
      <w:pPr>
        <w:ind w:left="3600" w:hanging="360"/>
      </w:pPr>
      <w:rPr>
        <w:rFonts w:ascii="Courier New" w:hAnsi="Courier New" w:cs="Courier New" w:hint="default"/>
      </w:rPr>
    </w:lvl>
    <w:lvl w:ilvl="5" w:tplc="6F4ACAFE" w:tentative="1">
      <w:start w:val="1"/>
      <w:numFmt w:val="bullet"/>
      <w:lvlText w:val=""/>
      <w:lvlJc w:val="left"/>
      <w:pPr>
        <w:ind w:left="4320" w:hanging="360"/>
      </w:pPr>
      <w:rPr>
        <w:rFonts w:ascii="Wingdings" w:hAnsi="Wingdings" w:hint="default"/>
      </w:rPr>
    </w:lvl>
    <w:lvl w:ilvl="6" w:tplc="ED8CC2FA" w:tentative="1">
      <w:start w:val="1"/>
      <w:numFmt w:val="bullet"/>
      <w:lvlText w:val=""/>
      <w:lvlJc w:val="left"/>
      <w:pPr>
        <w:ind w:left="5040" w:hanging="360"/>
      </w:pPr>
      <w:rPr>
        <w:rFonts w:ascii="Symbol" w:hAnsi="Symbol" w:hint="default"/>
      </w:rPr>
    </w:lvl>
    <w:lvl w:ilvl="7" w:tplc="814A6666" w:tentative="1">
      <w:start w:val="1"/>
      <w:numFmt w:val="bullet"/>
      <w:lvlText w:val="o"/>
      <w:lvlJc w:val="left"/>
      <w:pPr>
        <w:ind w:left="5760" w:hanging="360"/>
      </w:pPr>
      <w:rPr>
        <w:rFonts w:ascii="Courier New" w:hAnsi="Courier New" w:cs="Courier New" w:hint="default"/>
      </w:rPr>
    </w:lvl>
    <w:lvl w:ilvl="8" w:tplc="C03E8ACA"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1DC674BA">
      <w:start w:val="1"/>
      <w:numFmt w:val="bullet"/>
      <w:lvlText w:val=""/>
      <w:lvlJc w:val="left"/>
      <w:pPr>
        <w:ind w:left="720" w:hanging="360"/>
      </w:pPr>
      <w:rPr>
        <w:rFonts w:ascii="Symbol" w:hAnsi="Symbol" w:hint="default"/>
      </w:rPr>
    </w:lvl>
    <w:lvl w:ilvl="1" w:tplc="71149B10" w:tentative="1">
      <w:start w:val="1"/>
      <w:numFmt w:val="bullet"/>
      <w:lvlText w:val="o"/>
      <w:lvlJc w:val="left"/>
      <w:pPr>
        <w:ind w:left="1440" w:hanging="360"/>
      </w:pPr>
      <w:rPr>
        <w:rFonts w:ascii="Courier New" w:hAnsi="Courier New" w:cs="Courier New" w:hint="default"/>
      </w:rPr>
    </w:lvl>
    <w:lvl w:ilvl="2" w:tplc="499089A0" w:tentative="1">
      <w:start w:val="1"/>
      <w:numFmt w:val="bullet"/>
      <w:lvlText w:val=""/>
      <w:lvlJc w:val="left"/>
      <w:pPr>
        <w:ind w:left="2160" w:hanging="360"/>
      </w:pPr>
      <w:rPr>
        <w:rFonts w:ascii="Wingdings" w:hAnsi="Wingdings" w:hint="default"/>
      </w:rPr>
    </w:lvl>
    <w:lvl w:ilvl="3" w:tplc="4190A14A" w:tentative="1">
      <w:start w:val="1"/>
      <w:numFmt w:val="bullet"/>
      <w:lvlText w:val=""/>
      <w:lvlJc w:val="left"/>
      <w:pPr>
        <w:ind w:left="2880" w:hanging="360"/>
      </w:pPr>
      <w:rPr>
        <w:rFonts w:ascii="Symbol" w:hAnsi="Symbol" w:hint="default"/>
      </w:rPr>
    </w:lvl>
    <w:lvl w:ilvl="4" w:tplc="3BF478EC" w:tentative="1">
      <w:start w:val="1"/>
      <w:numFmt w:val="bullet"/>
      <w:lvlText w:val="o"/>
      <w:lvlJc w:val="left"/>
      <w:pPr>
        <w:ind w:left="3600" w:hanging="360"/>
      </w:pPr>
      <w:rPr>
        <w:rFonts w:ascii="Courier New" w:hAnsi="Courier New" w:cs="Courier New" w:hint="default"/>
      </w:rPr>
    </w:lvl>
    <w:lvl w:ilvl="5" w:tplc="716822D8" w:tentative="1">
      <w:start w:val="1"/>
      <w:numFmt w:val="bullet"/>
      <w:lvlText w:val=""/>
      <w:lvlJc w:val="left"/>
      <w:pPr>
        <w:ind w:left="4320" w:hanging="360"/>
      </w:pPr>
      <w:rPr>
        <w:rFonts w:ascii="Wingdings" w:hAnsi="Wingdings" w:hint="default"/>
      </w:rPr>
    </w:lvl>
    <w:lvl w:ilvl="6" w:tplc="0854DDB6" w:tentative="1">
      <w:start w:val="1"/>
      <w:numFmt w:val="bullet"/>
      <w:lvlText w:val=""/>
      <w:lvlJc w:val="left"/>
      <w:pPr>
        <w:ind w:left="5040" w:hanging="360"/>
      </w:pPr>
      <w:rPr>
        <w:rFonts w:ascii="Symbol" w:hAnsi="Symbol" w:hint="default"/>
      </w:rPr>
    </w:lvl>
    <w:lvl w:ilvl="7" w:tplc="21CC155E" w:tentative="1">
      <w:start w:val="1"/>
      <w:numFmt w:val="bullet"/>
      <w:lvlText w:val="o"/>
      <w:lvlJc w:val="left"/>
      <w:pPr>
        <w:ind w:left="5760" w:hanging="360"/>
      </w:pPr>
      <w:rPr>
        <w:rFonts w:ascii="Courier New" w:hAnsi="Courier New" w:cs="Courier New" w:hint="default"/>
      </w:rPr>
    </w:lvl>
    <w:lvl w:ilvl="8" w:tplc="1E5C229A"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637AB178">
      <w:start w:val="1"/>
      <w:numFmt w:val="bullet"/>
      <w:lvlText w:val=""/>
      <w:lvlJc w:val="left"/>
      <w:pPr>
        <w:tabs>
          <w:tab w:val="num" w:pos="360"/>
        </w:tabs>
        <w:ind w:left="360" w:hanging="360"/>
      </w:pPr>
      <w:rPr>
        <w:rFonts w:ascii="Symbol" w:hAnsi="Symbol" w:hint="default"/>
      </w:rPr>
    </w:lvl>
    <w:lvl w:ilvl="1" w:tplc="F782FDB4" w:tentative="1">
      <w:start w:val="1"/>
      <w:numFmt w:val="bullet"/>
      <w:lvlText w:val="o"/>
      <w:lvlJc w:val="left"/>
      <w:pPr>
        <w:tabs>
          <w:tab w:val="num" w:pos="1080"/>
        </w:tabs>
        <w:ind w:left="1080" w:hanging="360"/>
      </w:pPr>
      <w:rPr>
        <w:rFonts w:ascii="Courier New" w:hAnsi="Courier New" w:cs="Courier New" w:hint="default"/>
      </w:rPr>
    </w:lvl>
    <w:lvl w:ilvl="2" w:tplc="72B4E732" w:tentative="1">
      <w:start w:val="1"/>
      <w:numFmt w:val="bullet"/>
      <w:lvlText w:val=""/>
      <w:lvlJc w:val="left"/>
      <w:pPr>
        <w:tabs>
          <w:tab w:val="num" w:pos="1800"/>
        </w:tabs>
        <w:ind w:left="1800" w:hanging="360"/>
      </w:pPr>
      <w:rPr>
        <w:rFonts w:ascii="Wingdings" w:hAnsi="Wingdings" w:hint="default"/>
      </w:rPr>
    </w:lvl>
    <w:lvl w:ilvl="3" w:tplc="EF985AE4" w:tentative="1">
      <w:start w:val="1"/>
      <w:numFmt w:val="bullet"/>
      <w:lvlText w:val=""/>
      <w:lvlJc w:val="left"/>
      <w:pPr>
        <w:tabs>
          <w:tab w:val="num" w:pos="2520"/>
        </w:tabs>
        <w:ind w:left="2520" w:hanging="360"/>
      </w:pPr>
      <w:rPr>
        <w:rFonts w:ascii="Symbol" w:hAnsi="Symbol" w:hint="default"/>
      </w:rPr>
    </w:lvl>
    <w:lvl w:ilvl="4" w:tplc="6DF84C86" w:tentative="1">
      <w:start w:val="1"/>
      <w:numFmt w:val="bullet"/>
      <w:lvlText w:val="o"/>
      <w:lvlJc w:val="left"/>
      <w:pPr>
        <w:tabs>
          <w:tab w:val="num" w:pos="3240"/>
        </w:tabs>
        <w:ind w:left="3240" w:hanging="360"/>
      </w:pPr>
      <w:rPr>
        <w:rFonts w:ascii="Courier New" w:hAnsi="Courier New" w:cs="Courier New" w:hint="default"/>
      </w:rPr>
    </w:lvl>
    <w:lvl w:ilvl="5" w:tplc="1DA0E280" w:tentative="1">
      <w:start w:val="1"/>
      <w:numFmt w:val="bullet"/>
      <w:lvlText w:val=""/>
      <w:lvlJc w:val="left"/>
      <w:pPr>
        <w:tabs>
          <w:tab w:val="num" w:pos="3960"/>
        </w:tabs>
        <w:ind w:left="3960" w:hanging="360"/>
      </w:pPr>
      <w:rPr>
        <w:rFonts w:ascii="Wingdings" w:hAnsi="Wingdings" w:hint="default"/>
      </w:rPr>
    </w:lvl>
    <w:lvl w:ilvl="6" w:tplc="C744F860" w:tentative="1">
      <w:start w:val="1"/>
      <w:numFmt w:val="bullet"/>
      <w:lvlText w:val=""/>
      <w:lvlJc w:val="left"/>
      <w:pPr>
        <w:tabs>
          <w:tab w:val="num" w:pos="4680"/>
        </w:tabs>
        <w:ind w:left="4680" w:hanging="360"/>
      </w:pPr>
      <w:rPr>
        <w:rFonts w:ascii="Symbol" w:hAnsi="Symbol" w:hint="default"/>
      </w:rPr>
    </w:lvl>
    <w:lvl w:ilvl="7" w:tplc="0100D7E8" w:tentative="1">
      <w:start w:val="1"/>
      <w:numFmt w:val="bullet"/>
      <w:lvlText w:val="o"/>
      <w:lvlJc w:val="left"/>
      <w:pPr>
        <w:tabs>
          <w:tab w:val="num" w:pos="5400"/>
        </w:tabs>
        <w:ind w:left="5400" w:hanging="360"/>
      </w:pPr>
      <w:rPr>
        <w:rFonts w:ascii="Courier New" w:hAnsi="Courier New" w:cs="Courier New" w:hint="default"/>
      </w:rPr>
    </w:lvl>
    <w:lvl w:ilvl="8" w:tplc="7AB0343A"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527E274A">
      <w:start w:val="1"/>
      <w:numFmt w:val="decimal"/>
      <w:lvlText w:val="%1."/>
      <w:lvlJc w:val="left"/>
      <w:pPr>
        <w:tabs>
          <w:tab w:val="num" w:pos="540"/>
        </w:tabs>
        <w:ind w:left="540" w:hanging="360"/>
      </w:pPr>
      <w:rPr>
        <w:rFonts w:hint="default"/>
      </w:rPr>
    </w:lvl>
    <w:lvl w:ilvl="1" w:tplc="B4D86D96" w:tentative="1">
      <w:start w:val="1"/>
      <w:numFmt w:val="lowerLetter"/>
      <w:lvlText w:val="%2."/>
      <w:lvlJc w:val="left"/>
      <w:pPr>
        <w:tabs>
          <w:tab w:val="num" w:pos="1440"/>
        </w:tabs>
        <w:ind w:left="1440" w:hanging="360"/>
      </w:pPr>
    </w:lvl>
    <w:lvl w:ilvl="2" w:tplc="8AF41D44" w:tentative="1">
      <w:start w:val="1"/>
      <w:numFmt w:val="lowerRoman"/>
      <w:lvlText w:val="%3."/>
      <w:lvlJc w:val="right"/>
      <w:pPr>
        <w:tabs>
          <w:tab w:val="num" w:pos="2160"/>
        </w:tabs>
        <w:ind w:left="2160" w:hanging="180"/>
      </w:pPr>
    </w:lvl>
    <w:lvl w:ilvl="3" w:tplc="33465F3E" w:tentative="1">
      <w:start w:val="1"/>
      <w:numFmt w:val="decimal"/>
      <w:lvlText w:val="%4."/>
      <w:lvlJc w:val="left"/>
      <w:pPr>
        <w:tabs>
          <w:tab w:val="num" w:pos="2880"/>
        </w:tabs>
        <w:ind w:left="2880" w:hanging="360"/>
      </w:pPr>
    </w:lvl>
    <w:lvl w:ilvl="4" w:tplc="4DC4B41E" w:tentative="1">
      <w:start w:val="1"/>
      <w:numFmt w:val="lowerLetter"/>
      <w:lvlText w:val="%5."/>
      <w:lvlJc w:val="left"/>
      <w:pPr>
        <w:tabs>
          <w:tab w:val="num" w:pos="3600"/>
        </w:tabs>
        <w:ind w:left="3600" w:hanging="360"/>
      </w:pPr>
    </w:lvl>
    <w:lvl w:ilvl="5" w:tplc="9AC60412" w:tentative="1">
      <w:start w:val="1"/>
      <w:numFmt w:val="lowerRoman"/>
      <w:lvlText w:val="%6."/>
      <w:lvlJc w:val="right"/>
      <w:pPr>
        <w:tabs>
          <w:tab w:val="num" w:pos="4320"/>
        </w:tabs>
        <w:ind w:left="4320" w:hanging="180"/>
      </w:pPr>
    </w:lvl>
    <w:lvl w:ilvl="6" w:tplc="7B3E91C2" w:tentative="1">
      <w:start w:val="1"/>
      <w:numFmt w:val="decimal"/>
      <w:lvlText w:val="%7."/>
      <w:lvlJc w:val="left"/>
      <w:pPr>
        <w:tabs>
          <w:tab w:val="num" w:pos="5040"/>
        </w:tabs>
        <w:ind w:left="5040" w:hanging="360"/>
      </w:pPr>
    </w:lvl>
    <w:lvl w:ilvl="7" w:tplc="3376858C" w:tentative="1">
      <w:start w:val="1"/>
      <w:numFmt w:val="lowerLetter"/>
      <w:lvlText w:val="%8."/>
      <w:lvlJc w:val="left"/>
      <w:pPr>
        <w:tabs>
          <w:tab w:val="num" w:pos="5760"/>
        </w:tabs>
        <w:ind w:left="5760" w:hanging="360"/>
      </w:pPr>
    </w:lvl>
    <w:lvl w:ilvl="8" w:tplc="C930CAA8"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5"/>
  </w:num>
  <w:num w:numId="4">
    <w:abstractNumId w:val="63"/>
  </w:num>
  <w:num w:numId="5">
    <w:abstractNumId w:val="50"/>
  </w:num>
  <w:num w:numId="6">
    <w:abstractNumId w:val="64"/>
  </w:num>
  <w:num w:numId="7">
    <w:abstractNumId w:val="58"/>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4"/>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3"/>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7"/>
  </w:num>
  <w:num w:numId="25">
    <w:abstractNumId w:val="28"/>
  </w:num>
  <w:num w:numId="26">
    <w:abstractNumId w:val="8"/>
  </w:num>
  <w:num w:numId="27">
    <w:abstractNumId w:val="55"/>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6"/>
  </w:num>
  <w:num w:numId="39">
    <w:abstractNumId w:val="59"/>
  </w:num>
  <w:num w:numId="40">
    <w:abstractNumId w:val="51"/>
  </w:num>
  <w:num w:numId="41">
    <w:abstractNumId w:val="61"/>
  </w:num>
  <w:num w:numId="42">
    <w:abstractNumId w:val="38"/>
  </w:num>
  <w:num w:numId="43">
    <w:abstractNumId w:val="60"/>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5"/>
  </w:num>
  <w:num w:numId="48">
    <w:abstractNumId w:val="31"/>
  </w:num>
  <w:num w:numId="49">
    <w:abstractNumId w:val="37"/>
  </w:num>
  <w:num w:numId="50">
    <w:abstractNumId w:val="4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NDAwNTQ0N7U0NjdS0lEKTi0uzszPAykwqgUASQBwPSwAAAA="/>
  </w:docVars>
  <w:rsids>
    <w:rsidRoot w:val="00C27D32"/>
    <w:rsid w:val="000774C3"/>
    <w:rsid w:val="00174FA9"/>
    <w:rsid w:val="00185086"/>
    <w:rsid w:val="001B431B"/>
    <w:rsid w:val="002073D5"/>
    <w:rsid w:val="00254092"/>
    <w:rsid w:val="00364375"/>
    <w:rsid w:val="0044119D"/>
    <w:rsid w:val="00492066"/>
    <w:rsid w:val="00523B6A"/>
    <w:rsid w:val="0062382A"/>
    <w:rsid w:val="007A37CF"/>
    <w:rsid w:val="007B11B4"/>
    <w:rsid w:val="00872CE9"/>
    <w:rsid w:val="00887168"/>
    <w:rsid w:val="009148B5"/>
    <w:rsid w:val="00A64EE0"/>
    <w:rsid w:val="00A97D93"/>
    <w:rsid w:val="00B4646C"/>
    <w:rsid w:val="00BE5BA1"/>
    <w:rsid w:val="00C27D32"/>
    <w:rsid w:val="00C321B4"/>
    <w:rsid w:val="00DA6EDB"/>
    <w:rsid w:val="00E43F39"/>
    <w:rsid w:val="00F37561"/>
    <w:rsid w:val="00FE3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5CE6E"/>
  <w15:chartTrackingRefBased/>
  <w15:docId w15:val="{50BDB717-00C2-4AF6-A374-E303BA8B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e.mass.edu/news/news.aspx?id=3416"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30801-C61B-468F-83F1-864BA87BE2B9}">
  <ds:schemaRefs>
    <ds:schemaRef ds:uri="http://schemas.openxmlformats.org/officeDocument/2006/bibliography"/>
  </ds:schemaRefs>
</ds:datastoreItem>
</file>

<file path=customXml/itemProps2.xml><?xml version="1.0" encoding="utf-8"?>
<ds:datastoreItem xmlns:ds="http://schemas.openxmlformats.org/officeDocument/2006/customXml" ds:itemID="{310FB9DE-443A-430D-AA0D-CC88EC7CBEB7}">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DB47B59C-4E20-4613-844D-CD3D2978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7E325-FF7D-4C02-87EA-2905BA684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9637</Words>
  <Characters>54934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South Coast Educational Collborative PR 2022</vt:lpstr>
    </vt:vector>
  </TitlesOfParts>
  <Company/>
  <LinksUpToDate>false</LinksUpToDate>
  <CharactersWithSpaces>64443</CharactersWithSpaces>
  <SharedDoc>false</SharedDoc>
  <HLinks>
    <vt:vector size="54" baseType="variant">
      <vt:variant>
        <vt:i4>2949243</vt:i4>
      </vt:variant>
      <vt:variant>
        <vt:i4>66</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Coast Educational Collborative Program Review Report 2022</dc:title>
  <dc:subject/>
  <dc:creator>DESE</dc:creator>
  <cp:keywords/>
  <cp:lastModifiedBy>Zou, Dong (EOE)</cp:lastModifiedBy>
  <cp:revision>6</cp:revision>
  <cp:lastPrinted>2012-01-19T20:31:00Z</cp:lastPrinted>
  <dcterms:created xsi:type="dcterms:W3CDTF">2022-06-27T18:16:00Z</dcterms:created>
  <dcterms:modified xsi:type="dcterms:W3CDTF">2022-06-27T20:21:00Z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2022</vt:lpwstr>
  </property>
</Properties>
</file>