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C039" w14:textId="77777777" w:rsidR="009D02EF" w:rsidRPr="005363BB" w:rsidRDefault="009D02EF" w:rsidP="009D02EF">
      <w:pPr>
        <w:rPr>
          <w:sz w:val="22"/>
        </w:rPr>
      </w:pPr>
    </w:p>
    <w:p w14:paraId="48491F13" w14:textId="77777777" w:rsidR="009D02EF" w:rsidRDefault="009D02EF" w:rsidP="009D02EF">
      <w:pPr>
        <w:jc w:val="center"/>
        <w:rPr>
          <w:sz w:val="22"/>
        </w:rPr>
      </w:pPr>
    </w:p>
    <w:p w14:paraId="383A09F9" w14:textId="77777777" w:rsidR="009D02EF" w:rsidRDefault="009D02EF" w:rsidP="009D02EF">
      <w:pPr>
        <w:jc w:val="center"/>
        <w:rPr>
          <w:b/>
          <w:sz w:val="28"/>
        </w:rPr>
      </w:pPr>
    </w:p>
    <w:p w14:paraId="259D68C7" w14:textId="77777777" w:rsidR="009D02EF" w:rsidRDefault="009D02EF" w:rsidP="009D02EF">
      <w:pPr>
        <w:jc w:val="center"/>
        <w:rPr>
          <w:b/>
          <w:sz w:val="28"/>
        </w:rPr>
      </w:pPr>
    </w:p>
    <w:p w14:paraId="22C97389" w14:textId="42D38CD7" w:rsidR="009D02EF" w:rsidRDefault="00897DE8" w:rsidP="002358F2">
      <w:pPr>
        <w:rPr>
          <w:b/>
          <w:sz w:val="28"/>
        </w:rPr>
      </w:pPr>
      <w:r>
        <w:rPr>
          <w:b/>
          <w:noProof/>
          <w:sz w:val="28"/>
        </w:rPr>
        <w:drawing>
          <wp:inline distT="0" distB="0" distL="0" distR="0" wp14:anchorId="6AB67465" wp14:editId="2F096C1B">
            <wp:extent cx="5943600" cy="124968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249680"/>
                    </a:xfrm>
                    <a:prstGeom prst="rect">
                      <a:avLst/>
                    </a:prstGeom>
                    <a:noFill/>
                    <a:ln>
                      <a:noFill/>
                    </a:ln>
                  </pic:spPr>
                </pic:pic>
              </a:graphicData>
            </a:graphic>
          </wp:inline>
        </w:drawing>
      </w:r>
    </w:p>
    <w:p w14:paraId="25620F0F" w14:textId="77777777" w:rsidR="009D02EF" w:rsidRDefault="009D02EF" w:rsidP="009D02EF">
      <w:pPr>
        <w:jc w:val="center"/>
        <w:rPr>
          <w:b/>
          <w:sz w:val="28"/>
        </w:rPr>
      </w:pPr>
    </w:p>
    <w:p w14:paraId="3DE88672" w14:textId="77777777" w:rsidR="009D02EF" w:rsidRDefault="009D02EF" w:rsidP="009D02EF">
      <w:pPr>
        <w:jc w:val="center"/>
        <w:rPr>
          <w:b/>
          <w:sz w:val="28"/>
        </w:rPr>
      </w:pPr>
    </w:p>
    <w:p w14:paraId="1C7A8EA5" w14:textId="77777777" w:rsidR="009D02EF" w:rsidRDefault="009D02EF" w:rsidP="009D02EF">
      <w:pPr>
        <w:jc w:val="center"/>
        <w:rPr>
          <w:b/>
          <w:sz w:val="28"/>
        </w:rPr>
      </w:pPr>
    </w:p>
    <w:p w14:paraId="24BF1181" w14:textId="77777777" w:rsidR="009D02EF" w:rsidRDefault="009D02EF" w:rsidP="009D02EF">
      <w:pPr>
        <w:jc w:val="center"/>
        <w:rPr>
          <w:b/>
          <w:sz w:val="28"/>
        </w:rPr>
      </w:pPr>
      <w:bookmarkStart w:id="0" w:name="rptName"/>
      <w:r>
        <w:rPr>
          <w:b/>
          <w:sz w:val="28"/>
        </w:rPr>
        <w:t>Assabet Valley Collaborative</w:t>
      </w:r>
      <w:bookmarkEnd w:id="0"/>
    </w:p>
    <w:p w14:paraId="510F593B" w14:textId="77777777" w:rsidR="009D02EF" w:rsidRDefault="009D02EF" w:rsidP="009D02EF">
      <w:pPr>
        <w:jc w:val="center"/>
        <w:rPr>
          <w:b/>
          <w:sz w:val="28"/>
        </w:rPr>
      </w:pPr>
    </w:p>
    <w:p w14:paraId="54DEFE54" w14:textId="77777777" w:rsidR="009D02EF" w:rsidRDefault="009D02EF" w:rsidP="009D02EF">
      <w:pPr>
        <w:jc w:val="center"/>
        <w:rPr>
          <w:b/>
          <w:sz w:val="28"/>
        </w:rPr>
      </w:pPr>
      <w:r>
        <w:rPr>
          <w:b/>
          <w:sz w:val="28"/>
        </w:rPr>
        <w:t>COLLABORATIVE PROGRAM REVIEW</w:t>
      </w:r>
    </w:p>
    <w:p w14:paraId="09CFCAD0" w14:textId="77777777" w:rsidR="009D02EF" w:rsidRDefault="009D02EF" w:rsidP="009D02EF">
      <w:pPr>
        <w:jc w:val="center"/>
        <w:rPr>
          <w:b/>
          <w:i/>
          <w:sz w:val="24"/>
        </w:rPr>
      </w:pPr>
      <w:r>
        <w:rPr>
          <w:b/>
          <w:sz w:val="28"/>
        </w:rPr>
        <w:t>REPORT OF FINDINGS</w:t>
      </w:r>
    </w:p>
    <w:p w14:paraId="03A44F6E" w14:textId="77777777" w:rsidR="009D02EF" w:rsidRDefault="009D02EF" w:rsidP="009D02EF">
      <w:pPr>
        <w:jc w:val="center"/>
        <w:rPr>
          <w:b/>
          <w:sz w:val="24"/>
        </w:rPr>
      </w:pPr>
    </w:p>
    <w:p w14:paraId="5187D579" w14:textId="77777777" w:rsidR="009D02EF" w:rsidRDefault="009D02EF" w:rsidP="009D02EF">
      <w:pPr>
        <w:jc w:val="center"/>
        <w:rPr>
          <w:b/>
          <w:sz w:val="24"/>
        </w:rPr>
      </w:pPr>
      <w:r>
        <w:rPr>
          <w:b/>
          <w:sz w:val="24"/>
        </w:rPr>
        <w:t xml:space="preserve">Dates of Onsite Visit: </w:t>
      </w:r>
      <w:bookmarkStart w:id="1" w:name="onsiteVisitDate"/>
      <w:r>
        <w:rPr>
          <w:b/>
          <w:sz w:val="24"/>
        </w:rPr>
        <w:t>April 10-11, 2023</w:t>
      </w:r>
      <w:bookmarkEnd w:id="1"/>
    </w:p>
    <w:p w14:paraId="63156ABB" w14:textId="77777777" w:rsidR="009D02EF" w:rsidRDefault="009D02EF" w:rsidP="009D02EF">
      <w:pPr>
        <w:jc w:val="center"/>
        <w:rPr>
          <w:b/>
          <w:sz w:val="24"/>
        </w:rPr>
      </w:pPr>
      <w:r>
        <w:rPr>
          <w:b/>
          <w:sz w:val="24"/>
        </w:rPr>
        <w:t xml:space="preserve">Date of Draft Report: </w:t>
      </w:r>
      <w:bookmarkStart w:id="2" w:name="reportDraftDate"/>
      <w:r>
        <w:rPr>
          <w:b/>
          <w:sz w:val="24"/>
        </w:rPr>
        <w:t>June 28, 2023</w:t>
      </w:r>
      <w:bookmarkEnd w:id="2"/>
    </w:p>
    <w:p w14:paraId="47AC77BA" w14:textId="77777777" w:rsidR="009D02EF" w:rsidRDefault="009D02EF" w:rsidP="009D02EF">
      <w:pPr>
        <w:jc w:val="center"/>
        <w:rPr>
          <w:b/>
          <w:sz w:val="24"/>
        </w:rPr>
      </w:pPr>
      <w:r>
        <w:rPr>
          <w:b/>
          <w:sz w:val="24"/>
        </w:rPr>
        <w:t xml:space="preserve">Date of Final Report: </w:t>
      </w:r>
      <w:r w:rsidR="009B709B">
        <w:rPr>
          <w:b/>
          <w:sz w:val="24"/>
        </w:rPr>
        <w:t>August 18, 2023</w:t>
      </w:r>
    </w:p>
    <w:p w14:paraId="3E79F4B6" w14:textId="77777777" w:rsidR="009D02EF" w:rsidRDefault="009D02EF" w:rsidP="009D02EF">
      <w:pPr>
        <w:jc w:val="center"/>
        <w:rPr>
          <w:b/>
          <w:sz w:val="24"/>
        </w:rPr>
      </w:pPr>
      <w:r>
        <w:rPr>
          <w:b/>
          <w:sz w:val="24"/>
        </w:rPr>
        <w:t xml:space="preserve">Action Plan Due: </w:t>
      </w:r>
      <w:r w:rsidR="009B709B">
        <w:rPr>
          <w:b/>
          <w:sz w:val="24"/>
        </w:rPr>
        <w:t>September 18, 2023</w:t>
      </w:r>
    </w:p>
    <w:p w14:paraId="67ADB14C" w14:textId="77777777" w:rsidR="009D02EF" w:rsidRDefault="009D02EF" w:rsidP="009D02EF">
      <w:pPr>
        <w:jc w:val="center"/>
        <w:rPr>
          <w:b/>
          <w:sz w:val="24"/>
        </w:rPr>
      </w:pPr>
    </w:p>
    <w:p w14:paraId="0D779FE2" w14:textId="77777777" w:rsidR="009D02EF" w:rsidRDefault="009D02EF" w:rsidP="009D02EF">
      <w:pPr>
        <w:jc w:val="center"/>
        <w:rPr>
          <w:b/>
          <w:sz w:val="24"/>
        </w:rPr>
      </w:pPr>
    </w:p>
    <w:p w14:paraId="413D4A76" w14:textId="77777777" w:rsidR="009D02EF" w:rsidRDefault="009D02EF" w:rsidP="009D02EF">
      <w:pPr>
        <w:jc w:val="center"/>
        <w:rPr>
          <w:b/>
          <w:sz w:val="24"/>
        </w:rPr>
      </w:pPr>
      <w:r>
        <w:rPr>
          <w:b/>
          <w:sz w:val="24"/>
        </w:rPr>
        <w:t>Department of Elementary and Secondary Education Onsite Team Members:</w:t>
      </w:r>
    </w:p>
    <w:p w14:paraId="675E74E5" w14:textId="77777777" w:rsidR="009D02EF" w:rsidRDefault="009D02EF" w:rsidP="009D02EF">
      <w:pPr>
        <w:jc w:val="center"/>
        <w:rPr>
          <w:b/>
          <w:sz w:val="24"/>
        </w:rPr>
      </w:pPr>
      <w:bookmarkStart w:id="3" w:name="teamMembers"/>
      <w:r>
        <w:rPr>
          <w:b/>
          <w:sz w:val="24"/>
        </w:rPr>
        <w:t>Karen Brann, Chairperson</w:t>
      </w:r>
    </w:p>
    <w:p w14:paraId="2DB761D7" w14:textId="77777777" w:rsidR="009D02EF" w:rsidRDefault="009D02EF" w:rsidP="009D02EF">
      <w:pPr>
        <w:jc w:val="center"/>
        <w:rPr>
          <w:b/>
          <w:sz w:val="24"/>
        </w:rPr>
      </w:pPr>
      <w:r>
        <w:rPr>
          <w:b/>
          <w:sz w:val="24"/>
        </w:rPr>
        <w:t>Christine Romancewicz, Team</w:t>
      </w:r>
      <w:bookmarkEnd w:id="3"/>
    </w:p>
    <w:p w14:paraId="6F31371D" w14:textId="77777777" w:rsidR="009D02EF" w:rsidRDefault="009D02EF" w:rsidP="009D02EF">
      <w:pPr>
        <w:jc w:val="center"/>
        <w:rPr>
          <w:b/>
          <w:sz w:val="22"/>
        </w:rPr>
      </w:pPr>
    </w:p>
    <w:p w14:paraId="4E1C54B6" w14:textId="77777777" w:rsidR="009D02EF" w:rsidRDefault="009D02EF" w:rsidP="009D02EF">
      <w:pPr>
        <w:jc w:val="center"/>
        <w:rPr>
          <w:b/>
          <w:sz w:val="22"/>
        </w:rPr>
      </w:pPr>
    </w:p>
    <w:p w14:paraId="2FEAA9A7" w14:textId="77777777" w:rsidR="009D02EF" w:rsidRDefault="009D02EF" w:rsidP="009D02EF">
      <w:pPr>
        <w:jc w:val="center"/>
        <w:rPr>
          <w:b/>
          <w:sz w:val="22"/>
        </w:rPr>
      </w:pPr>
    </w:p>
    <w:p w14:paraId="587B35D9" w14:textId="77777777" w:rsidR="009D02EF" w:rsidRDefault="009D02EF" w:rsidP="009D02EF">
      <w:pPr>
        <w:jc w:val="center"/>
        <w:rPr>
          <w:b/>
          <w:sz w:val="22"/>
        </w:rPr>
      </w:pPr>
    </w:p>
    <w:p w14:paraId="09CD98EE" w14:textId="77777777" w:rsidR="009D02EF" w:rsidRDefault="009D02EF" w:rsidP="009D02EF">
      <w:pPr>
        <w:tabs>
          <w:tab w:val="left" w:pos="4125"/>
        </w:tabs>
        <w:rPr>
          <w:sz w:val="22"/>
        </w:rPr>
      </w:pPr>
    </w:p>
    <w:p w14:paraId="2F70A6CC" w14:textId="77777777" w:rsidR="009D02EF" w:rsidRDefault="009D02EF" w:rsidP="009D02EF">
      <w:pPr>
        <w:tabs>
          <w:tab w:val="left" w:pos="4125"/>
        </w:tabs>
        <w:rPr>
          <w:sz w:val="22"/>
        </w:rPr>
      </w:pPr>
    </w:p>
    <w:p w14:paraId="0FBBACC4" w14:textId="77777777" w:rsidR="009D02EF" w:rsidRDefault="009D02EF" w:rsidP="009D02EF">
      <w:pPr>
        <w:tabs>
          <w:tab w:val="left" w:pos="4125"/>
        </w:tabs>
        <w:rPr>
          <w:sz w:val="22"/>
        </w:rPr>
      </w:pPr>
    </w:p>
    <w:p w14:paraId="2DDF87B6" w14:textId="77777777" w:rsidR="009D02EF" w:rsidRDefault="009D02EF" w:rsidP="009D02EF">
      <w:pPr>
        <w:tabs>
          <w:tab w:val="left" w:pos="4125"/>
        </w:tabs>
        <w:rPr>
          <w:sz w:val="22"/>
        </w:rPr>
      </w:pPr>
    </w:p>
    <w:p w14:paraId="736626E8" w14:textId="77777777" w:rsidR="009D02EF" w:rsidRDefault="009D02EF" w:rsidP="009D02EF">
      <w:pPr>
        <w:tabs>
          <w:tab w:val="left" w:pos="4125"/>
        </w:tabs>
        <w:rPr>
          <w:sz w:val="22"/>
        </w:rPr>
      </w:pPr>
    </w:p>
    <w:p w14:paraId="30EF91A9" w14:textId="56841850" w:rsidR="009D02EF" w:rsidRDefault="00897DE8" w:rsidP="0096720A">
      <w:pPr>
        <w:tabs>
          <w:tab w:val="left" w:pos="4125"/>
        </w:tabs>
        <w:jc w:val="center"/>
        <w:rPr>
          <w:sz w:val="22"/>
        </w:rPr>
      </w:pPr>
      <w:r w:rsidRPr="00640E7A">
        <w:rPr>
          <w:noProof/>
        </w:rPr>
        <w:drawing>
          <wp:inline distT="0" distB="0" distL="0" distR="0" wp14:anchorId="749C3A87" wp14:editId="0C954BA8">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1B3D223" w14:textId="77777777" w:rsidR="009D02EF" w:rsidRDefault="009D02EF" w:rsidP="009D02EF">
      <w:pPr>
        <w:tabs>
          <w:tab w:val="left" w:pos="4125"/>
        </w:tabs>
        <w:rPr>
          <w:sz w:val="22"/>
        </w:rPr>
      </w:pPr>
    </w:p>
    <w:p w14:paraId="1A918F70" w14:textId="77777777" w:rsidR="009D02EF" w:rsidRPr="00E1547A" w:rsidRDefault="009D02EF" w:rsidP="009D02EF">
      <w:pPr>
        <w:tabs>
          <w:tab w:val="left" w:pos="4125"/>
        </w:tabs>
        <w:jc w:val="center"/>
        <w:rPr>
          <w:sz w:val="22"/>
          <w:szCs w:val="22"/>
        </w:rPr>
      </w:pPr>
      <w:r w:rsidRPr="00E1547A">
        <w:rPr>
          <w:sz w:val="22"/>
          <w:szCs w:val="22"/>
        </w:rPr>
        <w:t>Jeffrey C. Riley</w:t>
      </w:r>
    </w:p>
    <w:p w14:paraId="5D3885F1" w14:textId="77777777" w:rsidR="009D02EF" w:rsidRDefault="009D02EF" w:rsidP="009D02EF">
      <w:pPr>
        <w:tabs>
          <w:tab w:val="left" w:pos="4125"/>
        </w:tabs>
        <w:jc w:val="center"/>
        <w:rPr>
          <w:sz w:val="22"/>
          <w:szCs w:val="22"/>
        </w:rPr>
      </w:pPr>
      <w:r w:rsidRPr="00E1547A">
        <w:rPr>
          <w:sz w:val="22"/>
          <w:szCs w:val="22"/>
        </w:rPr>
        <w:t>Commissioner of Elementary and Secondary Education</w:t>
      </w:r>
    </w:p>
    <w:p w14:paraId="5C77489D" w14:textId="77777777" w:rsidR="009B709B" w:rsidRDefault="009B709B" w:rsidP="009D02EF">
      <w:pPr>
        <w:tabs>
          <w:tab w:val="left" w:pos="4125"/>
        </w:tabs>
        <w:jc w:val="center"/>
        <w:rPr>
          <w:sz w:val="22"/>
          <w:szCs w:val="22"/>
        </w:rPr>
      </w:pPr>
    </w:p>
    <w:p w14:paraId="6729959C" w14:textId="77777777" w:rsidR="009B709B" w:rsidRDefault="009B709B" w:rsidP="009D02EF">
      <w:pPr>
        <w:tabs>
          <w:tab w:val="left" w:pos="4125"/>
        </w:tabs>
        <w:jc w:val="center"/>
        <w:rPr>
          <w:sz w:val="22"/>
          <w:szCs w:val="22"/>
        </w:rPr>
      </w:pPr>
    </w:p>
    <w:p w14:paraId="415D7510" w14:textId="77777777" w:rsidR="009B709B" w:rsidRDefault="009B709B" w:rsidP="009D02EF">
      <w:pPr>
        <w:tabs>
          <w:tab w:val="left" w:pos="4125"/>
        </w:tabs>
        <w:jc w:val="center"/>
        <w:rPr>
          <w:sz w:val="22"/>
          <w:szCs w:val="22"/>
        </w:rPr>
      </w:pPr>
    </w:p>
    <w:p w14:paraId="3960B62A" w14:textId="77777777" w:rsidR="009B709B" w:rsidRPr="00E1547A" w:rsidRDefault="009B709B" w:rsidP="009D02EF">
      <w:pPr>
        <w:tabs>
          <w:tab w:val="left" w:pos="4125"/>
        </w:tabs>
        <w:jc w:val="center"/>
        <w:rPr>
          <w:sz w:val="22"/>
          <w:szCs w:val="22"/>
        </w:rPr>
      </w:pPr>
    </w:p>
    <w:p w14:paraId="4E392A72" w14:textId="77777777" w:rsidR="009D02EF" w:rsidRPr="00F917FE" w:rsidRDefault="009D02EF">
      <w:pPr>
        <w:jc w:val="center"/>
        <w:rPr>
          <w:b/>
          <w:sz w:val="22"/>
        </w:rPr>
      </w:pPr>
      <w:r w:rsidRPr="00F917FE">
        <w:rPr>
          <w:b/>
          <w:sz w:val="22"/>
        </w:rPr>
        <w:t>MASSACHUSETTS DEPARTMENT OF ELEMENTARY AND SECONDARY EDUCATION</w:t>
      </w:r>
    </w:p>
    <w:p w14:paraId="021E324E" w14:textId="77777777" w:rsidR="009D02EF" w:rsidRPr="00F917FE" w:rsidRDefault="009D02EF">
      <w:pPr>
        <w:jc w:val="center"/>
        <w:rPr>
          <w:b/>
          <w:sz w:val="22"/>
        </w:rPr>
      </w:pPr>
      <w:r w:rsidRPr="00F917FE">
        <w:rPr>
          <w:b/>
          <w:sz w:val="22"/>
        </w:rPr>
        <w:t>C</w:t>
      </w:r>
      <w:r>
        <w:rPr>
          <w:b/>
          <w:sz w:val="22"/>
        </w:rPr>
        <w:t>OLLABORATIVE</w:t>
      </w:r>
      <w:r w:rsidRPr="00F917FE">
        <w:rPr>
          <w:b/>
          <w:sz w:val="22"/>
        </w:rPr>
        <w:t xml:space="preserve"> PROGRAM REVIEW REPORT</w:t>
      </w:r>
    </w:p>
    <w:p w14:paraId="5B7C9A79" w14:textId="77777777" w:rsidR="009D02EF" w:rsidRPr="00F917FE" w:rsidRDefault="009D02EF">
      <w:pPr>
        <w:jc w:val="center"/>
        <w:rPr>
          <w:b/>
          <w:sz w:val="22"/>
        </w:rPr>
      </w:pPr>
    </w:p>
    <w:p w14:paraId="563F0061" w14:textId="77777777" w:rsidR="009D02EF" w:rsidRPr="00F917FE" w:rsidRDefault="009D02EF">
      <w:pPr>
        <w:jc w:val="center"/>
        <w:rPr>
          <w:b/>
          <w:sz w:val="26"/>
        </w:rPr>
      </w:pPr>
      <w:bookmarkStart w:id="4" w:name="rptName2"/>
      <w:r>
        <w:rPr>
          <w:b/>
          <w:sz w:val="26"/>
        </w:rPr>
        <w:t>Assabet Valley Collaborative</w:t>
      </w:r>
      <w:bookmarkEnd w:id="4"/>
    </w:p>
    <w:p w14:paraId="49FE73B6" w14:textId="77777777" w:rsidR="009D02EF" w:rsidRPr="00F917FE" w:rsidRDefault="009D02EF">
      <w:pPr>
        <w:jc w:val="center"/>
        <w:rPr>
          <w:b/>
          <w:sz w:val="22"/>
        </w:rPr>
      </w:pPr>
    </w:p>
    <w:p w14:paraId="41A9EB3A" w14:textId="77777777" w:rsidR="009D02EF" w:rsidRPr="00F917FE" w:rsidRDefault="009D02EF" w:rsidP="009D02EF">
      <w:pPr>
        <w:rPr>
          <w:b/>
          <w:sz w:val="22"/>
        </w:rPr>
      </w:pPr>
    </w:p>
    <w:p w14:paraId="2EB1EF4E" w14:textId="77777777" w:rsidR="009D02EF" w:rsidRDefault="009D02EF">
      <w:pPr>
        <w:pStyle w:val="TOC1"/>
        <w:rPr>
          <w:rFonts w:ascii="Calibri" w:hAnsi="Calibri"/>
        </w:rPr>
      </w:pPr>
      <w:r w:rsidRPr="00E44F4C">
        <w:rPr>
          <w:b/>
        </w:rPr>
        <w:fldChar w:fldCharType="begin"/>
      </w:r>
      <w:r w:rsidRPr="00E44F4C">
        <w:rPr>
          <w:b/>
        </w:rPr>
        <w:instrText xml:space="preserve"> TOC \f \h \z </w:instrText>
      </w:r>
      <w:r w:rsidRPr="00E44F4C">
        <w:rPr>
          <w:b/>
        </w:rPr>
        <w:fldChar w:fldCharType="separate"/>
      </w:r>
      <w:r w:rsidRPr="00E44F4C">
        <w:rPr>
          <w:b/>
        </w:rPr>
        <w:fldChar w:fldCharType="begin"/>
      </w:r>
      <w:r w:rsidRPr="00E44F4C">
        <w:rPr>
          <w:rStyle w:val="Hyperlink"/>
          <w:b/>
        </w:rPr>
        <w:instrText xml:space="preserve"> HYPERLINK \l "_Toc256000000" </w:instrText>
      </w:r>
      <w:r w:rsidRPr="00E44F4C">
        <w:rPr>
          <w:b/>
        </w:rPr>
      </w:r>
      <w:r w:rsidRPr="00E44F4C">
        <w:rPr>
          <w:b/>
        </w:rPr>
        <w:fldChar w:fldCharType="separate"/>
      </w:r>
      <w:r>
        <w:rPr>
          <w:rStyle w:val="Hyperlink"/>
          <w:b/>
        </w:rPr>
        <w:t>SCOPE OF COORDINATED PROGRAM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7B365800" w14:textId="77777777" w:rsidR="009D02EF" w:rsidRDefault="009D02EF">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"_Toc256000001" </w:instrText>
      </w:r>
      <w:r w:rsidRPr="00E44F4C">
        <w:rPr>
          <w:b/>
        </w:rPr>
      </w:r>
      <w:r w:rsidRPr="00E44F4C">
        <w:rPr>
          <w:b/>
        </w:rPr>
        <w:fldChar w:fldCharType="separate"/>
      </w:r>
      <w:r w:rsidRPr="00F62498">
        <w:rPr>
          <w:rStyle w:val="Hyperlink"/>
          <w:b/>
        </w:rPr>
        <w:t>COORDINATED PROGRAM REVIEW ELEMENTS</w:t>
      </w:r>
      <w:r>
        <w:rPr>
          <w:rStyle w:val="Hyperlink"/>
        </w:rPr>
        <w:tab/>
      </w:r>
      <w:r>
        <w:fldChar w:fldCharType="begin"/>
      </w:r>
      <w:r>
        <w:rPr>
          <w:rStyle w:val="Hyperlink"/>
        </w:rPr>
        <w:instrText xml:space="preserve"> PAGEREF _Toc256000001 \h </w:instrText>
      </w:r>
      <w:r>
        <w:fldChar w:fldCharType="separate"/>
      </w:r>
      <w:r>
        <w:rPr>
          <w:rStyle w:val="Hyperlink"/>
        </w:rPr>
        <w:t>3</w:t>
      </w:r>
      <w:r>
        <w:fldChar w:fldCharType="end"/>
      </w:r>
    </w:p>
    <w:p w14:paraId="6EDB01F1" w14:textId="77777777" w:rsidR="009D02EF" w:rsidRDefault="009D02EF">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"_Toc256000002" </w:instrText>
      </w:r>
      <w:r w:rsidRPr="00E44F4C">
        <w:rPr>
          <w:b/>
        </w:rPr>
      </w:r>
      <w:r w:rsidRPr="00E44F4C">
        <w:rPr>
          <w:b/>
        </w:rPr>
        <w:fldChar w:fldCharType="separate"/>
      </w:r>
      <w:r>
        <w:rPr>
          <w:rStyle w:val="Hyperlink"/>
          <w:b/>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6</w:t>
      </w:r>
      <w:r>
        <w:fldChar w:fldCharType="end"/>
      </w:r>
    </w:p>
    <w:p w14:paraId="62E663D3" w14:textId="77777777" w:rsidR="009D02EF" w:rsidRDefault="009D02EF">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"_Toc256000003" </w:instrText>
      </w:r>
      <w:r w:rsidRPr="00E44F4C">
        <w:rPr>
          <w:b/>
        </w:rPr>
      </w:r>
      <w:r w:rsidRPr="00E44F4C">
        <w:rPr>
          <w:b/>
        </w:rPr>
        <w:fldChar w:fldCharType="separate"/>
      </w:r>
      <w:r>
        <w:rPr>
          <w:rStyle w:val="Hyperlink"/>
          <w:b/>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14:paraId="3B90776F" w14:textId="77777777" w:rsidR="009D02EF" w:rsidRDefault="009D02EF">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"_Toc256000004" </w:instrText>
      </w:r>
      <w:r w:rsidRPr="00E44F4C">
        <w:rPr>
          <w:b/>
        </w:rPr>
      </w:r>
      <w:r w:rsidRPr="00E44F4C">
        <w:rPr>
          <w:b/>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Pr>
          <w:rStyle w:val="Hyperlink"/>
        </w:rPr>
        <w:t>10</w:t>
      </w:r>
      <w:r>
        <w:fldChar w:fldCharType="end"/>
      </w:r>
    </w:p>
    <w:p w14:paraId="3042B8BD" w14:textId="77777777" w:rsidR="009D02EF" w:rsidRDefault="009D02EF">
      <w:pPr>
        <w:pStyle w:val="TOC2"/>
        <w:rPr>
          <w:rFonts w:ascii="Calibri" w:hAnsi="Calibri"/>
        </w:rPr>
      </w:pPr>
      <w:r w:rsidRPr="00E44F4C">
        <w:fldChar w:fldCharType="end"/>
      </w:r>
      <w:r w:rsidRPr="00E44F4C">
        <w:fldChar w:fldCharType="begin"/>
      </w:r>
      <w:r w:rsidRPr="00E44F4C">
        <w:rPr>
          <w:rStyle w:val="Hyperlink"/>
        </w:rPr>
        <w:instrText xml:space="preserve"> HYPERLINK \l "_Toc256000005" </w:instrText>
      </w:r>
      <w:r w:rsidRPr="00E44F4C">
        <w:fldChar w:fldCharType="separate"/>
      </w:r>
      <w:r>
        <w:rPr>
          <w:rStyle w:val="Hyperlink"/>
        </w:rPr>
        <w:t>SPECIAL EDUCATION</w:t>
      </w:r>
      <w:r>
        <w:rPr>
          <w:rStyle w:val="Hyperlink"/>
        </w:rPr>
        <w:tab/>
      </w:r>
      <w:r>
        <w:fldChar w:fldCharType="begin"/>
      </w:r>
      <w:r>
        <w:rPr>
          <w:rStyle w:val="Hyperlink"/>
        </w:rPr>
        <w:instrText xml:space="preserve"> PAGEREF _Toc256000005 \h </w:instrText>
      </w:r>
      <w:r>
        <w:fldChar w:fldCharType="separate"/>
      </w:r>
      <w:r>
        <w:rPr>
          <w:rStyle w:val="Hyperlink"/>
        </w:rPr>
        <w:t>10</w:t>
      </w:r>
      <w:r>
        <w:fldChar w:fldCharType="end"/>
      </w:r>
    </w:p>
    <w:p w14:paraId="0AB5F538" w14:textId="77777777" w:rsidR="009D02EF" w:rsidRDefault="009D02EF">
      <w:pPr>
        <w:pStyle w:val="TOC2"/>
        <w:rPr>
          <w:rFonts w:ascii="Calibri" w:hAnsi="Calibri"/>
        </w:rPr>
      </w:pPr>
      <w:r w:rsidRPr="00E44F4C">
        <w:fldChar w:fldCharType="end"/>
      </w:r>
      <w:r w:rsidRPr="00E44F4C">
        <w:fldChar w:fldCharType="begin"/>
      </w:r>
      <w:r w:rsidRPr="00E44F4C">
        <w:rPr>
          <w:rStyle w:val="Hyperlink"/>
        </w:rPr>
        <w:instrText xml:space="preserve"> HYPERLINK \l "_Toc256000006" </w:instrText>
      </w:r>
      <w:r w:rsidRPr="00E44F4C">
        <w:fldChar w:fldCharType="separate"/>
      </w:r>
      <w:r>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Pr>
          <w:rStyle w:val="Hyperlink"/>
        </w:rPr>
        <w:t>23</w:t>
      </w:r>
      <w:r>
        <w:fldChar w:fldCharType="end"/>
      </w:r>
    </w:p>
    <w:p w14:paraId="018D0E8F" w14:textId="77777777" w:rsidR="009D02EF" w:rsidRDefault="009D02EF">
      <w:pPr>
        <w:pStyle w:val="TOC2"/>
        <w:rPr>
          <w:rFonts w:ascii="Calibri" w:hAnsi="Calibri"/>
        </w:rPr>
      </w:pPr>
      <w:r w:rsidRPr="00E44F4C">
        <w:fldChar w:fldCharType="end"/>
      </w:r>
      <w:r w:rsidRPr="00E44F4C">
        <w:fldChar w:fldCharType="begin"/>
      </w:r>
      <w:r w:rsidRPr="00E44F4C">
        <w:rPr>
          <w:rStyle w:val="Hyperlink"/>
        </w:rPr>
        <w:instrText xml:space="preserve"> HYPERLINK \l "_Toc256000007" </w:instrText>
      </w:r>
      <w:r w:rsidRPr="00E44F4C">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Pr>
          <w:rStyle w:val="Hyperlink"/>
        </w:rPr>
        <w:t>42</w:t>
      </w:r>
      <w:r>
        <w:fldChar w:fldCharType="end"/>
      </w:r>
    </w:p>
    <w:p w14:paraId="1B7433AE" w14:textId="77777777" w:rsidR="009D02EF" w:rsidRDefault="009D02EF" w:rsidP="009D02EF">
      <w:pPr>
        <w:rPr>
          <w:b/>
          <w:bCs/>
          <w:sz w:val="22"/>
        </w:rPr>
        <w:sectPr w:rsidR="009D02EF" w:rsidSect="009D02EF">
          <w:footerReference w:type="even" r:id="rId13"/>
          <w:footerReference w:type="default" r:id="rId14"/>
          <w:footerReference w:type="first" r:id="rId15"/>
          <w:type w:val="continuous"/>
          <w:pgSz w:w="12240" w:h="15840" w:code="1"/>
          <w:pgMar w:top="1440" w:right="1440" w:bottom="1440" w:left="1440" w:header="720" w:footer="720" w:gutter="0"/>
          <w:cols w:space="720"/>
          <w:formProt w:val="0"/>
          <w:titlePg/>
        </w:sectPr>
      </w:pPr>
      <w:r w:rsidRPr="00E44F4C">
        <w:rPr>
          <w:b/>
          <w:bCs/>
          <w:sz w:val="22"/>
        </w:rPr>
        <w:fldChar w:fldCharType="end"/>
      </w:r>
      <w:r w:rsidRPr="00E44F4C">
        <w:rPr>
          <w:b/>
          <w:bCs/>
          <w:sz w:val="22"/>
        </w:rPr>
        <w:fldChar w:fldCharType="end"/>
      </w:r>
    </w:p>
    <w:p w14:paraId="53EF68BC" w14:textId="77777777" w:rsidR="009D02EF" w:rsidRDefault="009D02EF" w:rsidP="009D02EF">
      <w:pPr>
        <w:rPr>
          <w:b/>
          <w:sz w:val="22"/>
        </w:rPr>
      </w:pPr>
      <w:r>
        <w:rPr>
          <w:b/>
          <w:caps/>
          <w:sz w:val="22"/>
        </w:rPr>
        <w:br w:type="page"/>
      </w:r>
      <w:r>
        <w:rPr>
          <w:b/>
          <w:sz w:val="22"/>
        </w:rPr>
        <w:lastRenderedPageBreak/>
        <w:t>MASSACHUSETTS DEPARTMENT OF ELEMENTARY AND SECONDARY EDUCATION</w:t>
      </w:r>
    </w:p>
    <w:p w14:paraId="2291E76D" w14:textId="77777777" w:rsidR="009D02EF" w:rsidRDefault="009D02EF" w:rsidP="009D02EF">
      <w:pPr>
        <w:jc w:val="center"/>
        <w:rPr>
          <w:b/>
          <w:sz w:val="22"/>
        </w:rPr>
      </w:pPr>
      <w:r>
        <w:rPr>
          <w:b/>
          <w:sz w:val="22"/>
        </w:rPr>
        <w:t>COLLABORATIVE PROGRAM REVIEW REPORT</w:t>
      </w:r>
    </w:p>
    <w:p w14:paraId="52680AC7" w14:textId="77777777" w:rsidR="009D02EF" w:rsidRDefault="009D02EF">
      <w:pPr>
        <w:pStyle w:val="Heading1"/>
        <w:rPr>
          <w:b/>
          <w:sz w:val="22"/>
        </w:rPr>
      </w:pPr>
      <w:bookmarkStart w:id="7" w:name="rptName3"/>
      <w:r>
        <w:rPr>
          <w:b/>
          <w:sz w:val="22"/>
        </w:rPr>
        <w:t>Assabet Valley Collaborative</w:t>
      </w:r>
      <w:bookmarkEnd w:id="7"/>
    </w:p>
    <w:p w14:paraId="7C724763" w14:textId="77777777" w:rsidR="009D02EF" w:rsidRPr="00782CBC" w:rsidRDefault="009D02EF" w:rsidP="009D02EF"/>
    <w:p w14:paraId="47298BAA" w14:textId="77777777" w:rsidR="009D02EF" w:rsidRDefault="009D02EF">
      <w:pPr>
        <w:keepNext/>
        <w:keepLines/>
        <w:jc w:val="center"/>
        <w:rPr>
          <w:b/>
          <w:sz w:val="22"/>
        </w:rPr>
      </w:pPr>
      <w:r>
        <w:rPr>
          <w:b/>
          <w:sz w:val="22"/>
        </w:rPr>
        <w:t xml:space="preserve">SCOPE OF COLLABORATIVE PROGRAM REVIEWS </w:t>
      </w:r>
    </w:p>
    <w:p w14:paraId="1FDFC569" w14:textId="77777777" w:rsidR="009D02EF" w:rsidRDefault="009D02EF">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248300140"/>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14:paraId="66A52003" w14:textId="77777777" w:rsidR="009D02EF" w:rsidRDefault="009D02EF" w:rsidP="009D02EF">
      <w:pPr>
        <w:rPr>
          <w:sz w:val="22"/>
        </w:rPr>
      </w:pPr>
      <w:r>
        <w:rPr>
          <w:sz w:val="22"/>
        </w:rPr>
        <w:t>The Office of Approved Special Education Schools of the Massachusetts Department of Elementary and Secondary Education oversees compliance with education requirements through its Collaborative Program Review System (PR), private special education school program reviews, as well as reviews of certain Special Education in Institutional Schools Settings programs. The collaborative reviews cover selected requirements in the following areas:</w:t>
      </w:r>
    </w:p>
    <w:p w14:paraId="67CA0F3E" w14:textId="77777777" w:rsidR="009D02EF" w:rsidRDefault="009D02EF" w:rsidP="009D02EF">
      <w:pPr>
        <w:rPr>
          <w:sz w:val="22"/>
        </w:rPr>
      </w:pPr>
    </w:p>
    <w:p w14:paraId="4DB7BCE7" w14:textId="77777777" w:rsidR="009D02EF" w:rsidRDefault="009D02EF" w:rsidP="009D02EF">
      <w:pPr>
        <w:rPr>
          <w:sz w:val="22"/>
        </w:rPr>
      </w:pPr>
      <w:r>
        <w:rPr>
          <w:sz w:val="22"/>
        </w:rPr>
        <w:t>Special Education (CSE)</w:t>
      </w:r>
    </w:p>
    <w:p w14:paraId="1CD6BBAB" w14:textId="77777777" w:rsidR="009D02EF" w:rsidRDefault="009D02EF" w:rsidP="009B709B">
      <w:pPr>
        <w:numPr>
          <w:ilvl w:val="0"/>
          <w:numId w:val="52"/>
        </w:numPr>
        <w:rPr>
          <w:sz w:val="22"/>
        </w:rPr>
      </w:pPr>
      <w:r w:rsidRPr="002474FB">
        <w:rPr>
          <w:sz w:val="22"/>
        </w:rPr>
        <w:t xml:space="preserve">selected requirements from the federal Individuals with Disabilities Education Act (IDEA); the federal regulations promulgated under that Act at 34 CFR Part 300; M.G.L. c. 71B, and the Massachusetts Board of Education’s Special Education regulations (603 CMR 28.00), as amended effective March </w:t>
      </w:r>
      <w:r>
        <w:rPr>
          <w:sz w:val="22"/>
        </w:rPr>
        <w:t>27</w:t>
      </w:r>
      <w:r w:rsidRPr="002474FB">
        <w:rPr>
          <w:sz w:val="22"/>
        </w:rPr>
        <w:t>, 20</w:t>
      </w:r>
      <w:r>
        <w:rPr>
          <w:sz w:val="22"/>
        </w:rPr>
        <w:t>18</w:t>
      </w:r>
      <w:r w:rsidRPr="002474FB">
        <w:rPr>
          <w:sz w:val="22"/>
        </w:rPr>
        <w:t xml:space="preserve">. </w:t>
      </w:r>
    </w:p>
    <w:p w14:paraId="74EA491D" w14:textId="77777777" w:rsidR="009D02EF" w:rsidRPr="002474FB" w:rsidRDefault="009D02EF" w:rsidP="009D02EF">
      <w:pPr>
        <w:ind w:left="360"/>
        <w:rPr>
          <w:sz w:val="22"/>
        </w:rPr>
      </w:pPr>
    </w:p>
    <w:p w14:paraId="5B03CE00" w14:textId="77777777" w:rsidR="009D02EF" w:rsidRDefault="009D02EF" w:rsidP="009D02EF">
      <w:pPr>
        <w:rPr>
          <w:b/>
          <w:bCs/>
          <w:sz w:val="22"/>
        </w:rPr>
      </w:pPr>
      <w:r>
        <w:rPr>
          <w:sz w:val="22"/>
        </w:rPr>
        <w:t>Civil Rights Methods of Administration and Other General Education Requirements (CCR)</w:t>
      </w:r>
    </w:p>
    <w:p w14:paraId="3C02C891" w14:textId="77777777" w:rsidR="009D02EF" w:rsidRDefault="009D02EF" w:rsidP="009D02EF">
      <w:pPr>
        <w:numPr>
          <w:ilvl w:val="0"/>
          <w:numId w:val="1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 xml:space="preserve">as amended by Chapter 199 of the Acts of 2011, </w:t>
      </w:r>
      <w:r>
        <w:rPr>
          <w:sz w:val="22"/>
        </w:rPr>
        <w:t>and M.G.L. c. 269 §§ 17 through 19.</w:t>
      </w:r>
    </w:p>
    <w:p w14:paraId="51D53219" w14:textId="77777777" w:rsidR="009D02EF" w:rsidRDefault="009D02EF" w:rsidP="009D02EF">
      <w:pPr>
        <w:numPr>
          <w:ilvl w:val="0"/>
          <w:numId w:val="12"/>
        </w:numPr>
        <w:rPr>
          <w:sz w:val="22"/>
        </w:rPr>
      </w:pPr>
      <w:r>
        <w:rPr>
          <w:sz w:val="22"/>
        </w:rPr>
        <w:t>selected requirements from the Massachusetts Board of Education’s Physical Restraint regulations (603 CMR 46.00).</w:t>
      </w:r>
    </w:p>
    <w:p w14:paraId="7AEFD799" w14:textId="77777777" w:rsidR="009D02EF" w:rsidRDefault="009D02EF" w:rsidP="009D02EF">
      <w:pPr>
        <w:numPr>
          <w:ilvl w:val="0"/>
          <w:numId w:val="12"/>
        </w:numPr>
        <w:rPr>
          <w:sz w:val="22"/>
        </w:rPr>
      </w:pPr>
      <w:r>
        <w:rPr>
          <w:sz w:val="22"/>
        </w:rPr>
        <w:t>selected requirements from the Massachusetts Board of Education’s Student Learning Time regulations (603 CMR 27.00).</w:t>
      </w:r>
    </w:p>
    <w:p w14:paraId="5E2F05B6" w14:textId="77777777" w:rsidR="009D02EF" w:rsidRDefault="009D02EF" w:rsidP="009D02EF">
      <w:pPr>
        <w:numPr>
          <w:ilvl w:val="0"/>
          <w:numId w:val="12"/>
        </w:numPr>
        <w:rPr>
          <w:sz w:val="22"/>
        </w:rPr>
      </w:pPr>
      <w:r>
        <w:rPr>
          <w:sz w:val="22"/>
        </w:rPr>
        <w:t>selected requirements governing bullying prevention and intervention under M.G.L. c. 71 § 37H, as amended by Chapter 92 of the Acts of 2010, and as amended by sections 72-74 of the Acts of 2013; M.G.L. c. 71, §37O.</w:t>
      </w:r>
    </w:p>
    <w:p w14:paraId="4CFAFE25" w14:textId="77777777" w:rsidR="009D02EF" w:rsidRDefault="009D02EF" w:rsidP="009D02EF">
      <w:pPr>
        <w:numPr>
          <w:ilvl w:val="0"/>
          <w:numId w:val="12"/>
        </w:numPr>
        <w:rPr>
          <w:sz w:val="22"/>
        </w:rPr>
      </w:pPr>
      <w:r>
        <w:rPr>
          <w:sz w:val="22"/>
        </w:rPr>
        <w:t>various requirements under other federal and state laws.</w:t>
      </w:r>
    </w:p>
    <w:p w14:paraId="53F4A1EA" w14:textId="77777777" w:rsidR="009D02EF" w:rsidRDefault="009D02EF" w:rsidP="009D02EF">
      <w:pPr>
        <w:rPr>
          <w:sz w:val="22"/>
        </w:rPr>
      </w:pPr>
    </w:p>
    <w:p w14:paraId="6AF46AFE" w14:textId="77777777" w:rsidR="009D02EF" w:rsidRPr="003A7BA7" w:rsidRDefault="009D02EF" w:rsidP="009D02EF">
      <w:pPr>
        <w:rPr>
          <w:color w:val="000000"/>
          <w:sz w:val="22"/>
        </w:rPr>
      </w:pPr>
      <w:r w:rsidRPr="003A7BA7">
        <w:rPr>
          <w:color w:val="000000"/>
          <w:sz w:val="22"/>
        </w:rPr>
        <w:t>Approved Public Day Program Standards</w:t>
      </w:r>
      <w:r>
        <w:rPr>
          <w:color w:val="000000"/>
          <w:sz w:val="22"/>
        </w:rPr>
        <w:t xml:space="preserve"> (APD) (where applicable)</w:t>
      </w:r>
    </w:p>
    <w:p w14:paraId="3DB97C13" w14:textId="77777777" w:rsidR="009D02EF" w:rsidRPr="003A7BA7" w:rsidRDefault="009D02EF" w:rsidP="009D02EF">
      <w:pPr>
        <w:numPr>
          <w:ilvl w:val="0"/>
          <w:numId w:val="32"/>
        </w:numPr>
        <w:rPr>
          <w:color w:val="000000"/>
          <w:sz w:val="22"/>
        </w:rPr>
      </w:pPr>
      <w:r w:rsidRPr="003A7BA7">
        <w:rPr>
          <w:color w:val="000000"/>
          <w:sz w:val="22"/>
        </w:rPr>
        <w:t>selected requirements from the Massachusetts Board of Elementary and Secondary Education Special Education regulations from 603 CMR 28.09.</w:t>
      </w:r>
    </w:p>
    <w:p w14:paraId="0FD9AAAA" w14:textId="77777777" w:rsidR="009D02EF" w:rsidRPr="003A7BA7" w:rsidRDefault="009D02EF" w:rsidP="009D02EF">
      <w:pPr>
        <w:numPr>
          <w:ilvl w:val="0"/>
          <w:numId w:val="32"/>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2C74F35B" w14:textId="77777777" w:rsidR="009D02EF" w:rsidRDefault="009D02EF" w:rsidP="009D02EF">
      <w:pPr>
        <w:pStyle w:val="BodyText2"/>
        <w:rPr>
          <w:b/>
          <w:i w:val="0"/>
        </w:rPr>
      </w:pPr>
    </w:p>
    <w:p w14:paraId="1DA8BB5C" w14:textId="77777777" w:rsidR="009D02EF" w:rsidRDefault="009D02EF" w:rsidP="009D02EF">
      <w:pPr>
        <w:pStyle w:val="BodyText2"/>
        <w:jc w:val="center"/>
        <w:rPr>
          <w:b/>
          <w:i w:val="0"/>
        </w:rPr>
      </w:pPr>
    </w:p>
    <w:p w14:paraId="6D286EF8" w14:textId="77777777" w:rsidR="009D02EF" w:rsidRPr="00F62498" w:rsidRDefault="009D02EF" w:rsidP="009D02EF">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248300141"/>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433602ED" w14:textId="77777777" w:rsidR="009D02EF" w:rsidRDefault="009D02EF">
      <w:pPr>
        <w:rPr>
          <w:sz w:val="22"/>
        </w:rPr>
      </w:pPr>
    </w:p>
    <w:p w14:paraId="0A1B080E" w14:textId="77777777" w:rsidR="009D02EF" w:rsidRPr="00984BAE" w:rsidRDefault="009D02EF" w:rsidP="009D02EF">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4A10BF47" w14:textId="77777777" w:rsidR="009D02EF" w:rsidRPr="00984BAE" w:rsidRDefault="009D02EF" w:rsidP="009D02EF">
      <w:pPr>
        <w:pStyle w:val="BodyText"/>
      </w:pPr>
    </w:p>
    <w:p w14:paraId="7F86D77D" w14:textId="77777777" w:rsidR="009D02EF" w:rsidRPr="00DD28FE" w:rsidRDefault="009D02EF" w:rsidP="009D02EF">
      <w:pPr>
        <w:ind w:left="1008" w:hanging="1008"/>
        <w:rPr>
          <w:color w:val="000000"/>
          <w:sz w:val="22"/>
        </w:rPr>
      </w:pPr>
      <w:r>
        <w:rPr>
          <w:b/>
          <w:bCs/>
          <w:sz w:val="22"/>
          <w:u w:val="single"/>
        </w:rPr>
        <w:lastRenderedPageBreak/>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7305C84C" w14:textId="77777777" w:rsidR="009D02EF" w:rsidRDefault="009D02EF" w:rsidP="009D02EF">
      <w:pPr>
        <w:ind w:left="1008" w:hanging="1008"/>
        <w:rPr>
          <w:b/>
          <w:bCs/>
          <w:sz w:val="22"/>
          <w:u w:val="single"/>
        </w:rPr>
      </w:pPr>
    </w:p>
    <w:p w14:paraId="3FE20F69" w14:textId="77777777" w:rsidR="009D02EF" w:rsidRPr="006C4FA8" w:rsidRDefault="009D02EF" w:rsidP="009D02EF">
      <w:pPr>
        <w:ind w:left="1008" w:hanging="1008"/>
        <w:rPr>
          <w:sz w:val="22"/>
          <w:szCs w:val="22"/>
        </w:rPr>
      </w:pPr>
      <w:r>
        <w:rPr>
          <w:b/>
          <w:bCs/>
          <w:sz w:val="22"/>
          <w:u w:val="single"/>
        </w:rPr>
        <w:t>Criteria:</w:t>
      </w:r>
      <w:r>
        <w:rPr>
          <w:sz w:val="22"/>
        </w:rPr>
        <w:tab/>
        <w:t>The criteria OASES uses for monitoring the collaborative programs are included in the Collaborative Information Package, along with citations to state and federal statutes and regulations. These criteria cover selected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5E75F61A" w14:textId="77777777" w:rsidR="009D02EF" w:rsidRDefault="009D02EF" w:rsidP="009D02EF">
      <w:pPr>
        <w:rPr>
          <w:sz w:val="22"/>
        </w:rPr>
      </w:pPr>
    </w:p>
    <w:p w14:paraId="6E6F1DCE" w14:textId="77777777" w:rsidR="009D02EF" w:rsidRPr="002D3ED2" w:rsidRDefault="009D02EF" w:rsidP="009D02EF">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37D76A49" w14:textId="77777777" w:rsidR="009D02EF" w:rsidRDefault="009D02EF" w:rsidP="009D02EF">
      <w:pPr>
        <w:pStyle w:val="BodyText"/>
        <w:tabs>
          <w:tab w:val="left" w:pos="1080"/>
        </w:tabs>
        <w:ind w:left="1080" w:hanging="1080"/>
      </w:pPr>
    </w:p>
    <w:p w14:paraId="5E155580" w14:textId="77777777" w:rsidR="009D02EF" w:rsidRDefault="009D02EF" w:rsidP="009D02EF">
      <w:pPr>
        <w:numPr>
          <w:ilvl w:val="0"/>
          <w:numId w:val="20"/>
        </w:numPr>
        <w:rPr>
          <w:sz w:val="22"/>
        </w:rPr>
      </w:pPr>
      <w:r>
        <w:rPr>
          <w:sz w:val="22"/>
        </w:rPr>
        <w:t>Review of documentation about the operation of the collaborative programs.</w:t>
      </w:r>
    </w:p>
    <w:p w14:paraId="737DE750" w14:textId="77777777" w:rsidR="009D02EF" w:rsidRDefault="009D02EF" w:rsidP="009D02EF">
      <w:pPr>
        <w:ind w:left="1080"/>
        <w:rPr>
          <w:sz w:val="22"/>
        </w:rPr>
      </w:pPr>
    </w:p>
    <w:p w14:paraId="401FE3C5" w14:textId="77777777" w:rsidR="009D02EF" w:rsidRDefault="009D02EF" w:rsidP="009D02EF">
      <w:pPr>
        <w:numPr>
          <w:ilvl w:val="0"/>
          <w:numId w:val="13"/>
        </w:numPr>
        <w:rPr>
          <w:sz w:val="22"/>
        </w:rPr>
      </w:pPr>
      <w:r>
        <w:rPr>
          <w:sz w:val="22"/>
        </w:rPr>
        <w:t xml:space="preserve">Interviews of administrative, instructional, and support staff across all selected programs and grade levels. </w:t>
      </w:r>
    </w:p>
    <w:p w14:paraId="2271D236" w14:textId="77777777" w:rsidR="009D02EF" w:rsidRDefault="009D02EF" w:rsidP="009D02EF">
      <w:pPr>
        <w:ind w:left="1080"/>
        <w:rPr>
          <w:sz w:val="22"/>
        </w:rPr>
      </w:pPr>
    </w:p>
    <w:p w14:paraId="039A2CB3" w14:textId="77777777" w:rsidR="009D02EF" w:rsidRDefault="009D02EF" w:rsidP="009D02EF">
      <w:pPr>
        <w:numPr>
          <w:ilvl w:val="0"/>
          <w:numId w:val="13"/>
        </w:numPr>
        <w:rPr>
          <w:sz w:val="22"/>
        </w:rPr>
      </w:pPr>
      <w:r>
        <w:rPr>
          <w:sz w:val="22"/>
        </w:rPr>
        <w:t xml:space="preserve">Interviews of parent advisory council (PAC) representatives (if the collaborative has a PAC) and other interviews as requested by other parents or members of the </w:t>
      </w:r>
      <w:proofErr w:type="gramStart"/>
      <w:r>
        <w:rPr>
          <w:sz w:val="22"/>
        </w:rPr>
        <w:t>general public</w:t>
      </w:r>
      <w:proofErr w:type="gramEnd"/>
      <w:r>
        <w:rPr>
          <w:sz w:val="22"/>
        </w:rPr>
        <w:t xml:space="preserve">. </w:t>
      </w:r>
    </w:p>
    <w:p w14:paraId="4CB182A7" w14:textId="77777777" w:rsidR="009D02EF" w:rsidRDefault="009D02EF" w:rsidP="009D02EF">
      <w:pPr>
        <w:rPr>
          <w:sz w:val="22"/>
        </w:rPr>
      </w:pPr>
    </w:p>
    <w:p w14:paraId="50EE2047" w14:textId="77777777" w:rsidR="009D02EF" w:rsidRDefault="009D02EF" w:rsidP="009D02EF">
      <w:pPr>
        <w:numPr>
          <w:ilvl w:val="0"/>
          <w:numId w:val="13"/>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5A5914F0" w14:textId="77777777" w:rsidR="009D02EF" w:rsidRDefault="009D02EF" w:rsidP="009D02EF">
      <w:pPr>
        <w:autoSpaceDE w:val="0"/>
        <w:autoSpaceDN w:val="0"/>
        <w:adjustRightInd w:val="0"/>
        <w:rPr>
          <w:sz w:val="22"/>
          <w:szCs w:val="22"/>
        </w:rPr>
      </w:pPr>
    </w:p>
    <w:p w14:paraId="26853087" w14:textId="77777777" w:rsidR="009D02EF" w:rsidRPr="00F249A1" w:rsidRDefault="009D02EF" w:rsidP="009D02EF">
      <w:pPr>
        <w:numPr>
          <w:ilvl w:val="0"/>
          <w:numId w:val="13"/>
        </w:numPr>
        <w:autoSpaceDE w:val="0"/>
        <w:autoSpaceDN w:val="0"/>
        <w:adjustRightInd w:val="0"/>
        <w:rPr>
          <w:sz w:val="22"/>
        </w:rPr>
      </w:pPr>
      <w:r>
        <w:rPr>
          <w:sz w:val="22"/>
          <w:szCs w:val="22"/>
        </w:rPr>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5EA36FC0" w14:textId="77777777" w:rsidR="009D02EF" w:rsidRDefault="009D02EF" w:rsidP="009D02EF">
      <w:pPr>
        <w:autoSpaceDE w:val="0"/>
        <w:autoSpaceDN w:val="0"/>
        <w:adjustRightInd w:val="0"/>
        <w:ind w:left="1080"/>
        <w:rPr>
          <w:sz w:val="22"/>
        </w:rPr>
      </w:pPr>
    </w:p>
    <w:p w14:paraId="3F03083E" w14:textId="77777777" w:rsidR="009D02EF" w:rsidRDefault="009D02EF" w:rsidP="009D02EF">
      <w:pPr>
        <w:numPr>
          <w:ilvl w:val="0"/>
          <w:numId w:val="13"/>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72601726" w14:textId="77777777" w:rsidR="009D02EF" w:rsidRPr="002D3ED2" w:rsidRDefault="009D02EF" w:rsidP="009D02EF">
      <w:pPr>
        <w:rPr>
          <w:sz w:val="22"/>
        </w:rPr>
      </w:pPr>
    </w:p>
    <w:p w14:paraId="6B650AD5" w14:textId="77777777" w:rsidR="009D02EF" w:rsidRPr="002D3ED2" w:rsidRDefault="009D02EF" w:rsidP="009D02EF">
      <w:pPr>
        <w:pStyle w:val="BodyText"/>
        <w:ind w:left="1008" w:hanging="1008"/>
        <w:rPr>
          <w:b/>
        </w:rPr>
      </w:pPr>
      <w:r w:rsidRPr="002D3ED2">
        <w:rPr>
          <w:b/>
          <w:u w:val="single"/>
        </w:rPr>
        <w:t>Report:</w:t>
      </w:r>
      <w:r w:rsidRPr="002D3ED2">
        <w:rPr>
          <w:b/>
        </w:rPr>
        <w:t xml:space="preserve">     Preparation: </w:t>
      </w:r>
    </w:p>
    <w:p w14:paraId="1E5D7B4D" w14:textId="77777777" w:rsidR="009D02EF" w:rsidRDefault="009D02EF" w:rsidP="009D02EF">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impressions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r w:rsidRPr="0023127C">
        <w:rPr>
          <w:b/>
          <w:color w:val="365F91"/>
          <w:u w:val="single"/>
        </w:rPr>
        <w:t>http://www.doe.mass.edu/pqa/review/</w:t>
      </w:r>
      <w:r w:rsidRPr="0023127C">
        <w:t>.</w:t>
      </w:r>
      <w:r>
        <w:rPr>
          <w:b/>
        </w:rPr>
        <w:t xml:space="preserve">  </w:t>
      </w:r>
    </w:p>
    <w:p w14:paraId="034FFE6F" w14:textId="77777777" w:rsidR="009D02EF" w:rsidRDefault="009D02EF" w:rsidP="009D02EF">
      <w:pPr>
        <w:ind w:left="1008" w:hanging="1008"/>
        <w:rPr>
          <w:sz w:val="22"/>
        </w:rPr>
      </w:pPr>
    </w:p>
    <w:p w14:paraId="2EE0AA6A" w14:textId="77777777" w:rsidR="009D02EF" w:rsidRDefault="009D02EF" w:rsidP="009D02EF">
      <w:pPr>
        <w:ind w:left="1080"/>
        <w:rPr>
          <w:b/>
          <w:bCs/>
          <w:sz w:val="22"/>
        </w:rPr>
      </w:pPr>
      <w:r>
        <w:rPr>
          <w:b/>
          <w:bCs/>
          <w:sz w:val="22"/>
        </w:rPr>
        <w:t xml:space="preserve">Content: </w:t>
      </w:r>
    </w:p>
    <w:p w14:paraId="7BF65FED" w14:textId="77777777" w:rsidR="009D02EF" w:rsidRDefault="009D02EF" w:rsidP="009D02EF">
      <w:pPr>
        <w:ind w:left="1080"/>
        <w:rPr>
          <w:bCs/>
          <w:sz w:val="22"/>
        </w:rPr>
      </w:pPr>
      <w:r w:rsidRPr="00F2058B">
        <w:rPr>
          <w:bCs/>
          <w:sz w:val="22"/>
        </w:rPr>
        <w:t>The Final Report will include the following:</w:t>
      </w:r>
    </w:p>
    <w:p w14:paraId="35CAF984" w14:textId="77777777" w:rsidR="009D02EF" w:rsidRPr="00F2058B" w:rsidRDefault="009D02EF" w:rsidP="009D02EF">
      <w:pPr>
        <w:ind w:left="1080"/>
        <w:rPr>
          <w:bCs/>
          <w:sz w:val="22"/>
        </w:rPr>
      </w:pPr>
    </w:p>
    <w:p w14:paraId="46D2FE84" w14:textId="77777777" w:rsidR="009D02EF" w:rsidRDefault="009D02EF" w:rsidP="009D02EF">
      <w:pPr>
        <w:ind w:left="1080"/>
        <w:rPr>
          <w:sz w:val="22"/>
        </w:rPr>
      </w:pPr>
      <w:r>
        <w:rPr>
          <w:i/>
          <w:iCs/>
          <w:sz w:val="22"/>
        </w:rPr>
        <w:lastRenderedPageBreak/>
        <w:t xml:space="preserve">Ratings. </w:t>
      </w:r>
      <w:r>
        <w:rPr>
          <w:sz w:val="22"/>
        </w:rPr>
        <w:t xml:space="preserve">The onsite team gives a rating for each compliance criterion it reviews; those ratings are “Implemented,” “Implementation in Progress,” “Partially Implemented,” “Not Implemented,” and “Not Applicable.” </w:t>
      </w:r>
    </w:p>
    <w:p w14:paraId="277AE552" w14:textId="77777777" w:rsidR="009D02EF" w:rsidRDefault="009D02EF" w:rsidP="009D02EF">
      <w:pPr>
        <w:ind w:left="1080"/>
        <w:rPr>
          <w:sz w:val="22"/>
        </w:rPr>
      </w:pPr>
    </w:p>
    <w:p w14:paraId="30BC4CB0" w14:textId="77777777" w:rsidR="009D02EF" w:rsidRDefault="009D02EF" w:rsidP="009D02EF">
      <w:pPr>
        <w:ind w:left="1080"/>
        <w:rPr>
          <w:sz w:val="22"/>
        </w:rPr>
      </w:pPr>
      <w:r>
        <w:rPr>
          <w:i/>
          <w:iCs/>
          <w:sz w:val="22"/>
        </w:rPr>
        <w:t>Findings.</w:t>
      </w:r>
      <w:r>
        <w:rPr>
          <w:sz w:val="22"/>
        </w:rPr>
        <w:t xml:space="preserve"> The onsite team includes a finding for each criterion that it rates “Commendable,” “Partially Implemented,” “Implementation in Progress,” or “Not Implemented,” explaining the basis for the rating. It may also include findings for other criteria.</w:t>
      </w:r>
    </w:p>
    <w:p w14:paraId="42D6C3DE" w14:textId="77777777" w:rsidR="009D02EF" w:rsidRDefault="009D02EF" w:rsidP="009D02EF">
      <w:pPr>
        <w:pStyle w:val="BodyText"/>
      </w:pPr>
    </w:p>
    <w:p w14:paraId="442503E0" w14:textId="77777777" w:rsidR="009D02EF" w:rsidRDefault="009D02EF" w:rsidP="009D02EF">
      <w:pPr>
        <w:pStyle w:val="BodyText"/>
      </w:pPr>
    </w:p>
    <w:p w14:paraId="5B127540" w14:textId="77777777" w:rsidR="009D02EF" w:rsidRDefault="009D02EF" w:rsidP="009D02EF">
      <w:pPr>
        <w:tabs>
          <w:tab w:val="left" w:pos="1080"/>
        </w:tabs>
        <w:ind w:left="1080" w:hanging="1080"/>
        <w:rPr>
          <w:sz w:val="22"/>
        </w:rPr>
      </w:pPr>
      <w:r>
        <w:rPr>
          <w:b/>
          <w:bCs/>
          <w:sz w:val="22"/>
          <w:u w:val="single"/>
        </w:rPr>
        <w:t>Response:</w:t>
      </w:r>
      <w:r>
        <w:rPr>
          <w:sz w:val="22"/>
        </w:rPr>
        <w:tab/>
        <w:t xml:space="preserve">Where criteria are found “Partially Implemented,” “Implementation in Progress,”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6E290006" w14:textId="77777777" w:rsidR="009D02EF" w:rsidRDefault="009D02EF" w:rsidP="009D02EF">
      <w:pPr>
        <w:tabs>
          <w:tab w:val="left" w:pos="1080"/>
        </w:tabs>
        <w:rPr>
          <w:sz w:val="22"/>
        </w:rPr>
      </w:pPr>
    </w:p>
    <w:p w14:paraId="35F2D5F9" w14:textId="77777777" w:rsidR="009D02EF" w:rsidRDefault="009D02EF" w:rsidP="009D02EF">
      <w:pPr>
        <w:tabs>
          <w:tab w:val="left" w:pos="1080"/>
        </w:tabs>
        <w:rPr>
          <w:b/>
          <w:bCs/>
          <w:sz w:val="22"/>
        </w:rPr>
      </w:pPr>
      <w:r>
        <w:rPr>
          <w:sz w:val="22"/>
        </w:rPr>
        <w:t xml:space="preserve">As the collaborative implements the approved corrective action, Department staff will provide ongoing technical assistance. </w:t>
      </w:r>
    </w:p>
    <w:p w14:paraId="40078B99" w14:textId="77777777" w:rsidR="009D02EF" w:rsidRDefault="009D02EF" w:rsidP="009D02EF">
      <w:pPr>
        <w:tabs>
          <w:tab w:val="left" w:pos="1080"/>
        </w:tabs>
        <w:ind w:left="1080"/>
        <w:rPr>
          <w:sz w:val="22"/>
        </w:rPr>
      </w:pPr>
    </w:p>
    <w:p w14:paraId="7C8333C3" w14:textId="77777777" w:rsidR="009D02EF" w:rsidRDefault="009D02EF" w:rsidP="009D02EF">
      <w:pPr>
        <w:rPr>
          <w:sz w:val="22"/>
        </w:rPr>
      </w:pPr>
      <w:r>
        <w:rPr>
          <w:sz w:val="22"/>
        </w:rPr>
        <w:t>The Department believes that the Collaborative Program Review is a positive experience and that the Final Report is helpful in planning for the continued improvement of programs and services in each educational collaborative.</w:t>
      </w:r>
    </w:p>
    <w:p w14:paraId="5065AF1C" w14:textId="77777777" w:rsidR="009D02EF" w:rsidRDefault="009D02EF" w:rsidP="009D02EF">
      <w:pPr>
        <w:rPr>
          <w:sz w:val="22"/>
        </w:rPr>
      </w:pPr>
    </w:p>
    <w:p w14:paraId="67FB94F8" w14:textId="77777777" w:rsidR="009D02EF" w:rsidRPr="00C74EB0" w:rsidRDefault="009D02EF" w:rsidP="009D02EF">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398ED918" w14:textId="77777777" w:rsidR="009D02EF" w:rsidRDefault="009D02EF" w:rsidP="009D02EF">
      <w:pPr>
        <w:rPr>
          <w:sz w:val="22"/>
        </w:rPr>
      </w:pPr>
    </w:p>
    <w:p w14:paraId="382B2FE2" w14:textId="77777777" w:rsidR="009D02EF" w:rsidRDefault="009D02EF" w:rsidP="009D02EF">
      <w:pPr>
        <w:rPr>
          <w:i/>
          <w:sz w:val="22"/>
        </w:rPr>
      </w:pPr>
    </w:p>
    <w:p w14:paraId="6BD8B37C" w14:textId="77777777" w:rsidR="009D02EF" w:rsidRDefault="009D02EF" w:rsidP="009D02EF">
      <w:pPr>
        <w:ind w:left="1080" w:hanging="1080"/>
        <w:rPr>
          <w:bCs/>
          <w:sz w:val="22"/>
        </w:rPr>
      </w:pPr>
    </w:p>
    <w:p w14:paraId="736A99B3" w14:textId="77777777" w:rsidR="009D02EF" w:rsidRDefault="009D02EF" w:rsidP="009D02EF">
      <w:pPr>
        <w:tabs>
          <w:tab w:val="left" w:pos="1080"/>
        </w:tabs>
        <w:ind w:left="1080" w:hanging="1080"/>
        <w:rPr>
          <w:sz w:val="22"/>
        </w:rPr>
      </w:pPr>
      <w:r>
        <w:rPr>
          <w:sz w:val="22"/>
        </w:rPr>
        <w:t>.</w:t>
      </w:r>
    </w:p>
    <w:p w14:paraId="5B975964" w14:textId="77777777" w:rsidR="009D02EF" w:rsidRDefault="009D02EF" w:rsidP="009D02EF">
      <w:pPr>
        <w:tabs>
          <w:tab w:val="left" w:pos="1080"/>
        </w:tabs>
        <w:ind w:left="1080"/>
        <w:rPr>
          <w:sz w:val="22"/>
        </w:rPr>
      </w:pPr>
    </w:p>
    <w:p w14:paraId="584D4AC9" w14:textId="77777777" w:rsidR="009D02EF" w:rsidRDefault="009D02EF" w:rsidP="009D02EF">
      <w:pPr>
        <w:rPr>
          <w:sz w:val="22"/>
        </w:rPr>
      </w:pPr>
    </w:p>
    <w:p w14:paraId="283AEBB8" w14:textId="77777777" w:rsidR="009D02EF" w:rsidRDefault="009D02EF" w:rsidP="009D02E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7771BE7E" w14:textId="77777777" w:rsidR="009D02EF" w:rsidRPr="00F917FE" w:rsidRDefault="009D02EF" w:rsidP="009D02EF">
      <w:pPr>
        <w:jc w:val="center"/>
        <w:rPr>
          <w:b/>
          <w:sz w:val="22"/>
        </w:rPr>
      </w:pPr>
      <w:r w:rsidRPr="00F917FE">
        <w:rPr>
          <w:b/>
          <w:sz w:val="22"/>
        </w:rPr>
        <w:lastRenderedPageBreak/>
        <w:t>MASSACHUSETTS DEPARTMENT OF ELEMENTARY AND SECONDARY EDUCATION</w:t>
      </w:r>
    </w:p>
    <w:p w14:paraId="61A5E101" w14:textId="77777777" w:rsidR="009D02EF" w:rsidRPr="00F917FE" w:rsidRDefault="009D02EF" w:rsidP="009D02EF">
      <w:pPr>
        <w:jc w:val="center"/>
        <w:rPr>
          <w:b/>
          <w:sz w:val="22"/>
        </w:rPr>
      </w:pPr>
      <w:r w:rsidRPr="00F917FE">
        <w:rPr>
          <w:b/>
          <w:sz w:val="22"/>
        </w:rPr>
        <w:t>CO</w:t>
      </w:r>
      <w:r>
        <w:rPr>
          <w:b/>
          <w:sz w:val="22"/>
        </w:rPr>
        <w:t>LLABORATIVE</w:t>
      </w:r>
      <w:r w:rsidRPr="00F917FE">
        <w:rPr>
          <w:b/>
          <w:sz w:val="22"/>
        </w:rPr>
        <w:t xml:space="preserve"> PROGRAM REVIEW REPORT</w:t>
      </w:r>
    </w:p>
    <w:p w14:paraId="33B5DFAC" w14:textId="77777777" w:rsidR="009D02EF" w:rsidRDefault="009D02EF">
      <w:pPr>
        <w:pStyle w:val="Heading1"/>
        <w:rPr>
          <w:b/>
          <w:sz w:val="22"/>
        </w:rPr>
      </w:pPr>
    </w:p>
    <w:p w14:paraId="63528A12" w14:textId="77777777" w:rsidR="009D02EF" w:rsidRDefault="009D02EF" w:rsidP="009D02EF"/>
    <w:p w14:paraId="7087C468" w14:textId="77777777" w:rsidR="009D02EF" w:rsidRPr="00DA66DF" w:rsidRDefault="009D02EF" w:rsidP="009D02EF"/>
    <w:p w14:paraId="2386AAE4" w14:textId="77777777" w:rsidR="009D02EF" w:rsidRDefault="009D02EF" w:rsidP="009D02EF">
      <w:pPr>
        <w:pStyle w:val="Heading1"/>
        <w:rPr>
          <w:b/>
          <w:sz w:val="22"/>
        </w:rPr>
      </w:pPr>
      <w:r>
        <w:rPr>
          <w:b/>
          <w:sz w:val="22"/>
        </w:rPr>
        <w:t>INTRODUCTION TO THE FINAL REPORT</w:t>
      </w:r>
      <w:r>
        <w:rPr>
          <w:b/>
          <w:sz w:val="22"/>
        </w:rPr>
        <w:fldChar w:fldCharType="begin"/>
      </w:r>
      <w:r>
        <w:instrText xml:space="preserve"> TC </w:instrText>
      </w:r>
      <w:bookmarkStart w:id="12" w:name="_Toc256000002"/>
      <w:r>
        <w:instrText>"</w:instrText>
      </w:r>
      <w:bookmarkStart w:id="13" w:name="_Toc224034452"/>
      <w:bookmarkStart w:id="14" w:name="_Toc248300142"/>
      <w:r>
        <w:rPr>
          <w:b/>
          <w:sz w:val="22"/>
        </w:rPr>
        <w:instrText>REPORT INTRODUCTION</w:instrText>
      </w:r>
      <w:bookmarkEnd w:id="13"/>
      <w:bookmarkEnd w:id="14"/>
      <w:r>
        <w:instrText>"</w:instrText>
      </w:r>
      <w:bookmarkEnd w:id="12"/>
      <w:r>
        <w:instrText xml:space="preserve"> \f C \l "1" </w:instrText>
      </w:r>
      <w:r>
        <w:rPr>
          <w:b/>
          <w:sz w:val="22"/>
        </w:rPr>
        <w:fldChar w:fldCharType="end"/>
      </w:r>
    </w:p>
    <w:p w14:paraId="0056AFE5" w14:textId="77777777" w:rsidR="009D02EF" w:rsidRDefault="009D02EF" w:rsidP="009D02EF">
      <w:pPr>
        <w:rPr>
          <w:sz w:val="22"/>
        </w:rPr>
      </w:pPr>
    </w:p>
    <w:p w14:paraId="18A6871C" w14:textId="77777777" w:rsidR="009D02EF" w:rsidRDefault="009D02EF" w:rsidP="009D02EF">
      <w:pPr>
        <w:rPr>
          <w:sz w:val="22"/>
        </w:rPr>
      </w:pPr>
    </w:p>
    <w:p w14:paraId="479A0960" w14:textId="77777777" w:rsidR="009D02EF" w:rsidRDefault="009D02EF" w:rsidP="009D02EF">
      <w:pPr>
        <w:rPr>
          <w:sz w:val="22"/>
        </w:rPr>
      </w:pPr>
    </w:p>
    <w:p w14:paraId="7B6685AA" w14:textId="77777777" w:rsidR="009D02EF" w:rsidRPr="001D6205" w:rsidRDefault="009D02EF" w:rsidP="009D02EF">
      <w:pPr>
        <w:pStyle w:val="Heading1"/>
        <w:jc w:val="left"/>
        <w:rPr>
          <w:b/>
          <w:sz w:val="22"/>
        </w:rPr>
      </w:pPr>
      <w:r>
        <w:rPr>
          <w:sz w:val="22"/>
        </w:rPr>
        <w:t xml:space="preserve">During the week of </w:t>
      </w:r>
      <w:bookmarkStart w:id="15" w:name="mondayDate"/>
      <w:r>
        <w:rPr>
          <w:sz w:val="22"/>
          <w:szCs w:val="22"/>
        </w:rPr>
        <w:t xml:space="preserve">April 10, </w:t>
      </w:r>
      <w:proofErr w:type="gramStart"/>
      <w:r>
        <w:rPr>
          <w:sz w:val="22"/>
          <w:szCs w:val="22"/>
        </w:rPr>
        <w:t>2023</w:t>
      </w:r>
      <w:bookmarkEnd w:id="15"/>
      <w:proofErr w:type="gramEnd"/>
      <w:r>
        <w:rPr>
          <w:sz w:val="22"/>
        </w:rPr>
        <w:t xml:space="preserve"> a </w:t>
      </w:r>
      <w:bookmarkStart w:id="16" w:name="teamNumber"/>
      <w:r>
        <w:rPr>
          <w:sz w:val="22"/>
        </w:rPr>
        <w:t>two</w:t>
      </w:r>
      <w:bookmarkEnd w:id="16"/>
      <w:r>
        <w:rPr>
          <w:sz w:val="22"/>
        </w:rPr>
        <w:t xml:space="preserve"> member Massachusetts Department of Elementary and Secondary Education team visited the </w:t>
      </w:r>
      <w:bookmarkStart w:id="17" w:name="rptName4"/>
      <w:r>
        <w:rPr>
          <w:sz w:val="22"/>
        </w:rPr>
        <w:t>Assabet Valley Collaborative</w:t>
      </w:r>
      <w:bookmarkEnd w:id="17"/>
      <w:r>
        <w:rPr>
          <w:sz w:val="22"/>
        </w:rPr>
        <w:t xml:space="preserve"> to evaluate the implementation of selected criteria in the program areas of special education, civil rights and other related general education requirements, and where applicable, requirements related to Approved Public Day Programs.  The team visited the programs located in the following public schools: </w:t>
      </w:r>
      <w:r w:rsidR="003C700D">
        <w:rPr>
          <w:sz w:val="22"/>
        </w:rPr>
        <w:t>REACH 1 at the Albert S. Woodward School in Southborough and REACH 2 at the Trottier Middle School also in Southborough.</w:t>
      </w:r>
      <w:r>
        <w:rPr>
          <w:sz w:val="22"/>
        </w:rPr>
        <w:t xml:space="preserve"> The team also visited</w:t>
      </w:r>
      <w:r w:rsidR="003C700D">
        <w:rPr>
          <w:sz w:val="22"/>
        </w:rPr>
        <w:t xml:space="preserve">, Orchard Street Academy in </w:t>
      </w:r>
      <w:r w:rsidR="003C1C3F">
        <w:rPr>
          <w:sz w:val="22"/>
        </w:rPr>
        <w:t xml:space="preserve">Marlborough and Evolution in Marlborough, </w:t>
      </w:r>
      <w:r>
        <w:rPr>
          <w:sz w:val="22"/>
        </w:rPr>
        <w:t>Approved Public Day Program</w:t>
      </w:r>
      <w:r w:rsidR="003C1C3F">
        <w:rPr>
          <w:sz w:val="22"/>
        </w:rPr>
        <w:t>s</w:t>
      </w:r>
      <w:r>
        <w:rPr>
          <w:sz w:val="22"/>
        </w:rPr>
        <w:t>. The team appreciated the opportunity to interview staff and to observe classroom facilities and to review the programs underway in the collaborative.</w:t>
      </w:r>
    </w:p>
    <w:p w14:paraId="2722BC5A" w14:textId="77777777" w:rsidR="009D02EF" w:rsidRDefault="009D02EF" w:rsidP="009D02EF">
      <w:pPr>
        <w:rPr>
          <w:sz w:val="22"/>
        </w:rPr>
      </w:pPr>
    </w:p>
    <w:p w14:paraId="7AA08A41" w14:textId="77777777" w:rsidR="009D02EF" w:rsidRDefault="009D02EF" w:rsidP="009D02EF">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collaborative's programs, together with information gathered by means of the following Department program review methods: </w:t>
      </w:r>
    </w:p>
    <w:p w14:paraId="7BE4DD57" w14:textId="77777777" w:rsidR="009D02EF" w:rsidRDefault="009D02EF" w:rsidP="009D02EF">
      <w:pPr>
        <w:pStyle w:val="BodyText3"/>
        <w:jc w:val="left"/>
        <w:rPr>
          <w:sz w:val="22"/>
        </w:rPr>
      </w:pPr>
    </w:p>
    <w:p w14:paraId="160C4B05" w14:textId="77777777" w:rsidR="009D02EF" w:rsidRDefault="009D02EF" w:rsidP="009D02EF">
      <w:pPr>
        <w:rPr>
          <w:sz w:val="22"/>
        </w:rPr>
      </w:pPr>
    </w:p>
    <w:p w14:paraId="70A6AE65" w14:textId="77777777" w:rsidR="009D02EF" w:rsidRDefault="009D02EF" w:rsidP="009D02EF">
      <w:pPr>
        <w:numPr>
          <w:ilvl w:val="0"/>
          <w:numId w:val="6"/>
        </w:numPr>
        <w:tabs>
          <w:tab w:val="left" w:pos="-1440"/>
        </w:tabs>
        <w:rPr>
          <w:sz w:val="22"/>
        </w:rPr>
      </w:pPr>
      <w:r>
        <w:rPr>
          <w:sz w:val="22"/>
        </w:rPr>
        <w:t xml:space="preserve">Interviews of </w:t>
      </w:r>
      <w:r w:rsidR="00D3519D">
        <w:rPr>
          <w:sz w:val="22"/>
        </w:rPr>
        <w:t xml:space="preserve">four </w:t>
      </w:r>
      <w:r>
        <w:rPr>
          <w:sz w:val="22"/>
        </w:rPr>
        <w:t>administrative staff.</w:t>
      </w:r>
    </w:p>
    <w:p w14:paraId="457D3FA5" w14:textId="77777777" w:rsidR="009D02EF" w:rsidRPr="00DA66DF" w:rsidRDefault="009D02EF" w:rsidP="009D02EF">
      <w:pPr>
        <w:numPr>
          <w:ilvl w:val="0"/>
          <w:numId w:val="7"/>
        </w:numPr>
        <w:tabs>
          <w:tab w:val="left" w:pos="-1440"/>
        </w:tabs>
        <w:rPr>
          <w:sz w:val="22"/>
        </w:rPr>
      </w:pPr>
      <w:r>
        <w:rPr>
          <w:sz w:val="22"/>
        </w:rPr>
        <w:t xml:space="preserve">Interviews of </w:t>
      </w:r>
      <w:r w:rsidR="00D3519D">
        <w:rPr>
          <w:sz w:val="22"/>
        </w:rPr>
        <w:t xml:space="preserve">11 </w:t>
      </w:r>
      <w:r>
        <w:rPr>
          <w:sz w:val="22"/>
        </w:rPr>
        <w:t>teaching and support services staff across all levels.</w:t>
      </w:r>
    </w:p>
    <w:p w14:paraId="70FF6698" w14:textId="77777777" w:rsidR="009D02EF" w:rsidRDefault="009D02EF" w:rsidP="009D02EF">
      <w:pPr>
        <w:numPr>
          <w:ilvl w:val="0"/>
          <w:numId w:val="9"/>
        </w:numPr>
        <w:tabs>
          <w:tab w:val="left" w:pos="-1440"/>
        </w:tabs>
        <w:rPr>
          <w:sz w:val="22"/>
        </w:rPr>
      </w:pPr>
      <w:r>
        <w:rPr>
          <w:sz w:val="22"/>
        </w:rPr>
        <w:t xml:space="preserve">Student record reviews: Samples of </w:t>
      </w:r>
      <w:r w:rsidR="000C231D">
        <w:rPr>
          <w:sz w:val="22"/>
        </w:rPr>
        <w:t>11</w:t>
      </w:r>
      <w:r>
        <w:rPr>
          <w:sz w:val="22"/>
        </w:rPr>
        <w:t xml:space="preserve"> special education student records.  These student records were first examined by local staff, whose findings were then verified by the onsite team using standard Department record review procedures.</w:t>
      </w:r>
    </w:p>
    <w:p w14:paraId="110FC444" w14:textId="77777777" w:rsidR="009D02EF" w:rsidRDefault="009D02EF" w:rsidP="009D02EF">
      <w:pPr>
        <w:numPr>
          <w:ilvl w:val="0"/>
          <w:numId w:val="10"/>
        </w:numPr>
        <w:tabs>
          <w:tab w:val="left" w:pos="-1440"/>
        </w:tabs>
        <w:rPr>
          <w:sz w:val="22"/>
        </w:rPr>
      </w:pPr>
      <w:r>
        <w:rPr>
          <w:sz w:val="22"/>
        </w:rPr>
        <w:t xml:space="preserve">Surveys of parents of students with disabilities: </w:t>
      </w:r>
      <w:r w:rsidR="003C0C71">
        <w:rPr>
          <w:sz w:val="22"/>
        </w:rPr>
        <w:t>44</w:t>
      </w:r>
      <w:r>
        <w:rPr>
          <w:sz w:val="22"/>
        </w:rPr>
        <w:t xml:space="preserve"> parents of students with disabilities were sent surveys that solicited information about their experiences with the district’s implementation of special education programs, related </w:t>
      </w:r>
      <w:proofErr w:type="gramStart"/>
      <w:r>
        <w:rPr>
          <w:sz w:val="22"/>
        </w:rPr>
        <w:t>services</w:t>
      </w:r>
      <w:proofErr w:type="gramEnd"/>
      <w:r>
        <w:rPr>
          <w:sz w:val="22"/>
        </w:rPr>
        <w:t xml:space="preserve"> and procedural requirements. </w:t>
      </w:r>
      <w:r w:rsidR="003C0C71">
        <w:rPr>
          <w:sz w:val="22"/>
        </w:rPr>
        <w:t>four</w:t>
      </w:r>
      <w:r>
        <w:rPr>
          <w:sz w:val="22"/>
        </w:rPr>
        <w:t xml:space="preserve"> of these parent surveys were returned to the Department of Elementary and Secondary Education for review.</w:t>
      </w:r>
    </w:p>
    <w:p w14:paraId="24E91FAC" w14:textId="77777777" w:rsidR="009D02EF" w:rsidRDefault="009D02EF" w:rsidP="009D02EF">
      <w:pPr>
        <w:numPr>
          <w:ilvl w:val="0"/>
          <w:numId w:val="10"/>
        </w:numPr>
        <w:tabs>
          <w:tab w:val="left" w:pos="-1440"/>
        </w:tabs>
        <w:rPr>
          <w:sz w:val="22"/>
        </w:rPr>
      </w:pPr>
      <w:r>
        <w:rPr>
          <w:sz w:val="22"/>
        </w:rPr>
        <w:t xml:space="preserve">Observation of classrooms and other facilities.  A sample of </w:t>
      </w:r>
      <w:r w:rsidR="003C0C71">
        <w:rPr>
          <w:sz w:val="22"/>
        </w:rPr>
        <w:t>five</w:t>
      </w:r>
      <w:r>
        <w:rPr>
          <w:sz w:val="22"/>
        </w:rPr>
        <w:t xml:space="preserve"> instructional classrooms and other school facilities used in the delivery of programs and services was visited to examine general levels of compliance with program requirements.</w:t>
      </w:r>
    </w:p>
    <w:p w14:paraId="1E70E174" w14:textId="77777777" w:rsidR="009D02EF" w:rsidRDefault="009D02EF" w:rsidP="009D02EF">
      <w:pPr>
        <w:rPr>
          <w:sz w:val="22"/>
        </w:rPr>
      </w:pPr>
    </w:p>
    <w:p w14:paraId="6B85DC0E" w14:textId="77777777" w:rsidR="009D02EF" w:rsidRDefault="009D02EF" w:rsidP="009D02EF">
      <w:pPr>
        <w:pStyle w:val="BodyText3"/>
        <w:jc w:val="left"/>
        <w:rPr>
          <w:sz w:val="22"/>
        </w:rPr>
      </w:pPr>
    </w:p>
    <w:p w14:paraId="0957F8C7" w14:textId="77777777" w:rsidR="009D02EF" w:rsidRDefault="009D02EF" w:rsidP="009D02EF">
      <w:pPr>
        <w:pStyle w:val="BodyText3"/>
        <w:jc w:val="left"/>
        <w:rPr>
          <w:sz w:val="22"/>
        </w:rPr>
      </w:pPr>
    </w:p>
    <w:p w14:paraId="0EEFAF28" w14:textId="77777777" w:rsidR="009D02EF" w:rsidRDefault="009D02EF" w:rsidP="009D02EF">
      <w:pPr>
        <w:pStyle w:val="BodyText3"/>
        <w:jc w:val="left"/>
        <w:rPr>
          <w:sz w:val="22"/>
        </w:rPr>
      </w:pPr>
    </w:p>
    <w:p w14:paraId="1C1F423D" w14:textId="77777777" w:rsidR="009D02EF" w:rsidRDefault="009D02EF" w:rsidP="009D02EF">
      <w:pPr>
        <w:pStyle w:val="BodyText3"/>
        <w:jc w:val="left"/>
        <w:rPr>
          <w:sz w:val="22"/>
        </w:rPr>
      </w:pPr>
    </w:p>
    <w:p w14:paraId="763CD42E" w14:textId="77777777" w:rsidR="009D02EF" w:rsidRDefault="009D02EF" w:rsidP="009D02EF">
      <w:pPr>
        <w:pStyle w:val="BodyText3"/>
        <w:jc w:val="left"/>
        <w:rPr>
          <w:sz w:val="22"/>
        </w:rPr>
      </w:pPr>
    </w:p>
    <w:p w14:paraId="16A4E77E" w14:textId="77777777" w:rsidR="009D02EF" w:rsidRDefault="009D02EF">
      <w:pPr>
        <w:pStyle w:val="BodyText3"/>
        <w:jc w:val="left"/>
        <w:rPr>
          <w:sz w:val="22"/>
        </w:rPr>
      </w:pPr>
    </w:p>
    <w:p w14:paraId="4F518D23" w14:textId="77777777" w:rsidR="009D02EF" w:rsidRDefault="009D02EF" w:rsidP="009D02EF">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w:t>
      </w:r>
      <w:r w:rsidR="003C0C71">
        <w:rPr>
          <w:sz w:val="22"/>
        </w:rPr>
        <w:t>Requirements and</w:t>
      </w:r>
      <w:r>
        <w:rPr>
          <w:sz w:val="22"/>
        </w:rPr>
        <w:t xml:space="preserve"> Approved Public Day Program Standards. </w:t>
      </w:r>
    </w:p>
    <w:p w14:paraId="06A052AE" w14:textId="77777777" w:rsidR="009D02EF" w:rsidRDefault="009D02EF" w:rsidP="009D02EF">
      <w:pPr>
        <w:ind w:left="2160"/>
        <w:rPr>
          <w:b/>
          <w:sz w:val="22"/>
        </w:rPr>
      </w:pPr>
    </w:p>
    <w:p w14:paraId="4F90A451" w14:textId="77777777" w:rsidR="009D02EF" w:rsidRDefault="009D02EF" w:rsidP="009D02EF">
      <w:pPr>
        <w:pStyle w:val="BodyText3"/>
        <w:jc w:val="left"/>
        <w:rPr>
          <w:sz w:val="22"/>
        </w:rPr>
      </w:pPr>
      <w:r>
        <w:rPr>
          <w:sz w:val="22"/>
        </w:rPr>
        <w:t>The findings in each area explain the “ratings,” determinations by the team about the implementation status of the criteria reviewed.  The ratings indicate those criteria that were found by the team to be substantially “Implemented”.  (Refer to the “Definition of Compliance Ratings” section of the report.)  Where criteria were found to be either "Partially Implemented," "Implementation in Progress,"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14:paraId="7AFC9FB9" w14:textId="77777777" w:rsidR="009D02EF" w:rsidRDefault="009D02EF">
      <w:pPr>
        <w:jc w:val="center"/>
        <w:rPr>
          <w:sz w:val="22"/>
        </w:rPr>
      </w:pPr>
      <w:r>
        <w:rPr>
          <w:sz w:val="22"/>
        </w:rPr>
        <w:br w:type="page"/>
      </w:r>
    </w:p>
    <w:p w14:paraId="4888766A" w14:textId="77777777" w:rsidR="009D02EF" w:rsidRPr="00F917FE" w:rsidRDefault="009D02EF" w:rsidP="009D02EF">
      <w:pPr>
        <w:jc w:val="center"/>
        <w:rPr>
          <w:b/>
          <w:sz w:val="22"/>
        </w:rPr>
      </w:pPr>
      <w:r w:rsidRPr="00F917FE">
        <w:rPr>
          <w:b/>
          <w:sz w:val="22"/>
        </w:rPr>
        <w:lastRenderedPageBreak/>
        <w:t>MASSACHUSETTS DEPARTMENT OF ELEMENTARY AND SECONDARY EDUCATION</w:t>
      </w:r>
    </w:p>
    <w:p w14:paraId="3633A43D" w14:textId="77777777" w:rsidR="009D02EF" w:rsidRPr="00F917FE" w:rsidRDefault="009D02EF" w:rsidP="009D02EF">
      <w:pPr>
        <w:jc w:val="center"/>
        <w:rPr>
          <w:b/>
          <w:sz w:val="22"/>
        </w:rPr>
      </w:pPr>
      <w:r w:rsidRPr="00F917FE">
        <w:rPr>
          <w:b/>
          <w:sz w:val="22"/>
        </w:rPr>
        <w:t>CO</w:t>
      </w:r>
      <w:r>
        <w:rPr>
          <w:b/>
          <w:sz w:val="22"/>
        </w:rPr>
        <w:t>LLABORATIVE</w:t>
      </w:r>
      <w:r w:rsidRPr="00F917FE">
        <w:rPr>
          <w:b/>
          <w:sz w:val="22"/>
        </w:rPr>
        <w:t xml:space="preserve"> PROGRAM REVIEW REPORT</w:t>
      </w:r>
    </w:p>
    <w:p w14:paraId="763088EE" w14:textId="77777777" w:rsidR="009D02EF" w:rsidRDefault="009D02EF">
      <w:pPr>
        <w:jc w:val="center"/>
        <w:rPr>
          <w:b/>
          <w:sz w:val="24"/>
          <w:szCs w:val="24"/>
        </w:rPr>
      </w:pPr>
    </w:p>
    <w:p w14:paraId="3F020B52" w14:textId="77777777" w:rsidR="009D02EF" w:rsidRPr="00442AAF" w:rsidRDefault="009D02EF">
      <w:pPr>
        <w:jc w:val="center"/>
        <w:rPr>
          <w:sz w:val="24"/>
          <w:szCs w:val="24"/>
          <w:u w:val="single"/>
        </w:rPr>
      </w:pPr>
      <w:r w:rsidRPr="00442AAF">
        <w:rPr>
          <w:b/>
          <w:sz w:val="24"/>
          <w:szCs w:val="24"/>
        </w:rPr>
        <w:t xml:space="preserve"> </w:t>
      </w:r>
      <w:bookmarkStart w:id="18" w:name="rptName6"/>
      <w:r>
        <w:rPr>
          <w:b/>
          <w:sz w:val="24"/>
          <w:szCs w:val="24"/>
        </w:rPr>
        <w:t>Assabet Valley Collaborative</w:t>
      </w:r>
      <w:bookmarkEnd w:id="18"/>
    </w:p>
    <w:p w14:paraId="4C79222E" w14:textId="77777777" w:rsidR="009D02EF" w:rsidRDefault="009D02EF">
      <w:pPr>
        <w:ind w:left="-720" w:right="-720"/>
        <w:jc w:val="both"/>
        <w:rPr>
          <w:sz w:val="22"/>
          <w:u w:val="single"/>
        </w:rPr>
      </w:pPr>
    </w:p>
    <w:p w14:paraId="5E210CEF" w14:textId="77777777" w:rsidR="009D02EF" w:rsidRDefault="009D02EF">
      <w:pPr>
        <w:tabs>
          <w:tab w:val="center" w:pos="4680"/>
        </w:tabs>
        <w:ind w:left="-720" w:right="-720"/>
        <w:jc w:val="center"/>
        <w:rPr>
          <w:b/>
          <w:sz w:val="22"/>
        </w:rPr>
      </w:pPr>
      <w:r>
        <w:rPr>
          <w:b/>
          <w:sz w:val="22"/>
        </w:rPr>
        <w:t xml:space="preserve">SUMMARY OF COMPLIANCE CRITERIA INCLUDED IN THIS REPORT </w:t>
      </w:r>
    </w:p>
    <w:p w14:paraId="34FA1EF1" w14:textId="77777777" w:rsidR="009D02EF" w:rsidRDefault="009D02EF">
      <w:pPr>
        <w:tabs>
          <w:tab w:val="center" w:pos="4680"/>
        </w:tabs>
        <w:ind w:left="-720" w:right="-720"/>
        <w:jc w:val="center"/>
        <w:rPr>
          <w:b/>
          <w:sz w:val="22"/>
        </w:rPr>
      </w:pPr>
      <w:r>
        <w:rPr>
          <w:b/>
          <w:sz w:val="22"/>
        </w:rPr>
        <w:t>RECEIVING A COMMENDABLE RATING</w:t>
      </w:r>
    </w:p>
    <w:p w14:paraId="7A81CF86" w14:textId="77777777" w:rsidR="009D02EF" w:rsidRDefault="009D02EF">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14:paraId="61034EEC" w14:textId="77777777" w:rsidR="009D02EF" w:rsidRDefault="009D02EF">
      <w:pPr>
        <w:ind w:left="-720" w:right="-720"/>
        <w:jc w:val="both"/>
        <w:rPr>
          <w:sz w:val="22"/>
          <w:u w:val="single"/>
        </w:rPr>
      </w:pPr>
    </w:p>
    <w:tbl>
      <w:tblPr>
        <w:tblW w:w="585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80"/>
        <w:gridCol w:w="1800"/>
        <w:gridCol w:w="2070"/>
      </w:tblGrid>
      <w:tr w:rsidR="009D02EF" w14:paraId="55236EB7" w14:textId="77777777" w:rsidTr="009D02EF">
        <w:trPr>
          <w:jc w:val="center"/>
        </w:trPr>
        <w:tc>
          <w:tcPr>
            <w:tcW w:w="1980" w:type="dxa"/>
          </w:tcPr>
          <w:p w14:paraId="56F7AEB1" w14:textId="77777777" w:rsidR="009D02EF" w:rsidRDefault="009D02EF">
            <w:pPr>
              <w:jc w:val="center"/>
              <w:rPr>
                <w:b/>
                <w:bCs/>
                <w:sz w:val="22"/>
              </w:rPr>
            </w:pPr>
          </w:p>
          <w:p w14:paraId="76F598E9" w14:textId="77777777" w:rsidR="009D02EF" w:rsidRDefault="009D02EF">
            <w:pPr>
              <w:jc w:val="center"/>
              <w:rPr>
                <w:b/>
                <w:bCs/>
                <w:sz w:val="22"/>
              </w:rPr>
            </w:pPr>
            <w:r>
              <w:rPr>
                <w:b/>
                <w:bCs/>
                <w:sz w:val="22"/>
              </w:rPr>
              <w:t>Special Education</w:t>
            </w:r>
          </w:p>
        </w:tc>
        <w:tc>
          <w:tcPr>
            <w:tcW w:w="1800" w:type="dxa"/>
          </w:tcPr>
          <w:p w14:paraId="46F80FF7" w14:textId="77777777" w:rsidR="009D02EF" w:rsidRDefault="009D02EF">
            <w:pPr>
              <w:jc w:val="center"/>
              <w:rPr>
                <w:b/>
                <w:bCs/>
                <w:sz w:val="22"/>
              </w:rPr>
            </w:pPr>
          </w:p>
          <w:p w14:paraId="3589512B" w14:textId="77777777" w:rsidR="009D02EF" w:rsidRDefault="009D02EF">
            <w:pPr>
              <w:jc w:val="center"/>
              <w:rPr>
                <w:b/>
                <w:bCs/>
                <w:sz w:val="22"/>
              </w:rPr>
            </w:pPr>
            <w:r>
              <w:rPr>
                <w:b/>
                <w:bCs/>
                <w:sz w:val="22"/>
              </w:rPr>
              <w:t>Civil Rights and Other General Education Requirements</w:t>
            </w:r>
          </w:p>
        </w:tc>
        <w:tc>
          <w:tcPr>
            <w:tcW w:w="2070" w:type="dxa"/>
          </w:tcPr>
          <w:p w14:paraId="6FFBC1AC" w14:textId="77777777" w:rsidR="009D02EF" w:rsidRDefault="009D02EF">
            <w:pPr>
              <w:jc w:val="center"/>
              <w:rPr>
                <w:b/>
                <w:bCs/>
                <w:sz w:val="22"/>
              </w:rPr>
            </w:pPr>
          </w:p>
          <w:p w14:paraId="2841E8A2" w14:textId="77777777" w:rsidR="009D02EF" w:rsidRDefault="009D02EF">
            <w:pPr>
              <w:jc w:val="center"/>
              <w:rPr>
                <w:b/>
                <w:bCs/>
                <w:sz w:val="22"/>
              </w:rPr>
            </w:pPr>
            <w:r>
              <w:rPr>
                <w:b/>
                <w:bCs/>
                <w:sz w:val="22"/>
              </w:rPr>
              <w:t>Approved Public Day School Standards</w:t>
            </w:r>
          </w:p>
          <w:p w14:paraId="03866027" w14:textId="77777777" w:rsidR="009D02EF" w:rsidRDefault="009D02EF">
            <w:pPr>
              <w:jc w:val="center"/>
              <w:rPr>
                <w:b/>
                <w:bCs/>
                <w:sz w:val="22"/>
              </w:rPr>
            </w:pPr>
          </w:p>
        </w:tc>
      </w:tr>
      <w:tr w:rsidR="009D02EF" w:rsidRPr="00A72D4D" w14:paraId="31711189" w14:textId="77777777" w:rsidTr="009D02EF">
        <w:trPr>
          <w:jc w:val="center"/>
        </w:trPr>
        <w:tc>
          <w:tcPr>
            <w:tcW w:w="1980" w:type="dxa"/>
          </w:tcPr>
          <w:p w14:paraId="4B5B454F" w14:textId="77777777" w:rsidR="009D02EF" w:rsidRPr="00A72D4D" w:rsidRDefault="009D02EF">
            <w:pPr>
              <w:ind w:right="-720"/>
              <w:jc w:val="both"/>
              <w:rPr>
                <w:sz w:val="22"/>
              </w:rPr>
            </w:pPr>
            <w:bookmarkStart w:id="19" w:name="cseCritCommendable"/>
            <w:bookmarkEnd w:id="19"/>
          </w:p>
        </w:tc>
        <w:tc>
          <w:tcPr>
            <w:tcW w:w="1800" w:type="dxa"/>
          </w:tcPr>
          <w:p w14:paraId="077ED7F2" w14:textId="77777777" w:rsidR="009D02EF" w:rsidRPr="00A72D4D" w:rsidRDefault="009D02EF">
            <w:pPr>
              <w:ind w:right="-720"/>
              <w:jc w:val="both"/>
              <w:rPr>
                <w:sz w:val="22"/>
              </w:rPr>
            </w:pPr>
            <w:bookmarkStart w:id="20" w:name="ccrCritCommendable"/>
            <w:bookmarkEnd w:id="20"/>
          </w:p>
        </w:tc>
        <w:tc>
          <w:tcPr>
            <w:tcW w:w="2070" w:type="dxa"/>
          </w:tcPr>
          <w:p w14:paraId="282F1623" w14:textId="77777777" w:rsidR="009D02EF" w:rsidRPr="00A72D4D" w:rsidRDefault="009D02EF">
            <w:pPr>
              <w:ind w:right="-720"/>
              <w:jc w:val="both"/>
              <w:rPr>
                <w:sz w:val="22"/>
              </w:rPr>
            </w:pPr>
            <w:bookmarkStart w:id="21" w:name="apdCritCommendable"/>
            <w:bookmarkEnd w:id="21"/>
          </w:p>
        </w:tc>
      </w:tr>
    </w:tbl>
    <w:p w14:paraId="59BA7FEC" w14:textId="77777777" w:rsidR="009D02EF" w:rsidRDefault="009D02EF">
      <w:pPr>
        <w:ind w:left="-720" w:right="-720"/>
        <w:jc w:val="both"/>
        <w:rPr>
          <w:sz w:val="22"/>
          <w:u w:val="single"/>
        </w:rPr>
      </w:pPr>
    </w:p>
    <w:p w14:paraId="62CA61B1" w14:textId="77777777" w:rsidR="009D02EF" w:rsidRDefault="009D02EF">
      <w:pPr>
        <w:tabs>
          <w:tab w:val="center" w:pos="4680"/>
        </w:tabs>
        <w:ind w:left="-720" w:right="-720"/>
        <w:jc w:val="both"/>
        <w:rPr>
          <w:sz w:val="22"/>
        </w:rPr>
      </w:pPr>
      <w:r>
        <w:rPr>
          <w:sz w:val="22"/>
        </w:rPr>
        <w:tab/>
      </w:r>
    </w:p>
    <w:p w14:paraId="09129ECB" w14:textId="77777777" w:rsidR="009D02EF" w:rsidRDefault="009D02EF">
      <w:pPr>
        <w:tabs>
          <w:tab w:val="center" w:pos="4680"/>
        </w:tabs>
        <w:ind w:left="-720" w:right="-720"/>
        <w:jc w:val="both"/>
        <w:rPr>
          <w:sz w:val="22"/>
        </w:rPr>
      </w:pPr>
    </w:p>
    <w:p w14:paraId="2A627CE8" w14:textId="77777777" w:rsidR="009D02EF" w:rsidRDefault="009D02EF">
      <w:pPr>
        <w:tabs>
          <w:tab w:val="center" w:pos="4680"/>
        </w:tabs>
        <w:ind w:left="-720" w:right="-720"/>
        <w:jc w:val="both"/>
        <w:rPr>
          <w:sz w:val="22"/>
        </w:rPr>
      </w:pPr>
    </w:p>
    <w:p w14:paraId="1F5E9BBD" w14:textId="77777777" w:rsidR="009D02EF" w:rsidRDefault="009D02EF" w:rsidP="009D02EF">
      <w:pPr>
        <w:tabs>
          <w:tab w:val="center" w:pos="4680"/>
        </w:tabs>
        <w:ind w:left="-720" w:right="-720"/>
        <w:jc w:val="center"/>
        <w:rPr>
          <w:b/>
          <w:sz w:val="22"/>
        </w:rPr>
      </w:pPr>
      <w:r>
        <w:rPr>
          <w:b/>
          <w:sz w:val="22"/>
        </w:rPr>
        <w:t>SUMMARY OF COMPLIANCE CRITERIA INCLUDED IN THIS REPORT</w:t>
      </w:r>
    </w:p>
    <w:p w14:paraId="0B8951C5" w14:textId="77777777" w:rsidR="009D02EF" w:rsidRDefault="009D02EF" w:rsidP="009D02EF">
      <w:pPr>
        <w:tabs>
          <w:tab w:val="center" w:pos="4680"/>
        </w:tabs>
        <w:ind w:left="-720" w:right="-720"/>
        <w:jc w:val="center"/>
        <w:rPr>
          <w:b/>
          <w:sz w:val="22"/>
        </w:rPr>
      </w:pPr>
      <w:r>
        <w:rPr>
          <w:b/>
          <w:sz w:val="22"/>
        </w:rPr>
        <w:t>REQUIRING CORRECTIVE ACTION</w:t>
      </w:r>
    </w:p>
    <w:p w14:paraId="2E129735" w14:textId="77777777" w:rsidR="009D02EF" w:rsidRDefault="009D02EF">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9D02EF" w14:paraId="62668F1F"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1A3F9F47" w14:textId="77777777" w:rsidR="009D02EF" w:rsidRDefault="009D02EF">
            <w:pPr>
              <w:jc w:val="center"/>
              <w:rPr>
                <w:b/>
                <w:bCs/>
                <w:sz w:val="22"/>
              </w:rPr>
            </w:pPr>
          </w:p>
          <w:p w14:paraId="15CE242A" w14:textId="77777777" w:rsidR="009D02EF" w:rsidRDefault="009D02EF">
            <w:pPr>
              <w:jc w:val="center"/>
              <w:rPr>
                <w:b/>
                <w:bCs/>
                <w:sz w:val="22"/>
              </w:rPr>
            </w:pPr>
            <w:r>
              <w:rPr>
                <w:b/>
                <w:bCs/>
                <w:sz w:val="22"/>
              </w:rPr>
              <w:t>PROGRAM AREA</w:t>
            </w:r>
          </w:p>
          <w:p w14:paraId="204E09AB" w14:textId="77777777" w:rsidR="009D02EF" w:rsidRDefault="009D02EF">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6CD5B79D" w14:textId="77777777" w:rsidR="009D02EF" w:rsidRDefault="009D02EF">
            <w:pPr>
              <w:jc w:val="center"/>
              <w:rPr>
                <w:b/>
                <w:bCs/>
                <w:sz w:val="22"/>
              </w:rPr>
            </w:pPr>
          </w:p>
          <w:p w14:paraId="5DF201B6" w14:textId="77777777" w:rsidR="009D02EF" w:rsidRDefault="009D02EF">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283890BD" w14:textId="77777777" w:rsidR="009D02EF" w:rsidRDefault="009D02EF">
            <w:pPr>
              <w:jc w:val="center"/>
              <w:rPr>
                <w:b/>
                <w:bCs/>
                <w:sz w:val="22"/>
              </w:rPr>
            </w:pPr>
          </w:p>
          <w:p w14:paraId="1D157289" w14:textId="77777777" w:rsidR="009D02EF" w:rsidRDefault="009D02EF">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14:paraId="5AD7BD5F" w14:textId="77777777" w:rsidR="009D02EF" w:rsidRDefault="009D02EF">
            <w:pPr>
              <w:jc w:val="center"/>
              <w:rPr>
                <w:b/>
                <w:bCs/>
                <w:sz w:val="22"/>
              </w:rPr>
            </w:pPr>
          </w:p>
          <w:p w14:paraId="2188C9EB" w14:textId="77777777" w:rsidR="009D02EF" w:rsidRDefault="009D02EF">
            <w:pPr>
              <w:jc w:val="center"/>
              <w:rPr>
                <w:b/>
                <w:bCs/>
                <w:sz w:val="22"/>
              </w:rPr>
            </w:pPr>
            <w:r>
              <w:rPr>
                <w:b/>
                <w:bCs/>
                <w:sz w:val="22"/>
              </w:rPr>
              <w:t>IMPLEMENTATION IN PROGRESS</w:t>
            </w:r>
          </w:p>
          <w:p w14:paraId="17B6FF23" w14:textId="77777777" w:rsidR="009D02EF" w:rsidRDefault="009D02EF">
            <w:pPr>
              <w:jc w:val="center"/>
              <w:rPr>
                <w:b/>
                <w:bCs/>
                <w:sz w:val="22"/>
              </w:rPr>
            </w:pPr>
          </w:p>
        </w:tc>
      </w:tr>
      <w:tr w:rsidR="009D02EF" w14:paraId="645AA481" w14:textId="77777777">
        <w:tc>
          <w:tcPr>
            <w:tcW w:w="2700" w:type="dxa"/>
            <w:tcBorders>
              <w:top w:val="double" w:sz="12" w:space="0" w:color="000000"/>
              <w:left w:val="double" w:sz="12" w:space="0" w:color="000000"/>
              <w:bottom w:val="single" w:sz="6" w:space="0" w:color="FFFFFF"/>
              <w:right w:val="single" w:sz="6" w:space="0" w:color="FFFFFF"/>
            </w:tcBorders>
          </w:tcPr>
          <w:p w14:paraId="138D74F3" w14:textId="77777777" w:rsidR="009D02EF" w:rsidRDefault="009D02EF">
            <w:pPr>
              <w:jc w:val="center"/>
              <w:rPr>
                <w:b/>
                <w:sz w:val="22"/>
              </w:rPr>
            </w:pPr>
            <w:r>
              <w:rPr>
                <w:b/>
                <w:sz w:val="22"/>
              </w:rPr>
              <w:t>Special Education</w:t>
            </w:r>
          </w:p>
          <w:p w14:paraId="34CC5C34" w14:textId="77777777" w:rsidR="009D02EF" w:rsidRDefault="009D02EF">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1EFA0D23" w14:textId="77777777" w:rsidR="009D02EF" w:rsidRDefault="009D02EF">
            <w:pPr>
              <w:rPr>
                <w:sz w:val="22"/>
              </w:rPr>
            </w:pPr>
            <w:bookmarkStart w:id="24" w:name="cseCritPartial"/>
            <w:r>
              <w:rPr>
                <w:sz w:val="22"/>
              </w:rPr>
              <w:t>CSE 13, CSE 22, CSE 46, CSE 51</w:t>
            </w:r>
            <w:bookmarkEnd w:id="24"/>
          </w:p>
          <w:p w14:paraId="79D6ADCF" w14:textId="77777777" w:rsidR="009D02EF" w:rsidRDefault="009D02EF">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14:paraId="3BD6E3F2" w14:textId="77777777" w:rsidR="009D02EF" w:rsidRDefault="009D02EF">
            <w:pPr>
              <w:pStyle w:val="Footer"/>
              <w:tabs>
                <w:tab w:val="clear" w:pos="4320"/>
                <w:tab w:val="clear" w:pos="8640"/>
              </w:tabs>
              <w:rPr>
                <w:sz w:val="22"/>
              </w:rPr>
            </w:pPr>
            <w:bookmarkStart w:id="25" w:name="cseCritNotImpl"/>
            <w:bookmarkEnd w:id="25"/>
          </w:p>
        </w:tc>
        <w:tc>
          <w:tcPr>
            <w:tcW w:w="2610" w:type="dxa"/>
            <w:tcBorders>
              <w:top w:val="double" w:sz="12" w:space="0" w:color="000000"/>
              <w:left w:val="single" w:sz="7" w:space="0" w:color="000000"/>
              <w:bottom w:val="single" w:sz="6" w:space="0" w:color="FFFFFF"/>
              <w:right w:val="double" w:sz="12" w:space="0" w:color="000000"/>
            </w:tcBorders>
          </w:tcPr>
          <w:p w14:paraId="3DF39D98" w14:textId="77777777" w:rsidR="009D02EF" w:rsidRDefault="009D02EF">
            <w:pPr>
              <w:rPr>
                <w:sz w:val="22"/>
              </w:rPr>
            </w:pPr>
            <w:bookmarkStart w:id="26" w:name="cseCritOtherResponse"/>
            <w:bookmarkEnd w:id="26"/>
          </w:p>
          <w:p w14:paraId="45F1B286" w14:textId="77777777" w:rsidR="009D02EF" w:rsidRDefault="009D02EF">
            <w:pPr>
              <w:rPr>
                <w:sz w:val="22"/>
              </w:rPr>
            </w:pPr>
          </w:p>
        </w:tc>
      </w:tr>
      <w:tr w:rsidR="009D02EF" w14:paraId="3AA91619" w14:textId="77777777" w:rsidTr="009D02EF">
        <w:tc>
          <w:tcPr>
            <w:tcW w:w="2700" w:type="dxa"/>
            <w:tcBorders>
              <w:top w:val="single" w:sz="7" w:space="0" w:color="000000"/>
              <w:left w:val="double" w:sz="12" w:space="0" w:color="000000"/>
              <w:bottom w:val="single" w:sz="7" w:space="0" w:color="000000"/>
              <w:right w:val="single" w:sz="6" w:space="0" w:color="FFFFFF"/>
            </w:tcBorders>
          </w:tcPr>
          <w:p w14:paraId="0465E34D" w14:textId="77777777" w:rsidR="009D02EF" w:rsidRDefault="009D02EF">
            <w:pPr>
              <w:jc w:val="center"/>
              <w:rPr>
                <w:b/>
                <w:sz w:val="22"/>
              </w:rPr>
            </w:pPr>
            <w:r>
              <w:rPr>
                <w:b/>
                <w:sz w:val="22"/>
              </w:rPr>
              <w:t>Civil Rights and Other General Education Requirements</w:t>
            </w:r>
          </w:p>
          <w:p w14:paraId="53CDACCE" w14:textId="77777777" w:rsidR="009D02EF" w:rsidRDefault="009D02EF">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146B3EA5" w14:textId="77777777" w:rsidR="009D02EF" w:rsidRDefault="009D02EF">
            <w:pPr>
              <w:rPr>
                <w:sz w:val="22"/>
              </w:rPr>
            </w:pPr>
            <w:bookmarkStart w:id="27" w:name="ccrCritPartial"/>
            <w:r>
              <w:rPr>
                <w:sz w:val="22"/>
              </w:rPr>
              <w:t>CCR 10A, CCR 10C</w:t>
            </w:r>
            <w:bookmarkEnd w:id="27"/>
          </w:p>
        </w:tc>
        <w:tc>
          <w:tcPr>
            <w:tcW w:w="2700" w:type="dxa"/>
            <w:tcBorders>
              <w:top w:val="single" w:sz="7" w:space="0" w:color="000000"/>
              <w:left w:val="single" w:sz="7" w:space="0" w:color="000000"/>
              <w:bottom w:val="single" w:sz="7" w:space="0" w:color="000000"/>
              <w:right w:val="double" w:sz="7" w:space="0" w:color="000000"/>
            </w:tcBorders>
          </w:tcPr>
          <w:p w14:paraId="714EF151" w14:textId="77777777" w:rsidR="009D02EF" w:rsidRDefault="009D02EF">
            <w:pPr>
              <w:rPr>
                <w:sz w:val="22"/>
              </w:rPr>
            </w:pPr>
            <w:bookmarkStart w:id="28" w:name="ccrCritNotImpl"/>
            <w:bookmarkEnd w:id="28"/>
          </w:p>
        </w:tc>
        <w:tc>
          <w:tcPr>
            <w:tcW w:w="2610" w:type="dxa"/>
            <w:tcBorders>
              <w:top w:val="single" w:sz="7" w:space="0" w:color="000000"/>
              <w:left w:val="single" w:sz="7" w:space="0" w:color="000000"/>
              <w:bottom w:val="single" w:sz="7" w:space="0" w:color="000000"/>
              <w:right w:val="double" w:sz="12" w:space="0" w:color="000000"/>
            </w:tcBorders>
          </w:tcPr>
          <w:p w14:paraId="7C8CA529" w14:textId="77777777" w:rsidR="009D02EF" w:rsidRDefault="009D02EF">
            <w:pPr>
              <w:rPr>
                <w:sz w:val="22"/>
              </w:rPr>
            </w:pPr>
            <w:bookmarkStart w:id="29" w:name="ccrCritOtherResponse"/>
            <w:bookmarkEnd w:id="29"/>
          </w:p>
        </w:tc>
      </w:tr>
      <w:tr w:rsidR="009D02EF" w14:paraId="77ADC397" w14:textId="77777777" w:rsidTr="009D02EF">
        <w:tc>
          <w:tcPr>
            <w:tcW w:w="2700" w:type="dxa"/>
            <w:tcBorders>
              <w:top w:val="single" w:sz="7" w:space="0" w:color="000000"/>
              <w:left w:val="double" w:sz="12" w:space="0" w:color="000000"/>
              <w:bottom w:val="double" w:sz="12" w:space="0" w:color="000000"/>
              <w:right w:val="single" w:sz="6" w:space="0" w:color="FFFFFF"/>
            </w:tcBorders>
          </w:tcPr>
          <w:p w14:paraId="03C18ED5" w14:textId="77777777" w:rsidR="009D02EF" w:rsidRDefault="009D02EF">
            <w:pPr>
              <w:jc w:val="center"/>
              <w:rPr>
                <w:b/>
                <w:sz w:val="22"/>
              </w:rPr>
            </w:pPr>
            <w:r>
              <w:rPr>
                <w:b/>
                <w:sz w:val="22"/>
              </w:rPr>
              <w:t>Approved Public Day School Standards</w:t>
            </w:r>
          </w:p>
          <w:p w14:paraId="33913B60" w14:textId="77777777" w:rsidR="009D02EF" w:rsidRDefault="009D02EF">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659F9BFA" w14:textId="77777777" w:rsidR="009D02EF" w:rsidRDefault="009D02EF">
            <w:pPr>
              <w:rPr>
                <w:sz w:val="22"/>
              </w:rPr>
            </w:pPr>
            <w:bookmarkStart w:id="30" w:name="apdCritPartial"/>
            <w:r>
              <w:rPr>
                <w:sz w:val="22"/>
              </w:rPr>
              <w:t>APD 12.2</w:t>
            </w:r>
            <w:bookmarkEnd w:id="30"/>
          </w:p>
        </w:tc>
        <w:tc>
          <w:tcPr>
            <w:tcW w:w="2700" w:type="dxa"/>
            <w:tcBorders>
              <w:top w:val="single" w:sz="7" w:space="0" w:color="000000"/>
              <w:left w:val="single" w:sz="7" w:space="0" w:color="000000"/>
              <w:bottom w:val="double" w:sz="12" w:space="0" w:color="000000"/>
              <w:right w:val="double" w:sz="7" w:space="0" w:color="000000"/>
            </w:tcBorders>
          </w:tcPr>
          <w:p w14:paraId="372FB850" w14:textId="77777777" w:rsidR="009D02EF" w:rsidRDefault="009D02EF">
            <w:pPr>
              <w:rPr>
                <w:sz w:val="22"/>
              </w:rPr>
            </w:pPr>
            <w:bookmarkStart w:id="31" w:name="apdCritNotImpl"/>
            <w:bookmarkEnd w:id="31"/>
          </w:p>
        </w:tc>
        <w:tc>
          <w:tcPr>
            <w:tcW w:w="2610" w:type="dxa"/>
            <w:tcBorders>
              <w:top w:val="single" w:sz="7" w:space="0" w:color="000000"/>
              <w:left w:val="single" w:sz="7" w:space="0" w:color="000000"/>
              <w:bottom w:val="double" w:sz="12" w:space="0" w:color="000000"/>
              <w:right w:val="double" w:sz="12" w:space="0" w:color="000000"/>
            </w:tcBorders>
          </w:tcPr>
          <w:p w14:paraId="3CBE9D85" w14:textId="77777777" w:rsidR="009D02EF" w:rsidRDefault="009D02EF">
            <w:pPr>
              <w:rPr>
                <w:sz w:val="22"/>
              </w:rPr>
            </w:pPr>
            <w:bookmarkStart w:id="32" w:name="apdCritOtherResponse"/>
            <w:bookmarkEnd w:id="32"/>
          </w:p>
        </w:tc>
      </w:tr>
    </w:tbl>
    <w:p w14:paraId="6035749C" w14:textId="77777777" w:rsidR="009D02EF" w:rsidRDefault="009D02EF">
      <w:pPr>
        <w:tabs>
          <w:tab w:val="right" w:pos="9360"/>
        </w:tabs>
        <w:rPr>
          <w:b/>
          <w:sz w:val="22"/>
        </w:rPr>
      </w:pPr>
    </w:p>
    <w:p w14:paraId="7DC76F24" w14:textId="77777777" w:rsidR="009D02EF" w:rsidRDefault="009D02EF">
      <w:pPr>
        <w:jc w:val="center"/>
        <w:rPr>
          <w:b/>
          <w:bCs/>
        </w:rPr>
      </w:pPr>
    </w:p>
    <w:p w14:paraId="66FFBC8D" w14:textId="77777777" w:rsidR="009D02EF" w:rsidRDefault="009D02EF">
      <w:pPr>
        <w:jc w:val="center"/>
        <w:rPr>
          <w:b/>
          <w:bCs/>
        </w:rPr>
      </w:pPr>
    </w:p>
    <w:p w14:paraId="7BF14C74" w14:textId="77777777" w:rsidR="009D02EF" w:rsidRDefault="009D02EF">
      <w:pPr>
        <w:jc w:val="center"/>
        <w:rPr>
          <w:b/>
          <w:bCs/>
        </w:rPr>
      </w:pPr>
    </w:p>
    <w:p w14:paraId="730EF92C" w14:textId="77777777" w:rsidR="009D02EF" w:rsidRDefault="009D02EF">
      <w:pPr>
        <w:jc w:val="center"/>
        <w:rPr>
          <w:b/>
          <w:bCs/>
        </w:rPr>
      </w:pPr>
      <w:r>
        <w:rPr>
          <w:b/>
          <w:bCs/>
        </w:rPr>
        <w:t>NOTE THAT ALL OTHER CRITERIA REVIEWED BY THE DEPARTMENT THAT ARE NOT MENTIONED ABOVE HAVE RECEIVED AN “IMPLEMENTED” OR “NOT APPLICABLE” RATING.</w:t>
      </w:r>
    </w:p>
    <w:p w14:paraId="2079F0B7" w14:textId="77777777" w:rsidR="009D02EF" w:rsidRDefault="009D02EF">
      <w:pPr>
        <w:jc w:val="center"/>
        <w:rPr>
          <w:b/>
          <w:bCs/>
        </w:rPr>
      </w:pPr>
      <w:r>
        <w:rPr>
          <w:b/>
          <w:bCs/>
        </w:rP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36"/>
        <w:gridCol w:w="5202"/>
      </w:tblGrid>
      <w:tr w:rsidR="009D02EF" w14:paraId="29D40E5F" w14:textId="77777777" w:rsidTr="009D02EF">
        <w:trPr>
          <w:cantSplit/>
        </w:trPr>
        <w:tc>
          <w:tcPr>
            <w:tcW w:w="9090" w:type="dxa"/>
            <w:gridSpan w:val="3"/>
            <w:tcBorders>
              <w:top w:val="nil"/>
              <w:left w:val="nil"/>
              <w:bottom w:val="nil"/>
              <w:right w:val="nil"/>
            </w:tcBorders>
          </w:tcPr>
          <w:p w14:paraId="01146D55" w14:textId="77777777" w:rsidR="009D02EF" w:rsidRDefault="009D02EF">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3" w:name="_Toc495981573"/>
          </w:p>
          <w:p w14:paraId="07B308FC" w14:textId="77777777" w:rsidR="009D02EF" w:rsidRDefault="009D02EF">
            <w:pPr>
              <w:pStyle w:val="Heading1"/>
              <w:rPr>
                <w:b/>
                <w:sz w:val="22"/>
              </w:rPr>
            </w:pPr>
            <w:r>
              <w:rPr>
                <w:b/>
                <w:sz w:val="22"/>
              </w:rPr>
              <w:t xml:space="preserve">DEFINITION OF </w:t>
            </w:r>
            <w:bookmarkEnd w:id="33"/>
            <w:r>
              <w:rPr>
                <w:b/>
                <w:sz w:val="22"/>
              </w:rPr>
              <w:t>COMPLIANCE RATINGS</w:t>
            </w:r>
          </w:p>
          <w:p w14:paraId="7A6C5A60" w14:textId="77777777" w:rsidR="009D02EF" w:rsidRDefault="009D02EF">
            <w:pPr>
              <w:jc w:val="center"/>
              <w:rPr>
                <w:b/>
                <w:sz w:val="22"/>
              </w:rPr>
            </w:pPr>
            <w:r>
              <w:rPr>
                <w:b/>
                <w:sz w:val="22"/>
              </w:rPr>
              <w:fldChar w:fldCharType="begin"/>
            </w:r>
            <w:r>
              <w:rPr>
                <w:b/>
                <w:sz w:val="22"/>
              </w:rPr>
              <w:instrText xml:space="preserve">tc \l1 </w:instrText>
            </w:r>
            <w:bookmarkStart w:id="34" w:name="_Toc256000003"/>
            <w:r>
              <w:rPr>
                <w:b/>
                <w:sz w:val="22"/>
              </w:rPr>
              <w:instrText>"</w:instrText>
            </w:r>
            <w:bookmarkStart w:id="35" w:name="_Toc248300143"/>
            <w:r>
              <w:rPr>
                <w:b/>
                <w:sz w:val="22"/>
              </w:rPr>
              <w:instrText>DEFINITION OF COMPLIANCE RATINGS</w:instrText>
            </w:r>
            <w:bookmarkEnd w:id="34"/>
            <w:bookmarkEnd w:id="35"/>
            <w:r>
              <w:rPr>
                <w:b/>
                <w:sz w:val="22"/>
              </w:rPr>
              <w:fldChar w:fldCharType="end"/>
            </w:r>
          </w:p>
        </w:tc>
      </w:tr>
      <w:tr w:rsidR="009D02EF" w14:paraId="5138484C" w14:textId="77777777" w:rsidTr="009D02EF">
        <w:trPr>
          <w:trHeight w:val="791"/>
        </w:trPr>
        <w:tc>
          <w:tcPr>
            <w:tcW w:w="9090" w:type="dxa"/>
            <w:gridSpan w:val="3"/>
            <w:tcBorders>
              <w:top w:val="nil"/>
              <w:left w:val="nil"/>
              <w:bottom w:val="nil"/>
              <w:right w:val="nil"/>
            </w:tcBorders>
          </w:tcPr>
          <w:p w14:paraId="47382D8D" w14:textId="77777777" w:rsidR="009D02EF" w:rsidRDefault="009D02EF">
            <w:pPr>
              <w:jc w:val="both"/>
              <w:rPr>
                <w:sz w:val="22"/>
              </w:rPr>
            </w:pPr>
          </w:p>
        </w:tc>
      </w:tr>
      <w:tr w:rsidR="009D02EF" w14:paraId="71563013" w14:textId="77777777" w:rsidTr="009D02EF">
        <w:tc>
          <w:tcPr>
            <w:tcW w:w="3888" w:type="dxa"/>
            <w:gridSpan w:val="2"/>
            <w:tcBorders>
              <w:top w:val="nil"/>
              <w:left w:val="nil"/>
              <w:bottom w:val="nil"/>
              <w:right w:val="nil"/>
            </w:tcBorders>
          </w:tcPr>
          <w:p w14:paraId="773A6FC9" w14:textId="77777777" w:rsidR="009D02EF" w:rsidRDefault="009D02EF">
            <w:pPr>
              <w:pStyle w:val="BodyText"/>
              <w:tabs>
                <w:tab w:val="clear" w:pos="-1440"/>
              </w:tabs>
              <w:jc w:val="both"/>
              <w:rPr>
                <w:b/>
              </w:rPr>
            </w:pPr>
            <w:r>
              <w:rPr>
                <w:b/>
              </w:rPr>
              <w:t>Implemented</w:t>
            </w:r>
          </w:p>
        </w:tc>
        <w:tc>
          <w:tcPr>
            <w:tcW w:w="5202" w:type="dxa"/>
            <w:tcBorders>
              <w:top w:val="nil"/>
              <w:left w:val="nil"/>
              <w:bottom w:val="nil"/>
              <w:right w:val="nil"/>
            </w:tcBorders>
          </w:tcPr>
          <w:p w14:paraId="17DF6C9B" w14:textId="77777777" w:rsidR="009D02EF" w:rsidRDefault="009D02EF">
            <w:pPr>
              <w:pStyle w:val="BodyText"/>
              <w:tabs>
                <w:tab w:val="clear" w:pos="-1440"/>
              </w:tabs>
            </w:pPr>
            <w:r>
              <w:t>The requirement is substantially met in all important aspects.</w:t>
            </w:r>
          </w:p>
        </w:tc>
      </w:tr>
      <w:tr w:rsidR="009D02EF" w14:paraId="38667FA8" w14:textId="77777777" w:rsidTr="009D02EF">
        <w:trPr>
          <w:trHeight w:val="771"/>
        </w:trPr>
        <w:tc>
          <w:tcPr>
            <w:tcW w:w="9090" w:type="dxa"/>
            <w:gridSpan w:val="3"/>
            <w:tcBorders>
              <w:top w:val="nil"/>
              <w:left w:val="nil"/>
              <w:bottom w:val="nil"/>
              <w:right w:val="nil"/>
            </w:tcBorders>
          </w:tcPr>
          <w:p w14:paraId="127F4AD5" w14:textId="77777777" w:rsidR="009D02EF" w:rsidRDefault="009D02EF" w:rsidP="009D02EF">
            <w:pPr>
              <w:pStyle w:val="TOC8"/>
            </w:pPr>
          </w:p>
        </w:tc>
      </w:tr>
      <w:tr w:rsidR="009D02EF" w14:paraId="4894D4A2" w14:textId="77777777" w:rsidTr="009D02EF">
        <w:tc>
          <w:tcPr>
            <w:tcW w:w="3888" w:type="dxa"/>
            <w:gridSpan w:val="2"/>
            <w:tcBorders>
              <w:top w:val="nil"/>
              <w:left w:val="nil"/>
              <w:bottom w:val="nil"/>
              <w:right w:val="nil"/>
            </w:tcBorders>
          </w:tcPr>
          <w:p w14:paraId="4F3C254D" w14:textId="77777777" w:rsidR="009D02EF" w:rsidRDefault="009D02EF">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516FC992" w14:textId="77777777" w:rsidR="009D02EF" w:rsidRDefault="009D02E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D02EF" w14:paraId="0457E540" w14:textId="77777777" w:rsidTr="009D02EF">
        <w:trPr>
          <w:trHeight w:val="828"/>
        </w:trPr>
        <w:tc>
          <w:tcPr>
            <w:tcW w:w="9090" w:type="dxa"/>
            <w:gridSpan w:val="3"/>
            <w:tcBorders>
              <w:top w:val="nil"/>
              <w:left w:val="nil"/>
              <w:bottom w:val="nil"/>
              <w:right w:val="nil"/>
            </w:tcBorders>
          </w:tcPr>
          <w:p w14:paraId="10AE2897" w14:textId="77777777" w:rsidR="009D02EF" w:rsidRDefault="009D02EF">
            <w:pPr>
              <w:rPr>
                <w:sz w:val="22"/>
              </w:rPr>
            </w:pPr>
          </w:p>
        </w:tc>
      </w:tr>
      <w:tr w:rsidR="009D02EF" w:rsidRPr="00EE14E4" w14:paraId="2E8F3964" w14:textId="77777777" w:rsidTr="009D02EF">
        <w:trPr>
          <w:trHeight w:val="513"/>
        </w:trPr>
        <w:tc>
          <w:tcPr>
            <w:tcW w:w="3852" w:type="dxa"/>
            <w:tcBorders>
              <w:top w:val="nil"/>
              <w:left w:val="nil"/>
              <w:bottom w:val="nil"/>
              <w:right w:val="nil"/>
            </w:tcBorders>
          </w:tcPr>
          <w:p w14:paraId="3B028B29" w14:textId="77777777" w:rsidR="009D02EF" w:rsidRPr="00EE14E4" w:rsidRDefault="009D02EF">
            <w:pPr>
              <w:rPr>
                <w:b/>
                <w:sz w:val="22"/>
              </w:rPr>
            </w:pPr>
            <w:r w:rsidRPr="00EE14E4">
              <w:rPr>
                <w:b/>
                <w:sz w:val="22"/>
              </w:rPr>
              <w:t>Partially Implemented</w:t>
            </w:r>
          </w:p>
        </w:tc>
        <w:tc>
          <w:tcPr>
            <w:tcW w:w="5238" w:type="dxa"/>
            <w:gridSpan w:val="2"/>
            <w:tcBorders>
              <w:top w:val="nil"/>
              <w:left w:val="nil"/>
              <w:bottom w:val="nil"/>
              <w:right w:val="nil"/>
            </w:tcBorders>
          </w:tcPr>
          <w:p w14:paraId="6BA18599" w14:textId="77777777" w:rsidR="009D02EF" w:rsidRPr="00EE14E4" w:rsidRDefault="009D02EF">
            <w:pPr>
              <w:rPr>
                <w:sz w:val="22"/>
                <w:szCs w:val="22"/>
              </w:rPr>
            </w:pPr>
            <w:r w:rsidRPr="00EE14E4">
              <w:rPr>
                <w:sz w:val="22"/>
                <w:szCs w:val="22"/>
              </w:rPr>
              <w:t>The requirement, in one or several important aspects, is not entirely met.</w:t>
            </w:r>
          </w:p>
        </w:tc>
      </w:tr>
      <w:tr w:rsidR="009D02EF" w14:paraId="66D3556E" w14:textId="77777777" w:rsidTr="009D02EF">
        <w:trPr>
          <w:trHeight w:val="828"/>
        </w:trPr>
        <w:tc>
          <w:tcPr>
            <w:tcW w:w="9090" w:type="dxa"/>
            <w:gridSpan w:val="3"/>
            <w:tcBorders>
              <w:top w:val="nil"/>
              <w:left w:val="nil"/>
              <w:bottom w:val="nil"/>
              <w:right w:val="nil"/>
            </w:tcBorders>
          </w:tcPr>
          <w:p w14:paraId="47998014" w14:textId="77777777" w:rsidR="009D02EF" w:rsidRDefault="009D02EF">
            <w:pPr>
              <w:rPr>
                <w:sz w:val="22"/>
              </w:rPr>
            </w:pPr>
          </w:p>
        </w:tc>
      </w:tr>
      <w:tr w:rsidR="009D02EF" w14:paraId="0990B732" w14:textId="77777777" w:rsidTr="009D02EF">
        <w:tc>
          <w:tcPr>
            <w:tcW w:w="3888" w:type="dxa"/>
            <w:gridSpan w:val="2"/>
            <w:tcBorders>
              <w:top w:val="nil"/>
              <w:left w:val="nil"/>
              <w:bottom w:val="nil"/>
              <w:right w:val="nil"/>
            </w:tcBorders>
          </w:tcPr>
          <w:p w14:paraId="548158D1" w14:textId="77777777" w:rsidR="009D02EF" w:rsidRDefault="009D02EF">
            <w:pPr>
              <w:pStyle w:val="BodyText"/>
              <w:tabs>
                <w:tab w:val="clear" w:pos="-1440"/>
              </w:tabs>
              <w:jc w:val="both"/>
              <w:rPr>
                <w:b/>
              </w:rPr>
            </w:pPr>
            <w:r>
              <w:rPr>
                <w:b/>
              </w:rPr>
              <w:t>Not Implemented</w:t>
            </w:r>
          </w:p>
        </w:tc>
        <w:tc>
          <w:tcPr>
            <w:tcW w:w="5202" w:type="dxa"/>
            <w:tcBorders>
              <w:top w:val="nil"/>
              <w:left w:val="nil"/>
              <w:bottom w:val="nil"/>
              <w:right w:val="nil"/>
            </w:tcBorders>
          </w:tcPr>
          <w:p w14:paraId="01392D6F" w14:textId="77777777" w:rsidR="009D02EF" w:rsidRDefault="009D02EF">
            <w:pPr>
              <w:pStyle w:val="BodyText"/>
              <w:tabs>
                <w:tab w:val="clear" w:pos="-1440"/>
              </w:tabs>
            </w:pPr>
            <w:r>
              <w:t>The requirement is totally or substantially not met.</w:t>
            </w:r>
          </w:p>
        </w:tc>
      </w:tr>
      <w:tr w:rsidR="009D02EF" w14:paraId="543C8416" w14:textId="77777777" w:rsidTr="009D02EF">
        <w:trPr>
          <w:trHeight w:val="771"/>
        </w:trPr>
        <w:tc>
          <w:tcPr>
            <w:tcW w:w="9090" w:type="dxa"/>
            <w:gridSpan w:val="3"/>
            <w:tcBorders>
              <w:top w:val="nil"/>
              <w:left w:val="nil"/>
              <w:bottom w:val="nil"/>
              <w:right w:val="nil"/>
            </w:tcBorders>
          </w:tcPr>
          <w:p w14:paraId="0FD0B1AA" w14:textId="77777777" w:rsidR="009D02EF" w:rsidRDefault="009D02EF">
            <w:pPr>
              <w:rPr>
                <w:sz w:val="22"/>
              </w:rPr>
            </w:pPr>
          </w:p>
        </w:tc>
      </w:tr>
      <w:tr w:rsidR="009D02EF" w14:paraId="3C004180" w14:textId="77777777" w:rsidTr="009D02EF">
        <w:tc>
          <w:tcPr>
            <w:tcW w:w="3888" w:type="dxa"/>
            <w:gridSpan w:val="2"/>
            <w:tcBorders>
              <w:top w:val="nil"/>
              <w:left w:val="nil"/>
              <w:bottom w:val="nil"/>
              <w:right w:val="nil"/>
            </w:tcBorders>
          </w:tcPr>
          <w:p w14:paraId="30A42077" w14:textId="77777777" w:rsidR="009D02EF" w:rsidRDefault="009D02EF">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37E3692" w14:textId="77777777" w:rsidR="009D02EF" w:rsidRDefault="009D02EF">
            <w:pPr>
              <w:pStyle w:val="BodyText"/>
              <w:tabs>
                <w:tab w:val="clear" w:pos="-1440"/>
              </w:tabs>
            </w:pPr>
            <w:r>
              <w:t>The requirement does not apply to the collaborative.</w:t>
            </w:r>
          </w:p>
        </w:tc>
      </w:tr>
    </w:tbl>
    <w:p w14:paraId="70DDA9C2" w14:textId="77777777" w:rsidR="009D02EF" w:rsidRDefault="009D02EF" w:rsidP="009D02EF">
      <w:pPr>
        <w:pStyle w:val="TOC8"/>
      </w:pPr>
    </w:p>
    <w:p w14:paraId="02C664A7" w14:textId="77777777" w:rsidR="009D02EF" w:rsidRDefault="009D02EF">
      <w:pPr>
        <w:rPr>
          <w:sz w:val="22"/>
        </w:rPr>
      </w:pPr>
    </w:p>
    <w:p w14:paraId="101000CF" w14:textId="77777777" w:rsidR="009D02EF" w:rsidRDefault="009D02EF">
      <w:pPr>
        <w:rPr>
          <w:sz w:val="22"/>
          <w:szCs w:val="22"/>
        </w:rPr>
      </w:pPr>
    </w:p>
    <w:p w14:paraId="50FBCA23" w14:textId="77777777" w:rsidR="009D02EF" w:rsidRDefault="009D02EF">
      <w:pPr>
        <w:rPr>
          <w:sz w:val="22"/>
        </w:rPr>
      </w:pPr>
    </w:p>
    <w:p w14:paraId="66866F63" w14:textId="77777777" w:rsidR="009D02EF" w:rsidRDefault="009D02EF">
      <w:pPr>
        <w:pStyle w:val="BodyText"/>
        <w:tabs>
          <w:tab w:val="clear" w:pos="-1440"/>
        </w:tabs>
        <w:ind w:left="-360" w:right="-450"/>
        <w:jc w:val="center"/>
      </w:pPr>
    </w:p>
    <w:p w14:paraId="4E6C1E87" w14:textId="77777777" w:rsidR="009D02EF" w:rsidRDefault="009D02EF">
      <w:pPr>
        <w:pStyle w:val="BodyText"/>
        <w:tabs>
          <w:tab w:val="clear" w:pos="-1440"/>
        </w:tabs>
        <w:ind w:left="-360" w:right="-450"/>
        <w:jc w:val="center"/>
        <w:sectPr w:rsidR="009D02EF" w:rsidSect="009D02EF">
          <w:footerReference w:type="default" r:id="rId16"/>
          <w:type w:val="continuous"/>
          <w:pgSz w:w="12240" w:h="15840" w:code="1"/>
          <w:pgMar w:top="1440" w:right="1440" w:bottom="1440" w:left="1440" w:header="720" w:footer="720" w:gutter="0"/>
          <w:cols w:space="720"/>
          <w:formProt w:val="0"/>
          <w:titlePg/>
        </w:sectPr>
      </w:pPr>
      <w:r>
        <w:br w:type="page"/>
      </w:r>
    </w:p>
    <w:p w14:paraId="24DBFAA9" w14:textId="77777777" w:rsidR="009D02EF" w:rsidRPr="00C20B4B" w:rsidRDefault="009D02EF">
      <w:pPr>
        <w:pStyle w:val="BodyText"/>
        <w:tabs>
          <w:tab w:val="clear" w:pos="-1440"/>
        </w:tabs>
        <w:ind w:left="-360" w:right="-450"/>
        <w:jc w:val="center"/>
        <w:rPr>
          <w:b/>
          <w:bCs/>
          <w:sz w:val="32"/>
          <w:szCs w:val="32"/>
        </w:rPr>
      </w:pPr>
      <w:bookmarkStart w:id="38" w:name="orgName2"/>
      <w:bookmarkEnd w:id="38"/>
    </w:p>
    <w:p w14:paraId="262BE22A" w14:textId="77777777" w:rsidR="009D02EF" w:rsidRDefault="009D02EF">
      <w:pPr>
        <w:rPr>
          <w:sz w:val="22"/>
        </w:rPr>
      </w:pPr>
    </w:p>
    <w:p w14:paraId="7C9024A5" w14:textId="77777777" w:rsidR="009D02EF" w:rsidRDefault="009D02EF">
      <w:pPr>
        <w:rPr>
          <w:sz w:val="22"/>
        </w:rPr>
      </w:pPr>
    </w:p>
    <w:p w14:paraId="40DAC168" w14:textId="77777777" w:rsidR="009D02EF" w:rsidRDefault="009D02EF">
      <w:pPr>
        <w:rPr>
          <w:sz w:val="22"/>
        </w:rPr>
      </w:pPr>
    </w:p>
    <w:p w14:paraId="233A892D" w14:textId="77777777" w:rsidR="009D02EF" w:rsidRDefault="009D02EF">
      <w:pPr>
        <w:rPr>
          <w:sz w:val="22"/>
        </w:rPr>
      </w:pPr>
    </w:p>
    <w:p w14:paraId="17AD4763" w14:textId="77777777" w:rsidR="009D02EF" w:rsidRDefault="009D02EF">
      <w:pPr>
        <w:rPr>
          <w:sz w:val="22"/>
        </w:rPr>
      </w:pPr>
    </w:p>
    <w:p w14:paraId="6D9851BE" w14:textId="77777777" w:rsidR="009D02EF" w:rsidRDefault="009D02EF">
      <w:pPr>
        <w:rPr>
          <w:sz w:val="22"/>
        </w:rPr>
      </w:pPr>
    </w:p>
    <w:p w14:paraId="0784C962" w14:textId="77777777" w:rsidR="009D02EF" w:rsidRDefault="009D02EF">
      <w:pPr>
        <w:rPr>
          <w:sz w:val="22"/>
        </w:rPr>
      </w:pPr>
    </w:p>
    <w:p w14:paraId="0C2E62B0" w14:textId="77777777" w:rsidR="009D02EF" w:rsidRDefault="009D02EF">
      <w:pPr>
        <w:rPr>
          <w:sz w:val="22"/>
        </w:rPr>
      </w:pPr>
    </w:p>
    <w:p w14:paraId="6A8CA23F" w14:textId="77777777" w:rsidR="009D02EF" w:rsidRDefault="009D02E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D02EF" w14:paraId="4E5A5720"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0394073" w14:textId="77777777" w:rsidR="009D02EF" w:rsidRDefault="009D02EF">
            <w:pPr>
              <w:spacing w:line="201" w:lineRule="exact"/>
              <w:rPr>
                <w:sz w:val="22"/>
              </w:rPr>
            </w:pPr>
          </w:p>
          <w:p w14:paraId="1F6A5565" w14:textId="77777777" w:rsidR="009D02EF" w:rsidRDefault="009D02EF">
            <w:pPr>
              <w:pStyle w:val="Heading1"/>
              <w:rPr>
                <w:sz w:val="22"/>
              </w:rPr>
            </w:pPr>
          </w:p>
          <w:p w14:paraId="4D5AC075" w14:textId="77777777" w:rsidR="009D02EF" w:rsidRDefault="009D02EF"/>
          <w:p w14:paraId="2D962E42" w14:textId="77777777" w:rsidR="009D02EF" w:rsidRDefault="009D02EF"/>
          <w:p w14:paraId="75796713" w14:textId="77777777" w:rsidR="009D02EF" w:rsidRDefault="009D02EF">
            <w:pPr>
              <w:jc w:val="center"/>
              <w:rPr>
                <w:b/>
                <w:bCs/>
              </w:rPr>
            </w:pPr>
          </w:p>
          <w:p w14:paraId="4D744095" w14:textId="77777777" w:rsidR="009D02EF" w:rsidRDefault="009D02EF">
            <w:pPr>
              <w:jc w:val="center"/>
              <w:rPr>
                <w:b/>
                <w:bCs/>
                <w:sz w:val="36"/>
              </w:rPr>
            </w:pPr>
            <w:r>
              <w:rPr>
                <w:b/>
                <w:bCs/>
                <w:sz w:val="36"/>
              </w:rPr>
              <w:t xml:space="preserve">SPECIAL EDUCATION </w:t>
            </w:r>
          </w:p>
          <w:p w14:paraId="7FDE778E" w14:textId="77777777" w:rsidR="009D02EF" w:rsidRDefault="009D02EF">
            <w:pPr>
              <w:jc w:val="center"/>
              <w:rPr>
                <w:b/>
                <w:bCs/>
                <w:sz w:val="36"/>
              </w:rPr>
            </w:pPr>
          </w:p>
          <w:p w14:paraId="149D8437" w14:textId="77777777" w:rsidR="009D02EF" w:rsidRDefault="009D02EF">
            <w:pPr>
              <w:jc w:val="center"/>
              <w:rPr>
                <w:b/>
                <w:bCs/>
                <w:sz w:val="36"/>
              </w:rPr>
            </w:pPr>
            <w:r>
              <w:rPr>
                <w:b/>
                <w:bCs/>
                <w:sz w:val="36"/>
              </w:rPr>
              <w:t xml:space="preserve">LEGAL STANDARDS, </w:t>
            </w:r>
          </w:p>
          <w:p w14:paraId="79E5EEBE" w14:textId="77777777" w:rsidR="009D02EF" w:rsidRDefault="009D02EF">
            <w:pPr>
              <w:jc w:val="center"/>
              <w:rPr>
                <w:b/>
                <w:bCs/>
                <w:sz w:val="36"/>
              </w:rPr>
            </w:pPr>
            <w:r>
              <w:rPr>
                <w:b/>
                <w:bCs/>
                <w:sz w:val="36"/>
              </w:rPr>
              <w:t xml:space="preserve">COMPLIANCE RATINGS AND </w:t>
            </w:r>
          </w:p>
          <w:p w14:paraId="0504FB25" w14:textId="77777777" w:rsidR="009D02EF" w:rsidRDefault="009D02EF">
            <w:pPr>
              <w:jc w:val="center"/>
              <w:rPr>
                <w:b/>
                <w:bCs/>
                <w:sz w:val="22"/>
              </w:rPr>
            </w:pPr>
            <w:bookmarkStart w:id="39" w:name="SEMANTIC1"/>
            <w:r>
              <w:rPr>
                <w:b/>
                <w:bCs/>
                <w:sz w:val="36"/>
              </w:rPr>
              <w:t>FINDINGS</w:t>
            </w:r>
            <w:bookmarkEnd w:id="39"/>
          </w:p>
          <w:p w14:paraId="2B236155" w14:textId="77777777" w:rsidR="009D02EF" w:rsidRDefault="009D02EF" w:rsidP="009D02EF">
            <w:pPr>
              <w:pStyle w:val="TOC1"/>
            </w:pPr>
            <w:r>
              <w:fldChar w:fldCharType="begin"/>
            </w:r>
            <w:r>
              <w:instrText xml:space="preserve"> TC </w:instrText>
            </w:r>
            <w:bookmarkStart w:id="40" w:name="_Toc256000004"/>
            <w:r>
              <w:instrText>"</w:instrText>
            </w:r>
            <w:bookmarkStart w:id="41" w:name="_Toc248300144"/>
            <w:r>
              <w:instrText>LEGAL STANDARDS, COMPLIANCE RATINGS AND FINDINGS:</w:instrText>
            </w:r>
            <w:bookmarkEnd w:id="41"/>
            <w:r>
              <w:instrText>"</w:instrText>
            </w:r>
            <w:bookmarkEnd w:id="40"/>
            <w:r>
              <w:instrText xml:space="preserve"> \f C \l "1" </w:instrText>
            </w:r>
            <w:r>
              <w:fldChar w:fldCharType="end"/>
            </w:r>
          </w:p>
          <w:p w14:paraId="0759B7C6" w14:textId="77777777" w:rsidR="009D02EF" w:rsidRDefault="009D02EF">
            <w:pPr>
              <w:spacing w:after="58"/>
              <w:rPr>
                <w:sz w:val="22"/>
              </w:rPr>
            </w:pPr>
            <w:r>
              <w:rPr>
                <w:b/>
                <w:bCs/>
                <w:sz w:val="24"/>
              </w:rPr>
              <w:fldChar w:fldCharType="begin"/>
            </w:r>
            <w:r>
              <w:rPr>
                <w:b/>
                <w:bCs/>
                <w:sz w:val="24"/>
              </w:rPr>
              <w:instrText xml:space="preserve"> TC </w:instrText>
            </w:r>
            <w:bookmarkStart w:id="42" w:name="_Toc256000005"/>
            <w:r>
              <w:rPr>
                <w:b/>
                <w:bCs/>
                <w:sz w:val="24"/>
              </w:rPr>
              <w:instrText>"</w:instrText>
            </w:r>
            <w:bookmarkStart w:id="43" w:name="_Toc248300145"/>
            <w:r>
              <w:rPr>
                <w:b/>
                <w:bCs/>
                <w:sz w:val="24"/>
              </w:rPr>
              <w:instrText>SPECIAL EDUCATION</w:instrText>
            </w:r>
            <w:bookmarkEnd w:id="43"/>
            <w:r>
              <w:rPr>
                <w:b/>
                <w:bCs/>
                <w:sz w:val="24"/>
              </w:rPr>
              <w:instrText>"</w:instrText>
            </w:r>
            <w:bookmarkEnd w:id="42"/>
            <w:r>
              <w:rPr>
                <w:b/>
                <w:bCs/>
                <w:sz w:val="24"/>
              </w:rPr>
              <w:instrText xml:space="preserve"> \f C \l "2" </w:instrText>
            </w:r>
            <w:r>
              <w:rPr>
                <w:b/>
                <w:bCs/>
                <w:sz w:val="24"/>
              </w:rPr>
              <w:fldChar w:fldCharType="end"/>
            </w:r>
          </w:p>
          <w:p w14:paraId="17EBDBC2" w14:textId="77777777" w:rsidR="009D02EF" w:rsidRDefault="009D02EF">
            <w:pPr>
              <w:spacing w:after="58"/>
              <w:rPr>
                <w:sz w:val="22"/>
              </w:rPr>
            </w:pPr>
          </w:p>
        </w:tc>
      </w:tr>
    </w:tbl>
    <w:p w14:paraId="7ACD428F" w14:textId="77777777" w:rsidR="009D02EF" w:rsidRDefault="009D02EF">
      <w:pPr>
        <w:rPr>
          <w:sz w:val="22"/>
        </w:rPr>
      </w:pPr>
    </w:p>
    <w:p w14:paraId="2F7F6348" w14:textId="77777777" w:rsidR="009D02EF" w:rsidRDefault="009D02EF">
      <w:pPr>
        <w:rPr>
          <w:sz w:val="22"/>
        </w:rPr>
      </w:pPr>
      <w:r>
        <w:rPr>
          <w:sz w:val="22"/>
        </w:rPr>
        <w:br w:type="page"/>
      </w:r>
    </w:p>
    <w:p w14:paraId="45109A65"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54AE9FD4" w14:textId="77777777" w:rsidTr="009D02EF">
        <w:trPr>
          <w:tblHeader/>
        </w:trPr>
        <w:tc>
          <w:tcPr>
            <w:tcW w:w="1530" w:type="dxa"/>
          </w:tcPr>
          <w:p w14:paraId="28FFFB58" w14:textId="77777777" w:rsidR="009D02EF" w:rsidRDefault="009D02EF" w:rsidP="009D02EF">
            <w:pPr>
              <w:spacing w:line="120" w:lineRule="exact"/>
              <w:rPr>
                <w:b/>
                <w:sz w:val="22"/>
              </w:rPr>
            </w:pPr>
          </w:p>
          <w:p w14:paraId="7F5A32F6" w14:textId="77777777" w:rsidR="009D02EF" w:rsidRDefault="009D02EF" w:rsidP="009D02EF">
            <w:pPr>
              <w:jc w:val="center"/>
              <w:rPr>
                <w:b/>
                <w:sz w:val="22"/>
              </w:rPr>
            </w:pPr>
            <w:r>
              <w:rPr>
                <w:b/>
                <w:sz w:val="22"/>
              </w:rPr>
              <w:t>CRITERION</w:t>
            </w:r>
          </w:p>
          <w:p w14:paraId="4261F8F5" w14:textId="77777777" w:rsidR="009D02EF" w:rsidRDefault="009D02EF" w:rsidP="009D02EF">
            <w:pPr>
              <w:spacing w:after="58"/>
              <w:jc w:val="center"/>
              <w:rPr>
                <w:b/>
                <w:sz w:val="22"/>
              </w:rPr>
            </w:pPr>
            <w:r>
              <w:rPr>
                <w:b/>
                <w:sz w:val="22"/>
              </w:rPr>
              <w:t>NUMBER</w:t>
            </w:r>
          </w:p>
        </w:tc>
        <w:tc>
          <w:tcPr>
            <w:tcW w:w="7740" w:type="dxa"/>
            <w:gridSpan w:val="3"/>
            <w:vAlign w:val="center"/>
          </w:tcPr>
          <w:p w14:paraId="4398B6EE" w14:textId="77777777" w:rsidR="009D02EF" w:rsidRDefault="009D02EF" w:rsidP="009D02E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D02EF" w14:paraId="53980762" w14:textId="77777777" w:rsidTr="009D02EF">
        <w:trPr>
          <w:tblHeader/>
        </w:trPr>
        <w:tc>
          <w:tcPr>
            <w:tcW w:w="1530" w:type="dxa"/>
          </w:tcPr>
          <w:p w14:paraId="4A3659E9" w14:textId="77777777" w:rsidR="009D02EF" w:rsidRDefault="009D02EF" w:rsidP="009D02EF">
            <w:pPr>
              <w:spacing w:line="120" w:lineRule="exact"/>
              <w:rPr>
                <w:sz w:val="22"/>
              </w:rPr>
            </w:pPr>
          </w:p>
          <w:p w14:paraId="22242DF1" w14:textId="77777777" w:rsidR="009D02EF" w:rsidRDefault="009D02EF" w:rsidP="009D02EF">
            <w:pPr>
              <w:spacing w:after="58"/>
              <w:jc w:val="center"/>
              <w:rPr>
                <w:sz w:val="22"/>
              </w:rPr>
            </w:pPr>
          </w:p>
        </w:tc>
        <w:tc>
          <w:tcPr>
            <w:tcW w:w="7740" w:type="dxa"/>
            <w:gridSpan w:val="3"/>
            <w:vAlign w:val="center"/>
          </w:tcPr>
          <w:p w14:paraId="61033869" w14:textId="77777777" w:rsidR="009D02EF" w:rsidRDefault="009D02EF" w:rsidP="009D02EF">
            <w:pPr>
              <w:spacing w:after="58"/>
              <w:jc w:val="center"/>
              <w:rPr>
                <w:b/>
                <w:sz w:val="22"/>
              </w:rPr>
            </w:pPr>
            <w:r>
              <w:rPr>
                <w:b/>
                <w:sz w:val="22"/>
              </w:rPr>
              <w:t>Legal Standard</w:t>
            </w:r>
          </w:p>
        </w:tc>
      </w:tr>
      <w:tr w:rsidR="009D02EF" w14:paraId="3BCC5EAA" w14:textId="77777777" w:rsidTr="009D02EF">
        <w:tc>
          <w:tcPr>
            <w:tcW w:w="1530" w:type="dxa"/>
          </w:tcPr>
          <w:p w14:paraId="0A602261" w14:textId="77777777" w:rsidR="009D02EF" w:rsidRDefault="009D02EF" w:rsidP="009D02EF">
            <w:pPr>
              <w:spacing w:after="58"/>
              <w:jc w:val="center"/>
              <w:rPr>
                <w:b/>
                <w:color w:val="000000"/>
                <w:sz w:val="22"/>
              </w:rPr>
            </w:pPr>
            <w:r>
              <w:rPr>
                <w:b/>
                <w:color w:val="000000"/>
                <w:sz w:val="22"/>
              </w:rPr>
              <w:t>C</w:t>
            </w:r>
            <w:r w:rsidRPr="00CD7877">
              <w:rPr>
                <w:b/>
                <w:color w:val="000000"/>
                <w:sz w:val="22"/>
              </w:rPr>
              <w:t>SE 13</w:t>
            </w:r>
          </w:p>
          <w:p w14:paraId="2513ACAC" w14:textId="77777777" w:rsidR="009D02EF" w:rsidRDefault="009D02EF" w:rsidP="009D02EF">
            <w:pPr>
              <w:spacing w:after="58"/>
              <w:jc w:val="center"/>
              <w:rPr>
                <w:b/>
                <w:bCs/>
                <w:sz w:val="22"/>
              </w:rPr>
            </w:pPr>
          </w:p>
          <w:p w14:paraId="7ED3F642" w14:textId="77777777" w:rsidR="009D02EF" w:rsidRPr="00CD7877" w:rsidRDefault="009D02EF" w:rsidP="009D02EF">
            <w:pPr>
              <w:spacing w:after="58"/>
              <w:jc w:val="center"/>
              <w:rPr>
                <w:b/>
                <w:bCs/>
                <w:sz w:val="22"/>
              </w:rPr>
            </w:pPr>
            <w:r>
              <w:rPr>
                <w:b/>
                <w:bCs/>
                <w:sz w:val="22"/>
              </w:rPr>
              <w:t>and APD 8.8 – IEP Progress Reports (where applicable)</w:t>
            </w:r>
          </w:p>
        </w:tc>
        <w:tc>
          <w:tcPr>
            <w:tcW w:w="7740" w:type="dxa"/>
            <w:gridSpan w:val="3"/>
          </w:tcPr>
          <w:p w14:paraId="249B2F86" w14:textId="77777777" w:rsidR="009D02EF" w:rsidRPr="00CD7877" w:rsidRDefault="009D02EF" w:rsidP="009D02EF">
            <w:pPr>
              <w:pStyle w:val="Heading8"/>
              <w:rPr>
                <w:color w:val="000000"/>
                <w:u w:val="none"/>
              </w:rPr>
            </w:pPr>
            <w:r w:rsidRPr="00CD7877">
              <w:rPr>
                <w:color w:val="000000"/>
                <w:u w:val="none"/>
              </w:rPr>
              <w:t xml:space="preserve">Progress </w:t>
            </w:r>
            <w:r>
              <w:rPr>
                <w:color w:val="000000"/>
                <w:u w:val="none"/>
              </w:rPr>
              <w:t>r</w:t>
            </w:r>
            <w:r w:rsidRPr="00CD7877">
              <w:rPr>
                <w:color w:val="000000"/>
                <w:u w:val="none"/>
              </w:rPr>
              <w:t xml:space="preserve">eports and content </w:t>
            </w:r>
          </w:p>
          <w:p w14:paraId="707AF0BB" w14:textId="77777777" w:rsidR="009D02EF" w:rsidRPr="00B13B4D" w:rsidRDefault="009D02EF" w:rsidP="009D02EF">
            <w:pPr>
              <w:numPr>
                <w:ilvl w:val="0"/>
                <w:numId w:val="14"/>
              </w:numPr>
              <w:rPr>
                <w:color w:val="000000"/>
                <w:sz w:val="22"/>
              </w:rPr>
            </w:pPr>
            <w:bookmarkStart w:id="44" w:name="CRIT_CSE_13"/>
            <w:r w:rsidRPr="00B13B4D">
              <w:rPr>
                <w:color w:val="000000"/>
                <w:sz w:val="22"/>
              </w:rPr>
              <w:t>Parents receive reports on the student's progress toward reaching the goals set in the IEP at least as often as parents are informed of the progress of non-disabled students.</w:t>
            </w:r>
          </w:p>
          <w:p w14:paraId="377239F5" w14:textId="77777777" w:rsidR="009D02EF" w:rsidRPr="00B13B4D" w:rsidRDefault="009D02EF" w:rsidP="009D02EF">
            <w:pPr>
              <w:numPr>
                <w:ilvl w:val="0"/>
                <w:numId w:val="14"/>
              </w:numPr>
              <w:rPr>
                <w:color w:val="000000"/>
                <w:sz w:val="22"/>
              </w:rPr>
            </w:pPr>
            <w:r w:rsidRPr="00B13B4D">
              <w:rPr>
                <w:color w:val="000000"/>
                <w:sz w:val="22"/>
              </w:rPr>
              <w:t>Progress report information sent to parents includes written information on the student's progress toward the annual goals in the IEP</w:t>
            </w:r>
            <w:r>
              <w:rPr>
                <w:color w:val="000000"/>
                <w:sz w:val="22"/>
              </w:rPr>
              <w:t>, including information on the extent to which such progress is sufficient to enable the child to achieve the goals by the end of the year.</w:t>
            </w:r>
          </w:p>
          <w:p w14:paraId="342647F1" w14:textId="77777777" w:rsidR="009D02EF" w:rsidRDefault="009D02EF" w:rsidP="009D02EF">
            <w:pPr>
              <w:numPr>
                <w:ilvl w:val="0"/>
                <w:numId w:val="14"/>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w:t>
            </w:r>
            <w:r>
              <w:rPr>
                <w:color w:val="000000"/>
                <w:sz w:val="22"/>
              </w:rPr>
              <w:t xml:space="preserve"> goals.</w:t>
            </w:r>
          </w:p>
          <w:p w14:paraId="3BA2BD85" w14:textId="77777777" w:rsidR="009D02EF" w:rsidRPr="00B13B4D" w:rsidRDefault="009D02EF" w:rsidP="009D02EF">
            <w:pPr>
              <w:numPr>
                <w:ilvl w:val="0"/>
                <w:numId w:val="14"/>
              </w:numPr>
              <w:rPr>
                <w:color w:val="000000"/>
                <w:sz w:val="22"/>
              </w:rPr>
            </w:pPr>
            <w:r>
              <w:rPr>
                <w:color w:val="000000"/>
                <w:sz w:val="22"/>
              </w:rPr>
              <w:t>Copies of progress reports shall be maintained in student records, including documentation of persons or agencies receiving such report</w:t>
            </w:r>
            <w:r w:rsidRPr="00B13B4D">
              <w:rPr>
                <w:color w:val="000000"/>
                <w:sz w:val="22"/>
              </w:rPr>
              <w:t>s.</w:t>
            </w:r>
            <w:bookmarkEnd w:id="44"/>
            <w:r w:rsidRPr="00B13B4D">
              <w:rPr>
                <w:color w:val="000000"/>
                <w:sz w:val="22"/>
              </w:rPr>
              <w:t xml:space="preserve"> </w:t>
            </w:r>
          </w:p>
          <w:p w14:paraId="6D4D7067" w14:textId="77777777" w:rsidR="009D02EF" w:rsidRPr="00B13B4D" w:rsidRDefault="009D02EF" w:rsidP="009D02EF">
            <w:pPr>
              <w:rPr>
                <w:color w:val="000000"/>
              </w:rPr>
            </w:pPr>
          </w:p>
          <w:p w14:paraId="4EDE1E7F" w14:textId="77777777" w:rsidR="009D02EF" w:rsidRPr="00CD7877" w:rsidRDefault="009D02EF" w:rsidP="009D02EF">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3A44CA60" w14:textId="77777777" w:rsidR="009D02EF" w:rsidRPr="00B13B4D" w:rsidRDefault="009D02EF" w:rsidP="009D02EF">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7C148F5A" w14:textId="77777777" w:rsidR="009D02EF" w:rsidRDefault="009D02EF" w:rsidP="009D02EF">
            <w:pPr>
              <w:pStyle w:val="Heading5"/>
              <w:rPr>
                <w:b w:val="0"/>
                <w:bCs/>
                <w:highlight w:val="green"/>
              </w:rPr>
            </w:pPr>
          </w:p>
        </w:tc>
      </w:tr>
      <w:tr w:rsidR="009D02EF" w14:paraId="4AE12FD2" w14:textId="77777777" w:rsidTr="009D02EF">
        <w:trPr>
          <w:trHeight w:val="382"/>
        </w:trPr>
        <w:tc>
          <w:tcPr>
            <w:tcW w:w="1530" w:type="dxa"/>
          </w:tcPr>
          <w:p w14:paraId="2A587A0C" w14:textId="77777777" w:rsidR="009D02EF" w:rsidRDefault="009D02EF" w:rsidP="009D02EF">
            <w:pPr>
              <w:rPr>
                <w:sz w:val="22"/>
              </w:rPr>
            </w:pPr>
          </w:p>
        </w:tc>
        <w:tc>
          <w:tcPr>
            <w:tcW w:w="3870" w:type="dxa"/>
            <w:tcBorders>
              <w:right w:val="single" w:sz="2" w:space="0" w:color="auto"/>
            </w:tcBorders>
            <w:vAlign w:val="center"/>
          </w:tcPr>
          <w:p w14:paraId="1F4EF37B" w14:textId="77777777" w:rsidR="009D02EF" w:rsidRDefault="009D02EF" w:rsidP="009D02EF">
            <w:pPr>
              <w:rPr>
                <w:b/>
                <w:sz w:val="22"/>
              </w:rPr>
            </w:pPr>
            <w:r>
              <w:rPr>
                <w:b/>
                <w:sz w:val="22"/>
              </w:rPr>
              <w:t xml:space="preserve">Rating: </w:t>
            </w:r>
            <w:bookmarkStart w:id="45" w:name="RATING_CSE_13"/>
            <w:r>
              <w:rPr>
                <w:b/>
                <w:sz w:val="22"/>
              </w:rPr>
              <w:t xml:space="preserve"> Partially Implemented </w:t>
            </w:r>
            <w:bookmarkEnd w:id="45"/>
          </w:p>
        </w:tc>
        <w:tc>
          <w:tcPr>
            <w:tcW w:w="2880" w:type="dxa"/>
            <w:tcBorders>
              <w:top w:val="single" w:sz="2" w:space="0" w:color="auto"/>
              <w:left w:val="single" w:sz="2" w:space="0" w:color="auto"/>
              <w:bottom w:val="double" w:sz="2" w:space="0" w:color="000000"/>
              <w:right w:val="single" w:sz="2" w:space="0" w:color="auto"/>
            </w:tcBorders>
            <w:vAlign w:val="center"/>
          </w:tcPr>
          <w:p w14:paraId="32DF7659" w14:textId="77777777" w:rsidR="009D02EF" w:rsidRDefault="009D02EF" w:rsidP="009D02EF">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41CC04CE" w14:textId="77777777" w:rsidR="009D02EF" w:rsidRDefault="009D02EF" w:rsidP="009D02EF">
            <w:pPr>
              <w:rPr>
                <w:b/>
                <w:sz w:val="22"/>
              </w:rPr>
            </w:pPr>
            <w:bookmarkStart w:id="46" w:name="DISTRESP_CSE_13"/>
            <w:r>
              <w:rPr>
                <w:b/>
                <w:sz w:val="22"/>
              </w:rPr>
              <w:t>Yes</w:t>
            </w:r>
            <w:bookmarkEnd w:id="46"/>
          </w:p>
        </w:tc>
      </w:tr>
    </w:tbl>
    <w:p w14:paraId="3BF47517" w14:textId="77777777" w:rsidR="009D02EF" w:rsidRDefault="009D02EF">
      <w:pPr>
        <w:rPr>
          <w:sz w:val="22"/>
        </w:rPr>
      </w:pPr>
    </w:p>
    <w:tbl>
      <w:tblPr>
        <w:tblW w:w="0" w:type="auto"/>
        <w:tblInd w:w="108" w:type="dxa"/>
        <w:tblLayout w:type="fixed"/>
        <w:tblLook w:val="0000" w:firstRow="0" w:lastRow="0" w:firstColumn="0" w:lastColumn="0" w:noHBand="0" w:noVBand="0"/>
      </w:tblPr>
      <w:tblGrid>
        <w:gridCol w:w="9270"/>
      </w:tblGrid>
      <w:tr w:rsidR="009D02EF" w14:paraId="30966B7F" w14:textId="77777777" w:rsidTr="009D02EF">
        <w:tc>
          <w:tcPr>
            <w:tcW w:w="9270" w:type="dxa"/>
          </w:tcPr>
          <w:p w14:paraId="2C3CB91E" w14:textId="77777777" w:rsidR="009D02EF" w:rsidRDefault="009D02EF" w:rsidP="009D02EF">
            <w:pPr>
              <w:rPr>
                <w:b/>
                <w:sz w:val="22"/>
              </w:rPr>
            </w:pPr>
            <w:r>
              <w:rPr>
                <w:b/>
                <w:sz w:val="22"/>
              </w:rPr>
              <w:t>Department of Elementary and Secondary Education Findings:</w:t>
            </w:r>
            <w:bookmarkStart w:id="47" w:name="LABEL_CSE_13"/>
            <w:bookmarkEnd w:id="47"/>
          </w:p>
        </w:tc>
      </w:tr>
      <w:tr w:rsidR="009D02EF" w14:paraId="33657BA1" w14:textId="77777777" w:rsidTr="009D02EF">
        <w:tc>
          <w:tcPr>
            <w:tcW w:w="9270" w:type="dxa"/>
          </w:tcPr>
          <w:p w14:paraId="15A6B870" w14:textId="77777777" w:rsidR="009D02EF" w:rsidRDefault="009D02EF" w:rsidP="009D02EF">
            <w:pPr>
              <w:rPr>
                <w:i/>
                <w:sz w:val="22"/>
              </w:rPr>
            </w:pPr>
            <w:bookmarkStart w:id="48" w:name="FINDING_CSE_13"/>
            <w:r>
              <w:rPr>
                <w:i/>
                <w:sz w:val="22"/>
              </w:rPr>
              <w:t xml:space="preserve">A review of student records indicated the recipients of IEP Progress Reports are not documented </w:t>
            </w:r>
            <w:proofErr w:type="gramStart"/>
            <w:r>
              <w:rPr>
                <w:i/>
                <w:sz w:val="22"/>
              </w:rPr>
              <w:t>consistently,</w:t>
            </w:r>
            <w:proofErr w:type="gramEnd"/>
            <w:r>
              <w:rPr>
                <w:i/>
                <w:sz w:val="22"/>
              </w:rPr>
              <w:t xml:space="preserve"> therefore, the Department was not able to verify that they are being sent to sending school districts and parents/guardians. A review of documentation and student records indicated that not all Progress Reports corresponded to the most recently approved and consented to IEP. Therefore, Progress Reports did not always include written information on the student's progress toward meeting the annual goals in the IEP that the program should be implementing.</w:t>
            </w:r>
          </w:p>
          <w:bookmarkEnd w:id="48"/>
          <w:p w14:paraId="37FE573C" w14:textId="77777777" w:rsidR="009D02EF" w:rsidRDefault="009D02EF" w:rsidP="009D02EF">
            <w:pPr>
              <w:rPr>
                <w:i/>
                <w:sz w:val="22"/>
              </w:rPr>
            </w:pPr>
          </w:p>
        </w:tc>
      </w:tr>
    </w:tbl>
    <w:p w14:paraId="5744995E" w14:textId="77777777" w:rsidR="009D02EF" w:rsidRDefault="009D02EF">
      <w:pPr>
        <w:rPr>
          <w:sz w:val="22"/>
        </w:rPr>
      </w:pPr>
    </w:p>
    <w:p w14:paraId="7DBC88BB"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7B81B04A" w14:textId="77777777">
        <w:trPr>
          <w:tblHeader/>
        </w:trPr>
        <w:tc>
          <w:tcPr>
            <w:tcW w:w="1530" w:type="dxa"/>
          </w:tcPr>
          <w:p w14:paraId="44D6691E" w14:textId="77777777" w:rsidR="009D02EF" w:rsidRDefault="009D02EF">
            <w:pPr>
              <w:spacing w:line="120" w:lineRule="exact"/>
              <w:rPr>
                <w:b/>
                <w:sz w:val="22"/>
              </w:rPr>
            </w:pPr>
          </w:p>
          <w:p w14:paraId="708B6F0D" w14:textId="77777777" w:rsidR="009D02EF" w:rsidRDefault="009D02EF">
            <w:pPr>
              <w:jc w:val="center"/>
              <w:rPr>
                <w:b/>
                <w:sz w:val="22"/>
              </w:rPr>
            </w:pPr>
            <w:r>
              <w:rPr>
                <w:b/>
                <w:sz w:val="22"/>
              </w:rPr>
              <w:t>CRITERION</w:t>
            </w:r>
          </w:p>
          <w:p w14:paraId="303026AE" w14:textId="77777777" w:rsidR="009D02EF" w:rsidRDefault="009D02EF">
            <w:pPr>
              <w:spacing w:after="58"/>
              <w:jc w:val="center"/>
              <w:rPr>
                <w:b/>
                <w:sz w:val="22"/>
              </w:rPr>
            </w:pPr>
            <w:r>
              <w:rPr>
                <w:b/>
                <w:sz w:val="22"/>
              </w:rPr>
              <w:t>NUMBER</w:t>
            </w:r>
          </w:p>
        </w:tc>
        <w:tc>
          <w:tcPr>
            <w:tcW w:w="7740" w:type="dxa"/>
            <w:gridSpan w:val="3"/>
            <w:vAlign w:val="center"/>
          </w:tcPr>
          <w:p w14:paraId="4248BCD9" w14:textId="77777777" w:rsidR="009D02EF" w:rsidRDefault="009D02EF">
            <w:pPr>
              <w:pStyle w:val="Heading2"/>
            </w:pPr>
            <w:r>
              <w:t>STUDENT IDENTIFICATION AND PROGRAM PLACEMENT</w:t>
            </w:r>
          </w:p>
        </w:tc>
      </w:tr>
      <w:tr w:rsidR="009D02EF" w14:paraId="4BC15BAF" w14:textId="77777777">
        <w:trPr>
          <w:tblHeader/>
        </w:trPr>
        <w:tc>
          <w:tcPr>
            <w:tcW w:w="1530" w:type="dxa"/>
          </w:tcPr>
          <w:p w14:paraId="3954F075" w14:textId="77777777" w:rsidR="009D02EF" w:rsidRDefault="009D02EF">
            <w:pPr>
              <w:spacing w:line="120" w:lineRule="exact"/>
              <w:rPr>
                <w:sz w:val="22"/>
              </w:rPr>
            </w:pPr>
          </w:p>
          <w:p w14:paraId="0A998FCD" w14:textId="77777777" w:rsidR="009D02EF" w:rsidRDefault="009D02EF">
            <w:pPr>
              <w:spacing w:after="58"/>
              <w:jc w:val="center"/>
              <w:rPr>
                <w:sz w:val="22"/>
              </w:rPr>
            </w:pPr>
          </w:p>
        </w:tc>
        <w:tc>
          <w:tcPr>
            <w:tcW w:w="7740" w:type="dxa"/>
            <w:gridSpan w:val="3"/>
            <w:vAlign w:val="center"/>
          </w:tcPr>
          <w:p w14:paraId="402E500A" w14:textId="77777777" w:rsidR="009D02EF" w:rsidRDefault="009D02EF">
            <w:pPr>
              <w:spacing w:after="58"/>
              <w:jc w:val="center"/>
              <w:rPr>
                <w:b/>
                <w:sz w:val="22"/>
              </w:rPr>
            </w:pPr>
            <w:r>
              <w:rPr>
                <w:b/>
                <w:sz w:val="22"/>
              </w:rPr>
              <w:t>Legal Standard</w:t>
            </w:r>
          </w:p>
        </w:tc>
      </w:tr>
      <w:tr w:rsidR="009D02EF" w14:paraId="5E7FA890" w14:textId="77777777">
        <w:tc>
          <w:tcPr>
            <w:tcW w:w="1530" w:type="dxa"/>
          </w:tcPr>
          <w:p w14:paraId="53E7306D" w14:textId="77777777" w:rsidR="009D02EF" w:rsidRDefault="009D02EF" w:rsidP="009D02EF">
            <w:pPr>
              <w:spacing w:after="58"/>
              <w:jc w:val="center"/>
              <w:rPr>
                <w:b/>
                <w:sz w:val="22"/>
              </w:rPr>
            </w:pPr>
            <w:r>
              <w:rPr>
                <w:b/>
                <w:sz w:val="22"/>
              </w:rPr>
              <w:t>CSE  22</w:t>
            </w:r>
          </w:p>
          <w:p w14:paraId="673995FE" w14:textId="77777777" w:rsidR="009D02EF" w:rsidRDefault="009D02EF" w:rsidP="009D02EF">
            <w:pPr>
              <w:spacing w:after="58"/>
              <w:jc w:val="center"/>
              <w:rPr>
                <w:b/>
                <w:bCs/>
                <w:sz w:val="22"/>
              </w:rPr>
            </w:pPr>
          </w:p>
          <w:p w14:paraId="273C2DA8" w14:textId="77777777" w:rsidR="009D02EF" w:rsidRDefault="009D02EF" w:rsidP="009D02EF">
            <w:pPr>
              <w:spacing w:after="58"/>
              <w:jc w:val="center"/>
              <w:rPr>
                <w:b/>
                <w:sz w:val="22"/>
              </w:rPr>
            </w:pPr>
            <w:r>
              <w:rPr>
                <w:b/>
                <w:bCs/>
                <w:sz w:val="22"/>
              </w:rPr>
              <w:t xml:space="preserve">and APD 8.5 – Current IEP and </w:t>
            </w:r>
            <w:r>
              <w:rPr>
                <w:b/>
                <w:bCs/>
                <w:sz w:val="22"/>
              </w:rPr>
              <w:lastRenderedPageBreak/>
              <w:t>Student Roster (where applicable)</w:t>
            </w:r>
          </w:p>
        </w:tc>
        <w:tc>
          <w:tcPr>
            <w:tcW w:w="7740" w:type="dxa"/>
            <w:gridSpan w:val="3"/>
          </w:tcPr>
          <w:p w14:paraId="4AB04D96" w14:textId="77777777" w:rsidR="009D02EF" w:rsidRPr="00C70197" w:rsidRDefault="009D02EF" w:rsidP="009D02EF">
            <w:pPr>
              <w:pStyle w:val="Heading8"/>
              <w:rPr>
                <w:u w:val="none"/>
              </w:rPr>
            </w:pPr>
            <w:r w:rsidRPr="00C70197">
              <w:rPr>
                <w:u w:val="none"/>
              </w:rPr>
              <w:lastRenderedPageBreak/>
              <w:t>IEP implementation and availability</w:t>
            </w:r>
          </w:p>
          <w:p w14:paraId="689D5F3D" w14:textId="77777777" w:rsidR="009D02EF" w:rsidRDefault="009D02EF" w:rsidP="009D02EF">
            <w:pPr>
              <w:numPr>
                <w:ilvl w:val="0"/>
                <w:numId w:val="2"/>
              </w:numPr>
              <w:rPr>
                <w:sz w:val="22"/>
              </w:rPr>
            </w:pPr>
            <w:bookmarkStart w:id="49" w:name="CRIT_CSE_22"/>
            <w:r>
              <w:rPr>
                <w:sz w:val="22"/>
              </w:rPr>
              <w:t>Where the IEP of the student in need of special education has been accepted in whole or in part by that student's parent, the collaborative provides the mutually agreed upon services without delay.</w:t>
            </w:r>
          </w:p>
          <w:p w14:paraId="785B88A4" w14:textId="77777777" w:rsidR="009D02EF" w:rsidRDefault="009D02EF" w:rsidP="009D02EF">
            <w:pPr>
              <w:numPr>
                <w:ilvl w:val="0"/>
                <w:numId w:val="2"/>
              </w:numPr>
              <w:rPr>
                <w:sz w:val="22"/>
              </w:rPr>
            </w:pPr>
            <w:r>
              <w:rPr>
                <w:sz w:val="22"/>
              </w:rPr>
              <w:t xml:space="preserve">At the beginning of each school year, the collaborative has a current IEP for each enrolled </w:t>
            </w:r>
            <w:r w:rsidRPr="00D06ED0">
              <w:rPr>
                <w:sz w:val="22"/>
              </w:rPr>
              <w:t xml:space="preserve">Massachusetts student that has been issued by the responsible public </w:t>
            </w:r>
            <w:r w:rsidRPr="00D06ED0">
              <w:rPr>
                <w:sz w:val="22"/>
              </w:rPr>
              <w:lastRenderedPageBreak/>
              <w:t>school district and consented to and dated by the student</w:t>
            </w:r>
            <w:r w:rsidRPr="00B13B4D">
              <w:rPr>
                <w:color w:val="000000"/>
                <w:sz w:val="22"/>
              </w:rPr>
              <w:t>'</w:t>
            </w:r>
            <w:r w:rsidRPr="00D06ED0">
              <w:rPr>
                <w:sz w:val="22"/>
              </w:rPr>
              <w:t xml:space="preserve">s parent(s) (or </w:t>
            </w:r>
            <w:r>
              <w:rPr>
                <w:sz w:val="22"/>
              </w:rPr>
              <w:t xml:space="preserve">the </w:t>
            </w:r>
            <w:r w:rsidRPr="00D06ED0">
              <w:rPr>
                <w:sz w:val="22"/>
              </w:rPr>
              <w:t>student, when applicable).</w:t>
            </w:r>
          </w:p>
          <w:p w14:paraId="6A95E17A" w14:textId="77777777" w:rsidR="009D02EF" w:rsidRDefault="009D02EF" w:rsidP="009D02EF">
            <w:pPr>
              <w:numPr>
                <w:ilvl w:val="0"/>
                <w:numId w:val="2"/>
              </w:numPr>
              <w:rPr>
                <w:sz w:val="22"/>
              </w:rPr>
            </w:pPr>
            <w:r>
              <w:rPr>
                <w:sz w:val="22"/>
              </w:rPr>
              <w:t>Each teacher and provider described in the IEP is informed of his or her specific responsibilities related to the implementation of the student</w:t>
            </w:r>
            <w:r w:rsidRPr="00B13B4D">
              <w:rPr>
                <w:color w:val="000000"/>
                <w:sz w:val="22"/>
              </w:rPr>
              <w:t>'</w:t>
            </w:r>
            <w:r>
              <w:rPr>
                <w:sz w:val="22"/>
              </w:rPr>
              <w:t>s IEP and the specific accommodations, modifications, and supports that must be provided for the student under it.</w:t>
            </w:r>
          </w:p>
          <w:p w14:paraId="12F806B9" w14:textId="77777777" w:rsidR="009D02EF" w:rsidRPr="00884A51" w:rsidRDefault="009D02EF" w:rsidP="009D02EF">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The collaborative does not delay implementation of the IEP due to lack of classroom space or personnel, provides as many of the services on the accepted 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bookmarkEnd w:id="49"/>
          </w:p>
          <w:p w14:paraId="5026B548" w14:textId="77777777" w:rsidR="009D02EF" w:rsidRDefault="009D02EF" w:rsidP="009D02EF">
            <w:pPr>
              <w:rPr>
                <w:sz w:val="22"/>
              </w:rPr>
            </w:pPr>
          </w:p>
          <w:p w14:paraId="78056F55" w14:textId="77777777" w:rsidR="009D02EF" w:rsidRPr="003D3FDE" w:rsidRDefault="009D02EF" w:rsidP="009D02EF">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038D0A77" w14:textId="77777777" w:rsidR="009D02EF" w:rsidRDefault="009D02EF" w:rsidP="009D02EF">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54D73100" w14:textId="77777777" w:rsidR="009D02EF" w:rsidRDefault="009D02EF" w:rsidP="009D02EF">
            <w:pPr>
              <w:rPr>
                <w:sz w:val="22"/>
              </w:rPr>
            </w:pPr>
            <w:r>
              <w:rPr>
                <w:sz w:val="22"/>
              </w:rPr>
              <w:tab/>
            </w:r>
          </w:p>
        </w:tc>
      </w:tr>
      <w:tr w:rsidR="009D02EF" w14:paraId="166150E6" w14:textId="77777777" w:rsidTr="009D02EF">
        <w:trPr>
          <w:trHeight w:val="382"/>
        </w:trPr>
        <w:tc>
          <w:tcPr>
            <w:tcW w:w="1530" w:type="dxa"/>
          </w:tcPr>
          <w:p w14:paraId="627274CD" w14:textId="77777777" w:rsidR="009D02EF" w:rsidRDefault="009D02EF">
            <w:pPr>
              <w:rPr>
                <w:sz w:val="22"/>
              </w:rPr>
            </w:pPr>
          </w:p>
        </w:tc>
        <w:tc>
          <w:tcPr>
            <w:tcW w:w="3870" w:type="dxa"/>
            <w:tcBorders>
              <w:right w:val="single" w:sz="2" w:space="0" w:color="auto"/>
            </w:tcBorders>
            <w:vAlign w:val="center"/>
          </w:tcPr>
          <w:p w14:paraId="5BF7CA2B" w14:textId="77777777" w:rsidR="009D02EF" w:rsidRDefault="009D02EF" w:rsidP="009D02EF">
            <w:pPr>
              <w:rPr>
                <w:b/>
                <w:sz w:val="22"/>
              </w:rPr>
            </w:pPr>
            <w:r>
              <w:rPr>
                <w:b/>
                <w:sz w:val="22"/>
              </w:rPr>
              <w:t xml:space="preserve">Rating: </w:t>
            </w:r>
            <w:bookmarkStart w:id="50" w:name="RATING_CSE_22"/>
            <w:r>
              <w:rPr>
                <w:b/>
                <w:sz w:val="22"/>
              </w:rPr>
              <w:t xml:space="preserve"> Partially Implemented </w:t>
            </w:r>
            <w:bookmarkEnd w:id="50"/>
          </w:p>
        </w:tc>
        <w:tc>
          <w:tcPr>
            <w:tcW w:w="2880" w:type="dxa"/>
            <w:tcBorders>
              <w:top w:val="single" w:sz="2" w:space="0" w:color="000000"/>
              <w:left w:val="single" w:sz="2" w:space="0" w:color="auto"/>
              <w:bottom w:val="double" w:sz="2" w:space="0" w:color="000000"/>
              <w:right w:val="single" w:sz="2" w:space="0" w:color="auto"/>
            </w:tcBorders>
            <w:vAlign w:val="center"/>
          </w:tcPr>
          <w:p w14:paraId="4C13AA76" w14:textId="77777777" w:rsidR="009D02EF" w:rsidRDefault="009D02EF" w:rsidP="009D02E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97F5EB7" w14:textId="77777777" w:rsidR="009D02EF" w:rsidRDefault="009D02EF">
            <w:pPr>
              <w:rPr>
                <w:b/>
                <w:sz w:val="22"/>
              </w:rPr>
            </w:pPr>
            <w:bookmarkStart w:id="51" w:name="DISTRESP_CSE_22"/>
            <w:r>
              <w:rPr>
                <w:b/>
                <w:sz w:val="22"/>
              </w:rPr>
              <w:t>Yes</w:t>
            </w:r>
            <w:bookmarkEnd w:id="51"/>
          </w:p>
        </w:tc>
      </w:tr>
    </w:tbl>
    <w:p w14:paraId="2E6946CC"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4B2FBEFD" w14:textId="77777777">
        <w:tc>
          <w:tcPr>
            <w:tcW w:w="9270" w:type="dxa"/>
          </w:tcPr>
          <w:p w14:paraId="17CDBF47" w14:textId="77777777" w:rsidR="009D02EF" w:rsidRDefault="009D02EF">
            <w:pPr>
              <w:rPr>
                <w:b/>
                <w:sz w:val="22"/>
              </w:rPr>
            </w:pPr>
            <w:r>
              <w:rPr>
                <w:b/>
                <w:sz w:val="22"/>
              </w:rPr>
              <w:t>Department of Elementary and Secondary Education Findings:</w:t>
            </w:r>
            <w:bookmarkStart w:id="52" w:name="LABEL_CSE_22"/>
            <w:bookmarkEnd w:id="52"/>
          </w:p>
        </w:tc>
      </w:tr>
      <w:tr w:rsidR="009D02EF" w14:paraId="2A4883BA" w14:textId="77777777">
        <w:tc>
          <w:tcPr>
            <w:tcW w:w="9270" w:type="dxa"/>
          </w:tcPr>
          <w:p w14:paraId="01BED298" w14:textId="77777777" w:rsidR="009D02EF" w:rsidRDefault="009D02EF">
            <w:pPr>
              <w:rPr>
                <w:i/>
                <w:sz w:val="22"/>
              </w:rPr>
            </w:pPr>
            <w:bookmarkStart w:id="53" w:name="FINDING_CSE_22"/>
            <w:r>
              <w:rPr>
                <w:i/>
                <w:sz w:val="22"/>
              </w:rPr>
              <w:t>A review of documentation and review of student records indicated that there was not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not documentation of the program's efforts to obtain a current IEP from the responsible school district.</w:t>
            </w:r>
          </w:p>
          <w:bookmarkEnd w:id="53"/>
          <w:p w14:paraId="10A1CD2A" w14:textId="77777777" w:rsidR="009D02EF" w:rsidRDefault="009D02EF">
            <w:pPr>
              <w:rPr>
                <w:i/>
                <w:sz w:val="22"/>
              </w:rPr>
            </w:pPr>
          </w:p>
        </w:tc>
      </w:tr>
    </w:tbl>
    <w:p w14:paraId="3AF23B48" w14:textId="77777777" w:rsidR="009D02EF" w:rsidRDefault="009D02EF">
      <w:pPr>
        <w:rPr>
          <w:sz w:val="22"/>
        </w:rPr>
      </w:pPr>
    </w:p>
    <w:p w14:paraId="79D90248"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9D02EF" w14:paraId="2FCFD726" w14:textId="77777777">
        <w:trPr>
          <w:tblHeader/>
        </w:trPr>
        <w:tc>
          <w:tcPr>
            <w:tcW w:w="1530" w:type="dxa"/>
          </w:tcPr>
          <w:p w14:paraId="15398F27" w14:textId="77777777" w:rsidR="009D02EF" w:rsidRDefault="009D02EF">
            <w:pPr>
              <w:spacing w:line="120" w:lineRule="exact"/>
              <w:rPr>
                <w:b/>
                <w:sz w:val="22"/>
              </w:rPr>
            </w:pPr>
          </w:p>
          <w:p w14:paraId="5C357C8B" w14:textId="77777777" w:rsidR="009D02EF" w:rsidRDefault="009D02EF">
            <w:pPr>
              <w:jc w:val="center"/>
              <w:rPr>
                <w:b/>
                <w:sz w:val="22"/>
              </w:rPr>
            </w:pPr>
            <w:r>
              <w:rPr>
                <w:b/>
                <w:sz w:val="22"/>
              </w:rPr>
              <w:t>CRITERION</w:t>
            </w:r>
          </w:p>
          <w:p w14:paraId="0AF7D53D" w14:textId="77777777" w:rsidR="009D02EF" w:rsidRDefault="009D02EF">
            <w:pPr>
              <w:spacing w:after="58"/>
              <w:jc w:val="center"/>
              <w:rPr>
                <w:b/>
                <w:sz w:val="22"/>
              </w:rPr>
            </w:pPr>
            <w:r>
              <w:rPr>
                <w:b/>
                <w:sz w:val="22"/>
              </w:rPr>
              <w:t>NUMBER</w:t>
            </w:r>
          </w:p>
        </w:tc>
        <w:tc>
          <w:tcPr>
            <w:tcW w:w="7740" w:type="dxa"/>
            <w:gridSpan w:val="4"/>
            <w:vAlign w:val="center"/>
          </w:tcPr>
          <w:p w14:paraId="60BC387C" w14:textId="77777777" w:rsidR="009D02EF" w:rsidRDefault="009D02EF">
            <w:pPr>
              <w:pStyle w:val="Heading2"/>
            </w:pPr>
            <w:r>
              <w:t>PARENT AND COMMUNITY INVOLVEMENT</w:t>
            </w:r>
          </w:p>
        </w:tc>
      </w:tr>
      <w:tr w:rsidR="009D02EF" w14:paraId="76319217" w14:textId="77777777">
        <w:trPr>
          <w:tblHeader/>
        </w:trPr>
        <w:tc>
          <w:tcPr>
            <w:tcW w:w="1530" w:type="dxa"/>
          </w:tcPr>
          <w:p w14:paraId="537D8812" w14:textId="77777777" w:rsidR="009D02EF" w:rsidRDefault="009D02EF">
            <w:pPr>
              <w:spacing w:line="120" w:lineRule="exact"/>
              <w:rPr>
                <w:sz w:val="22"/>
              </w:rPr>
            </w:pPr>
          </w:p>
          <w:p w14:paraId="11DA0E62" w14:textId="77777777" w:rsidR="009D02EF" w:rsidRDefault="009D02EF">
            <w:pPr>
              <w:spacing w:after="58"/>
              <w:jc w:val="center"/>
              <w:rPr>
                <w:sz w:val="22"/>
              </w:rPr>
            </w:pPr>
          </w:p>
        </w:tc>
        <w:tc>
          <w:tcPr>
            <w:tcW w:w="7740" w:type="dxa"/>
            <w:gridSpan w:val="4"/>
            <w:vAlign w:val="center"/>
          </w:tcPr>
          <w:p w14:paraId="75667208" w14:textId="77777777" w:rsidR="009D02EF" w:rsidRDefault="009D02EF">
            <w:pPr>
              <w:spacing w:after="58"/>
              <w:jc w:val="center"/>
              <w:rPr>
                <w:b/>
                <w:sz w:val="22"/>
              </w:rPr>
            </w:pPr>
            <w:r>
              <w:rPr>
                <w:b/>
                <w:sz w:val="22"/>
              </w:rPr>
              <w:t>Legal Standard</w:t>
            </w:r>
          </w:p>
        </w:tc>
      </w:tr>
      <w:tr w:rsidR="009D02EF" w14:paraId="519F1937" w14:textId="77777777" w:rsidTr="009D02EF">
        <w:tc>
          <w:tcPr>
            <w:tcW w:w="1530" w:type="dxa"/>
          </w:tcPr>
          <w:p w14:paraId="66BE7FDA" w14:textId="77777777" w:rsidR="009D02EF" w:rsidRDefault="009D02EF" w:rsidP="009D02EF">
            <w:pPr>
              <w:spacing w:line="120" w:lineRule="exact"/>
              <w:rPr>
                <w:sz w:val="22"/>
              </w:rPr>
            </w:pPr>
          </w:p>
          <w:p w14:paraId="353BC602" w14:textId="77777777" w:rsidR="009D02EF" w:rsidRDefault="009D02EF" w:rsidP="009D02EF">
            <w:pPr>
              <w:spacing w:after="58"/>
              <w:jc w:val="center"/>
              <w:rPr>
                <w:b/>
                <w:sz w:val="22"/>
              </w:rPr>
            </w:pPr>
            <w:r>
              <w:rPr>
                <w:b/>
                <w:sz w:val="22"/>
              </w:rPr>
              <w:t>CSE 29</w:t>
            </w:r>
          </w:p>
        </w:tc>
        <w:tc>
          <w:tcPr>
            <w:tcW w:w="7740" w:type="dxa"/>
            <w:gridSpan w:val="4"/>
            <w:tcBorders>
              <w:right w:val="single" w:sz="2" w:space="0" w:color="auto"/>
            </w:tcBorders>
          </w:tcPr>
          <w:p w14:paraId="5127FF36" w14:textId="77777777" w:rsidR="009D02EF" w:rsidRPr="00C70197" w:rsidRDefault="009D02EF" w:rsidP="009D02EF">
            <w:pPr>
              <w:pStyle w:val="Heading8"/>
              <w:rPr>
                <w:u w:val="none"/>
              </w:rPr>
            </w:pPr>
            <w:r w:rsidRPr="00C70197">
              <w:rPr>
                <w:u w:val="none"/>
              </w:rPr>
              <w:t>Communications are in English and primary language of home</w:t>
            </w:r>
          </w:p>
          <w:p w14:paraId="06769536" w14:textId="77777777" w:rsidR="009D02EF" w:rsidRDefault="009D02EF" w:rsidP="009D02EF">
            <w:pPr>
              <w:numPr>
                <w:ilvl w:val="0"/>
                <w:numId w:val="3"/>
              </w:numPr>
              <w:rPr>
                <w:sz w:val="22"/>
              </w:rPr>
            </w:pPr>
            <w:bookmarkStart w:id="54" w:name="CRIT_CSE_29"/>
            <w:r>
              <w:rPr>
                <w:sz w:val="22"/>
              </w:rPr>
              <w:t xml:space="preserve">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w:t>
            </w:r>
            <w:r>
              <w:rPr>
                <w:sz w:val="22"/>
              </w:rPr>
              <w:lastRenderedPageBreak/>
              <w:t>English with the use of a foreign language interpreter, in Braille, in sign language, via TTY, or in writing, whichever is appropriate, and all such communications are documented.</w:t>
            </w:r>
          </w:p>
          <w:p w14:paraId="0E46DCE3" w14:textId="77777777" w:rsidR="009D02EF" w:rsidRDefault="009D02EF" w:rsidP="009D02EF">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54"/>
          </w:p>
          <w:p w14:paraId="4F94A0A5" w14:textId="77777777" w:rsidR="009D02EF" w:rsidRDefault="009D02EF" w:rsidP="009D02EF">
            <w:pPr>
              <w:rPr>
                <w:sz w:val="22"/>
              </w:rPr>
            </w:pPr>
          </w:p>
          <w:p w14:paraId="13E3ABEA" w14:textId="77777777" w:rsidR="009D02EF" w:rsidRPr="00C970E6" w:rsidRDefault="009D02EF" w:rsidP="009D02EF">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2046FEE9" w14:textId="77777777" w:rsidR="009D02EF" w:rsidRDefault="009D02EF" w:rsidP="009D02EF">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5EADEE62" w14:textId="77777777" w:rsidR="009D02EF" w:rsidRDefault="009D02EF" w:rsidP="009D02EF">
            <w:pPr>
              <w:rPr>
                <w:sz w:val="22"/>
                <w:highlight w:val="green"/>
              </w:rPr>
            </w:pPr>
          </w:p>
        </w:tc>
      </w:tr>
      <w:tr w:rsidR="009D02EF" w:rsidRPr="00867104" w14:paraId="797CFF69" w14:textId="77777777" w:rsidTr="009D02EF">
        <w:trPr>
          <w:trHeight w:val="382"/>
        </w:trPr>
        <w:tc>
          <w:tcPr>
            <w:tcW w:w="1530" w:type="dxa"/>
          </w:tcPr>
          <w:p w14:paraId="5F97373C" w14:textId="77777777" w:rsidR="009D02EF" w:rsidRPr="00867104" w:rsidRDefault="009D02EF">
            <w:pPr>
              <w:rPr>
                <w:sz w:val="22"/>
              </w:rPr>
            </w:pPr>
          </w:p>
        </w:tc>
        <w:tc>
          <w:tcPr>
            <w:tcW w:w="3870" w:type="dxa"/>
            <w:tcBorders>
              <w:right w:val="single" w:sz="2" w:space="0" w:color="auto"/>
            </w:tcBorders>
            <w:vAlign w:val="center"/>
          </w:tcPr>
          <w:p w14:paraId="472ED3FC" w14:textId="77777777" w:rsidR="009D02EF" w:rsidRPr="00867104" w:rsidRDefault="009D02EF" w:rsidP="009D02EF">
            <w:pPr>
              <w:rPr>
                <w:b/>
                <w:sz w:val="22"/>
              </w:rPr>
            </w:pPr>
            <w:r w:rsidRPr="00867104">
              <w:rPr>
                <w:b/>
                <w:sz w:val="22"/>
              </w:rPr>
              <w:t xml:space="preserve">Rating: </w:t>
            </w:r>
            <w:bookmarkStart w:id="55" w:name="RATING_CSE_29"/>
            <w:r w:rsidRPr="00867104">
              <w:rPr>
                <w:b/>
                <w:sz w:val="22"/>
              </w:rPr>
              <w:t xml:space="preserve"> Implemented </w:t>
            </w:r>
            <w:bookmarkEnd w:id="55"/>
          </w:p>
        </w:tc>
        <w:tc>
          <w:tcPr>
            <w:tcW w:w="2700" w:type="dxa"/>
            <w:tcBorders>
              <w:top w:val="single" w:sz="2" w:space="0" w:color="000000"/>
              <w:left w:val="single" w:sz="2" w:space="0" w:color="auto"/>
              <w:bottom w:val="double" w:sz="2" w:space="0" w:color="000000"/>
              <w:right w:val="nil"/>
            </w:tcBorders>
            <w:vAlign w:val="center"/>
          </w:tcPr>
          <w:p w14:paraId="6A87468E" w14:textId="77777777" w:rsidR="009D02EF" w:rsidRPr="00867104" w:rsidRDefault="009D02EF" w:rsidP="009D02EF">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14:paraId="62AAB7E2" w14:textId="77777777" w:rsidR="009D02EF" w:rsidRPr="00867104" w:rsidRDefault="009D02EF" w:rsidP="009D02EF">
            <w:pPr>
              <w:rPr>
                <w:sz w:val="22"/>
              </w:rPr>
            </w:pPr>
          </w:p>
        </w:tc>
        <w:tc>
          <w:tcPr>
            <w:tcW w:w="928" w:type="dxa"/>
            <w:tcBorders>
              <w:top w:val="single" w:sz="2" w:space="0" w:color="000000"/>
              <w:left w:val="nil"/>
              <w:bottom w:val="double" w:sz="4" w:space="0" w:color="auto"/>
              <w:right w:val="single" w:sz="2" w:space="0" w:color="auto"/>
            </w:tcBorders>
            <w:vAlign w:val="center"/>
          </w:tcPr>
          <w:p w14:paraId="4A5D546F" w14:textId="77777777" w:rsidR="009D02EF" w:rsidRPr="00867104" w:rsidRDefault="009D02EF">
            <w:pPr>
              <w:rPr>
                <w:b/>
                <w:sz w:val="22"/>
              </w:rPr>
            </w:pPr>
            <w:bookmarkStart w:id="56" w:name="DISTRESP_CSE_29"/>
            <w:r w:rsidRPr="00867104">
              <w:rPr>
                <w:b/>
                <w:sz w:val="22"/>
              </w:rPr>
              <w:t>No</w:t>
            </w:r>
            <w:bookmarkEnd w:id="56"/>
          </w:p>
        </w:tc>
      </w:tr>
    </w:tbl>
    <w:p w14:paraId="4B5F5E39" w14:textId="77777777" w:rsidR="009D02EF" w:rsidRDefault="009D02EF">
      <w:pPr>
        <w:pStyle w:val="Header"/>
        <w:tabs>
          <w:tab w:val="clear" w:pos="4320"/>
          <w:tab w:val="clear" w:pos="8640"/>
        </w:tabs>
        <w:rPr>
          <w:sz w:val="22"/>
        </w:rPr>
      </w:pPr>
    </w:p>
    <w:p w14:paraId="24AE8CF2"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6269ED4C" w14:textId="77777777" w:rsidTr="009D02EF">
        <w:tc>
          <w:tcPr>
            <w:tcW w:w="9270" w:type="dxa"/>
          </w:tcPr>
          <w:p w14:paraId="5761EA64" w14:textId="77777777" w:rsidR="009D02EF" w:rsidRDefault="009D02EF" w:rsidP="009D02EF">
            <w:pPr>
              <w:rPr>
                <w:b/>
                <w:sz w:val="22"/>
              </w:rPr>
            </w:pPr>
            <w:bookmarkStart w:id="57" w:name="LABEL_CSE_29"/>
            <w:bookmarkEnd w:id="57"/>
          </w:p>
        </w:tc>
      </w:tr>
      <w:tr w:rsidR="009D02EF" w14:paraId="582CAACD" w14:textId="77777777" w:rsidTr="009D02EF">
        <w:tc>
          <w:tcPr>
            <w:tcW w:w="9270" w:type="dxa"/>
          </w:tcPr>
          <w:p w14:paraId="14C156D3" w14:textId="77777777" w:rsidR="009D02EF" w:rsidRDefault="009D02EF" w:rsidP="009D02EF">
            <w:pPr>
              <w:rPr>
                <w:i/>
                <w:sz w:val="22"/>
              </w:rPr>
            </w:pPr>
            <w:bookmarkStart w:id="58" w:name="FINDING_CSE_29"/>
            <w:bookmarkEnd w:id="58"/>
          </w:p>
        </w:tc>
      </w:tr>
    </w:tbl>
    <w:p w14:paraId="44A1659F" w14:textId="77777777" w:rsidR="009D02EF" w:rsidRDefault="009D02EF">
      <w:pPr>
        <w:pStyle w:val="Header"/>
        <w:tabs>
          <w:tab w:val="clear" w:pos="4320"/>
          <w:tab w:val="clear" w:pos="8640"/>
        </w:tabs>
        <w:rPr>
          <w:sz w:val="22"/>
        </w:rPr>
      </w:pPr>
    </w:p>
    <w:p w14:paraId="7EC454DB" w14:textId="77777777" w:rsidR="009D02EF" w:rsidRDefault="009D02E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1164677B" w14:textId="77777777">
        <w:trPr>
          <w:tblHeader/>
        </w:trPr>
        <w:tc>
          <w:tcPr>
            <w:tcW w:w="1530" w:type="dxa"/>
          </w:tcPr>
          <w:p w14:paraId="4CF85C6E" w14:textId="77777777" w:rsidR="009D02EF" w:rsidRDefault="009D02EF">
            <w:pPr>
              <w:spacing w:line="120" w:lineRule="exact"/>
              <w:rPr>
                <w:b/>
                <w:sz w:val="22"/>
              </w:rPr>
            </w:pPr>
          </w:p>
          <w:p w14:paraId="6EFEC000" w14:textId="77777777" w:rsidR="009D02EF" w:rsidRDefault="009D02EF">
            <w:pPr>
              <w:jc w:val="center"/>
              <w:rPr>
                <w:b/>
                <w:sz w:val="22"/>
              </w:rPr>
            </w:pPr>
            <w:r>
              <w:rPr>
                <w:b/>
                <w:sz w:val="22"/>
              </w:rPr>
              <w:t>CRITERION</w:t>
            </w:r>
          </w:p>
          <w:p w14:paraId="3E18AA40" w14:textId="77777777" w:rsidR="009D02EF" w:rsidRDefault="009D02EF">
            <w:pPr>
              <w:spacing w:after="58"/>
              <w:jc w:val="center"/>
              <w:rPr>
                <w:b/>
                <w:sz w:val="22"/>
              </w:rPr>
            </w:pPr>
            <w:r>
              <w:rPr>
                <w:b/>
                <w:sz w:val="22"/>
              </w:rPr>
              <w:t>NUMBER</w:t>
            </w:r>
          </w:p>
        </w:tc>
        <w:tc>
          <w:tcPr>
            <w:tcW w:w="7740" w:type="dxa"/>
            <w:gridSpan w:val="3"/>
            <w:vAlign w:val="center"/>
          </w:tcPr>
          <w:p w14:paraId="5348229B" w14:textId="77777777" w:rsidR="009D02EF" w:rsidRDefault="009D02EF">
            <w:pPr>
              <w:pStyle w:val="Heading2"/>
            </w:pPr>
            <w:r>
              <w:t>CURRICULUM AND INSTRUCTION</w:t>
            </w:r>
          </w:p>
        </w:tc>
      </w:tr>
      <w:tr w:rsidR="009D02EF" w14:paraId="5578A5E1" w14:textId="77777777">
        <w:trPr>
          <w:tblHeader/>
        </w:trPr>
        <w:tc>
          <w:tcPr>
            <w:tcW w:w="1530" w:type="dxa"/>
          </w:tcPr>
          <w:p w14:paraId="53E2A4FC" w14:textId="77777777" w:rsidR="009D02EF" w:rsidRDefault="009D02EF">
            <w:pPr>
              <w:spacing w:line="120" w:lineRule="exact"/>
              <w:rPr>
                <w:sz w:val="22"/>
              </w:rPr>
            </w:pPr>
          </w:p>
          <w:p w14:paraId="38E04671" w14:textId="77777777" w:rsidR="009D02EF" w:rsidRDefault="009D02EF">
            <w:pPr>
              <w:spacing w:after="58"/>
              <w:jc w:val="center"/>
              <w:rPr>
                <w:sz w:val="22"/>
              </w:rPr>
            </w:pPr>
          </w:p>
        </w:tc>
        <w:tc>
          <w:tcPr>
            <w:tcW w:w="7740" w:type="dxa"/>
            <w:gridSpan w:val="3"/>
            <w:vAlign w:val="center"/>
          </w:tcPr>
          <w:p w14:paraId="0EFB304D" w14:textId="77777777" w:rsidR="009D02EF" w:rsidRDefault="009D02EF">
            <w:pPr>
              <w:spacing w:after="58"/>
              <w:jc w:val="center"/>
              <w:rPr>
                <w:b/>
                <w:sz w:val="22"/>
              </w:rPr>
            </w:pPr>
            <w:r>
              <w:rPr>
                <w:b/>
                <w:sz w:val="22"/>
              </w:rPr>
              <w:t>Legal Standard</w:t>
            </w:r>
          </w:p>
        </w:tc>
      </w:tr>
      <w:tr w:rsidR="009D02EF" w14:paraId="227A7A82" w14:textId="77777777" w:rsidTr="009D02EF">
        <w:tc>
          <w:tcPr>
            <w:tcW w:w="1530" w:type="dxa"/>
          </w:tcPr>
          <w:p w14:paraId="10809384" w14:textId="77777777" w:rsidR="009D02EF" w:rsidRPr="00CD7877" w:rsidRDefault="009D02EF">
            <w:pPr>
              <w:spacing w:after="58"/>
              <w:jc w:val="center"/>
              <w:rPr>
                <w:b/>
                <w:sz w:val="22"/>
              </w:rPr>
            </w:pPr>
            <w:r>
              <w:rPr>
                <w:b/>
                <w:color w:val="000000"/>
                <w:sz w:val="22"/>
                <w:szCs w:val="22"/>
              </w:rPr>
              <w:t>C</w:t>
            </w: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2FA7DC36" w14:textId="77777777" w:rsidR="009D02EF" w:rsidRPr="00660FDD" w:rsidRDefault="009D02EF" w:rsidP="009D02EF">
            <w:pPr>
              <w:pStyle w:val="Heading8"/>
              <w:rPr>
                <w:color w:val="000000"/>
                <w:u w:val="none"/>
              </w:rPr>
            </w:pPr>
            <w:r w:rsidRPr="00511121">
              <w:rPr>
                <w:color w:val="000000"/>
                <w:u w:val="none"/>
              </w:rPr>
              <w:t>Assistive technology: specialized materials and equipment</w:t>
            </w:r>
          </w:p>
          <w:p w14:paraId="55B7D25E" w14:textId="77777777" w:rsidR="009D02EF" w:rsidRDefault="009D02EF" w:rsidP="009D02EF">
            <w:pPr>
              <w:rPr>
                <w:color w:val="000000"/>
                <w:sz w:val="22"/>
                <w:szCs w:val="22"/>
              </w:rPr>
            </w:pPr>
            <w:bookmarkStart w:id="59" w:name="CRIT_CSE_35"/>
            <w:r w:rsidRPr="00C93469">
              <w:rPr>
                <w:i/>
                <w:color w:val="000000"/>
                <w:sz w:val="22"/>
              </w:rPr>
              <w:t>Assistive technology device</w:t>
            </w:r>
            <w:r>
              <w:rPr>
                <w:color w:val="000000"/>
                <w:sz w:val="22"/>
              </w:rPr>
              <w:t xml:space="preserve"> </w:t>
            </w:r>
            <w:r w:rsidRPr="00C93469">
              <w:rPr>
                <w:color w:val="000000"/>
                <w:sz w:val="22"/>
                <w:szCs w:val="22"/>
              </w:rPr>
              <w:t>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the replacement of such device</w:t>
            </w:r>
            <w:r>
              <w:rPr>
                <w:color w:val="000000"/>
                <w:sz w:val="22"/>
                <w:szCs w:val="22"/>
              </w:rPr>
              <w:t>.</w:t>
            </w:r>
          </w:p>
          <w:p w14:paraId="080E3652" w14:textId="77777777" w:rsidR="009D02EF" w:rsidRDefault="009D02EF" w:rsidP="009D02EF">
            <w:pPr>
              <w:rPr>
                <w:color w:val="000000"/>
                <w:sz w:val="22"/>
                <w:szCs w:val="22"/>
              </w:rPr>
            </w:pPr>
          </w:p>
          <w:p w14:paraId="244696EC" w14:textId="77777777" w:rsidR="009D02EF" w:rsidRDefault="009D02EF" w:rsidP="009D02EF">
            <w:pPr>
              <w:rPr>
                <w:color w:val="000000"/>
                <w:sz w:val="22"/>
                <w:szCs w:val="22"/>
              </w:rPr>
            </w:pPr>
            <w:r w:rsidRPr="00C93469">
              <w:rPr>
                <w:i/>
                <w:color w:val="000000"/>
                <w:sz w:val="22"/>
                <w:szCs w:val="22"/>
              </w:rPr>
              <w:t>Assistive technology service</w:t>
            </w:r>
            <w:r>
              <w:rPr>
                <w:color w:val="000000"/>
                <w:sz w:val="22"/>
                <w:szCs w:val="22"/>
              </w:rPr>
              <w:t xml:space="preserve"> </w:t>
            </w:r>
            <w:r w:rsidRPr="00C93469">
              <w:rPr>
                <w:color w:val="000000"/>
                <w:sz w:val="22"/>
                <w:szCs w:val="22"/>
              </w:rPr>
              <w:t>means any service that directly assists a student with a disability in the selection, acquisition, or use of an assistive technology device. The term includes</w:t>
            </w:r>
            <w:r>
              <w:rPr>
                <w:color w:val="000000"/>
                <w:sz w:val="22"/>
                <w:szCs w:val="22"/>
              </w:rPr>
              <w:t>:</w:t>
            </w:r>
          </w:p>
          <w:p w14:paraId="431898E0" w14:textId="77777777" w:rsidR="009D02EF" w:rsidRDefault="009D02EF" w:rsidP="009D02EF">
            <w:pPr>
              <w:pStyle w:val="ListParagraph"/>
              <w:numPr>
                <w:ilvl w:val="0"/>
                <w:numId w:val="40"/>
              </w:numPr>
              <w:rPr>
                <w:color w:val="000000"/>
                <w:sz w:val="22"/>
                <w:szCs w:val="22"/>
              </w:rPr>
            </w:pPr>
            <w:r w:rsidRPr="00D83B99">
              <w:rPr>
                <w:color w:val="000000"/>
                <w:sz w:val="22"/>
                <w:szCs w:val="22"/>
              </w:rPr>
              <w:t xml:space="preserve">The evaluation of the needs of a student with a disability, including a functional evaluation of the student in the student's customary </w:t>
            </w:r>
            <w:proofErr w:type="gramStart"/>
            <w:r w:rsidRPr="00D83B99">
              <w:rPr>
                <w:color w:val="000000"/>
                <w:sz w:val="22"/>
                <w:szCs w:val="22"/>
              </w:rPr>
              <w:t>environment</w:t>
            </w:r>
            <w:r>
              <w:rPr>
                <w:color w:val="000000"/>
                <w:sz w:val="22"/>
                <w:szCs w:val="22"/>
              </w:rPr>
              <w:t>;</w:t>
            </w:r>
            <w:proofErr w:type="gramEnd"/>
          </w:p>
          <w:p w14:paraId="21ADAB9C" w14:textId="77777777" w:rsidR="009D02EF" w:rsidRDefault="009D02EF" w:rsidP="009D02EF">
            <w:pPr>
              <w:pStyle w:val="ListParagraph"/>
              <w:numPr>
                <w:ilvl w:val="0"/>
                <w:numId w:val="40"/>
              </w:numPr>
              <w:rPr>
                <w:color w:val="000000"/>
                <w:sz w:val="22"/>
                <w:szCs w:val="22"/>
              </w:rPr>
            </w:pPr>
            <w:r>
              <w:rPr>
                <w:color w:val="000000"/>
                <w:sz w:val="22"/>
                <w:szCs w:val="22"/>
              </w:rPr>
              <w:t xml:space="preserve">In collaboration </w:t>
            </w:r>
            <w:r w:rsidRPr="00D83B99">
              <w:rPr>
                <w:color w:val="000000"/>
                <w:sz w:val="22"/>
                <w:szCs w:val="22"/>
              </w:rPr>
              <w:t xml:space="preserve">with the public school district and as determined by each individual IEP, purchasing, leasing, or otherwise providing for the acquisition of assistive technology devices by students with </w:t>
            </w:r>
            <w:proofErr w:type="gramStart"/>
            <w:r w:rsidRPr="00D83B99">
              <w:rPr>
                <w:color w:val="000000"/>
                <w:sz w:val="22"/>
                <w:szCs w:val="22"/>
              </w:rPr>
              <w:t>disabilitie</w:t>
            </w:r>
            <w:r>
              <w:rPr>
                <w:color w:val="000000"/>
                <w:sz w:val="22"/>
                <w:szCs w:val="22"/>
              </w:rPr>
              <w:t>s;</w:t>
            </w:r>
            <w:proofErr w:type="gramEnd"/>
          </w:p>
          <w:p w14:paraId="1E9D382C" w14:textId="77777777" w:rsidR="009D02EF" w:rsidRDefault="009D02EF" w:rsidP="009D02EF">
            <w:pPr>
              <w:pStyle w:val="ListParagraph"/>
              <w:numPr>
                <w:ilvl w:val="0"/>
                <w:numId w:val="40"/>
              </w:numPr>
              <w:rPr>
                <w:color w:val="000000"/>
                <w:sz w:val="22"/>
                <w:szCs w:val="22"/>
              </w:rPr>
            </w:pPr>
            <w:r w:rsidRPr="009D1752">
              <w:rPr>
                <w:color w:val="000000"/>
                <w:sz w:val="22"/>
                <w:szCs w:val="22"/>
              </w:rPr>
              <w:t xml:space="preserve">Selecting, designing, fitting, customizing, adapting, applying, maintaining, repairing, or replacing assistive technology </w:t>
            </w:r>
            <w:proofErr w:type="gramStart"/>
            <w:r w:rsidRPr="009D1752">
              <w:rPr>
                <w:color w:val="000000"/>
                <w:sz w:val="22"/>
                <w:szCs w:val="22"/>
              </w:rPr>
              <w:t>devices</w:t>
            </w:r>
            <w:r>
              <w:rPr>
                <w:color w:val="000000"/>
                <w:sz w:val="22"/>
                <w:szCs w:val="22"/>
              </w:rPr>
              <w:t>;</w:t>
            </w:r>
            <w:proofErr w:type="gramEnd"/>
          </w:p>
          <w:p w14:paraId="1080A1D1" w14:textId="77777777" w:rsidR="009D02EF" w:rsidRDefault="009D02EF" w:rsidP="009D02EF">
            <w:pPr>
              <w:pStyle w:val="ListParagraph"/>
              <w:numPr>
                <w:ilvl w:val="0"/>
                <w:numId w:val="40"/>
              </w:numPr>
              <w:rPr>
                <w:color w:val="000000"/>
                <w:sz w:val="22"/>
                <w:szCs w:val="22"/>
              </w:rPr>
            </w:pPr>
            <w:r w:rsidRPr="009D1752">
              <w:rPr>
                <w:color w:val="000000"/>
                <w:sz w:val="22"/>
                <w:szCs w:val="22"/>
              </w:rPr>
              <w:lastRenderedPageBreak/>
              <w:t xml:space="preserve">Coordinating and using other therapies, interventions, or services with assistive technology devices, such as those associated with existing education and rehabilitation plans and </w:t>
            </w:r>
            <w:proofErr w:type="gramStart"/>
            <w:r w:rsidRPr="009D1752">
              <w:rPr>
                <w:color w:val="000000"/>
                <w:sz w:val="22"/>
                <w:szCs w:val="22"/>
              </w:rPr>
              <w:t>programs</w:t>
            </w:r>
            <w:r>
              <w:rPr>
                <w:color w:val="000000"/>
                <w:sz w:val="22"/>
                <w:szCs w:val="22"/>
              </w:rPr>
              <w:t>;</w:t>
            </w:r>
            <w:proofErr w:type="gramEnd"/>
          </w:p>
          <w:p w14:paraId="31CC7A63" w14:textId="77777777" w:rsidR="009D02EF" w:rsidRDefault="009D02EF" w:rsidP="009D02EF">
            <w:pPr>
              <w:pStyle w:val="ListParagraph"/>
              <w:numPr>
                <w:ilvl w:val="0"/>
                <w:numId w:val="40"/>
              </w:numPr>
              <w:rPr>
                <w:color w:val="000000"/>
                <w:sz w:val="22"/>
                <w:szCs w:val="22"/>
              </w:rPr>
            </w:pPr>
            <w:r w:rsidRPr="009D1752">
              <w:rPr>
                <w:color w:val="000000"/>
                <w:sz w:val="22"/>
                <w:szCs w:val="22"/>
              </w:rPr>
              <w:t>Training or technical assistance for a student with a disability or, if appropriate, that student's family; and</w:t>
            </w:r>
          </w:p>
          <w:p w14:paraId="0C7FE8EE" w14:textId="77777777" w:rsidR="009D02EF" w:rsidRPr="009D1752" w:rsidRDefault="009D02EF" w:rsidP="009D02EF">
            <w:pPr>
              <w:pStyle w:val="ListParagraph"/>
              <w:numPr>
                <w:ilvl w:val="0"/>
                <w:numId w:val="40"/>
              </w:numPr>
              <w:rPr>
                <w:color w:val="000000"/>
                <w:sz w:val="22"/>
                <w:szCs w:val="22"/>
              </w:rPr>
            </w:pPr>
            <w:r w:rsidRPr="009D1752">
              <w:rPr>
                <w:color w:val="000000"/>
                <w:sz w:val="22"/>
                <w:szCs w:val="22"/>
              </w:rPr>
              <w:t>Training or technical assistance for professionals (including individuals providing education or rehabilitation services), employers, or other individuals who provide services to, employ, or are otherwise substantially involved in the major life functions of that student.</w:t>
            </w:r>
          </w:p>
          <w:p w14:paraId="2217B872" w14:textId="77777777" w:rsidR="009D02EF" w:rsidRDefault="009D02EF" w:rsidP="009D02EF">
            <w:pPr>
              <w:rPr>
                <w:color w:val="000000"/>
                <w:sz w:val="22"/>
              </w:rPr>
            </w:pPr>
          </w:p>
          <w:p w14:paraId="030BB9EB" w14:textId="77777777" w:rsidR="009D02EF" w:rsidRPr="009D1752" w:rsidRDefault="009D02EF" w:rsidP="009D02EF">
            <w:pPr>
              <w:rPr>
                <w:color w:val="000000"/>
                <w:sz w:val="22"/>
                <w:szCs w:val="22"/>
              </w:rPr>
            </w:pPr>
            <w:r w:rsidRPr="009D1752">
              <w:rPr>
                <w:color w:val="000000"/>
                <w:sz w:val="22"/>
                <w:szCs w:val="22"/>
              </w:rPr>
              <w:t>In developing each student</w:t>
            </w:r>
            <w:r w:rsidRPr="00B13B4D">
              <w:rPr>
                <w:color w:val="000000"/>
                <w:sz w:val="22"/>
              </w:rPr>
              <w:t>'</w:t>
            </w:r>
            <w:r w:rsidRPr="009D1752">
              <w:rPr>
                <w:color w:val="000000"/>
                <w:sz w:val="22"/>
                <w:szCs w:val="22"/>
              </w:rPr>
              <w:t>s IEP, the IEP Team must consider whether the student needs assistive technology devices and services. Each public agency must ensure that assistive technology devices and services are made available to a student with a disability if required as a part of the student's special education, related services, and/or supplementary aids and services</w:t>
            </w:r>
            <w:r>
              <w:rPr>
                <w:color w:val="000000"/>
                <w:sz w:val="22"/>
                <w:szCs w:val="22"/>
              </w:rPr>
              <w:t>.</w:t>
            </w:r>
          </w:p>
          <w:p w14:paraId="73E8314D" w14:textId="77777777" w:rsidR="009D02EF" w:rsidRDefault="009D02EF" w:rsidP="009D02EF">
            <w:pPr>
              <w:pStyle w:val="ListParagraph"/>
              <w:numPr>
                <w:ilvl w:val="0"/>
                <w:numId w:val="41"/>
              </w:numPr>
              <w:rPr>
                <w:color w:val="000000"/>
                <w:sz w:val="22"/>
                <w:szCs w:val="22"/>
              </w:rPr>
            </w:pPr>
            <w:r w:rsidRPr="0001514A">
              <w:rPr>
                <w:color w:val="000000"/>
                <w:sz w:val="22"/>
                <w:szCs w:val="22"/>
              </w:rPr>
              <w:t>If the team recommends an assistive technology evaluation, a multidisciplinary team of professionals knowledgeable about assistive technology devices should conduct the assessment with the student and family being included in the evaluation process</w:t>
            </w:r>
            <w:r>
              <w:rPr>
                <w:color w:val="000000"/>
                <w:sz w:val="22"/>
                <w:szCs w:val="22"/>
              </w:rPr>
              <w:t>.</w:t>
            </w:r>
          </w:p>
          <w:p w14:paraId="2DB85B60" w14:textId="77777777" w:rsidR="009D02EF" w:rsidRDefault="009D02EF" w:rsidP="009D02EF">
            <w:pPr>
              <w:pStyle w:val="ListParagraph"/>
              <w:numPr>
                <w:ilvl w:val="0"/>
                <w:numId w:val="41"/>
              </w:numPr>
              <w:rPr>
                <w:color w:val="000000"/>
                <w:sz w:val="22"/>
                <w:szCs w:val="22"/>
              </w:rPr>
            </w:pPr>
            <w:r w:rsidRPr="0001514A">
              <w:rPr>
                <w:color w:val="000000"/>
                <w:sz w:val="22"/>
                <w:szCs w:val="22"/>
              </w:rPr>
              <w:t xml:space="preserve">In instances when assistive technology devices and/or services are determined as required, the Team must further determine and document which settings (classroom, home or other) in which the student needs access to those devices and services </w:t>
            </w:r>
            <w:proofErr w:type="gramStart"/>
            <w:r w:rsidRPr="0001514A">
              <w:rPr>
                <w:color w:val="000000"/>
                <w:sz w:val="22"/>
                <w:szCs w:val="22"/>
              </w:rPr>
              <w:t>in order to</w:t>
            </w:r>
            <w:proofErr w:type="gramEnd"/>
            <w:r w:rsidRPr="0001514A">
              <w:rPr>
                <w:color w:val="000000"/>
                <w:sz w:val="22"/>
                <w:szCs w:val="22"/>
              </w:rPr>
              <w:t xml:space="preserve"> assure provision of FAPE.</w:t>
            </w:r>
          </w:p>
          <w:p w14:paraId="14963AC9" w14:textId="77777777" w:rsidR="009D02EF" w:rsidRDefault="009D02EF" w:rsidP="009D02EF">
            <w:pPr>
              <w:rPr>
                <w:color w:val="000000"/>
                <w:sz w:val="22"/>
                <w:szCs w:val="22"/>
              </w:rPr>
            </w:pPr>
          </w:p>
          <w:p w14:paraId="6259DA61" w14:textId="77777777" w:rsidR="009D02EF" w:rsidRPr="00185830" w:rsidRDefault="009D02EF" w:rsidP="009D02EF">
            <w:pPr>
              <w:rPr>
                <w:color w:val="000000"/>
                <w:sz w:val="22"/>
              </w:rPr>
            </w:pPr>
            <w:r w:rsidRPr="0001514A">
              <w:rPr>
                <w:color w:val="000000"/>
                <w:sz w:val="22"/>
                <w:szCs w:val="22"/>
              </w:rPr>
              <w:t>The IEP Team must also consider the communication needs of the student. Augmentative and alternative communication (AAC) is a form of assistive 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r>
              <w:rPr>
                <w:color w:val="000000"/>
                <w:sz w:val="22"/>
                <w:szCs w:val="22"/>
              </w:rPr>
              <w:t>.</w:t>
            </w:r>
            <w:bookmarkEnd w:id="59"/>
          </w:p>
          <w:p w14:paraId="2C1B9F45" w14:textId="77777777" w:rsidR="009D02EF" w:rsidRPr="00185830" w:rsidRDefault="009D02EF" w:rsidP="009D02EF">
            <w:pPr>
              <w:rPr>
                <w:color w:val="000000"/>
                <w:sz w:val="22"/>
              </w:rPr>
            </w:pPr>
          </w:p>
          <w:p w14:paraId="3AB9E05A" w14:textId="77777777" w:rsidR="009D02EF" w:rsidRPr="003D3FDE" w:rsidRDefault="009D02EF" w:rsidP="009D02EF">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07E09EB6" w14:textId="77777777" w:rsidR="009D02EF" w:rsidRPr="0049029B" w:rsidRDefault="009D02EF" w:rsidP="009D02EF">
            <w:pPr>
              <w:rPr>
                <w:sz w:val="22"/>
                <w:szCs w:val="22"/>
              </w:rPr>
            </w:pPr>
            <w:r w:rsidRPr="0049029B">
              <w:rPr>
                <w:sz w:val="22"/>
                <w:szCs w:val="22"/>
              </w:rPr>
              <w:t>603 CMR 28.04(2); Technical Assistance</w:t>
            </w:r>
            <w:r w:rsidRPr="0049029B">
              <w:rPr>
                <w:sz w:val="22"/>
                <w:szCs w:val="22"/>
              </w:rPr>
              <w:tab/>
            </w:r>
            <w:r w:rsidRPr="0049029B">
              <w:rPr>
                <w:snapToGrid w:val="0"/>
                <w:sz w:val="22"/>
                <w:szCs w:val="22"/>
              </w:rPr>
              <w:t>34 CFR</w:t>
            </w:r>
            <w:r w:rsidRPr="0049029B">
              <w:rPr>
                <w:sz w:val="22"/>
                <w:szCs w:val="22"/>
              </w:rPr>
              <w:t xml:space="preserve"> 300.5; 300.6; </w:t>
            </w:r>
            <w:proofErr w:type="gramStart"/>
            <w:r w:rsidRPr="0049029B">
              <w:rPr>
                <w:sz w:val="22"/>
                <w:szCs w:val="22"/>
              </w:rPr>
              <w:t>300.105;</w:t>
            </w:r>
            <w:proofErr w:type="gramEnd"/>
          </w:p>
          <w:p w14:paraId="4F356091" w14:textId="77777777" w:rsidR="009D02EF" w:rsidRDefault="009D02EF" w:rsidP="009D02EF">
            <w:pPr>
              <w:rPr>
                <w:sz w:val="22"/>
                <w:szCs w:val="22"/>
              </w:rPr>
            </w:pPr>
            <w:r w:rsidRPr="0049029B">
              <w:rPr>
                <w:sz w:val="22"/>
                <w:szCs w:val="22"/>
              </w:rPr>
              <w:t>Advisory SPED 2018-3</w:t>
            </w:r>
            <w:r w:rsidRPr="0049029B">
              <w:rPr>
                <w:sz w:val="22"/>
                <w:szCs w:val="22"/>
              </w:rPr>
              <w:tab/>
              <w:t>Addressing the</w:t>
            </w:r>
            <w:r w:rsidRPr="0049029B">
              <w:rPr>
                <w:sz w:val="22"/>
                <w:szCs w:val="22"/>
              </w:rPr>
              <w:tab/>
            </w:r>
            <w:r w:rsidRPr="0049029B">
              <w:rPr>
                <w:sz w:val="22"/>
                <w:szCs w:val="22"/>
              </w:rPr>
              <w:tab/>
              <w:t>300.324(a)(2)(v)</w:t>
            </w:r>
          </w:p>
          <w:p w14:paraId="4DC67A35" w14:textId="77777777" w:rsidR="009D02EF" w:rsidRDefault="009D02EF" w:rsidP="009D02EF">
            <w:pPr>
              <w:rPr>
                <w:sz w:val="22"/>
                <w:szCs w:val="22"/>
              </w:rPr>
            </w:pPr>
            <w:r>
              <w:rPr>
                <w:sz w:val="22"/>
                <w:szCs w:val="22"/>
              </w:rPr>
              <w:t>Communication Needs of Students with</w:t>
            </w:r>
          </w:p>
          <w:p w14:paraId="524B33CC" w14:textId="77777777" w:rsidR="009D02EF" w:rsidRDefault="009D02EF" w:rsidP="009D02EF">
            <w:pPr>
              <w:rPr>
                <w:sz w:val="22"/>
                <w:szCs w:val="22"/>
              </w:rPr>
            </w:pPr>
            <w:r>
              <w:rPr>
                <w:sz w:val="22"/>
                <w:szCs w:val="22"/>
              </w:rPr>
              <w:t>Disabilities through Augmentative and</w:t>
            </w:r>
          </w:p>
          <w:p w14:paraId="2A0EEC35" w14:textId="77777777" w:rsidR="009D02EF" w:rsidRPr="0049029B" w:rsidRDefault="009D02EF" w:rsidP="009D02EF">
            <w:pPr>
              <w:rPr>
                <w:sz w:val="22"/>
                <w:szCs w:val="22"/>
              </w:rPr>
            </w:pPr>
            <w:r>
              <w:rPr>
                <w:sz w:val="22"/>
                <w:szCs w:val="22"/>
              </w:rPr>
              <w:t>Alternative Communication (AAC)</w:t>
            </w:r>
          </w:p>
          <w:p w14:paraId="19887197" w14:textId="77777777" w:rsidR="009D02EF" w:rsidRDefault="009D02EF" w:rsidP="009D02EF">
            <w:pPr>
              <w:rPr>
                <w:sz w:val="22"/>
              </w:rPr>
            </w:pPr>
          </w:p>
        </w:tc>
      </w:tr>
      <w:tr w:rsidR="009D02EF" w14:paraId="6B204D42" w14:textId="77777777" w:rsidTr="009D02EF">
        <w:trPr>
          <w:trHeight w:val="382"/>
        </w:trPr>
        <w:tc>
          <w:tcPr>
            <w:tcW w:w="1530" w:type="dxa"/>
          </w:tcPr>
          <w:p w14:paraId="4FBAA019" w14:textId="77777777" w:rsidR="009D02EF" w:rsidRDefault="009D02EF">
            <w:pPr>
              <w:rPr>
                <w:sz w:val="22"/>
              </w:rPr>
            </w:pPr>
          </w:p>
        </w:tc>
        <w:tc>
          <w:tcPr>
            <w:tcW w:w="3870" w:type="dxa"/>
            <w:tcBorders>
              <w:right w:val="single" w:sz="2" w:space="0" w:color="auto"/>
            </w:tcBorders>
            <w:vAlign w:val="center"/>
          </w:tcPr>
          <w:p w14:paraId="459CB4E0" w14:textId="77777777" w:rsidR="009D02EF" w:rsidRDefault="009D02EF" w:rsidP="009D02EF">
            <w:pPr>
              <w:rPr>
                <w:b/>
                <w:sz w:val="22"/>
              </w:rPr>
            </w:pPr>
            <w:r>
              <w:rPr>
                <w:b/>
                <w:sz w:val="22"/>
              </w:rPr>
              <w:t xml:space="preserve">Rating: </w:t>
            </w:r>
            <w:bookmarkStart w:id="60" w:name="RATING_CSE_35"/>
            <w:r>
              <w:rPr>
                <w:b/>
                <w:sz w:val="22"/>
              </w:rPr>
              <w:t xml:space="preserve"> Implemented </w:t>
            </w:r>
            <w:bookmarkEnd w:id="60"/>
          </w:p>
        </w:tc>
        <w:tc>
          <w:tcPr>
            <w:tcW w:w="2880" w:type="dxa"/>
            <w:tcBorders>
              <w:top w:val="single" w:sz="2" w:space="0" w:color="000000"/>
              <w:left w:val="single" w:sz="2" w:space="0" w:color="auto"/>
              <w:bottom w:val="double" w:sz="2" w:space="0" w:color="000000"/>
              <w:right w:val="single" w:sz="2" w:space="0" w:color="auto"/>
            </w:tcBorders>
            <w:vAlign w:val="center"/>
          </w:tcPr>
          <w:p w14:paraId="27D3CE64" w14:textId="77777777" w:rsidR="009D02EF" w:rsidRDefault="009D02EF" w:rsidP="009D02EF">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03A1A414" w14:textId="77777777" w:rsidR="009D02EF" w:rsidRDefault="009D02EF">
            <w:pPr>
              <w:rPr>
                <w:b/>
                <w:sz w:val="22"/>
              </w:rPr>
            </w:pPr>
            <w:bookmarkStart w:id="61" w:name="DISTRESP_CSE_35"/>
            <w:r>
              <w:rPr>
                <w:b/>
                <w:sz w:val="22"/>
              </w:rPr>
              <w:t>No</w:t>
            </w:r>
            <w:bookmarkEnd w:id="61"/>
          </w:p>
        </w:tc>
      </w:tr>
    </w:tbl>
    <w:p w14:paraId="5140CD71"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7A9F2ED2" w14:textId="77777777">
        <w:tc>
          <w:tcPr>
            <w:tcW w:w="9270" w:type="dxa"/>
          </w:tcPr>
          <w:p w14:paraId="3E165A9E" w14:textId="77777777" w:rsidR="009D02EF" w:rsidRDefault="009D02EF">
            <w:pPr>
              <w:rPr>
                <w:b/>
                <w:sz w:val="22"/>
              </w:rPr>
            </w:pPr>
            <w:bookmarkStart w:id="62" w:name="LABEL_CSE_35"/>
            <w:bookmarkEnd w:id="62"/>
          </w:p>
        </w:tc>
      </w:tr>
      <w:tr w:rsidR="009D02EF" w14:paraId="2F62080B" w14:textId="77777777">
        <w:tc>
          <w:tcPr>
            <w:tcW w:w="9270" w:type="dxa"/>
          </w:tcPr>
          <w:p w14:paraId="47D41CCF" w14:textId="77777777" w:rsidR="009D02EF" w:rsidRDefault="009D02EF">
            <w:pPr>
              <w:rPr>
                <w:i/>
                <w:sz w:val="22"/>
              </w:rPr>
            </w:pPr>
            <w:bookmarkStart w:id="63" w:name="FINDING_CSE_35"/>
            <w:bookmarkEnd w:id="63"/>
          </w:p>
        </w:tc>
      </w:tr>
    </w:tbl>
    <w:p w14:paraId="5EDB557A" w14:textId="77777777" w:rsidR="009D02EF" w:rsidRDefault="009D02EF">
      <w:pPr>
        <w:pStyle w:val="Header"/>
        <w:tabs>
          <w:tab w:val="clear" w:pos="4320"/>
          <w:tab w:val="clear" w:pos="8640"/>
        </w:tabs>
        <w:rPr>
          <w:sz w:val="22"/>
        </w:rPr>
      </w:pPr>
    </w:p>
    <w:p w14:paraId="1F6B0E1A" w14:textId="77777777" w:rsidR="009D02EF" w:rsidRDefault="009D02E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62F02660" w14:textId="77777777">
        <w:trPr>
          <w:tblHeader/>
        </w:trPr>
        <w:tc>
          <w:tcPr>
            <w:tcW w:w="1530" w:type="dxa"/>
          </w:tcPr>
          <w:p w14:paraId="6908BAAF" w14:textId="77777777" w:rsidR="009D02EF" w:rsidRDefault="009D02EF">
            <w:pPr>
              <w:spacing w:line="120" w:lineRule="exact"/>
              <w:rPr>
                <w:b/>
                <w:sz w:val="22"/>
              </w:rPr>
            </w:pPr>
          </w:p>
          <w:p w14:paraId="0EEEB11B" w14:textId="77777777" w:rsidR="009D02EF" w:rsidRDefault="009D02EF">
            <w:pPr>
              <w:jc w:val="center"/>
              <w:rPr>
                <w:b/>
                <w:sz w:val="22"/>
              </w:rPr>
            </w:pPr>
            <w:r>
              <w:rPr>
                <w:b/>
                <w:sz w:val="22"/>
              </w:rPr>
              <w:t>CRITERION</w:t>
            </w:r>
          </w:p>
          <w:p w14:paraId="760D1100" w14:textId="77777777" w:rsidR="009D02EF" w:rsidRDefault="009D02EF">
            <w:pPr>
              <w:spacing w:after="58"/>
              <w:jc w:val="center"/>
              <w:rPr>
                <w:b/>
                <w:sz w:val="22"/>
              </w:rPr>
            </w:pPr>
            <w:r>
              <w:rPr>
                <w:b/>
                <w:sz w:val="22"/>
              </w:rPr>
              <w:t>NUMBER</w:t>
            </w:r>
          </w:p>
        </w:tc>
        <w:tc>
          <w:tcPr>
            <w:tcW w:w="7740" w:type="dxa"/>
            <w:gridSpan w:val="3"/>
            <w:vAlign w:val="center"/>
          </w:tcPr>
          <w:p w14:paraId="6E52360B" w14:textId="77777777" w:rsidR="009D02EF" w:rsidRDefault="009D02EF">
            <w:pPr>
              <w:pStyle w:val="Heading2"/>
            </w:pPr>
          </w:p>
        </w:tc>
      </w:tr>
      <w:tr w:rsidR="009D02EF" w14:paraId="2F09FCAE" w14:textId="77777777">
        <w:trPr>
          <w:tblHeader/>
        </w:trPr>
        <w:tc>
          <w:tcPr>
            <w:tcW w:w="1530" w:type="dxa"/>
          </w:tcPr>
          <w:p w14:paraId="31FD1DBF" w14:textId="77777777" w:rsidR="009D02EF" w:rsidRDefault="009D02EF">
            <w:pPr>
              <w:spacing w:line="120" w:lineRule="exact"/>
              <w:rPr>
                <w:sz w:val="22"/>
              </w:rPr>
            </w:pPr>
          </w:p>
          <w:p w14:paraId="566AFF4D" w14:textId="77777777" w:rsidR="009D02EF" w:rsidRDefault="009D02EF">
            <w:pPr>
              <w:spacing w:after="58"/>
              <w:jc w:val="center"/>
              <w:rPr>
                <w:sz w:val="22"/>
              </w:rPr>
            </w:pPr>
          </w:p>
        </w:tc>
        <w:tc>
          <w:tcPr>
            <w:tcW w:w="7740" w:type="dxa"/>
            <w:gridSpan w:val="3"/>
            <w:vAlign w:val="center"/>
          </w:tcPr>
          <w:p w14:paraId="61D121C9" w14:textId="77777777" w:rsidR="009D02EF" w:rsidRDefault="009D02EF">
            <w:pPr>
              <w:spacing w:after="58"/>
              <w:jc w:val="center"/>
              <w:rPr>
                <w:b/>
                <w:sz w:val="22"/>
              </w:rPr>
            </w:pPr>
            <w:r>
              <w:rPr>
                <w:b/>
                <w:sz w:val="22"/>
              </w:rPr>
              <w:t>Legal Standard</w:t>
            </w:r>
          </w:p>
        </w:tc>
      </w:tr>
      <w:tr w:rsidR="009D02EF" w14:paraId="5DED2BB5" w14:textId="77777777">
        <w:tc>
          <w:tcPr>
            <w:tcW w:w="1530" w:type="dxa"/>
          </w:tcPr>
          <w:p w14:paraId="2D2F5ED4" w14:textId="77777777" w:rsidR="009D02EF" w:rsidRDefault="009D02EF" w:rsidP="009D02EF">
            <w:pPr>
              <w:jc w:val="center"/>
              <w:rPr>
                <w:b/>
                <w:sz w:val="22"/>
              </w:rPr>
            </w:pPr>
            <w:r>
              <w:rPr>
                <w:b/>
                <w:sz w:val="22"/>
              </w:rPr>
              <w:t>C</w:t>
            </w:r>
            <w:r w:rsidRPr="00511121">
              <w:rPr>
                <w:b/>
                <w:sz w:val="22"/>
              </w:rPr>
              <w:t>SE 40</w:t>
            </w:r>
          </w:p>
        </w:tc>
        <w:tc>
          <w:tcPr>
            <w:tcW w:w="7740" w:type="dxa"/>
            <w:gridSpan w:val="3"/>
          </w:tcPr>
          <w:p w14:paraId="0D55A6A9" w14:textId="77777777" w:rsidR="009D02EF" w:rsidRPr="00511121" w:rsidRDefault="009D02EF" w:rsidP="009D02EF">
            <w:pPr>
              <w:pStyle w:val="Heading8"/>
              <w:rPr>
                <w:u w:val="none"/>
              </w:rPr>
            </w:pPr>
            <w:r w:rsidRPr="00511121">
              <w:rPr>
                <w:u w:val="none"/>
              </w:rPr>
              <w:t>Instructional grouping requirements for students aged five and older</w:t>
            </w:r>
          </w:p>
          <w:p w14:paraId="29E76B5A" w14:textId="77777777" w:rsidR="009D02EF" w:rsidRDefault="009D02EF" w:rsidP="009D02EF">
            <w:pPr>
              <w:numPr>
                <w:ilvl w:val="0"/>
                <w:numId w:val="16"/>
              </w:numPr>
              <w:tabs>
                <w:tab w:val="clear" w:pos="1440"/>
                <w:tab w:val="left" w:pos="-1440"/>
              </w:tabs>
              <w:ind w:left="759" w:hanging="759"/>
              <w:rPr>
                <w:color w:val="000000"/>
                <w:sz w:val="22"/>
              </w:rPr>
            </w:pPr>
            <w:bookmarkStart w:id="64"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2E0E19E3" w14:textId="77777777" w:rsidR="009D02EF" w:rsidRDefault="009D02EF" w:rsidP="009D02EF">
            <w:pPr>
              <w:numPr>
                <w:ilvl w:val="0"/>
                <w:numId w:val="16"/>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6E03EA29" w14:textId="77777777" w:rsidR="009D02EF" w:rsidRDefault="009D02EF" w:rsidP="009D02EF">
            <w:pPr>
              <w:numPr>
                <w:ilvl w:val="0"/>
                <w:numId w:val="16"/>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273B18CA" w14:textId="77777777" w:rsidR="009D02EF" w:rsidRDefault="009D02EF" w:rsidP="009D02EF">
            <w:pPr>
              <w:numPr>
                <w:ilvl w:val="0"/>
                <w:numId w:val="18"/>
              </w:numPr>
              <w:tabs>
                <w:tab w:val="left" w:pos="-1440"/>
              </w:tabs>
              <w:rPr>
                <w:color w:val="000000"/>
                <w:sz w:val="22"/>
              </w:rPr>
            </w:pPr>
            <w:r>
              <w:rPr>
                <w:color w:val="000000"/>
                <w:sz w:val="22"/>
              </w:rPr>
              <w:t xml:space="preserve">8 students with a certified special educator, </w:t>
            </w:r>
          </w:p>
          <w:p w14:paraId="2132B475" w14:textId="77777777" w:rsidR="009D02EF" w:rsidRDefault="009D02EF" w:rsidP="009D02EF">
            <w:pPr>
              <w:numPr>
                <w:ilvl w:val="0"/>
                <w:numId w:val="18"/>
              </w:numPr>
              <w:tabs>
                <w:tab w:val="left" w:pos="-1440"/>
              </w:tabs>
              <w:rPr>
                <w:color w:val="000000"/>
                <w:sz w:val="22"/>
              </w:rPr>
            </w:pPr>
            <w:r>
              <w:rPr>
                <w:color w:val="000000"/>
                <w:sz w:val="22"/>
              </w:rPr>
              <w:t xml:space="preserve">12 students if the certified special educator is assisted by 1 aide, and </w:t>
            </w:r>
          </w:p>
          <w:p w14:paraId="3141B363" w14:textId="77777777" w:rsidR="009D02EF" w:rsidRDefault="009D02EF" w:rsidP="009D02EF">
            <w:pPr>
              <w:numPr>
                <w:ilvl w:val="0"/>
                <w:numId w:val="18"/>
              </w:numPr>
              <w:tabs>
                <w:tab w:val="left" w:pos="-1440"/>
              </w:tabs>
              <w:rPr>
                <w:color w:val="000000"/>
                <w:sz w:val="22"/>
              </w:rPr>
            </w:pPr>
            <w:r>
              <w:rPr>
                <w:color w:val="000000"/>
                <w:sz w:val="22"/>
              </w:rPr>
              <w:t>16 students if the certified special educator is assisted by 2 aides.</w:t>
            </w:r>
          </w:p>
          <w:p w14:paraId="408BB05C" w14:textId="77777777" w:rsidR="009D02EF" w:rsidRDefault="009D02EF" w:rsidP="009D02EF">
            <w:pPr>
              <w:numPr>
                <w:ilvl w:val="0"/>
                <w:numId w:val="16"/>
              </w:numPr>
              <w:tabs>
                <w:tab w:val="clear" w:pos="1440"/>
                <w:tab w:val="left" w:pos="-1440"/>
              </w:tabs>
              <w:ind w:left="759" w:hanging="759"/>
              <w:rPr>
                <w:color w:val="000000"/>
                <w:sz w:val="22"/>
              </w:rPr>
            </w:pPr>
            <w:r>
              <w:rPr>
                <w:color w:val="000000"/>
                <w:sz w:val="22"/>
              </w:rPr>
              <w:t xml:space="preserve">For eligible students served in settings that are substantially separate, serving solely students with disabilities for </w:t>
            </w:r>
            <w:r w:rsidRPr="00AC3A14">
              <w:rPr>
                <w:color w:val="000000"/>
                <w:sz w:val="22"/>
                <w:u w:val="single"/>
              </w:rPr>
              <w:t>more than 60% of the students' school schedule</w:t>
            </w:r>
            <w:r>
              <w:rPr>
                <w:color w:val="000000"/>
                <w:sz w:val="22"/>
              </w:rPr>
              <w:t xml:space="preserve">, the collaborative provides instructional groupings that do not exceed </w:t>
            </w:r>
          </w:p>
          <w:p w14:paraId="49F999A1" w14:textId="77777777" w:rsidR="009D02EF" w:rsidRDefault="009D02EF" w:rsidP="009D02EF">
            <w:pPr>
              <w:numPr>
                <w:ilvl w:val="0"/>
                <w:numId w:val="19"/>
              </w:numPr>
              <w:tabs>
                <w:tab w:val="left" w:pos="-1440"/>
              </w:tabs>
              <w:rPr>
                <w:color w:val="000000"/>
                <w:sz w:val="22"/>
              </w:rPr>
            </w:pPr>
            <w:r>
              <w:rPr>
                <w:color w:val="000000"/>
                <w:sz w:val="22"/>
              </w:rPr>
              <w:t xml:space="preserve">8 students to 1 certified special educator, or </w:t>
            </w:r>
          </w:p>
          <w:p w14:paraId="07879806" w14:textId="77777777" w:rsidR="009D02EF" w:rsidRDefault="009D02EF" w:rsidP="009D02EF">
            <w:pPr>
              <w:numPr>
                <w:ilvl w:val="0"/>
                <w:numId w:val="19"/>
              </w:numPr>
              <w:tabs>
                <w:tab w:val="left" w:pos="-1440"/>
              </w:tabs>
              <w:rPr>
                <w:color w:val="000000"/>
                <w:sz w:val="22"/>
              </w:rPr>
            </w:pPr>
            <w:r>
              <w:rPr>
                <w:color w:val="000000"/>
                <w:sz w:val="22"/>
              </w:rPr>
              <w:t>12 students to 1 certified special educator and 1 aide.</w:t>
            </w:r>
          </w:p>
          <w:p w14:paraId="77DFCC2F" w14:textId="77777777" w:rsidR="009D02EF" w:rsidRDefault="009D02EF" w:rsidP="009D02EF">
            <w:pPr>
              <w:numPr>
                <w:ilvl w:val="0"/>
                <w:numId w:val="16"/>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5FA91524" w14:textId="77777777" w:rsidR="009D02EF" w:rsidRDefault="009D02EF" w:rsidP="009D02EF">
            <w:pPr>
              <w:numPr>
                <w:ilvl w:val="0"/>
                <w:numId w:val="16"/>
              </w:numPr>
              <w:tabs>
                <w:tab w:val="clear" w:pos="1440"/>
                <w:tab w:val="left" w:pos="-1440"/>
              </w:tabs>
              <w:ind w:left="759" w:hanging="759"/>
              <w:rPr>
                <w:color w:val="000000"/>
                <w:sz w:val="22"/>
              </w:rPr>
            </w:pPr>
            <w:r>
              <w:rPr>
                <w:color w:val="000000"/>
                <w:sz w:val="22"/>
              </w:rPr>
              <w:t>In such cases, the administrator</w:t>
            </w:r>
            <w:r w:rsidRPr="001F6D84">
              <w:rPr>
                <w:color w:val="000000"/>
                <w:sz w:val="22"/>
              </w:rPr>
              <w:t xml:space="preser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749CFFD5" w14:textId="77777777" w:rsidR="009D02EF" w:rsidRDefault="009D02EF" w:rsidP="009D02EF">
            <w:pPr>
              <w:numPr>
                <w:ilvl w:val="0"/>
                <w:numId w:val="16"/>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64"/>
          </w:p>
          <w:p w14:paraId="460F94F3" w14:textId="77777777" w:rsidR="009D02EF" w:rsidRDefault="009D02EF" w:rsidP="009D02EF">
            <w:pPr>
              <w:tabs>
                <w:tab w:val="left" w:pos="-1440"/>
              </w:tabs>
              <w:rPr>
                <w:color w:val="000000"/>
                <w:sz w:val="22"/>
              </w:rPr>
            </w:pPr>
          </w:p>
          <w:p w14:paraId="5ED210CE" w14:textId="77777777" w:rsidR="009D02EF" w:rsidRPr="00511121" w:rsidRDefault="009D02EF" w:rsidP="009D02EF">
            <w:pPr>
              <w:pStyle w:val="Heading8"/>
              <w:rPr>
                <w:u w:val="none"/>
              </w:rPr>
            </w:pPr>
            <w:r w:rsidRPr="00511121">
              <w:rPr>
                <w:u w:val="none"/>
              </w:rPr>
              <w:lastRenderedPageBreak/>
              <w:t>State Requirements</w:t>
            </w:r>
            <w:r w:rsidRPr="00511121">
              <w:rPr>
                <w:u w:val="none"/>
              </w:rPr>
              <w:tab/>
            </w:r>
            <w:r w:rsidRPr="00511121">
              <w:rPr>
                <w:u w:val="none"/>
              </w:rPr>
              <w:tab/>
            </w:r>
            <w:r w:rsidRPr="00511121">
              <w:rPr>
                <w:u w:val="none"/>
              </w:rPr>
              <w:tab/>
              <w:t>Federal Requirements</w:t>
            </w:r>
          </w:p>
          <w:p w14:paraId="3BDBA992" w14:textId="77777777" w:rsidR="009D02EF" w:rsidRDefault="009D02EF" w:rsidP="009D02EF">
            <w:pPr>
              <w:rPr>
                <w:sz w:val="22"/>
              </w:rPr>
            </w:pPr>
            <w:r>
              <w:rPr>
                <w:sz w:val="22"/>
              </w:rPr>
              <w:t>603 CMR 28.06(6)</w:t>
            </w:r>
          </w:p>
          <w:p w14:paraId="75050DBE" w14:textId="77777777" w:rsidR="009D02EF" w:rsidRDefault="009D02EF" w:rsidP="009D02EF">
            <w:pPr>
              <w:rPr>
                <w:sz w:val="22"/>
              </w:rPr>
            </w:pPr>
          </w:p>
        </w:tc>
      </w:tr>
      <w:tr w:rsidR="009D02EF" w14:paraId="220E23C6" w14:textId="77777777" w:rsidTr="009D02EF">
        <w:trPr>
          <w:trHeight w:val="382"/>
        </w:trPr>
        <w:tc>
          <w:tcPr>
            <w:tcW w:w="1530" w:type="dxa"/>
          </w:tcPr>
          <w:p w14:paraId="6EB297FE" w14:textId="77777777" w:rsidR="009D02EF" w:rsidRDefault="009D02EF">
            <w:pPr>
              <w:rPr>
                <w:sz w:val="22"/>
              </w:rPr>
            </w:pPr>
          </w:p>
        </w:tc>
        <w:tc>
          <w:tcPr>
            <w:tcW w:w="3870" w:type="dxa"/>
            <w:tcBorders>
              <w:right w:val="single" w:sz="2" w:space="0" w:color="auto"/>
            </w:tcBorders>
            <w:vAlign w:val="center"/>
          </w:tcPr>
          <w:p w14:paraId="547DD1ED" w14:textId="77777777" w:rsidR="009D02EF" w:rsidRDefault="009D02EF" w:rsidP="009D02EF">
            <w:pPr>
              <w:rPr>
                <w:b/>
                <w:sz w:val="22"/>
              </w:rPr>
            </w:pPr>
            <w:r>
              <w:rPr>
                <w:b/>
                <w:sz w:val="22"/>
              </w:rPr>
              <w:t xml:space="preserve">Rating: </w:t>
            </w:r>
            <w:bookmarkStart w:id="65" w:name="RATING_CSE_40"/>
            <w:r>
              <w:rPr>
                <w:b/>
                <w:sz w:val="22"/>
              </w:rPr>
              <w:t xml:space="preserve"> Implemented </w:t>
            </w:r>
            <w:bookmarkEnd w:id="65"/>
          </w:p>
        </w:tc>
        <w:tc>
          <w:tcPr>
            <w:tcW w:w="2880" w:type="dxa"/>
            <w:tcBorders>
              <w:top w:val="single" w:sz="2" w:space="0" w:color="000000"/>
              <w:left w:val="single" w:sz="2" w:space="0" w:color="auto"/>
              <w:bottom w:val="double" w:sz="2" w:space="0" w:color="000000"/>
              <w:right w:val="single" w:sz="2" w:space="0" w:color="auto"/>
            </w:tcBorders>
            <w:vAlign w:val="center"/>
          </w:tcPr>
          <w:p w14:paraId="79EB453D" w14:textId="77777777" w:rsidR="009D02EF" w:rsidRDefault="009D02E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51CC34B0" w14:textId="77777777" w:rsidR="009D02EF" w:rsidRDefault="009D02EF">
            <w:pPr>
              <w:rPr>
                <w:b/>
                <w:sz w:val="22"/>
              </w:rPr>
            </w:pPr>
            <w:bookmarkStart w:id="66" w:name="DISTRESP_CSE_40"/>
            <w:r>
              <w:rPr>
                <w:b/>
                <w:sz w:val="22"/>
              </w:rPr>
              <w:t>No</w:t>
            </w:r>
            <w:bookmarkEnd w:id="66"/>
          </w:p>
        </w:tc>
      </w:tr>
    </w:tbl>
    <w:p w14:paraId="137F229F"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6E9558B5" w14:textId="77777777">
        <w:tc>
          <w:tcPr>
            <w:tcW w:w="9270" w:type="dxa"/>
          </w:tcPr>
          <w:p w14:paraId="0F5FF060" w14:textId="77777777" w:rsidR="009D02EF" w:rsidRDefault="009D02EF">
            <w:pPr>
              <w:rPr>
                <w:b/>
                <w:sz w:val="22"/>
              </w:rPr>
            </w:pPr>
            <w:bookmarkStart w:id="67" w:name="LABEL_CSE_40"/>
            <w:bookmarkEnd w:id="67"/>
          </w:p>
        </w:tc>
      </w:tr>
      <w:tr w:rsidR="009D02EF" w14:paraId="268292D4" w14:textId="77777777">
        <w:tc>
          <w:tcPr>
            <w:tcW w:w="9270" w:type="dxa"/>
          </w:tcPr>
          <w:p w14:paraId="7278FCAE" w14:textId="77777777" w:rsidR="009D02EF" w:rsidRDefault="009D02EF">
            <w:pPr>
              <w:rPr>
                <w:i/>
                <w:sz w:val="22"/>
              </w:rPr>
            </w:pPr>
            <w:bookmarkStart w:id="68" w:name="FINDING_CSE_40"/>
            <w:bookmarkEnd w:id="68"/>
          </w:p>
        </w:tc>
      </w:tr>
    </w:tbl>
    <w:p w14:paraId="7A478CFA" w14:textId="77777777" w:rsidR="009D02EF" w:rsidRDefault="009D02EF">
      <w:pPr>
        <w:rPr>
          <w:sz w:val="22"/>
        </w:rPr>
      </w:pPr>
    </w:p>
    <w:p w14:paraId="25F85B57"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46E5EAEA" w14:textId="77777777">
        <w:trPr>
          <w:tblHeader/>
        </w:trPr>
        <w:tc>
          <w:tcPr>
            <w:tcW w:w="1530" w:type="dxa"/>
          </w:tcPr>
          <w:p w14:paraId="43D4F0A5" w14:textId="77777777" w:rsidR="009D02EF" w:rsidRDefault="009D02EF">
            <w:pPr>
              <w:spacing w:line="120" w:lineRule="exact"/>
              <w:rPr>
                <w:b/>
                <w:sz w:val="22"/>
              </w:rPr>
            </w:pPr>
          </w:p>
          <w:p w14:paraId="5B20D430" w14:textId="77777777" w:rsidR="009D02EF" w:rsidRDefault="009D02EF">
            <w:pPr>
              <w:jc w:val="center"/>
              <w:rPr>
                <w:b/>
                <w:sz w:val="22"/>
              </w:rPr>
            </w:pPr>
            <w:r>
              <w:rPr>
                <w:b/>
                <w:sz w:val="22"/>
              </w:rPr>
              <w:t>CRITERION</w:t>
            </w:r>
          </w:p>
          <w:p w14:paraId="15792502" w14:textId="77777777" w:rsidR="009D02EF" w:rsidRDefault="009D02EF">
            <w:pPr>
              <w:spacing w:after="58"/>
              <w:jc w:val="center"/>
              <w:rPr>
                <w:b/>
                <w:sz w:val="22"/>
              </w:rPr>
            </w:pPr>
            <w:r>
              <w:rPr>
                <w:b/>
                <w:sz w:val="22"/>
              </w:rPr>
              <w:t>NUMBER</w:t>
            </w:r>
          </w:p>
        </w:tc>
        <w:tc>
          <w:tcPr>
            <w:tcW w:w="7740" w:type="dxa"/>
            <w:gridSpan w:val="3"/>
            <w:vAlign w:val="center"/>
          </w:tcPr>
          <w:p w14:paraId="638D82F5" w14:textId="77777777" w:rsidR="009D02EF" w:rsidRDefault="009D02EF">
            <w:pPr>
              <w:pStyle w:val="Heading2"/>
            </w:pPr>
            <w:r>
              <w:fldChar w:fldCharType="begin">
                <w:ffData>
                  <w:name w:val="Text1"/>
                  <w:enabled/>
                  <w:calcOnExit w:val="0"/>
                  <w:textInput/>
                </w:ffData>
              </w:fldChar>
            </w:r>
            <w:r>
              <w:instrText xml:space="preserve"> FORMTEXT </w:instrText>
            </w:r>
            <w:r>
              <w:fldChar w:fldCharType="separate"/>
            </w:r>
            <w:bookmarkStart w:id="69" w:name="_Toc45893059"/>
            <w:bookmarkStart w:id="70" w:name="_Toc51753998"/>
            <w:bookmarkStart w:id="71" w:name="_Toc51754193"/>
            <w:bookmarkStart w:id="72" w:name="_Toc51754384"/>
            <w:bookmarkStart w:id="73" w:name="_Toc51754576"/>
            <w:bookmarkStart w:id="74" w:name="_Toc51754767"/>
            <w:bookmarkStart w:id="75" w:name="_Toc51754959"/>
            <w:bookmarkStart w:id="76" w:name="_Toc51755150"/>
            <w:bookmarkStart w:id="77" w:name="_Toc51755342"/>
            <w:bookmarkStart w:id="78" w:name="_Toc51755532"/>
            <w:bookmarkStart w:id="79" w:name="_Toc51755723"/>
            <w:bookmarkStart w:id="80" w:name="_Toc51755914"/>
            <w:bookmarkStart w:id="81" w:name="_Toc51756104"/>
            <w:bookmarkStart w:id="82" w:name="_Toc51756295"/>
            <w:bookmarkStart w:id="83" w:name="_Toc51756485"/>
            <w:bookmarkStart w:id="84" w:name="_Toc51756676"/>
            <w:bookmarkStart w:id="85" w:name="_Toc51756774"/>
            <w:bookmarkStart w:id="86" w:name="_Toc51756963"/>
            <w:bookmarkStart w:id="87" w:name="_Toc51757344"/>
            <w:bookmarkStart w:id="88" w:name="_Toc51757535"/>
            <w:bookmarkStart w:id="89" w:name="_Toc51757724"/>
            <w:bookmarkStart w:id="90" w:name="_Toc51757914"/>
            <w:bookmarkStart w:id="91" w:name="_Toc51758102"/>
            <w:bookmarkStart w:id="92" w:name="_Toc51758291"/>
            <w:bookmarkStart w:id="93" w:name="_Toc51758479"/>
            <w:bookmarkStart w:id="94" w:name="_Toc51758668"/>
            <w:bookmarkStart w:id="95" w:name="_Toc51758856"/>
            <w:bookmarkStart w:id="96" w:name="_Toc51759045"/>
            <w:bookmarkStart w:id="97" w:name="_Toc51759232"/>
            <w:bookmarkStart w:id="98" w:name="_Toc51759421"/>
            <w:bookmarkStart w:id="99" w:name="_Toc51759607"/>
            <w:bookmarkStart w:id="100" w:name="_Toc51759794"/>
            <w:bookmarkStart w:id="101" w:name="_Toc51759979"/>
            <w:bookmarkStart w:id="102" w:name="_Toc51760165"/>
            <w:bookmarkStart w:id="103" w:name="_Toc51760350"/>
            <w:bookmarkStart w:id="104" w:name="_Toc54749366"/>
            <w:bookmarkStart w:id="105" w:name="_Toc54750252"/>
            <w:bookmarkStart w:id="106" w:name="_Toc54750558"/>
            <w:bookmarkStart w:id="107" w:name="_Toc54755772"/>
            <w:bookmarkStart w:id="108" w:name="_Toc54755971"/>
            <w:bookmarkStart w:id="109" w:name="_Toc54756292"/>
            <w:bookmarkStart w:id="110" w:name="_Toc54760827"/>
            <w:bookmarkStart w:id="111" w:name="_Toc54761259"/>
            <w:bookmarkStart w:id="112" w:name="_Toc54761508"/>
            <w:bookmarkStart w:id="113" w:name="_Toc54765847"/>
            <w:bookmarkStart w:id="114" w:name="_Toc54766052"/>
            <w:bookmarkStart w:id="115" w:name="_Toc54778765"/>
            <w:bookmarkStart w:id="116" w:name="_Toc54779057"/>
            <w:bookmarkStart w:id="117" w:name="_Toc54953878"/>
            <w:bookmarkStart w:id="118" w:name="_Toc55027528"/>
            <w:bookmarkStart w:id="119" w:name="_Toc55027746"/>
            <w:bookmarkStart w:id="120" w:name="_Toc55028994"/>
            <w:bookmarkStart w:id="121" w:name="_Toc55029209"/>
            <w:bookmarkStart w:id="122" w:name="_Toc55635816"/>
            <w:bookmarkStart w:id="123" w:name="_Toc55636057"/>
            <w:bookmarkStart w:id="124" w:name="_Toc55636380"/>
            <w:bookmarkStart w:id="125" w:name="_Toc55636583"/>
            <w:bookmarkStart w:id="126" w:name="_Toc55636785"/>
            <w:bookmarkStart w:id="127" w:name="_Toc55636987"/>
            <w:bookmarkStart w:id="128" w:name="_Toc68669197"/>
            <w:bookmarkStart w:id="129" w:name="_Toc68669400"/>
            <w:bookmarkStart w:id="130" w:name="_Toc68669602"/>
            <w:bookmarkStart w:id="131" w:name="_Toc83803702"/>
            <w:bookmarkStart w:id="132" w:name="_Toc83803904"/>
            <w:bookmarkStart w:id="133" w:name="_Toc83804106"/>
            <w:bookmarkStart w:id="134" w:name="_Toc83804307"/>
            <w:bookmarkStart w:id="135" w:name="_Toc86199728"/>
            <w:bookmarkStart w:id="136" w:name="_Toc86208166"/>
            <w:bookmarkStart w:id="137" w:name="_Toc86220316"/>
            <w:bookmarkStart w:id="138" w:name="_Toc86220547"/>
            <w:bookmarkStart w:id="139" w:name="_Toc86220777"/>
            <w:bookmarkStart w:id="140" w:name="_Toc86221006"/>
            <w:bookmarkStart w:id="141" w:name="_Toc86221235"/>
            <w:bookmarkStart w:id="142" w:name="_Toc86458428"/>
            <w:bookmarkStart w:id="143" w:name="_Toc86458656"/>
            <w:bookmarkStart w:id="144" w:name="_Toc86458883"/>
            <w:bookmarkStart w:id="145" w:name="_Toc86459109"/>
            <w:bookmarkStart w:id="146" w:name="_Toc86459336"/>
            <w:bookmarkStart w:id="147" w:name="_Toc86459562"/>
            <w:bookmarkStart w:id="148" w:name="_Toc86459699"/>
            <w:bookmarkStart w:id="149" w:name="_Toc86459924"/>
            <w:bookmarkStart w:id="150" w:name="_Toc86460150"/>
            <w:bookmarkStart w:id="151" w:name="_Toc86460375"/>
            <w:bookmarkStart w:id="152" w:name="_Toc86460600"/>
            <w:bookmarkStart w:id="153" w:name="_Toc86460822"/>
            <w:bookmarkStart w:id="154" w:name="_Toc86461043"/>
            <w:bookmarkStart w:id="155" w:name="_Toc86461264"/>
            <w:bookmarkStart w:id="156" w:name="_Toc86461484"/>
            <w:bookmarkStart w:id="157" w:name="_Toc86461704"/>
            <w:bookmarkStart w:id="158" w:name="_Toc86461924"/>
            <w:bookmarkStart w:id="159" w:name="_Toc86462143"/>
            <w:bookmarkStart w:id="160" w:name="_Toc86462361"/>
            <w:bookmarkStart w:id="161" w:name="_Toc86462578"/>
            <w:bookmarkStart w:id="162" w:name="_Toc86462793"/>
            <w:bookmarkStart w:id="163" w:name="_Toc86466895"/>
            <w:bookmarkStart w:id="164" w:name="_Toc86467110"/>
            <w:bookmarkStart w:id="165" w:name="_Toc86467323"/>
            <w:bookmarkStart w:id="166" w:name="_Toc86467535"/>
            <w:bookmarkStart w:id="167" w:name="_Toc86467746"/>
            <w:bookmarkStart w:id="168" w:name="_Toc86467956"/>
            <w:bookmarkStart w:id="169" w:name="_Toc86468165"/>
            <w:bookmarkStart w:id="170" w:name="_Toc86468373"/>
            <w:bookmarkStart w:id="171" w:name="_Toc86468581"/>
            <w:bookmarkStart w:id="172" w:name="_Toc86468784"/>
            <w:bookmarkStart w:id="173" w:name="_Toc86468986"/>
            <w:bookmarkStart w:id="174" w:name="_Toc86469187"/>
            <w:bookmarkStart w:id="175" w:name="_Toc86469387"/>
            <w:bookmarkStart w:id="176" w:name="_Toc86469585"/>
            <w:bookmarkStart w:id="177" w:name="_Toc86470890"/>
            <w:bookmarkStart w:id="178" w:name="_Toc86471086"/>
            <w:bookmarkStart w:id="179" w:name="_Toc112206418"/>
            <w:bookmarkStart w:id="180" w:name="_Toc112208877"/>
            <w:bookmarkStart w:id="181" w:name="_Toc112209073"/>
            <w:bookmarkStart w:id="182" w:name="_Toc112209272"/>
            <w:bookmarkStart w:id="183" w:name="_Toc112217603"/>
            <w:bookmarkStart w:id="184" w:name="_Toc112217798"/>
            <w:bookmarkStart w:id="185" w:name="_Toc115145796"/>
            <w:r>
              <w:t> </w:t>
            </w:r>
            <w:r>
              <w:t> </w:t>
            </w:r>
            <w:r>
              <w:t> </w:t>
            </w:r>
            <w:r>
              <w:t> </w:t>
            </w:r>
            <w:r>
              <w:t> </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fldChar w:fldCharType="end"/>
            </w:r>
          </w:p>
        </w:tc>
      </w:tr>
      <w:tr w:rsidR="009D02EF" w14:paraId="1276C2D8" w14:textId="77777777">
        <w:trPr>
          <w:tblHeader/>
        </w:trPr>
        <w:tc>
          <w:tcPr>
            <w:tcW w:w="1530" w:type="dxa"/>
          </w:tcPr>
          <w:p w14:paraId="7D71DAC9" w14:textId="77777777" w:rsidR="009D02EF" w:rsidRDefault="009D02EF">
            <w:pPr>
              <w:spacing w:line="120" w:lineRule="exact"/>
              <w:rPr>
                <w:sz w:val="22"/>
              </w:rPr>
            </w:pPr>
          </w:p>
          <w:p w14:paraId="13E351AD" w14:textId="77777777" w:rsidR="009D02EF" w:rsidRDefault="009D02EF">
            <w:pPr>
              <w:spacing w:after="58"/>
              <w:jc w:val="center"/>
              <w:rPr>
                <w:sz w:val="22"/>
              </w:rPr>
            </w:pPr>
          </w:p>
        </w:tc>
        <w:tc>
          <w:tcPr>
            <w:tcW w:w="7740" w:type="dxa"/>
            <w:gridSpan w:val="3"/>
            <w:vAlign w:val="center"/>
          </w:tcPr>
          <w:p w14:paraId="12C108AE" w14:textId="77777777" w:rsidR="009D02EF" w:rsidRDefault="009D02EF">
            <w:pPr>
              <w:spacing w:after="58"/>
              <w:jc w:val="center"/>
              <w:rPr>
                <w:b/>
                <w:sz w:val="22"/>
              </w:rPr>
            </w:pPr>
            <w:r>
              <w:rPr>
                <w:b/>
                <w:sz w:val="22"/>
              </w:rPr>
              <w:t>Legal Standard</w:t>
            </w:r>
          </w:p>
        </w:tc>
      </w:tr>
      <w:tr w:rsidR="009D02EF" w14:paraId="63AD1E8A" w14:textId="77777777">
        <w:tc>
          <w:tcPr>
            <w:tcW w:w="1530" w:type="dxa"/>
          </w:tcPr>
          <w:p w14:paraId="711DA4D1" w14:textId="77777777" w:rsidR="009D02EF" w:rsidRDefault="009D02EF">
            <w:pPr>
              <w:pStyle w:val="Heading4"/>
            </w:pPr>
            <w:r>
              <w:t>CSE 41</w:t>
            </w:r>
          </w:p>
        </w:tc>
        <w:tc>
          <w:tcPr>
            <w:tcW w:w="7740" w:type="dxa"/>
            <w:gridSpan w:val="3"/>
          </w:tcPr>
          <w:p w14:paraId="1948E9A7" w14:textId="77777777" w:rsidR="009D02EF" w:rsidRPr="00511121" w:rsidRDefault="009D02EF" w:rsidP="009D02EF">
            <w:pPr>
              <w:pStyle w:val="Heading8"/>
              <w:rPr>
                <w:u w:val="none"/>
              </w:rPr>
            </w:pPr>
            <w:r w:rsidRPr="00511121">
              <w:rPr>
                <w:u w:val="none"/>
              </w:rPr>
              <w:t xml:space="preserve">Age span requirements </w:t>
            </w:r>
          </w:p>
          <w:p w14:paraId="1D386BBC" w14:textId="77777777" w:rsidR="009D02EF" w:rsidRDefault="009D02EF" w:rsidP="009D02EF">
            <w:pPr>
              <w:rPr>
                <w:sz w:val="22"/>
              </w:rPr>
            </w:pPr>
            <w:bookmarkStart w:id="186"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186"/>
          </w:p>
          <w:p w14:paraId="1889CA64" w14:textId="77777777" w:rsidR="009D02EF" w:rsidRDefault="009D02EF" w:rsidP="009D02EF">
            <w:pPr>
              <w:rPr>
                <w:b/>
                <w:sz w:val="22"/>
              </w:rPr>
            </w:pPr>
          </w:p>
          <w:p w14:paraId="79260F8E" w14:textId="77777777" w:rsidR="009D02EF" w:rsidRDefault="009D02EF" w:rsidP="009D02EF">
            <w:pPr>
              <w:rPr>
                <w:b/>
                <w:sz w:val="22"/>
              </w:rPr>
            </w:pPr>
            <w:r>
              <w:rPr>
                <w:b/>
                <w:sz w:val="22"/>
              </w:rPr>
              <w:t>State Requirements</w:t>
            </w:r>
            <w:r>
              <w:rPr>
                <w:b/>
                <w:sz w:val="22"/>
              </w:rPr>
              <w:tab/>
            </w:r>
            <w:r>
              <w:rPr>
                <w:b/>
                <w:sz w:val="22"/>
              </w:rPr>
              <w:tab/>
            </w:r>
            <w:r>
              <w:rPr>
                <w:b/>
                <w:sz w:val="22"/>
              </w:rPr>
              <w:tab/>
              <w:t>Federal Requirements</w:t>
            </w:r>
          </w:p>
          <w:p w14:paraId="442FA163" w14:textId="77777777" w:rsidR="009D02EF" w:rsidRDefault="009D02EF" w:rsidP="009D02EF">
            <w:pPr>
              <w:rPr>
                <w:sz w:val="22"/>
              </w:rPr>
            </w:pPr>
            <w:r>
              <w:rPr>
                <w:sz w:val="22"/>
              </w:rPr>
              <w:t>603 CMR 28.06(6)(f)</w:t>
            </w:r>
          </w:p>
          <w:p w14:paraId="724F34E5" w14:textId="77777777" w:rsidR="009D02EF" w:rsidRDefault="009D02EF" w:rsidP="009D02EF">
            <w:pPr>
              <w:rPr>
                <w:sz w:val="22"/>
              </w:rPr>
            </w:pPr>
          </w:p>
        </w:tc>
      </w:tr>
      <w:tr w:rsidR="009D02EF" w14:paraId="12FE87C9" w14:textId="77777777" w:rsidTr="009D02EF">
        <w:trPr>
          <w:trHeight w:val="382"/>
        </w:trPr>
        <w:tc>
          <w:tcPr>
            <w:tcW w:w="1530" w:type="dxa"/>
          </w:tcPr>
          <w:p w14:paraId="03797CF6" w14:textId="77777777" w:rsidR="009D02EF" w:rsidRDefault="009D02EF">
            <w:pPr>
              <w:rPr>
                <w:sz w:val="22"/>
              </w:rPr>
            </w:pPr>
          </w:p>
        </w:tc>
        <w:tc>
          <w:tcPr>
            <w:tcW w:w="3870" w:type="dxa"/>
            <w:tcBorders>
              <w:right w:val="single" w:sz="2" w:space="0" w:color="auto"/>
            </w:tcBorders>
            <w:vAlign w:val="center"/>
          </w:tcPr>
          <w:p w14:paraId="66BBA143" w14:textId="77777777" w:rsidR="009D02EF" w:rsidRDefault="009D02EF" w:rsidP="009D02EF">
            <w:pPr>
              <w:rPr>
                <w:b/>
                <w:sz w:val="22"/>
              </w:rPr>
            </w:pPr>
            <w:r>
              <w:rPr>
                <w:b/>
                <w:sz w:val="22"/>
              </w:rPr>
              <w:t xml:space="preserve">Rating: </w:t>
            </w:r>
            <w:bookmarkStart w:id="187" w:name="RATING_CSE_41"/>
            <w:r>
              <w:rPr>
                <w:b/>
                <w:sz w:val="22"/>
              </w:rPr>
              <w:t xml:space="preserve"> Implemented </w:t>
            </w:r>
            <w:bookmarkEnd w:id="187"/>
          </w:p>
        </w:tc>
        <w:tc>
          <w:tcPr>
            <w:tcW w:w="2880" w:type="dxa"/>
            <w:tcBorders>
              <w:top w:val="single" w:sz="2" w:space="0" w:color="000000"/>
              <w:left w:val="single" w:sz="2" w:space="0" w:color="auto"/>
              <w:bottom w:val="double" w:sz="2" w:space="0" w:color="000000"/>
              <w:right w:val="single" w:sz="2" w:space="0" w:color="auto"/>
            </w:tcBorders>
            <w:vAlign w:val="center"/>
          </w:tcPr>
          <w:p w14:paraId="47267483" w14:textId="77777777" w:rsidR="009D02EF" w:rsidRDefault="009D02E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9509205" w14:textId="77777777" w:rsidR="009D02EF" w:rsidRDefault="009D02EF">
            <w:pPr>
              <w:rPr>
                <w:b/>
                <w:sz w:val="22"/>
              </w:rPr>
            </w:pPr>
            <w:bookmarkStart w:id="188" w:name="DISTRESP_CSE_41"/>
            <w:r>
              <w:rPr>
                <w:b/>
                <w:sz w:val="22"/>
              </w:rPr>
              <w:t>No</w:t>
            </w:r>
            <w:bookmarkEnd w:id="188"/>
          </w:p>
        </w:tc>
      </w:tr>
    </w:tbl>
    <w:p w14:paraId="49ABE5D0"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1D952274" w14:textId="77777777">
        <w:tc>
          <w:tcPr>
            <w:tcW w:w="9270" w:type="dxa"/>
          </w:tcPr>
          <w:p w14:paraId="629C3474" w14:textId="77777777" w:rsidR="009D02EF" w:rsidRDefault="009D02EF">
            <w:pPr>
              <w:rPr>
                <w:b/>
                <w:sz w:val="22"/>
              </w:rPr>
            </w:pPr>
            <w:bookmarkStart w:id="189" w:name="LABEL_CSE_41"/>
            <w:bookmarkEnd w:id="189"/>
          </w:p>
        </w:tc>
      </w:tr>
      <w:tr w:rsidR="009D02EF" w14:paraId="22DF9E58" w14:textId="77777777">
        <w:tc>
          <w:tcPr>
            <w:tcW w:w="9270" w:type="dxa"/>
          </w:tcPr>
          <w:p w14:paraId="7D578D96" w14:textId="77777777" w:rsidR="009D02EF" w:rsidRDefault="009D02EF">
            <w:pPr>
              <w:rPr>
                <w:i/>
                <w:sz w:val="22"/>
              </w:rPr>
            </w:pPr>
            <w:bookmarkStart w:id="190" w:name="FINDING_CSE_41"/>
            <w:bookmarkEnd w:id="190"/>
          </w:p>
        </w:tc>
      </w:tr>
    </w:tbl>
    <w:p w14:paraId="77CA4A57" w14:textId="77777777" w:rsidR="009D02EF" w:rsidRDefault="009D02EF" w:rsidP="009D02EF">
      <w:pPr>
        <w:rPr>
          <w:sz w:val="22"/>
        </w:rPr>
      </w:pPr>
    </w:p>
    <w:p w14:paraId="2692EA89" w14:textId="77777777" w:rsidR="009D02EF" w:rsidRDefault="009D02EF" w:rsidP="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694258C0" w14:textId="77777777" w:rsidTr="009D02EF">
        <w:trPr>
          <w:tblHeader/>
        </w:trPr>
        <w:tc>
          <w:tcPr>
            <w:tcW w:w="1530" w:type="dxa"/>
          </w:tcPr>
          <w:p w14:paraId="6D3C5838" w14:textId="77777777" w:rsidR="009D02EF" w:rsidRDefault="009D02EF" w:rsidP="009D02EF">
            <w:pPr>
              <w:spacing w:line="120" w:lineRule="exact"/>
              <w:rPr>
                <w:b/>
                <w:sz w:val="22"/>
              </w:rPr>
            </w:pPr>
          </w:p>
          <w:p w14:paraId="3F113D00" w14:textId="77777777" w:rsidR="009D02EF" w:rsidRDefault="009D02EF" w:rsidP="009D02EF">
            <w:pPr>
              <w:jc w:val="center"/>
              <w:rPr>
                <w:b/>
                <w:sz w:val="22"/>
              </w:rPr>
            </w:pPr>
            <w:r>
              <w:rPr>
                <w:b/>
                <w:sz w:val="22"/>
              </w:rPr>
              <w:t>CRITERION</w:t>
            </w:r>
          </w:p>
          <w:p w14:paraId="135E0F21" w14:textId="77777777" w:rsidR="009D02EF" w:rsidRDefault="009D02EF" w:rsidP="009D02EF">
            <w:pPr>
              <w:spacing w:after="58"/>
              <w:jc w:val="center"/>
              <w:rPr>
                <w:b/>
                <w:sz w:val="22"/>
              </w:rPr>
            </w:pPr>
            <w:r>
              <w:rPr>
                <w:b/>
                <w:sz w:val="22"/>
              </w:rPr>
              <w:t>NUMBER</w:t>
            </w:r>
          </w:p>
        </w:tc>
        <w:tc>
          <w:tcPr>
            <w:tcW w:w="7740" w:type="dxa"/>
            <w:gridSpan w:val="3"/>
            <w:vAlign w:val="center"/>
          </w:tcPr>
          <w:p w14:paraId="1A772E92" w14:textId="77777777" w:rsidR="009D02EF" w:rsidRDefault="009D02EF" w:rsidP="009D02EF">
            <w:pPr>
              <w:pStyle w:val="Heading2"/>
            </w:pPr>
            <w:r>
              <w:t>STUDENT SUPPORT SERVICES</w:t>
            </w:r>
          </w:p>
        </w:tc>
      </w:tr>
      <w:tr w:rsidR="009D02EF" w14:paraId="194E18BA" w14:textId="77777777" w:rsidTr="009D02EF">
        <w:trPr>
          <w:tblHeader/>
        </w:trPr>
        <w:tc>
          <w:tcPr>
            <w:tcW w:w="1530" w:type="dxa"/>
          </w:tcPr>
          <w:p w14:paraId="3153A30E" w14:textId="77777777" w:rsidR="009D02EF" w:rsidRDefault="009D02EF" w:rsidP="009D02EF">
            <w:pPr>
              <w:spacing w:line="120" w:lineRule="exact"/>
              <w:rPr>
                <w:sz w:val="22"/>
              </w:rPr>
            </w:pPr>
          </w:p>
          <w:p w14:paraId="70A319BD" w14:textId="77777777" w:rsidR="009D02EF" w:rsidRDefault="009D02EF" w:rsidP="009D02EF">
            <w:pPr>
              <w:spacing w:after="58"/>
              <w:jc w:val="center"/>
              <w:rPr>
                <w:sz w:val="22"/>
              </w:rPr>
            </w:pPr>
          </w:p>
        </w:tc>
        <w:tc>
          <w:tcPr>
            <w:tcW w:w="7740" w:type="dxa"/>
            <w:gridSpan w:val="3"/>
            <w:vAlign w:val="center"/>
          </w:tcPr>
          <w:p w14:paraId="3C1F56B4" w14:textId="77777777" w:rsidR="009D02EF" w:rsidRDefault="009D02EF" w:rsidP="009D02EF">
            <w:pPr>
              <w:spacing w:after="58"/>
              <w:jc w:val="center"/>
              <w:rPr>
                <w:b/>
                <w:sz w:val="22"/>
              </w:rPr>
            </w:pPr>
            <w:r>
              <w:rPr>
                <w:b/>
                <w:sz w:val="22"/>
              </w:rPr>
              <w:t>Legal Standard</w:t>
            </w:r>
          </w:p>
        </w:tc>
      </w:tr>
      <w:tr w:rsidR="009D02EF" w14:paraId="5589C59B" w14:textId="77777777" w:rsidTr="009D02EF">
        <w:tc>
          <w:tcPr>
            <w:tcW w:w="1530" w:type="dxa"/>
          </w:tcPr>
          <w:p w14:paraId="6417492C" w14:textId="77777777" w:rsidR="009D02EF" w:rsidRPr="00511121" w:rsidRDefault="009D02EF" w:rsidP="009D02EF">
            <w:pPr>
              <w:spacing w:after="58"/>
              <w:jc w:val="center"/>
              <w:rPr>
                <w:b/>
                <w:sz w:val="22"/>
              </w:rPr>
            </w:pPr>
            <w:r>
              <w:rPr>
                <w:b/>
                <w:color w:val="000000"/>
                <w:sz w:val="22"/>
              </w:rPr>
              <w:t>C</w:t>
            </w:r>
            <w:r w:rsidRPr="00511121">
              <w:rPr>
                <w:b/>
                <w:color w:val="000000"/>
                <w:sz w:val="22"/>
              </w:rPr>
              <w:t>SE 4</w:t>
            </w:r>
            <w:r>
              <w:rPr>
                <w:b/>
                <w:color w:val="000000"/>
                <w:sz w:val="22"/>
              </w:rPr>
              <w:t>4</w:t>
            </w:r>
          </w:p>
        </w:tc>
        <w:tc>
          <w:tcPr>
            <w:tcW w:w="7740" w:type="dxa"/>
            <w:gridSpan w:val="3"/>
          </w:tcPr>
          <w:p w14:paraId="6C5F0043" w14:textId="77777777" w:rsidR="009D02EF" w:rsidRPr="006D5AEE" w:rsidRDefault="009D02EF" w:rsidP="009D02EF">
            <w:pPr>
              <w:pStyle w:val="Heading8"/>
              <w:rPr>
                <w:color w:val="000000"/>
                <w:szCs w:val="22"/>
                <w:u w:val="none"/>
              </w:rPr>
            </w:pPr>
            <w:r w:rsidRPr="006D5AEE">
              <w:rPr>
                <w:color w:val="000000"/>
                <w:szCs w:val="22"/>
                <w:u w:val="none"/>
              </w:rPr>
              <w:t>Procedure for recording suspensions</w:t>
            </w:r>
          </w:p>
          <w:p w14:paraId="1399FE08" w14:textId="77777777" w:rsidR="009D02EF" w:rsidRPr="006D5AEE" w:rsidRDefault="009D02EF" w:rsidP="009D02EF">
            <w:pPr>
              <w:rPr>
                <w:color w:val="000000"/>
                <w:sz w:val="22"/>
                <w:szCs w:val="22"/>
              </w:rPr>
            </w:pPr>
            <w:bookmarkStart w:id="191" w:name="CRIT_CSE_44"/>
            <w:r w:rsidRPr="006D5AEE">
              <w:rPr>
                <w:sz w:val="22"/>
                <w:szCs w:val="22"/>
              </w:rPr>
              <w:t>The collaborative has a procedure to record the number and duration of suspensions from any part of the student</w:t>
            </w:r>
            <w:r w:rsidRPr="00B13B4D">
              <w:rPr>
                <w:color w:val="000000"/>
                <w:sz w:val="22"/>
              </w:rPr>
              <w:t>'</w:t>
            </w:r>
            <w:r w:rsidRPr="006D5AEE">
              <w:rPr>
                <w:sz w:val="22"/>
                <w:szCs w:val="22"/>
              </w:rPr>
              <w:t>s program, including suspensions from special transportation prescribed by the IEP</w:t>
            </w:r>
            <w:r w:rsidRPr="006D5AEE">
              <w:rPr>
                <w:color w:val="000000"/>
                <w:sz w:val="22"/>
                <w:szCs w:val="22"/>
              </w:rPr>
              <w:t>.</w:t>
            </w:r>
            <w:bookmarkEnd w:id="191"/>
          </w:p>
          <w:p w14:paraId="15B33DC5" w14:textId="77777777" w:rsidR="009D02EF" w:rsidRPr="006D5AEE" w:rsidRDefault="009D02EF" w:rsidP="009D02EF">
            <w:pPr>
              <w:rPr>
                <w:color w:val="000000"/>
                <w:sz w:val="22"/>
                <w:szCs w:val="22"/>
              </w:rPr>
            </w:pPr>
          </w:p>
          <w:p w14:paraId="18555F46" w14:textId="77777777" w:rsidR="009D02EF" w:rsidRPr="006D5AEE" w:rsidRDefault="009D02EF" w:rsidP="009D02EF">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1E34B675" w14:textId="77777777" w:rsidR="009D02EF" w:rsidRPr="006D5AEE" w:rsidRDefault="009D02EF" w:rsidP="009D02EF">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6748588E" w14:textId="77777777" w:rsidR="009D02EF" w:rsidRDefault="009D02EF" w:rsidP="009D02EF">
            <w:pPr>
              <w:rPr>
                <w:sz w:val="22"/>
                <w:szCs w:val="22"/>
              </w:rPr>
            </w:pPr>
            <w:r>
              <w:rPr>
                <w:sz w:val="22"/>
                <w:szCs w:val="22"/>
              </w:rPr>
              <w:lastRenderedPageBreak/>
              <w:t xml:space="preserve">                                                                  Regulations, Analysis of Comments and                                  </w:t>
            </w:r>
          </w:p>
          <w:p w14:paraId="5D7A2650" w14:textId="77777777" w:rsidR="009D02EF" w:rsidRDefault="009D02EF" w:rsidP="009D02EF">
            <w:pPr>
              <w:rPr>
                <w:sz w:val="22"/>
                <w:szCs w:val="22"/>
              </w:rPr>
            </w:pPr>
            <w:r>
              <w:rPr>
                <w:sz w:val="22"/>
                <w:szCs w:val="22"/>
              </w:rPr>
              <w:t xml:space="preserve">                                                                  Changes, Federal Register 71 (14 August</w:t>
            </w:r>
          </w:p>
          <w:p w14:paraId="321CA607" w14:textId="77777777" w:rsidR="009D02EF" w:rsidRDefault="009D02EF" w:rsidP="009D02EF">
            <w:pPr>
              <w:rPr>
                <w:sz w:val="22"/>
                <w:szCs w:val="22"/>
              </w:rPr>
            </w:pPr>
            <w:r>
              <w:rPr>
                <w:sz w:val="22"/>
                <w:szCs w:val="22"/>
              </w:rPr>
              <w:t xml:space="preserve">                                                                  2006): 46715</w:t>
            </w:r>
          </w:p>
          <w:p w14:paraId="101A21A7" w14:textId="77777777" w:rsidR="009D02EF" w:rsidRDefault="009D02EF" w:rsidP="009D02EF">
            <w:pPr>
              <w:rPr>
                <w:sz w:val="22"/>
              </w:rPr>
            </w:pPr>
          </w:p>
        </w:tc>
      </w:tr>
      <w:tr w:rsidR="009D02EF" w14:paraId="25981F34" w14:textId="77777777" w:rsidTr="009D02EF">
        <w:trPr>
          <w:trHeight w:val="382"/>
        </w:trPr>
        <w:tc>
          <w:tcPr>
            <w:tcW w:w="1530" w:type="dxa"/>
          </w:tcPr>
          <w:p w14:paraId="216E9F28" w14:textId="77777777" w:rsidR="009D02EF" w:rsidRDefault="009D02EF" w:rsidP="009D02EF">
            <w:pPr>
              <w:rPr>
                <w:sz w:val="22"/>
              </w:rPr>
            </w:pPr>
          </w:p>
        </w:tc>
        <w:tc>
          <w:tcPr>
            <w:tcW w:w="3870" w:type="dxa"/>
            <w:tcBorders>
              <w:right w:val="single" w:sz="2" w:space="0" w:color="auto"/>
            </w:tcBorders>
            <w:vAlign w:val="center"/>
          </w:tcPr>
          <w:p w14:paraId="2BDC7ED3" w14:textId="77777777" w:rsidR="009D02EF" w:rsidRDefault="009D02EF" w:rsidP="009D02EF">
            <w:pPr>
              <w:rPr>
                <w:b/>
                <w:sz w:val="22"/>
              </w:rPr>
            </w:pPr>
            <w:r>
              <w:rPr>
                <w:b/>
                <w:sz w:val="22"/>
              </w:rPr>
              <w:t xml:space="preserve">Rating: </w:t>
            </w:r>
            <w:bookmarkStart w:id="192" w:name="RATING_CSE_44"/>
            <w:r>
              <w:rPr>
                <w:b/>
                <w:sz w:val="22"/>
              </w:rPr>
              <w:t xml:space="preserve"> Implemented </w:t>
            </w:r>
            <w:bookmarkEnd w:id="192"/>
          </w:p>
        </w:tc>
        <w:tc>
          <w:tcPr>
            <w:tcW w:w="2880" w:type="dxa"/>
            <w:tcBorders>
              <w:top w:val="single" w:sz="2" w:space="0" w:color="000000"/>
              <w:left w:val="single" w:sz="2" w:space="0" w:color="auto"/>
              <w:bottom w:val="double" w:sz="2" w:space="0" w:color="000000"/>
              <w:right w:val="single" w:sz="2" w:space="0" w:color="auto"/>
            </w:tcBorders>
            <w:vAlign w:val="center"/>
          </w:tcPr>
          <w:p w14:paraId="44FA2E75" w14:textId="77777777" w:rsidR="009D02EF" w:rsidRDefault="009D02EF" w:rsidP="009D02E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4CD5151F" w14:textId="77777777" w:rsidR="009D02EF" w:rsidRDefault="009D02EF" w:rsidP="009D02EF">
            <w:pPr>
              <w:rPr>
                <w:b/>
                <w:sz w:val="22"/>
              </w:rPr>
            </w:pPr>
            <w:bookmarkStart w:id="193" w:name="DISTRESP_CSE_44"/>
            <w:r>
              <w:rPr>
                <w:b/>
                <w:sz w:val="22"/>
              </w:rPr>
              <w:t>No</w:t>
            </w:r>
            <w:bookmarkEnd w:id="193"/>
          </w:p>
        </w:tc>
      </w:tr>
    </w:tbl>
    <w:p w14:paraId="57F1D8AB" w14:textId="77777777" w:rsidR="009D02EF" w:rsidRDefault="009D02EF" w:rsidP="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711469AC" w14:textId="77777777" w:rsidTr="009D02EF">
        <w:tc>
          <w:tcPr>
            <w:tcW w:w="9270" w:type="dxa"/>
          </w:tcPr>
          <w:p w14:paraId="7411FC99" w14:textId="77777777" w:rsidR="009D02EF" w:rsidRDefault="009D02EF" w:rsidP="009D02EF">
            <w:pPr>
              <w:rPr>
                <w:b/>
                <w:sz w:val="22"/>
              </w:rPr>
            </w:pPr>
            <w:bookmarkStart w:id="194" w:name="LABEL_CSE_44"/>
            <w:bookmarkEnd w:id="194"/>
          </w:p>
        </w:tc>
      </w:tr>
      <w:tr w:rsidR="009D02EF" w14:paraId="69A5A245" w14:textId="77777777" w:rsidTr="009D02EF">
        <w:tc>
          <w:tcPr>
            <w:tcW w:w="9270" w:type="dxa"/>
          </w:tcPr>
          <w:p w14:paraId="3726E17F" w14:textId="77777777" w:rsidR="009D02EF" w:rsidRDefault="009D02EF" w:rsidP="009D02EF">
            <w:pPr>
              <w:rPr>
                <w:i/>
                <w:sz w:val="22"/>
              </w:rPr>
            </w:pPr>
            <w:bookmarkStart w:id="195" w:name="FINDING_CSE_44"/>
            <w:bookmarkEnd w:id="195"/>
          </w:p>
        </w:tc>
      </w:tr>
    </w:tbl>
    <w:p w14:paraId="124F28CE" w14:textId="77777777" w:rsidR="009D02EF" w:rsidRDefault="009D02EF" w:rsidP="009D02EF">
      <w:pPr>
        <w:rPr>
          <w:sz w:val="22"/>
        </w:rPr>
      </w:pPr>
    </w:p>
    <w:p w14:paraId="01DD245B"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4CBAF2D6" w14:textId="77777777">
        <w:trPr>
          <w:tblHeader/>
        </w:trPr>
        <w:tc>
          <w:tcPr>
            <w:tcW w:w="1530" w:type="dxa"/>
          </w:tcPr>
          <w:p w14:paraId="1BC86F68" w14:textId="77777777" w:rsidR="009D02EF" w:rsidRDefault="009D02EF">
            <w:pPr>
              <w:spacing w:line="120" w:lineRule="exact"/>
              <w:rPr>
                <w:b/>
                <w:sz w:val="22"/>
              </w:rPr>
            </w:pPr>
          </w:p>
          <w:p w14:paraId="7366B309" w14:textId="77777777" w:rsidR="009D02EF" w:rsidRDefault="009D02EF">
            <w:pPr>
              <w:jc w:val="center"/>
              <w:rPr>
                <w:b/>
                <w:sz w:val="22"/>
              </w:rPr>
            </w:pPr>
            <w:r>
              <w:rPr>
                <w:b/>
                <w:sz w:val="22"/>
              </w:rPr>
              <w:t>CRITERION</w:t>
            </w:r>
          </w:p>
          <w:p w14:paraId="45EF5156" w14:textId="77777777" w:rsidR="009D02EF" w:rsidRDefault="009D02EF">
            <w:pPr>
              <w:spacing w:after="58"/>
              <w:jc w:val="center"/>
              <w:rPr>
                <w:b/>
                <w:sz w:val="22"/>
              </w:rPr>
            </w:pPr>
            <w:r>
              <w:rPr>
                <w:b/>
                <w:sz w:val="22"/>
              </w:rPr>
              <w:t>NUMBER</w:t>
            </w:r>
          </w:p>
        </w:tc>
        <w:tc>
          <w:tcPr>
            <w:tcW w:w="7740" w:type="dxa"/>
            <w:gridSpan w:val="3"/>
            <w:vAlign w:val="center"/>
          </w:tcPr>
          <w:p w14:paraId="09102DD5" w14:textId="77777777" w:rsidR="009D02EF" w:rsidRDefault="009D02EF">
            <w:pPr>
              <w:pStyle w:val="Heading2"/>
            </w:pPr>
            <w:r>
              <w:fldChar w:fldCharType="begin">
                <w:ffData>
                  <w:name w:val="Text1"/>
                  <w:enabled/>
                  <w:calcOnExit w:val="0"/>
                  <w:textInput/>
                </w:ffData>
              </w:fldChar>
            </w:r>
            <w:r>
              <w:instrText xml:space="preserve"> FORMTEXT </w:instrText>
            </w:r>
            <w:r>
              <w:fldChar w:fldCharType="separate"/>
            </w:r>
            <w:bookmarkStart w:id="196" w:name="_Toc45893063"/>
            <w:bookmarkStart w:id="197" w:name="_Toc51754002"/>
            <w:bookmarkStart w:id="198" w:name="_Toc51754197"/>
            <w:bookmarkStart w:id="199" w:name="_Toc51754388"/>
            <w:bookmarkStart w:id="200" w:name="_Toc51754580"/>
            <w:bookmarkStart w:id="201" w:name="_Toc51754771"/>
            <w:bookmarkStart w:id="202" w:name="_Toc51754963"/>
            <w:bookmarkStart w:id="203" w:name="_Toc51755154"/>
            <w:bookmarkStart w:id="204" w:name="_Toc51755345"/>
            <w:bookmarkStart w:id="205" w:name="_Toc51755535"/>
            <w:bookmarkStart w:id="206" w:name="_Toc51755726"/>
            <w:bookmarkStart w:id="207" w:name="_Toc51755917"/>
            <w:bookmarkStart w:id="208" w:name="_Toc51756107"/>
            <w:bookmarkStart w:id="209" w:name="_Toc51756298"/>
            <w:bookmarkStart w:id="210" w:name="_Toc51756488"/>
            <w:bookmarkStart w:id="211" w:name="_Toc51756679"/>
            <w:bookmarkStart w:id="212" w:name="_Toc51756777"/>
            <w:bookmarkStart w:id="213" w:name="_Toc51756966"/>
            <w:bookmarkStart w:id="214" w:name="_Toc51757347"/>
            <w:bookmarkStart w:id="215" w:name="_Toc51757538"/>
            <w:bookmarkStart w:id="216" w:name="_Toc51757727"/>
            <w:bookmarkStart w:id="217" w:name="_Toc51757917"/>
            <w:bookmarkStart w:id="218" w:name="_Toc51758105"/>
            <w:bookmarkStart w:id="219" w:name="_Toc51758294"/>
            <w:bookmarkStart w:id="220" w:name="_Toc51758482"/>
            <w:bookmarkStart w:id="221" w:name="_Toc51758671"/>
            <w:bookmarkStart w:id="222" w:name="_Toc51758859"/>
            <w:bookmarkStart w:id="223" w:name="_Toc51759048"/>
            <w:bookmarkStart w:id="224" w:name="_Toc51759235"/>
            <w:bookmarkStart w:id="225" w:name="_Toc51759424"/>
            <w:bookmarkStart w:id="226" w:name="_Toc51759610"/>
            <w:bookmarkStart w:id="227" w:name="_Toc51759797"/>
            <w:bookmarkStart w:id="228" w:name="_Toc51759982"/>
            <w:bookmarkStart w:id="229" w:name="_Toc51760168"/>
            <w:bookmarkStart w:id="230" w:name="_Toc51760353"/>
            <w:bookmarkStart w:id="231" w:name="_Toc54749369"/>
            <w:bookmarkStart w:id="232" w:name="_Toc54750255"/>
            <w:bookmarkStart w:id="233" w:name="_Toc54750561"/>
            <w:bookmarkStart w:id="234" w:name="_Toc54755775"/>
            <w:bookmarkStart w:id="235" w:name="_Toc54755974"/>
            <w:bookmarkStart w:id="236" w:name="_Toc54756295"/>
            <w:bookmarkStart w:id="237" w:name="_Toc54760830"/>
            <w:bookmarkStart w:id="238" w:name="_Toc54761262"/>
            <w:bookmarkStart w:id="239" w:name="_Toc54761511"/>
            <w:bookmarkStart w:id="240" w:name="_Toc54765850"/>
            <w:bookmarkStart w:id="241" w:name="_Toc54766055"/>
            <w:bookmarkStart w:id="242" w:name="_Toc54778768"/>
            <w:bookmarkStart w:id="243" w:name="_Toc54779060"/>
            <w:bookmarkStart w:id="244" w:name="_Toc54953881"/>
            <w:bookmarkStart w:id="245" w:name="_Toc55027531"/>
            <w:bookmarkStart w:id="246" w:name="_Toc55027749"/>
            <w:bookmarkStart w:id="247" w:name="_Toc55028997"/>
            <w:bookmarkStart w:id="248" w:name="_Toc55029212"/>
            <w:bookmarkStart w:id="249" w:name="_Toc55635819"/>
            <w:bookmarkStart w:id="250" w:name="_Toc55636060"/>
            <w:bookmarkStart w:id="251" w:name="_Toc55636383"/>
            <w:bookmarkStart w:id="252" w:name="_Toc55636586"/>
            <w:bookmarkStart w:id="253" w:name="_Toc55636788"/>
            <w:bookmarkStart w:id="254" w:name="_Toc55636990"/>
            <w:bookmarkStart w:id="255" w:name="_Toc68669200"/>
            <w:bookmarkStart w:id="256" w:name="_Toc68669403"/>
            <w:bookmarkStart w:id="257" w:name="_Toc68669605"/>
            <w:bookmarkStart w:id="258" w:name="_Toc83803705"/>
            <w:bookmarkStart w:id="259" w:name="_Toc83803907"/>
            <w:bookmarkStart w:id="260" w:name="_Toc83804109"/>
            <w:bookmarkStart w:id="261" w:name="_Toc83804310"/>
            <w:bookmarkStart w:id="262" w:name="_Toc86199731"/>
            <w:bookmarkStart w:id="263" w:name="_Toc86208169"/>
            <w:bookmarkStart w:id="264" w:name="_Toc86220319"/>
            <w:bookmarkStart w:id="265" w:name="_Toc86220550"/>
            <w:bookmarkStart w:id="266" w:name="_Toc86220780"/>
            <w:bookmarkStart w:id="267" w:name="_Toc86221009"/>
            <w:bookmarkStart w:id="268" w:name="_Toc86221238"/>
            <w:bookmarkStart w:id="269" w:name="_Toc86458431"/>
            <w:bookmarkStart w:id="270" w:name="_Toc86458659"/>
            <w:bookmarkStart w:id="271" w:name="_Toc86458886"/>
            <w:bookmarkStart w:id="272" w:name="_Toc86459112"/>
            <w:bookmarkStart w:id="273" w:name="_Toc86459339"/>
            <w:bookmarkStart w:id="274" w:name="_Toc86459565"/>
            <w:bookmarkStart w:id="275" w:name="_Toc86459702"/>
            <w:bookmarkStart w:id="276" w:name="_Toc86459927"/>
            <w:bookmarkStart w:id="277" w:name="_Toc86460153"/>
            <w:bookmarkStart w:id="278" w:name="_Toc86460378"/>
            <w:bookmarkStart w:id="279" w:name="_Toc86460603"/>
            <w:bookmarkStart w:id="280" w:name="_Toc86460825"/>
            <w:bookmarkStart w:id="281" w:name="_Toc86461046"/>
            <w:bookmarkStart w:id="282" w:name="_Toc86461267"/>
            <w:bookmarkStart w:id="283" w:name="_Toc86461487"/>
            <w:bookmarkStart w:id="284" w:name="_Toc86461707"/>
            <w:bookmarkStart w:id="285" w:name="_Toc86461927"/>
            <w:bookmarkStart w:id="286" w:name="_Toc86462146"/>
            <w:bookmarkStart w:id="287" w:name="_Toc86462364"/>
            <w:bookmarkStart w:id="288" w:name="_Toc86462581"/>
            <w:bookmarkStart w:id="289" w:name="_Toc86462796"/>
            <w:bookmarkStart w:id="290" w:name="_Toc86466898"/>
            <w:bookmarkStart w:id="291" w:name="_Toc86467113"/>
            <w:bookmarkStart w:id="292" w:name="_Toc86467326"/>
            <w:bookmarkStart w:id="293" w:name="_Toc86467538"/>
            <w:bookmarkStart w:id="294" w:name="_Toc86467749"/>
            <w:bookmarkStart w:id="295" w:name="_Toc86467959"/>
            <w:bookmarkStart w:id="296" w:name="_Toc86468168"/>
            <w:bookmarkStart w:id="297" w:name="_Toc86468376"/>
            <w:bookmarkStart w:id="298" w:name="_Toc86468584"/>
            <w:bookmarkStart w:id="299" w:name="_Toc86468787"/>
            <w:bookmarkStart w:id="300" w:name="_Toc86468989"/>
            <w:bookmarkStart w:id="301" w:name="_Toc86469190"/>
            <w:bookmarkStart w:id="302" w:name="_Toc86469390"/>
            <w:bookmarkStart w:id="303" w:name="_Toc86469588"/>
            <w:bookmarkStart w:id="304" w:name="_Toc86470893"/>
            <w:bookmarkStart w:id="305" w:name="_Toc86471089"/>
            <w:bookmarkStart w:id="306" w:name="_Toc112206421"/>
            <w:bookmarkStart w:id="307" w:name="_Toc112208880"/>
            <w:bookmarkStart w:id="308" w:name="_Toc112209076"/>
            <w:bookmarkStart w:id="309" w:name="_Toc112209275"/>
            <w:bookmarkStart w:id="310" w:name="_Toc112217606"/>
            <w:bookmarkStart w:id="311" w:name="_Toc112217801"/>
            <w:bookmarkStart w:id="312" w:name="_Toc115145799"/>
            <w:r>
              <w:t> </w:t>
            </w:r>
            <w:r>
              <w:t> </w:t>
            </w:r>
            <w:r>
              <w:t> </w:t>
            </w:r>
            <w:r>
              <w:t> </w:t>
            </w:r>
            <w:r>
              <w:t> </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fldChar w:fldCharType="end"/>
            </w:r>
          </w:p>
        </w:tc>
      </w:tr>
      <w:tr w:rsidR="009D02EF" w14:paraId="337967D8" w14:textId="77777777">
        <w:trPr>
          <w:tblHeader/>
        </w:trPr>
        <w:tc>
          <w:tcPr>
            <w:tcW w:w="1530" w:type="dxa"/>
          </w:tcPr>
          <w:p w14:paraId="3B02C6E5" w14:textId="77777777" w:rsidR="009D02EF" w:rsidRDefault="009D02EF">
            <w:pPr>
              <w:spacing w:line="120" w:lineRule="exact"/>
              <w:rPr>
                <w:sz w:val="22"/>
              </w:rPr>
            </w:pPr>
          </w:p>
          <w:p w14:paraId="74952025" w14:textId="77777777" w:rsidR="009D02EF" w:rsidRDefault="009D02EF">
            <w:pPr>
              <w:spacing w:after="58"/>
              <w:jc w:val="center"/>
              <w:rPr>
                <w:sz w:val="22"/>
              </w:rPr>
            </w:pPr>
          </w:p>
        </w:tc>
        <w:tc>
          <w:tcPr>
            <w:tcW w:w="7740" w:type="dxa"/>
            <w:gridSpan w:val="3"/>
            <w:vAlign w:val="center"/>
          </w:tcPr>
          <w:p w14:paraId="17FF2D4B" w14:textId="77777777" w:rsidR="009D02EF" w:rsidRDefault="009D02EF">
            <w:pPr>
              <w:spacing w:after="58"/>
              <w:jc w:val="center"/>
              <w:rPr>
                <w:b/>
                <w:sz w:val="22"/>
              </w:rPr>
            </w:pPr>
            <w:r>
              <w:rPr>
                <w:b/>
                <w:sz w:val="22"/>
              </w:rPr>
              <w:t>Legal Standard</w:t>
            </w:r>
          </w:p>
        </w:tc>
      </w:tr>
      <w:tr w:rsidR="009D02EF" w14:paraId="2D3AD9BF" w14:textId="77777777">
        <w:tc>
          <w:tcPr>
            <w:tcW w:w="1530" w:type="dxa"/>
          </w:tcPr>
          <w:p w14:paraId="53919BE4" w14:textId="77777777" w:rsidR="009D02EF" w:rsidRDefault="009D02EF">
            <w:pPr>
              <w:spacing w:after="58"/>
              <w:jc w:val="center"/>
              <w:rPr>
                <w:b/>
                <w:sz w:val="22"/>
              </w:rPr>
            </w:pPr>
            <w:r>
              <w:rPr>
                <w:b/>
                <w:sz w:val="22"/>
              </w:rPr>
              <w:t>C</w:t>
            </w:r>
            <w:r w:rsidRPr="00511121">
              <w:rPr>
                <w:b/>
                <w:sz w:val="22"/>
              </w:rPr>
              <w:t>SE 46</w:t>
            </w:r>
          </w:p>
          <w:p w14:paraId="14164C2D" w14:textId="77777777" w:rsidR="009D02EF" w:rsidRDefault="009D02EF">
            <w:pPr>
              <w:spacing w:after="58"/>
              <w:jc w:val="center"/>
              <w:rPr>
                <w:b/>
                <w:sz w:val="22"/>
              </w:rPr>
            </w:pPr>
          </w:p>
          <w:p w14:paraId="367525BA" w14:textId="77777777" w:rsidR="009D02EF" w:rsidRPr="00511121" w:rsidRDefault="009D02EF">
            <w:pPr>
              <w:spacing w:after="58"/>
              <w:jc w:val="center"/>
              <w:rPr>
                <w:b/>
                <w:sz w:val="22"/>
              </w:rPr>
            </w:pPr>
            <w:r>
              <w:rPr>
                <w:b/>
                <w:sz w:val="22"/>
              </w:rPr>
              <w:t>and elements of APD 9.6 – 10+ Day Suspensions (where applicable)</w:t>
            </w:r>
          </w:p>
        </w:tc>
        <w:tc>
          <w:tcPr>
            <w:tcW w:w="7740" w:type="dxa"/>
            <w:gridSpan w:val="3"/>
          </w:tcPr>
          <w:p w14:paraId="47352012" w14:textId="77777777" w:rsidR="009D02EF" w:rsidRPr="00511121" w:rsidRDefault="009D02EF" w:rsidP="009D02EF">
            <w:pPr>
              <w:pStyle w:val="BodyText"/>
              <w:rPr>
                <w:b/>
              </w:rPr>
            </w:pPr>
            <w:r w:rsidRPr="00511121">
              <w:rPr>
                <w:b/>
              </w:rPr>
              <w:t xml:space="preserve">Procedures for suspension of students with disabilities when suspensions exceed 10 consecutive school </w:t>
            </w:r>
            <w:proofErr w:type="gramStart"/>
            <w:r w:rsidRPr="00511121">
              <w:rPr>
                <w:b/>
              </w:rPr>
              <w:t>days</w:t>
            </w:r>
            <w:proofErr w:type="gramEnd"/>
            <w:r w:rsidRPr="00511121">
              <w:rPr>
                <w:b/>
              </w:rPr>
              <w:t xml:space="preserve"> or a pattern has developed for suspensions exceeding 10 cumulative days; responsibilities of the Team; responsibilities </w:t>
            </w:r>
            <w:r>
              <w:rPr>
                <w:b/>
              </w:rPr>
              <w:t>of the district</w:t>
            </w:r>
          </w:p>
          <w:p w14:paraId="5C1C21A9" w14:textId="77777777" w:rsidR="009D02EF" w:rsidRDefault="009D02EF" w:rsidP="009D02EF">
            <w:pPr>
              <w:numPr>
                <w:ilvl w:val="0"/>
                <w:numId w:val="4"/>
              </w:numPr>
              <w:rPr>
                <w:sz w:val="22"/>
              </w:rPr>
            </w:pPr>
            <w:bookmarkStart w:id="313" w:name="CRIT_CSE_46"/>
            <w:r>
              <w:rPr>
                <w:sz w:val="22"/>
              </w:rPr>
              <w:t>A suspension of longer than 10 consecutive days or a series of suspensions that are shorter than 10 consecutive days but constitute a pattern are considered to represent a change in placement.</w:t>
            </w:r>
          </w:p>
          <w:p w14:paraId="3E444967" w14:textId="77777777" w:rsidR="009D02EF" w:rsidRDefault="009D02EF" w:rsidP="009D02EF">
            <w:pPr>
              <w:numPr>
                <w:ilvl w:val="0"/>
                <w:numId w:val="4"/>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5CC0DBAB" w14:textId="77777777" w:rsidR="009D02EF" w:rsidRPr="001F6D84" w:rsidRDefault="009D02EF" w:rsidP="009D02EF">
            <w:pPr>
              <w:numPr>
                <w:ilvl w:val="0"/>
                <w:numId w:val="4"/>
              </w:numPr>
              <w:rPr>
                <w:color w:val="000000"/>
                <w:sz w:val="22"/>
              </w:rPr>
            </w:pPr>
            <w:r>
              <w:rPr>
                <w:sz w:val="22"/>
              </w:rPr>
              <w:t xml:space="preserve">If </w:t>
            </w:r>
            <w:r w:rsidRPr="001F6D84">
              <w:rPr>
                <w:color w:val="000000"/>
                <w:sz w:val="22"/>
              </w:rPr>
              <w:t>collaborative</w:t>
            </w:r>
            <w:r>
              <w:rPr>
                <w:color w:val="000000"/>
                <w:sz w:val="22"/>
              </w:rPr>
              <w:t>,</w:t>
            </w:r>
            <w:r>
              <w:rPr>
                <w:sz w:val="22"/>
              </w:rPr>
              <w:t xml:space="preserve">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6DB8147F" w14:textId="77777777" w:rsidR="009D02EF" w:rsidRDefault="009D02EF" w:rsidP="009D02EF">
            <w:pPr>
              <w:numPr>
                <w:ilvl w:val="0"/>
                <w:numId w:val="17"/>
              </w:numPr>
              <w:rPr>
                <w:sz w:val="22"/>
              </w:rPr>
            </w:pPr>
            <w:r>
              <w:rPr>
                <w:sz w:val="22"/>
              </w:rPr>
              <w:t>services to enable the student, although in another setting, to continue to participate in the general education curriculum and to progress toward IEP goals; and</w:t>
            </w:r>
          </w:p>
          <w:p w14:paraId="49F7431F" w14:textId="77777777" w:rsidR="009D02EF" w:rsidRDefault="009D02EF" w:rsidP="009D02EF">
            <w:pPr>
              <w:numPr>
                <w:ilvl w:val="0"/>
                <w:numId w:val="17"/>
              </w:numPr>
              <w:rPr>
                <w:sz w:val="22"/>
              </w:rPr>
            </w:pPr>
            <w:r>
              <w:rPr>
                <w:sz w:val="22"/>
              </w:rPr>
              <w:t xml:space="preserve">as appropriate, a functional behavioral assessment and behavioral intervention services and modifications, to address the behavior so that it does not recur. </w:t>
            </w:r>
          </w:p>
          <w:p w14:paraId="2DD6E730" w14:textId="77777777" w:rsidR="009D02EF" w:rsidRPr="00D623B3" w:rsidRDefault="009D02EF" w:rsidP="009D02EF">
            <w:pPr>
              <w:numPr>
                <w:ilvl w:val="0"/>
                <w:numId w:val="4"/>
              </w:numPr>
              <w:rPr>
                <w:sz w:val="22"/>
              </w:rPr>
            </w:pPr>
            <w:r w:rsidRPr="00D623B3">
              <w:rPr>
                <w:sz w:val="22"/>
              </w:rPr>
              <w:t xml:space="preserve">If </w:t>
            </w:r>
            <w:r w:rsidRPr="00D623B3">
              <w:rPr>
                <w:color w:val="000000"/>
                <w:sz w:val="22"/>
              </w:rPr>
              <w:t>collaborative</w:t>
            </w:r>
            <w:r w:rsidRPr="00D623B3">
              <w:rPr>
                <w:sz w:val="22"/>
              </w:rPr>
              <w:t xml:space="preserve"> and district personnel, the parent, and other relevant members of the Team determine that the behavior</w:t>
            </w:r>
            <w:r>
              <w:rPr>
                <w:sz w:val="22"/>
              </w:rPr>
              <w:t xml:space="preserve"> </w:t>
            </w:r>
            <w:r w:rsidRPr="00D623B3">
              <w:rPr>
                <w:sz w:val="22"/>
                <w:u w:val="single"/>
              </w:rPr>
              <w:t>IS</w:t>
            </w:r>
            <w:r w:rsidRPr="00D623B3">
              <w:rPr>
                <w:sz w:val="22"/>
              </w:rPr>
              <w:t xml:space="preserve"> a manifestation of the disability, then the Team completes a functional behavioral assessment and behavioral </w:t>
            </w:r>
            <w:r w:rsidRPr="00D623B3">
              <w:rPr>
                <w:sz w:val="22"/>
              </w:rPr>
              <w:lastRenderedPageBreak/>
              <w:t xml:space="preserve">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D623B3">
              <w:rPr>
                <w:color w:val="000000"/>
                <w:sz w:val="22"/>
              </w:rPr>
              <w:t>collaborative,</w:t>
            </w:r>
            <w:r w:rsidRPr="00D623B3">
              <w:rPr>
                <w:sz w:val="22"/>
              </w:rPr>
              <w:t xml:space="preserve"> parents and district agree </w:t>
            </w:r>
            <w:proofErr w:type="gramStart"/>
            <w:r w:rsidRPr="00D623B3">
              <w:rPr>
                <w:sz w:val="22"/>
              </w:rPr>
              <w:t>otherwise</w:t>
            </w:r>
            <w:proofErr w:type="gramEnd"/>
            <w:r w:rsidRPr="00D623B3">
              <w:rPr>
                <w:sz w:val="22"/>
              </w:rPr>
              <w:t xml:space="preserve"> or the hearing officer orders a new placement.</w:t>
            </w:r>
            <w:bookmarkEnd w:id="313"/>
            <w:r w:rsidRPr="00D623B3">
              <w:rPr>
                <w:sz w:val="22"/>
              </w:rPr>
              <w:t xml:space="preserve"> </w:t>
            </w:r>
          </w:p>
          <w:p w14:paraId="286FD7A2" w14:textId="77777777" w:rsidR="009D02EF" w:rsidRDefault="009D02EF" w:rsidP="009D02EF">
            <w:pPr>
              <w:rPr>
                <w:sz w:val="22"/>
              </w:rPr>
            </w:pPr>
          </w:p>
          <w:p w14:paraId="65B0285B" w14:textId="77777777" w:rsidR="009D02EF" w:rsidRPr="00511121" w:rsidRDefault="009D02EF" w:rsidP="009D02EF">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14:paraId="32092857" w14:textId="77777777" w:rsidR="009D02EF" w:rsidRDefault="009D02EF" w:rsidP="009D02EF">
            <w:pPr>
              <w:rPr>
                <w:sz w:val="22"/>
              </w:rPr>
            </w:pPr>
            <w:r>
              <w:rPr>
                <w:sz w:val="22"/>
              </w:rPr>
              <w:t xml:space="preserve">                                                                  </w:t>
            </w:r>
            <w:r>
              <w:rPr>
                <w:snapToGrid w:val="0"/>
                <w:sz w:val="22"/>
              </w:rPr>
              <w:t>34 CFR</w:t>
            </w:r>
            <w:r>
              <w:rPr>
                <w:sz w:val="22"/>
              </w:rPr>
              <w:t xml:space="preserve"> 300.530-537</w:t>
            </w:r>
          </w:p>
          <w:p w14:paraId="245D600F" w14:textId="77777777" w:rsidR="009D02EF" w:rsidRDefault="009D02EF">
            <w:pPr>
              <w:rPr>
                <w:sz w:val="22"/>
              </w:rPr>
            </w:pPr>
          </w:p>
        </w:tc>
      </w:tr>
      <w:tr w:rsidR="009D02EF" w14:paraId="3629EEC6" w14:textId="77777777" w:rsidTr="009D02EF">
        <w:trPr>
          <w:trHeight w:val="382"/>
        </w:trPr>
        <w:tc>
          <w:tcPr>
            <w:tcW w:w="1530" w:type="dxa"/>
          </w:tcPr>
          <w:p w14:paraId="45C03400" w14:textId="77777777" w:rsidR="009D02EF" w:rsidRDefault="009D02EF">
            <w:pPr>
              <w:rPr>
                <w:sz w:val="22"/>
              </w:rPr>
            </w:pPr>
          </w:p>
        </w:tc>
        <w:tc>
          <w:tcPr>
            <w:tcW w:w="3870" w:type="dxa"/>
            <w:tcBorders>
              <w:right w:val="single" w:sz="2" w:space="0" w:color="auto"/>
            </w:tcBorders>
            <w:vAlign w:val="center"/>
          </w:tcPr>
          <w:p w14:paraId="7997C601" w14:textId="77777777" w:rsidR="009D02EF" w:rsidRDefault="009D02EF" w:rsidP="009D02EF">
            <w:pPr>
              <w:rPr>
                <w:b/>
                <w:sz w:val="22"/>
              </w:rPr>
            </w:pPr>
            <w:r>
              <w:rPr>
                <w:b/>
                <w:sz w:val="22"/>
              </w:rPr>
              <w:t xml:space="preserve">Rating: </w:t>
            </w:r>
            <w:bookmarkStart w:id="314" w:name="RATING_CSE_46"/>
            <w:r>
              <w:rPr>
                <w:b/>
                <w:sz w:val="22"/>
              </w:rPr>
              <w:t xml:space="preserve"> Partially Implemented </w:t>
            </w:r>
            <w:bookmarkEnd w:id="314"/>
          </w:p>
        </w:tc>
        <w:tc>
          <w:tcPr>
            <w:tcW w:w="2880" w:type="dxa"/>
            <w:tcBorders>
              <w:top w:val="single" w:sz="2" w:space="0" w:color="000000"/>
              <w:left w:val="single" w:sz="2" w:space="0" w:color="auto"/>
              <w:bottom w:val="double" w:sz="2" w:space="0" w:color="000000"/>
              <w:right w:val="single" w:sz="2" w:space="0" w:color="auto"/>
            </w:tcBorders>
            <w:vAlign w:val="center"/>
          </w:tcPr>
          <w:p w14:paraId="4E9404AE" w14:textId="77777777" w:rsidR="009D02EF" w:rsidRDefault="009D02E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F846BD8" w14:textId="77777777" w:rsidR="009D02EF" w:rsidRDefault="009D02EF">
            <w:pPr>
              <w:rPr>
                <w:b/>
                <w:sz w:val="22"/>
              </w:rPr>
            </w:pPr>
            <w:bookmarkStart w:id="315" w:name="DISTRESP_CSE_46"/>
            <w:r>
              <w:rPr>
                <w:b/>
                <w:sz w:val="22"/>
              </w:rPr>
              <w:t>Yes</w:t>
            </w:r>
            <w:bookmarkEnd w:id="315"/>
          </w:p>
        </w:tc>
      </w:tr>
    </w:tbl>
    <w:p w14:paraId="01B9E957"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390CEA73" w14:textId="77777777">
        <w:tc>
          <w:tcPr>
            <w:tcW w:w="9270" w:type="dxa"/>
          </w:tcPr>
          <w:p w14:paraId="5439660D" w14:textId="77777777" w:rsidR="009D02EF" w:rsidRDefault="009D02EF">
            <w:pPr>
              <w:rPr>
                <w:b/>
                <w:sz w:val="22"/>
              </w:rPr>
            </w:pPr>
            <w:r>
              <w:rPr>
                <w:b/>
                <w:sz w:val="22"/>
              </w:rPr>
              <w:t>Department of Elementary and Secondary Education Findings:</w:t>
            </w:r>
            <w:bookmarkStart w:id="316" w:name="LABEL_CSE_46"/>
            <w:bookmarkEnd w:id="316"/>
          </w:p>
        </w:tc>
      </w:tr>
      <w:tr w:rsidR="009D02EF" w14:paraId="5C8167D5" w14:textId="77777777">
        <w:tc>
          <w:tcPr>
            <w:tcW w:w="9270" w:type="dxa"/>
          </w:tcPr>
          <w:p w14:paraId="3F8B1392" w14:textId="77777777" w:rsidR="009D02EF" w:rsidRDefault="009D02EF">
            <w:pPr>
              <w:rPr>
                <w:i/>
                <w:sz w:val="22"/>
              </w:rPr>
            </w:pPr>
            <w:bookmarkStart w:id="317" w:name="FINDING_CSE_46"/>
            <w:r>
              <w:rPr>
                <w:i/>
                <w:sz w:val="22"/>
              </w:rPr>
              <w:t>The collaborative's procedures for suspension of students with disabilities do not address what steps should be taken if the student's behavior was the result of the collaborative's failure to implement the IEP.</w:t>
            </w:r>
          </w:p>
          <w:bookmarkEnd w:id="317"/>
          <w:p w14:paraId="557AA10E" w14:textId="77777777" w:rsidR="009D02EF" w:rsidRDefault="009D02EF">
            <w:pPr>
              <w:rPr>
                <w:i/>
                <w:sz w:val="22"/>
              </w:rPr>
            </w:pPr>
          </w:p>
        </w:tc>
      </w:tr>
    </w:tbl>
    <w:p w14:paraId="6B7936BC" w14:textId="77777777" w:rsidR="009D02EF" w:rsidRDefault="009D02EF">
      <w:pPr>
        <w:rPr>
          <w:sz w:val="22"/>
        </w:rPr>
      </w:pPr>
    </w:p>
    <w:p w14:paraId="2435BAC4"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299C6286" w14:textId="77777777">
        <w:trPr>
          <w:tblHeader/>
        </w:trPr>
        <w:tc>
          <w:tcPr>
            <w:tcW w:w="1530" w:type="dxa"/>
          </w:tcPr>
          <w:p w14:paraId="3C4ABD68" w14:textId="77777777" w:rsidR="009D02EF" w:rsidRDefault="009D02EF">
            <w:pPr>
              <w:spacing w:line="120" w:lineRule="exact"/>
              <w:rPr>
                <w:b/>
                <w:sz w:val="22"/>
              </w:rPr>
            </w:pPr>
          </w:p>
          <w:p w14:paraId="1A510E35" w14:textId="77777777" w:rsidR="009D02EF" w:rsidRDefault="009D02EF">
            <w:pPr>
              <w:jc w:val="center"/>
              <w:rPr>
                <w:b/>
                <w:sz w:val="22"/>
              </w:rPr>
            </w:pPr>
            <w:r>
              <w:rPr>
                <w:b/>
                <w:sz w:val="22"/>
              </w:rPr>
              <w:t>CRITERION</w:t>
            </w:r>
          </w:p>
          <w:p w14:paraId="329ACF69" w14:textId="77777777" w:rsidR="009D02EF" w:rsidRDefault="009D02EF">
            <w:pPr>
              <w:spacing w:after="58"/>
              <w:jc w:val="center"/>
              <w:rPr>
                <w:b/>
                <w:sz w:val="22"/>
              </w:rPr>
            </w:pPr>
            <w:r>
              <w:rPr>
                <w:b/>
                <w:sz w:val="22"/>
              </w:rPr>
              <w:t>NUMBER</w:t>
            </w:r>
          </w:p>
        </w:tc>
        <w:tc>
          <w:tcPr>
            <w:tcW w:w="7740" w:type="dxa"/>
            <w:gridSpan w:val="3"/>
            <w:vAlign w:val="center"/>
          </w:tcPr>
          <w:p w14:paraId="7813C5E9" w14:textId="77777777" w:rsidR="009D02EF" w:rsidRDefault="009D02EF" w:rsidP="009D02EF">
            <w:pPr>
              <w:jc w:val="center"/>
              <w:rPr>
                <w:b/>
                <w:sz w:val="22"/>
              </w:rPr>
            </w:pPr>
            <w:r>
              <w:rPr>
                <w:b/>
                <w:sz w:val="22"/>
              </w:rPr>
              <w:t>FACULTY, STAFF AND ADMINISTRATION</w:t>
            </w:r>
          </w:p>
        </w:tc>
      </w:tr>
      <w:tr w:rsidR="009D02EF" w14:paraId="1179AF58" w14:textId="77777777">
        <w:trPr>
          <w:tblHeader/>
        </w:trPr>
        <w:tc>
          <w:tcPr>
            <w:tcW w:w="1530" w:type="dxa"/>
          </w:tcPr>
          <w:p w14:paraId="6F7C714A" w14:textId="77777777" w:rsidR="009D02EF" w:rsidRDefault="009D02EF">
            <w:pPr>
              <w:spacing w:line="120" w:lineRule="exact"/>
              <w:rPr>
                <w:sz w:val="22"/>
              </w:rPr>
            </w:pPr>
          </w:p>
          <w:p w14:paraId="14131015" w14:textId="77777777" w:rsidR="009D02EF" w:rsidRDefault="009D02EF">
            <w:pPr>
              <w:spacing w:after="58"/>
              <w:jc w:val="center"/>
              <w:rPr>
                <w:sz w:val="22"/>
              </w:rPr>
            </w:pPr>
          </w:p>
        </w:tc>
        <w:tc>
          <w:tcPr>
            <w:tcW w:w="7740" w:type="dxa"/>
            <w:gridSpan w:val="3"/>
            <w:vAlign w:val="center"/>
          </w:tcPr>
          <w:p w14:paraId="3A5CB432" w14:textId="77777777" w:rsidR="009D02EF" w:rsidRDefault="009D02EF">
            <w:pPr>
              <w:spacing w:after="58"/>
              <w:jc w:val="center"/>
              <w:rPr>
                <w:b/>
                <w:sz w:val="22"/>
              </w:rPr>
            </w:pPr>
            <w:r>
              <w:rPr>
                <w:b/>
                <w:sz w:val="22"/>
              </w:rPr>
              <w:t>Legal Standard</w:t>
            </w:r>
          </w:p>
        </w:tc>
      </w:tr>
      <w:tr w:rsidR="009D02EF" w14:paraId="6846FFCD" w14:textId="77777777">
        <w:tc>
          <w:tcPr>
            <w:tcW w:w="1530" w:type="dxa"/>
          </w:tcPr>
          <w:p w14:paraId="044879E5" w14:textId="77777777" w:rsidR="009D02EF" w:rsidRPr="006E373D" w:rsidRDefault="009D02EF" w:rsidP="009D02EF">
            <w:pPr>
              <w:jc w:val="center"/>
              <w:rPr>
                <w:b/>
                <w:sz w:val="22"/>
              </w:rPr>
            </w:pPr>
            <w:r>
              <w:rPr>
                <w:b/>
                <w:sz w:val="22"/>
              </w:rPr>
              <w:t>C</w:t>
            </w:r>
            <w:r w:rsidRPr="006E373D">
              <w:rPr>
                <w:b/>
                <w:sz w:val="22"/>
              </w:rPr>
              <w:t>SE 51</w:t>
            </w:r>
          </w:p>
        </w:tc>
        <w:tc>
          <w:tcPr>
            <w:tcW w:w="7740" w:type="dxa"/>
            <w:gridSpan w:val="3"/>
          </w:tcPr>
          <w:p w14:paraId="6B78FF22" w14:textId="77777777" w:rsidR="009D02EF" w:rsidRPr="006E373D" w:rsidRDefault="009D02EF" w:rsidP="009D02EF">
            <w:pPr>
              <w:pStyle w:val="Heading8"/>
              <w:rPr>
                <w:u w:val="none"/>
              </w:rPr>
            </w:pPr>
            <w:r w:rsidRPr="006E373D">
              <w:rPr>
                <w:u w:val="none"/>
              </w:rPr>
              <w:t>Appropriate special education teacher licensure</w:t>
            </w:r>
          </w:p>
          <w:p w14:paraId="1BE0BD5B" w14:textId="77777777" w:rsidR="009D02EF" w:rsidRDefault="009D02EF" w:rsidP="009D02EF">
            <w:pPr>
              <w:rPr>
                <w:sz w:val="22"/>
              </w:rPr>
            </w:pPr>
            <w:bookmarkStart w:id="318" w:name="CRIT_CSE_51"/>
            <w:r>
              <w:rPr>
                <w:sz w:val="22"/>
              </w:rPr>
              <w:t>Individuals who design and/or provide direct special education services described in IEPs are appropriately licensed.</w:t>
            </w:r>
            <w:bookmarkEnd w:id="318"/>
            <w:r>
              <w:rPr>
                <w:sz w:val="22"/>
              </w:rPr>
              <w:t xml:space="preserve"> </w:t>
            </w:r>
          </w:p>
          <w:p w14:paraId="17CD053B" w14:textId="77777777" w:rsidR="009D02EF" w:rsidRDefault="009D02EF" w:rsidP="009D02EF">
            <w:pPr>
              <w:rPr>
                <w:sz w:val="22"/>
              </w:rPr>
            </w:pPr>
          </w:p>
          <w:p w14:paraId="2F4E729D" w14:textId="77777777" w:rsidR="009D02EF" w:rsidRPr="006E373D" w:rsidRDefault="009D02EF" w:rsidP="009D02EF">
            <w:pPr>
              <w:pStyle w:val="Heading8"/>
              <w:rPr>
                <w:u w:val="none"/>
              </w:rPr>
            </w:pPr>
            <w:r w:rsidRPr="006E373D">
              <w:rPr>
                <w:u w:val="none"/>
              </w:rPr>
              <w:t xml:space="preserve">State Requirements </w:t>
            </w:r>
            <w:r w:rsidRPr="006E373D">
              <w:rPr>
                <w:u w:val="none"/>
              </w:rPr>
              <w:tab/>
            </w:r>
            <w:r w:rsidRPr="006E373D">
              <w:rPr>
                <w:u w:val="none"/>
              </w:rPr>
              <w:tab/>
            </w:r>
            <w:r w:rsidRPr="006E373D">
              <w:rPr>
                <w:u w:val="none"/>
              </w:rPr>
              <w:tab/>
              <w:t>Federal Requirements</w:t>
            </w:r>
          </w:p>
          <w:p w14:paraId="6F8FC421" w14:textId="77777777" w:rsidR="009D02EF" w:rsidRDefault="009D02EF" w:rsidP="009D02EF">
            <w:pPr>
              <w:rPr>
                <w:sz w:val="22"/>
              </w:rPr>
            </w:pPr>
            <w:r>
              <w:rPr>
                <w:sz w:val="22"/>
              </w:rPr>
              <w:t xml:space="preserve">M.G.L. c. 71, </w:t>
            </w:r>
            <w:r>
              <w:rPr>
                <w:color w:val="000000"/>
                <w:sz w:val="22"/>
              </w:rPr>
              <w:t>§</w:t>
            </w:r>
            <w:r>
              <w:rPr>
                <w:sz w:val="22"/>
              </w:rPr>
              <w:t xml:space="preserve"> 38G and </w:t>
            </w:r>
            <w:r>
              <w:rPr>
                <w:color w:val="000000"/>
                <w:sz w:val="22"/>
              </w:rPr>
              <w:t>§</w:t>
            </w:r>
            <w:r>
              <w:rPr>
                <w:sz w:val="22"/>
              </w:rPr>
              <w:t xml:space="preserve"> 89(</w:t>
            </w:r>
            <w:proofErr w:type="spellStart"/>
            <w:r>
              <w:rPr>
                <w:sz w:val="22"/>
              </w:rPr>
              <w:t>qq</w:t>
            </w:r>
            <w:proofErr w:type="spellEnd"/>
            <w:r>
              <w:rPr>
                <w:sz w:val="22"/>
              </w:rPr>
              <w:t>);</w:t>
            </w:r>
            <w:r w:rsidRPr="006E373D">
              <w:t xml:space="preserve"> </w:t>
            </w:r>
            <w:r w:rsidRPr="006E373D">
              <w:tab/>
            </w:r>
            <w:r>
              <w:rPr>
                <w:snapToGrid w:val="0"/>
                <w:sz w:val="22"/>
              </w:rPr>
              <w:t>34 CFR</w:t>
            </w:r>
            <w:r>
              <w:rPr>
                <w:sz w:val="22"/>
              </w:rPr>
              <w:t xml:space="preserve"> 300.156</w:t>
            </w:r>
          </w:p>
          <w:p w14:paraId="796410AF" w14:textId="77777777" w:rsidR="009D02EF" w:rsidRDefault="009D02EF" w:rsidP="009D02EF">
            <w:pPr>
              <w:rPr>
                <w:sz w:val="22"/>
              </w:rPr>
            </w:pPr>
            <w:r>
              <w:rPr>
                <w:sz w:val="22"/>
              </w:rPr>
              <w:t>603 CMR 1.07; 7.00; 28.02(3)</w:t>
            </w:r>
          </w:p>
          <w:p w14:paraId="0EE0FC98" w14:textId="77777777" w:rsidR="009D02EF" w:rsidRDefault="009D02EF" w:rsidP="009D02EF">
            <w:pPr>
              <w:rPr>
                <w:sz w:val="22"/>
              </w:rPr>
            </w:pPr>
          </w:p>
        </w:tc>
      </w:tr>
      <w:tr w:rsidR="009D02EF" w14:paraId="4A43D467" w14:textId="77777777" w:rsidTr="009D02EF">
        <w:trPr>
          <w:trHeight w:val="382"/>
        </w:trPr>
        <w:tc>
          <w:tcPr>
            <w:tcW w:w="1530" w:type="dxa"/>
          </w:tcPr>
          <w:p w14:paraId="06D0383D" w14:textId="77777777" w:rsidR="009D02EF" w:rsidRDefault="009D02EF">
            <w:pPr>
              <w:rPr>
                <w:sz w:val="22"/>
              </w:rPr>
            </w:pPr>
          </w:p>
        </w:tc>
        <w:tc>
          <w:tcPr>
            <w:tcW w:w="3870" w:type="dxa"/>
            <w:tcBorders>
              <w:right w:val="single" w:sz="2" w:space="0" w:color="auto"/>
            </w:tcBorders>
            <w:vAlign w:val="center"/>
          </w:tcPr>
          <w:p w14:paraId="7D0A2AB0" w14:textId="77777777" w:rsidR="009D02EF" w:rsidRDefault="009D02EF" w:rsidP="009D02EF">
            <w:pPr>
              <w:rPr>
                <w:b/>
                <w:sz w:val="22"/>
              </w:rPr>
            </w:pPr>
            <w:r>
              <w:rPr>
                <w:b/>
                <w:sz w:val="22"/>
              </w:rPr>
              <w:t xml:space="preserve">Rating: </w:t>
            </w:r>
            <w:bookmarkStart w:id="319" w:name="RATING_CSE_51"/>
            <w:r>
              <w:rPr>
                <w:b/>
                <w:sz w:val="22"/>
              </w:rPr>
              <w:t xml:space="preserve"> Partially Implemented </w:t>
            </w:r>
            <w:bookmarkEnd w:id="319"/>
          </w:p>
        </w:tc>
        <w:tc>
          <w:tcPr>
            <w:tcW w:w="2880" w:type="dxa"/>
            <w:tcBorders>
              <w:top w:val="single" w:sz="2" w:space="0" w:color="000000"/>
              <w:left w:val="single" w:sz="2" w:space="0" w:color="auto"/>
              <w:bottom w:val="double" w:sz="2" w:space="0" w:color="000000"/>
              <w:right w:val="single" w:sz="2" w:space="0" w:color="auto"/>
            </w:tcBorders>
            <w:vAlign w:val="center"/>
          </w:tcPr>
          <w:p w14:paraId="0A149A6D" w14:textId="77777777" w:rsidR="009D02EF" w:rsidRDefault="009D02E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5374FE12" w14:textId="77777777" w:rsidR="009D02EF" w:rsidRDefault="009D02EF">
            <w:pPr>
              <w:rPr>
                <w:b/>
                <w:sz w:val="22"/>
              </w:rPr>
            </w:pPr>
            <w:bookmarkStart w:id="320" w:name="DISTRESP_CSE_51"/>
            <w:r>
              <w:rPr>
                <w:b/>
                <w:sz w:val="22"/>
              </w:rPr>
              <w:t>Yes</w:t>
            </w:r>
            <w:bookmarkEnd w:id="320"/>
          </w:p>
        </w:tc>
      </w:tr>
    </w:tbl>
    <w:p w14:paraId="2738416C"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10DB94F9" w14:textId="77777777">
        <w:tc>
          <w:tcPr>
            <w:tcW w:w="9270" w:type="dxa"/>
          </w:tcPr>
          <w:p w14:paraId="34328315" w14:textId="77777777" w:rsidR="009D02EF" w:rsidRDefault="009D02EF">
            <w:pPr>
              <w:rPr>
                <w:b/>
                <w:sz w:val="22"/>
              </w:rPr>
            </w:pPr>
            <w:r>
              <w:rPr>
                <w:b/>
                <w:sz w:val="22"/>
              </w:rPr>
              <w:t>Department of Elementary and Secondary Education Findings:</w:t>
            </w:r>
            <w:bookmarkStart w:id="321" w:name="LABEL_CSE_51"/>
            <w:bookmarkEnd w:id="321"/>
          </w:p>
        </w:tc>
      </w:tr>
      <w:tr w:rsidR="009D02EF" w14:paraId="1AF6A7E4" w14:textId="77777777">
        <w:tc>
          <w:tcPr>
            <w:tcW w:w="9270" w:type="dxa"/>
          </w:tcPr>
          <w:p w14:paraId="52EECDDA" w14:textId="77777777" w:rsidR="009D02EF" w:rsidRDefault="009D02EF">
            <w:pPr>
              <w:rPr>
                <w:i/>
                <w:sz w:val="22"/>
              </w:rPr>
            </w:pPr>
            <w:bookmarkStart w:id="322" w:name="FINDING_CSE_51"/>
            <w:r>
              <w:rPr>
                <w:i/>
                <w:sz w:val="22"/>
              </w:rPr>
              <w:t>A review of documentation and interviews indicated that not all teachers were appropriately licensed or granted an appropriate waiver for the current school year. A review of documentation and interviews indicated that some teachers teach outside of their approved area of licensure for more than 20% of the school day. A review of documentation indicated that the collaborative employs both general education and special education teachers however, at least half of the teaching staff are not currently licensed in special education areas as is required for approved public day schools.</w:t>
            </w:r>
          </w:p>
          <w:bookmarkEnd w:id="322"/>
          <w:p w14:paraId="2E5C0348" w14:textId="77777777" w:rsidR="009D02EF" w:rsidRDefault="009D02EF">
            <w:pPr>
              <w:rPr>
                <w:i/>
                <w:sz w:val="22"/>
              </w:rPr>
            </w:pPr>
          </w:p>
        </w:tc>
      </w:tr>
    </w:tbl>
    <w:p w14:paraId="03939B4A" w14:textId="77777777" w:rsidR="009D02EF" w:rsidRDefault="009D02EF">
      <w:pPr>
        <w:rPr>
          <w:sz w:val="22"/>
        </w:rPr>
      </w:pPr>
    </w:p>
    <w:p w14:paraId="50B927F8"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rsidRPr="00192EE9" w14:paraId="45C4F5EF" w14:textId="77777777">
        <w:trPr>
          <w:tblHeader/>
        </w:trPr>
        <w:tc>
          <w:tcPr>
            <w:tcW w:w="1530" w:type="dxa"/>
          </w:tcPr>
          <w:p w14:paraId="6A3F36DF" w14:textId="77777777" w:rsidR="009D02EF" w:rsidRDefault="009D02EF">
            <w:pPr>
              <w:spacing w:line="120" w:lineRule="exact"/>
              <w:rPr>
                <w:b/>
                <w:sz w:val="22"/>
              </w:rPr>
            </w:pPr>
          </w:p>
          <w:p w14:paraId="16290ACA" w14:textId="77777777" w:rsidR="009D02EF" w:rsidRDefault="009D02EF">
            <w:pPr>
              <w:jc w:val="center"/>
              <w:rPr>
                <w:b/>
                <w:sz w:val="22"/>
              </w:rPr>
            </w:pPr>
            <w:r>
              <w:rPr>
                <w:b/>
                <w:sz w:val="22"/>
              </w:rPr>
              <w:t>CRITERION</w:t>
            </w:r>
          </w:p>
          <w:p w14:paraId="3F8FB1F0" w14:textId="77777777" w:rsidR="009D02EF" w:rsidRDefault="009D02EF">
            <w:pPr>
              <w:spacing w:after="58"/>
              <w:jc w:val="center"/>
              <w:rPr>
                <w:b/>
                <w:sz w:val="22"/>
              </w:rPr>
            </w:pPr>
            <w:r>
              <w:rPr>
                <w:b/>
                <w:sz w:val="22"/>
              </w:rPr>
              <w:t>NUMBER</w:t>
            </w:r>
          </w:p>
        </w:tc>
        <w:tc>
          <w:tcPr>
            <w:tcW w:w="7740" w:type="dxa"/>
            <w:gridSpan w:val="3"/>
            <w:vAlign w:val="center"/>
          </w:tcPr>
          <w:p w14:paraId="06AA13C4" w14:textId="77777777" w:rsidR="009D02EF" w:rsidRPr="00192EE9" w:rsidRDefault="009D02EF">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323" w:name="_Toc45893073"/>
            <w:bookmarkStart w:id="324" w:name="_Toc51754012"/>
            <w:bookmarkStart w:id="325" w:name="_Toc51754206"/>
            <w:bookmarkStart w:id="326" w:name="_Toc51754397"/>
            <w:bookmarkStart w:id="327" w:name="_Toc51754589"/>
            <w:bookmarkStart w:id="328" w:name="_Toc51754780"/>
            <w:bookmarkStart w:id="329" w:name="_Toc51754972"/>
            <w:bookmarkStart w:id="330" w:name="_Toc51755163"/>
            <w:bookmarkStart w:id="331" w:name="_Toc51755354"/>
            <w:bookmarkStart w:id="332" w:name="_Toc51755544"/>
            <w:bookmarkStart w:id="333" w:name="_Toc51755735"/>
            <w:bookmarkStart w:id="334" w:name="_Toc51755926"/>
            <w:bookmarkStart w:id="335" w:name="_Toc51756116"/>
            <w:bookmarkStart w:id="336" w:name="_Toc51756307"/>
            <w:bookmarkStart w:id="337" w:name="_Toc51756497"/>
            <w:bookmarkStart w:id="338" w:name="_Toc51756688"/>
            <w:bookmarkStart w:id="339" w:name="_Toc51756786"/>
            <w:bookmarkStart w:id="340" w:name="_Toc51756975"/>
            <w:bookmarkStart w:id="341" w:name="_Toc51757356"/>
            <w:bookmarkStart w:id="342" w:name="_Toc51757547"/>
            <w:bookmarkStart w:id="343" w:name="_Toc51757736"/>
            <w:bookmarkStart w:id="344" w:name="_Toc51757926"/>
            <w:bookmarkStart w:id="345" w:name="_Toc51758114"/>
            <w:bookmarkStart w:id="346" w:name="_Toc51758303"/>
            <w:bookmarkStart w:id="347" w:name="_Toc51758491"/>
            <w:bookmarkStart w:id="348" w:name="_Toc51758680"/>
            <w:bookmarkStart w:id="349" w:name="_Toc51758868"/>
            <w:bookmarkStart w:id="350" w:name="_Toc51759057"/>
            <w:bookmarkStart w:id="351" w:name="_Toc51759244"/>
            <w:bookmarkStart w:id="352" w:name="_Toc51759433"/>
            <w:bookmarkStart w:id="353" w:name="_Toc51759619"/>
            <w:bookmarkStart w:id="354" w:name="_Toc51759806"/>
            <w:bookmarkStart w:id="355" w:name="_Toc51759991"/>
            <w:bookmarkStart w:id="356" w:name="_Toc51760177"/>
            <w:bookmarkStart w:id="357" w:name="_Toc51760362"/>
            <w:bookmarkStart w:id="358" w:name="_Toc54749380"/>
            <w:bookmarkStart w:id="359" w:name="_Toc54750266"/>
            <w:bookmarkStart w:id="360" w:name="_Toc54750572"/>
            <w:bookmarkStart w:id="361" w:name="_Toc54755786"/>
            <w:bookmarkStart w:id="362" w:name="_Toc54755985"/>
            <w:bookmarkStart w:id="363" w:name="_Toc54756306"/>
            <w:bookmarkStart w:id="364" w:name="_Toc54760841"/>
            <w:bookmarkStart w:id="365" w:name="_Toc54761273"/>
            <w:bookmarkStart w:id="366" w:name="_Toc54761522"/>
            <w:bookmarkStart w:id="367" w:name="_Toc54765861"/>
            <w:bookmarkStart w:id="368" w:name="_Toc54766066"/>
            <w:bookmarkStart w:id="369" w:name="_Toc54778782"/>
            <w:bookmarkStart w:id="370" w:name="_Toc54779074"/>
            <w:bookmarkStart w:id="371" w:name="_Toc54953895"/>
            <w:bookmarkStart w:id="372" w:name="_Toc55027545"/>
            <w:bookmarkStart w:id="373" w:name="_Toc55027761"/>
            <w:bookmarkStart w:id="374" w:name="_Toc55029009"/>
            <w:bookmarkStart w:id="375" w:name="_Toc55029224"/>
            <w:bookmarkStart w:id="376" w:name="_Toc55635831"/>
            <w:bookmarkStart w:id="377" w:name="_Toc55636072"/>
            <w:bookmarkStart w:id="378" w:name="_Toc55636395"/>
            <w:bookmarkStart w:id="379" w:name="_Toc55636598"/>
            <w:bookmarkStart w:id="380" w:name="_Toc55636800"/>
            <w:bookmarkStart w:id="381" w:name="_Toc55637002"/>
            <w:bookmarkStart w:id="382" w:name="_Toc68669212"/>
            <w:bookmarkStart w:id="383" w:name="_Toc68669415"/>
            <w:bookmarkStart w:id="384" w:name="_Toc68669617"/>
            <w:bookmarkStart w:id="385" w:name="_Toc83803717"/>
            <w:bookmarkStart w:id="386" w:name="_Toc83803919"/>
            <w:bookmarkStart w:id="387" w:name="_Toc83804121"/>
            <w:bookmarkStart w:id="388" w:name="_Toc83804322"/>
            <w:bookmarkStart w:id="389" w:name="_Toc86199743"/>
            <w:bookmarkStart w:id="390" w:name="_Toc86208181"/>
            <w:bookmarkStart w:id="391" w:name="_Toc86220331"/>
            <w:bookmarkStart w:id="392" w:name="_Toc86220562"/>
            <w:bookmarkStart w:id="393" w:name="_Toc86220792"/>
            <w:bookmarkStart w:id="394" w:name="_Toc86221020"/>
            <w:bookmarkStart w:id="395" w:name="_Toc86221249"/>
            <w:bookmarkStart w:id="396" w:name="_Toc86458442"/>
            <w:bookmarkStart w:id="397" w:name="_Toc86458670"/>
            <w:bookmarkStart w:id="398" w:name="_Toc86458897"/>
            <w:bookmarkStart w:id="399" w:name="_Toc86459123"/>
            <w:bookmarkStart w:id="400" w:name="_Toc86459350"/>
            <w:bookmarkStart w:id="401" w:name="_Toc86459576"/>
            <w:bookmarkStart w:id="402" w:name="_Toc86459713"/>
            <w:bookmarkStart w:id="403" w:name="_Toc86459938"/>
            <w:bookmarkStart w:id="404" w:name="_Toc86460164"/>
            <w:bookmarkStart w:id="405" w:name="_Toc86460389"/>
            <w:bookmarkStart w:id="406" w:name="_Toc86460614"/>
            <w:bookmarkStart w:id="407" w:name="_Toc86460836"/>
            <w:bookmarkStart w:id="408" w:name="_Toc86461057"/>
            <w:bookmarkStart w:id="409" w:name="_Toc86461278"/>
            <w:bookmarkStart w:id="410" w:name="_Toc86461498"/>
            <w:bookmarkStart w:id="411" w:name="_Toc86461718"/>
            <w:bookmarkStart w:id="412" w:name="_Toc86461938"/>
            <w:bookmarkStart w:id="413" w:name="_Toc86462157"/>
            <w:bookmarkStart w:id="414" w:name="_Toc86462375"/>
            <w:bookmarkStart w:id="415" w:name="_Toc86462592"/>
            <w:bookmarkStart w:id="416" w:name="_Toc86462807"/>
            <w:bookmarkStart w:id="417" w:name="_Toc86466909"/>
            <w:bookmarkStart w:id="418" w:name="_Toc86467124"/>
            <w:bookmarkStart w:id="419" w:name="_Toc86467337"/>
            <w:bookmarkStart w:id="420" w:name="_Toc86467549"/>
            <w:bookmarkStart w:id="421" w:name="_Toc86467760"/>
            <w:bookmarkStart w:id="422" w:name="_Toc86467970"/>
            <w:bookmarkStart w:id="423" w:name="_Toc86468179"/>
            <w:bookmarkStart w:id="424" w:name="_Toc86468387"/>
            <w:bookmarkStart w:id="425" w:name="_Toc86468595"/>
            <w:bookmarkStart w:id="426" w:name="_Toc86468798"/>
            <w:bookmarkStart w:id="427" w:name="_Toc86469000"/>
            <w:bookmarkStart w:id="428" w:name="_Toc86469201"/>
            <w:bookmarkStart w:id="429" w:name="_Toc86469401"/>
            <w:bookmarkStart w:id="430" w:name="_Toc86469599"/>
            <w:bookmarkStart w:id="431" w:name="_Toc86470903"/>
            <w:bookmarkStart w:id="432" w:name="_Toc86471099"/>
            <w:bookmarkStart w:id="433" w:name="_Toc112206431"/>
            <w:bookmarkStart w:id="434" w:name="_Toc112208890"/>
            <w:bookmarkStart w:id="435" w:name="_Toc112209086"/>
            <w:bookmarkStart w:id="436" w:name="_Toc112209285"/>
            <w:bookmarkStart w:id="437" w:name="_Toc112217609"/>
            <w:bookmarkStart w:id="438" w:name="_Toc112217804"/>
            <w:bookmarkStart w:id="439" w:name="_Toc115145802"/>
            <w:r w:rsidRPr="00192EE9">
              <w:rPr>
                <w:i/>
              </w:rPr>
              <w:t> </w:t>
            </w:r>
            <w:r w:rsidRPr="00192EE9">
              <w:rPr>
                <w:i/>
              </w:rPr>
              <w:t> </w:t>
            </w:r>
            <w:r w:rsidRPr="00192EE9">
              <w:rPr>
                <w:i/>
              </w:rPr>
              <w:t> </w:t>
            </w:r>
            <w:r w:rsidRPr="00192EE9">
              <w:rPr>
                <w:i/>
              </w:rPr>
              <w:t> </w:t>
            </w:r>
            <w:r w:rsidRPr="00192EE9">
              <w:rPr>
                <w:i/>
              </w:rPr>
              <w:t> </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192EE9">
              <w:rPr>
                <w:i/>
              </w:rPr>
              <w:fldChar w:fldCharType="end"/>
            </w:r>
          </w:p>
        </w:tc>
      </w:tr>
      <w:tr w:rsidR="009D02EF" w:rsidRPr="00192EE9" w14:paraId="67EF174D" w14:textId="77777777">
        <w:trPr>
          <w:tblHeader/>
        </w:trPr>
        <w:tc>
          <w:tcPr>
            <w:tcW w:w="1530" w:type="dxa"/>
          </w:tcPr>
          <w:p w14:paraId="301BA05A" w14:textId="77777777" w:rsidR="009D02EF" w:rsidRDefault="009D02EF">
            <w:pPr>
              <w:spacing w:line="120" w:lineRule="exact"/>
              <w:rPr>
                <w:sz w:val="22"/>
              </w:rPr>
            </w:pPr>
          </w:p>
          <w:p w14:paraId="2EE35DF6" w14:textId="77777777" w:rsidR="009D02EF" w:rsidRDefault="009D02EF">
            <w:pPr>
              <w:spacing w:after="58"/>
              <w:jc w:val="center"/>
              <w:rPr>
                <w:sz w:val="22"/>
              </w:rPr>
            </w:pPr>
          </w:p>
        </w:tc>
        <w:tc>
          <w:tcPr>
            <w:tcW w:w="7740" w:type="dxa"/>
            <w:gridSpan w:val="3"/>
            <w:vAlign w:val="center"/>
          </w:tcPr>
          <w:p w14:paraId="639861DC" w14:textId="77777777" w:rsidR="009D02EF" w:rsidRPr="00192EE9" w:rsidRDefault="009D02EF">
            <w:pPr>
              <w:spacing w:after="58"/>
              <w:jc w:val="center"/>
              <w:rPr>
                <w:b/>
                <w:i/>
                <w:sz w:val="22"/>
              </w:rPr>
            </w:pPr>
            <w:r w:rsidRPr="00192EE9">
              <w:rPr>
                <w:b/>
                <w:i/>
                <w:sz w:val="22"/>
              </w:rPr>
              <w:t>Legal Standard</w:t>
            </w:r>
          </w:p>
        </w:tc>
      </w:tr>
      <w:tr w:rsidR="009D02EF" w:rsidRPr="00BC081E" w14:paraId="6467A9D9" w14:textId="77777777">
        <w:tc>
          <w:tcPr>
            <w:tcW w:w="1530" w:type="dxa"/>
          </w:tcPr>
          <w:p w14:paraId="5A5DD1C4" w14:textId="77777777" w:rsidR="009D02EF" w:rsidRDefault="009D02EF">
            <w:pPr>
              <w:spacing w:line="120" w:lineRule="exact"/>
              <w:rPr>
                <w:sz w:val="22"/>
              </w:rPr>
            </w:pPr>
          </w:p>
          <w:p w14:paraId="5C454283" w14:textId="77777777" w:rsidR="009D02EF" w:rsidRPr="006E373D" w:rsidRDefault="009D02EF" w:rsidP="009D02EF">
            <w:pPr>
              <w:jc w:val="center"/>
              <w:rPr>
                <w:b/>
                <w:sz w:val="22"/>
              </w:rPr>
            </w:pPr>
            <w:r>
              <w:rPr>
                <w:b/>
                <w:sz w:val="22"/>
              </w:rPr>
              <w:t>C</w:t>
            </w:r>
            <w:r w:rsidRPr="006E373D">
              <w:rPr>
                <w:b/>
                <w:sz w:val="22"/>
              </w:rPr>
              <w:t>SE 52</w:t>
            </w:r>
          </w:p>
        </w:tc>
        <w:tc>
          <w:tcPr>
            <w:tcW w:w="7740" w:type="dxa"/>
            <w:gridSpan w:val="3"/>
          </w:tcPr>
          <w:p w14:paraId="68159486" w14:textId="77777777" w:rsidR="009D02EF" w:rsidRPr="00BC081E" w:rsidRDefault="009D02EF" w:rsidP="009D02EF">
            <w:pPr>
              <w:pStyle w:val="Heading8"/>
              <w:rPr>
                <w:u w:val="none"/>
              </w:rPr>
            </w:pPr>
            <w:r w:rsidRPr="00BC081E">
              <w:rPr>
                <w:u w:val="none"/>
              </w:rPr>
              <w:t>Appropriate certifications/licenses or other credentials -- related service providers</w:t>
            </w:r>
          </w:p>
          <w:p w14:paraId="1EEFB8F7" w14:textId="77777777" w:rsidR="009D02EF" w:rsidRPr="00BC081E" w:rsidRDefault="009D02EF" w:rsidP="009D02EF">
            <w:pPr>
              <w:pStyle w:val="BodyText2"/>
              <w:rPr>
                <w:i w:val="0"/>
              </w:rPr>
            </w:pPr>
            <w:bookmarkStart w:id="440"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440"/>
            <w:r w:rsidRPr="00BC081E">
              <w:rPr>
                <w:i w:val="0"/>
              </w:rPr>
              <w:t xml:space="preserve">  </w:t>
            </w:r>
          </w:p>
          <w:p w14:paraId="6D979EDD" w14:textId="77777777" w:rsidR="009D02EF" w:rsidRPr="00BC081E" w:rsidRDefault="009D02EF" w:rsidP="009D02EF">
            <w:pPr>
              <w:ind w:left="5758" w:hanging="4318"/>
              <w:rPr>
                <w:sz w:val="22"/>
              </w:rPr>
            </w:pPr>
          </w:p>
          <w:p w14:paraId="6CB67AE5" w14:textId="77777777" w:rsidR="009D02EF" w:rsidRPr="00BC081E" w:rsidRDefault="009D02EF" w:rsidP="009D02EF">
            <w:pPr>
              <w:pStyle w:val="Heading8"/>
              <w:rPr>
                <w:u w:val="none"/>
              </w:rPr>
            </w:pPr>
            <w:r w:rsidRPr="00BC081E">
              <w:rPr>
                <w:u w:val="none"/>
              </w:rPr>
              <w:t xml:space="preserve">State Requirements                          </w:t>
            </w:r>
            <w:r w:rsidRPr="00BC081E">
              <w:rPr>
                <w:u w:val="none"/>
              </w:rPr>
              <w:tab/>
              <w:t xml:space="preserve">Federal Requirements </w:t>
            </w:r>
          </w:p>
          <w:p w14:paraId="2F9591B6" w14:textId="77777777" w:rsidR="009D02EF" w:rsidRPr="00BC081E" w:rsidRDefault="009D02EF" w:rsidP="009D02EF">
            <w:pPr>
              <w:rPr>
                <w:sz w:val="22"/>
              </w:rPr>
            </w:pPr>
            <w:r w:rsidRPr="00BC081E">
              <w:rPr>
                <w:sz w:val="22"/>
              </w:rPr>
              <w:t>603 CMR 28.02(3</w:t>
            </w:r>
            <w:proofErr w:type="gramStart"/>
            <w:r w:rsidRPr="00BC081E">
              <w:rPr>
                <w:sz w:val="22"/>
              </w:rPr>
              <w:t>),(</w:t>
            </w:r>
            <w:proofErr w:type="gramEnd"/>
            <w:r w:rsidRPr="00BC081E">
              <w:rPr>
                <w:sz w:val="22"/>
              </w:rPr>
              <w:t>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1803C9F6" w14:textId="77777777" w:rsidR="009D02EF" w:rsidRPr="00BC081E" w:rsidRDefault="009D02EF" w:rsidP="009D02EF">
            <w:pPr>
              <w:rPr>
                <w:sz w:val="22"/>
              </w:rPr>
            </w:pPr>
          </w:p>
        </w:tc>
      </w:tr>
      <w:tr w:rsidR="009D02EF" w:rsidRPr="00BC081E" w14:paraId="16C415FF" w14:textId="77777777" w:rsidTr="009D02EF">
        <w:trPr>
          <w:trHeight w:val="382"/>
        </w:trPr>
        <w:tc>
          <w:tcPr>
            <w:tcW w:w="1530" w:type="dxa"/>
          </w:tcPr>
          <w:p w14:paraId="77EBCE9C" w14:textId="77777777" w:rsidR="009D02EF" w:rsidRPr="007353D7" w:rsidRDefault="009D02EF">
            <w:pPr>
              <w:rPr>
                <w:sz w:val="22"/>
              </w:rPr>
            </w:pPr>
          </w:p>
        </w:tc>
        <w:tc>
          <w:tcPr>
            <w:tcW w:w="3870" w:type="dxa"/>
            <w:tcBorders>
              <w:right w:val="single" w:sz="2" w:space="0" w:color="auto"/>
            </w:tcBorders>
            <w:vAlign w:val="center"/>
          </w:tcPr>
          <w:p w14:paraId="2C621C47" w14:textId="77777777" w:rsidR="009D02EF" w:rsidRPr="00BC081E" w:rsidRDefault="009D02EF" w:rsidP="009D02EF">
            <w:pPr>
              <w:rPr>
                <w:b/>
                <w:sz w:val="22"/>
              </w:rPr>
            </w:pPr>
            <w:r w:rsidRPr="00BC081E">
              <w:rPr>
                <w:b/>
                <w:sz w:val="22"/>
              </w:rPr>
              <w:t xml:space="preserve">Rating: </w:t>
            </w:r>
            <w:bookmarkStart w:id="441" w:name="RATING_CSE_52"/>
            <w:r w:rsidRPr="00BC081E">
              <w:rPr>
                <w:b/>
                <w:sz w:val="22"/>
              </w:rPr>
              <w:t xml:space="preserve"> Implemented </w:t>
            </w:r>
            <w:bookmarkEnd w:id="441"/>
          </w:p>
        </w:tc>
        <w:tc>
          <w:tcPr>
            <w:tcW w:w="2880" w:type="dxa"/>
            <w:tcBorders>
              <w:top w:val="single" w:sz="2" w:space="0" w:color="000000"/>
              <w:left w:val="single" w:sz="2" w:space="0" w:color="auto"/>
              <w:bottom w:val="double" w:sz="2" w:space="0" w:color="000000"/>
              <w:right w:val="single" w:sz="2" w:space="0" w:color="auto"/>
            </w:tcBorders>
            <w:vAlign w:val="center"/>
          </w:tcPr>
          <w:p w14:paraId="4AE38EF5" w14:textId="77777777" w:rsidR="009D02EF" w:rsidRPr="00BC081E" w:rsidRDefault="009D02EF">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16F02B91" w14:textId="77777777" w:rsidR="009D02EF" w:rsidRPr="00BC081E" w:rsidRDefault="009D02EF">
            <w:pPr>
              <w:rPr>
                <w:b/>
                <w:sz w:val="22"/>
              </w:rPr>
            </w:pPr>
            <w:bookmarkStart w:id="442" w:name="DISTRESP_CSE_52"/>
            <w:r w:rsidRPr="00BC081E">
              <w:rPr>
                <w:b/>
                <w:sz w:val="22"/>
              </w:rPr>
              <w:t>No</w:t>
            </w:r>
            <w:bookmarkEnd w:id="442"/>
          </w:p>
        </w:tc>
      </w:tr>
    </w:tbl>
    <w:p w14:paraId="7B8C9393"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2299ED5E" w14:textId="77777777">
        <w:tc>
          <w:tcPr>
            <w:tcW w:w="9270" w:type="dxa"/>
          </w:tcPr>
          <w:p w14:paraId="5B067A98" w14:textId="77777777" w:rsidR="009D02EF" w:rsidRDefault="009D02EF">
            <w:pPr>
              <w:rPr>
                <w:b/>
                <w:sz w:val="22"/>
              </w:rPr>
            </w:pPr>
            <w:bookmarkStart w:id="443" w:name="LABEL_CSE_52"/>
            <w:bookmarkEnd w:id="443"/>
          </w:p>
        </w:tc>
      </w:tr>
      <w:tr w:rsidR="009D02EF" w14:paraId="0F7006F7" w14:textId="77777777">
        <w:tc>
          <w:tcPr>
            <w:tcW w:w="9270" w:type="dxa"/>
          </w:tcPr>
          <w:p w14:paraId="0633E1F4" w14:textId="77777777" w:rsidR="009D02EF" w:rsidRDefault="009D02EF">
            <w:pPr>
              <w:rPr>
                <w:i/>
                <w:sz w:val="22"/>
              </w:rPr>
            </w:pPr>
            <w:bookmarkStart w:id="444" w:name="FINDING_CSE_52"/>
            <w:bookmarkEnd w:id="444"/>
          </w:p>
        </w:tc>
      </w:tr>
    </w:tbl>
    <w:p w14:paraId="57C7E37B" w14:textId="77777777" w:rsidR="009D02EF" w:rsidRDefault="009D02EF">
      <w:pPr>
        <w:rPr>
          <w:sz w:val="22"/>
        </w:rPr>
      </w:pPr>
    </w:p>
    <w:p w14:paraId="2A6ED6E7"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5885A0C2" w14:textId="77777777">
        <w:trPr>
          <w:tblHeader/>
        </w:trPr>
        <w:tc>
          <w:tcPr>
            <w:tcW w:w="1530" w:type="dxa"/>
          </w:tcPr>
          <w:p w14:paraId="79372100" w14:textId="77777777" w:rsidR="009D02EF" w:rsidRDefault="009D02EF">
            <w:pPr>
              <w:spacing w:line="120" w:lineRule="exact"/>
              <w:rPr>
                <w:b/>
                <w:sz w:val="22"/>
              </w:rPr>
            </w:pPr>
          </w:p>
          <w:p w14:paraId="52F9E8F9" w14:textId="77777777" w:rsidR="009D02EF" w:rsidRDefault="009D02EF">
            <w:pPr>
              <w:jc w:val="center"/>
              <w:rPr>
                <w:b/>
                <w:sz w:val="22"/>
              </w:rPr>
            </w:pPr>
            <w:r>
              <w:rPr>
                <w:b/>
                <w:sz w:val="22"/>
              </w:rPr>
              <w:t>CRITERION</w:t>
            </w:r>
          </w:p>
          <w:p w14:paraId="586B688E" w14:textId="77777777" w:rsidR="009D02EF" w:rsidRDefault="009D02EF">
            <w:pPr>
              <w:spacing w:after="58"/>
              <w:jc w:val="center"/>
              <w:rPr>
                <w:b/>
                <w:sz w:val="22"/>
              </w:rPr>
            </w:pPr>
            <w:r>
              <w:rPr>
                <w:b/>
                <w:sz w:val="22"/>
              </w:rPr>
              <w:t>NUMBER</w:t>
            </w:r>
          </w:p>
        </w:tc>
        <w:tc>
          <w:tcPr>
            <w:tcW w:w="7740" w:type="dxa"/>
            <w:gridSpan w:val="3"/>
            <w:vAlign w:val="center"/>
          </w:tcPr>
          <w:p w14:paraId="2B96F018" w14:textId="77777777" w:rsidR="009D02EF" w:rsidRDefault="009D02EF">
            <w:pPr>
              <w:pStyle w:val="Heading2"/>
            </w:pPr>
            <w:r>
              <w:fldChar w:fldCharType="begin">
                <w:ffData>
                  <w:name w:val="Text1"/>
                  <w:enabled/>
                  <w:calcOnExit w:val="0"/>
                  <w:textInput/>
                </w:ffData>
              </w:fldChar>
            </w:r>
            <w:r>
              <w:instrText xml:space="preserve"> FORMTEXT </w:instrText>
            </w:r>
            <w:r>
              <w:fldChar w:fldCharType="separate"/>
            </w:r>
            <w:bookmarkStart w:id="445" w:name="_Toc45893074"/>
            <w:bookmarkStart w:id="446" w:name="_Toc51754013"/>
            <w:bookmarkStart w:id="447" w:name="_Toc51754207"/>
            <w:bookmarkStart w:id="448" w:name="_Toc51754398"/>
            <w:bookmarkStart w:id="449" w:name="_Toc51754590"/>
            <w:bookmarkStart w:id="450" w:name="_Toc51754781"/>
            <w:bookmarkStart w:id="451" w:name="_Toc51754973"/>
            <w:bookmarkStart w:id="452" w:name="_Toc51755164"/>
            <w:bookmarkStart w:id="453" w:name="_Toc51755355"/>
            <w:bookmarkStart w:id="454" w:name="_Toc51755545"/>
            <w:bookmarkStart w:id="455" w:name="_Toc51755736"/>
            <w:bookmarkStart w:id="456" w:name="_Toc51755927"/>
            <w:bookmarkStart w:id="457" w:name="_Toc51756117"/>
            <w:bookmarkStart w:id="458" w:name="_Toc51756308"/>
            <w:bookmarkStart w:id="459" w:name="_Toc51756498"/>
            <w:bookmarkStart w:id="460" w:name="_Toc51756689"/>
            <w:bookmarkStart w:id="461" w:name="_Toc51756787"/>
            <w:bookmarkStart w:id="462" w:name="_Toc51756976"/>
            <w:bookmarkStart w:id="463" w:name="_Toc51757357"/>
            <w:bookmarkStart w:id="464" w:name="_Toc51757548"/>
            <w:bookmarkStart w:id="465" w:name="_Toc51757737"/>
            <w:bookmarkStart w:id="466" w:name="_Toc51757927"/>
            <w:bookmarkStart w:id="467" w:name="_Toc51758115"/>
            <w:bookmarkStart w:id="468" w:name="_Toc51758304"/>
            <w:bookmarkStart w:id="469" w:name="_Toc51758492"/>
            <w:bookmarkStart w:id="470" w:name="_Toc51758681"/>
            <w:bookmarkStart w:id="471" w:name="_Toc51758869"/>
            <w:bookmarkStart w:id="472" w:name="_Toc51759058"/>
            <w:bookmarkStart w:id="473" w:name="_Toc51759245"/>
            <w:bookmarkStart w:id="474" w:name="_Toc51759434"/>
            <w:bookmarkStart w:id="475" w:name="_Toc51759620"/>
            <w:bookmarkStart w:id="476" w:name="_Toc51759807"/>
            <w:bookmarkStart w:id="477" w:name="_Toc51759992"/>
            <w:bookmarkStart w:id="478" w:name="_Toc51760178"/>
            <w:bookmarkStart w:id="479" w:name="_Toc51760363"/>
            <w:bookmarkStart w:id="480" w:name="_Toc54749381"/>
            <w:bookmarkStart w:id="481" w:name="_Toc54750267"/>
            <w:bookmarkStart w:id="482" w:name="_Toc54750573"/>
            <w:bookmarkStart w:id="483" w:name="_Toc54755787"/>
            <w:bookmarkStart w:id="484" w:name="_Toc54755986"/>
            <w:bookmarkStart w:id="485" w:name="_Toc54756307"/>
            <w:bookmarkStart w:id="486" w:name="_Toc54760842"/>
            <w:bookmarkStart w:id="487" w:name="_Toc54761274"/>
            <w:bookmarkStart w:id="488" w:name="_Toc54761523"/>
            <w:bookmarkStart w:id="489" w:name="_Toc54765862"/>
            <w:bookmarkStart w:id="490" w:name="_Toc54766067"/>
            <w:bookmarkStart w:id="491" w:name="_Toc54778783"/>
            <w:bookmarkStart w:id="492" w:name="_Toc54779075"/>
            <w:bookmarkStart w:id="493" w:name="_Toc54953896"/>
            <w:bookmarkStart w:id="494" w:name="_Toc55027546"/>
            <w:bookmarkStart w:id="495" w:name="_Toc55027762"/>
            <w:bookmarkStart w:id="496" w:name="_Toc55029010"/>
            <w:bookmarkStart w:id="497" w:name="_Toc55029225"/>
            <w:bookmarkStart w:id="498" w:name="_Toc55635832"/>
            <w:bookmarkStart w:id="499" w:name="_Toc55636073"/>
            <w:bookmarkStart w:id="500" w:name="_Toc55636396"/>
            <w:bookmarkStart w:id="501" w:name="_Toc55636599"/>
            <w:bookmarkStart w:id="502" w:name="_Toc55636801"/>
            <w:bookmarkStart w:id="503" w:name="_Toc55637003"/>
            <w:bookmarkStart w:id="504" w:name="_Toc68669213"/>
            <w:bookmarkStart w:id="505" w:name="_Toc68669416"/>
            <w:bookmarkStart w:id="506" w:name="_Toc68669618"/>
            <w:bookmarkStart w:id="507" w:name="_Toc83803718"/>
            <w:bookmarkStart w:id="508" w:name="_Toc83803920"/>
            <w:bookmarkStart w:id="509" w:name="_Toc83804122"/>
            <w:bookmarkStart w:id="510" w:name="_Toc83804323"/>
            <w:bookmarkStart w:id="511" w:name="_Toc86199744"/>
            <w:bookmarkStart w:id="512" w:name="_Toc86208182"/>
            <w:bookmarkStart w:id="513" w:name="_Toc86220332"/>
            <w:bookmarkStart w:id="514" w:name="_Toc86220563"/>
            <w:bookmarkStart w:id="515" w:name="_Toc86220793"/>
            <w:bookmarkStart w:id="516" w:name="_Toc86221021"/>
            <w:bookmarkStart w:id="517" w:name="_Toc86221250"/>
            <w:bookmarkStart w:id="518" w:name="_Toc86458443"/>
            <w:bookmarkStart w:id="519" w:name="_Toc86458671"/>
            <w:bookmarkStart w:id="520" w:name="_Toc86458898"/>
            <w:bookmarkStart w:id="521" w:name="_Toc86459124"/>
            <w:bookmarkStart w:id="522" w:name="_Toc86459351"/>
            <w:bookmarkStart w:id="523" w:name="_Toc86459577"/>
            <w:bookmarkStart w:id="524" w:name="_Toc86459714"/>
            <w:bookmarkStart w:id="525" w:name="_Toc86459939"/>
            <w:bookmarkStart w:id="526" w:name="_Toc86460165"/>
            <w:bookmarkStart w:id="527" w:name="_Toc86460390"/>
            <w:bookmarkStart w:id="528" w:name="_Toc86460615"/>
            <w:bookmarkStart w:id="529" w:name="_Toc86460837"/>
            <w:bookmarkStart w:id="530" w:name="_Toc86461058"/>
            <w:bookmarkStart w:id="531" w:name="_Toc86461279"/>
            <w:bookmarkStart w:id="532" w:name="_Toc86461499"/>
            <w:bookmarkStart w:id="533" w:name="_Toc86461719"/>
            <w:bookmarkStart w:id="534" w:name="_Toc86461939"/>
            <w:bookmarkStart w:id="535" w:name="_Toc86462158"/>
            <w:bookmarkStart w:id="536" w:name="_Toc86462376"/>
            <w:bookmarkStart w:id="537" w:name="_Toc86462593"/>
            <w:bookmarkStart w:id="538" w:name="_Toc86462808"/>
            <w:bookmarkStart w:id="539" w:name="_Toc86466910"/>
            <w:bookmarkStart w:id="540" w:name="_Toc86467125"/>
            <w:bookmarkStart w:id="541" w:name="_Toc86467338"/>
            <w:bookmarkStart w:id="542" w:name="_Toc86467550"/>
            <w:bookmarkStart w:id="543" w:name="_Toc86467761"/>
            <w:bookmarkStart w:id="544" w:name="_Toc86467971"/>
            <w:bookmarkStart w:id="545" w:name="_Toc86468180"/>
            <w:bookmarkStart w:id="546" w:name="_Toc86468388"/>
            <w:bookmarkStart w:id="547" w:name="_Toc86468596"/>
            <w:bookmarkStart w:id="548" w:name="_Toc86468799"/>
            <w:bookmarkStart w:id="549" w:name="_Toc86469001"/>
            <w:bookmarkStart w:id="550" w:name="_Toc86469202"/>
            <w:bookmarkStart w:id="551" w:name="_Toc86469402"/>
            <w:bookmarkStart w:id="552" w:name="_Toc86469600"/>
            <w:bookmarkStart w:id="553" w:name="_Toc86470904"/>
            <w:bookmarkStart w:id="554" w:name="_Toc86471100"/>
            <w:bookmarkStart w:id="555" w:name="_Toc112206432"/>
            <w:bookmarkStart w:id="556" w:name="_Toc112208891"/>
            <w:bookmarkStart w:id="557" w:name="_Toc112209087"/>
            <w:bookmarkStart w:id="558" w:name="_Toc112209286"/>
            <w:bookmarkStart w:id="559" w:name="_Toc112217610"/>
            <w:bookmarkStart w:id="560" w:name="_Toc112217805"/>
            <w:bookmarkStart w:id="561" w:name="_Toc115145803"/>
            <w:r>
              <w:t> </w:t>
            </w:r>
            <w:r>
              <w:t> </w:t>
            </w:r>
            <w:r>
              <w:t> </w:t>
            </w:r>
            <w:r>
              <w:t> </w:t>
            </w:r>
            <w:r>
              <w:t> </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fldChar w:fldCharType="end"/>
            </w:r>
          </w:p>
        </w:tc>
      </w:tr>
      <w:tr w:rsidR="009D02EF" w14:paraId="0C215D97" w14:textId="77777777">
        <w:trPr>
          <w:tblHeader/>
        </w:trPr>
        <w:tc>
          <w:tcPr>
            <w:tcW w:w="1530" w:type="dxa"/>
          </w:tcPr>
          <w:p w14:paraId="19751CBA" w14:textId="77777777" w:rsidR="009D02EF" w:rsidRDefault="009D02EF">
            <w:pPr>
              <w:spacing w:line="120" w:lineRule="exact"/>
              <w:rPr>
                <w:sz w:val="22"/>
              </w:rPr>
            </w:pPr>
          </w:p>
          <w:p w14:paraId="3CDBD4C7" w14:textId="77777777" w:rsidR="009D02EF" w:rsidRDefault="009D02EF">
            <w:pPr>
              <w:spacing w:after="58"/>
              <w:jc w:val="center"/>
              <w:rPr>
                <w:sz w:val="22"/>
              </w:rPr>
            </w:pPr>
          </w:p>
        </w:tc>
        <w:tc>
          <w:tcPr>
            <w:tcW w:w="7740" w:type="dxa"/>
            <w:gridSpan w:val="3"/>
            <w:vAlign w:val="center"/>
          </w:tcPr>
          <w:p w14:paraId="587E9B87" w14:textId="77777777" w:rsidR="009D02EF" w:rsidRDefault="009D02EF">
            <w:pPr>
              <w:spacing w:after="58"/>
              <w:jc w:val="center"/>
              <w:rPr>
                <w:b/>
                <w:sz w:val="22"/>
              </w:rPr>
            </w:pPr>
            <w:r>
              <w:rPr>
                <w:b/>
                <w:sz w:val="22"/>
              </w:rPr>
              <w:t>Legal Standard</w:t>
            </w:r>
          </w:p>
        </w:tc>
      </w:tr>
      <w:tr w:rsidR="009D02EF" w14:paraId="4347202A" w14:textId="77777777">
        <w:tc>
          <w:tcPr>
            <w:tcW w:w="1530" w:type="dxa"/>
          </w:tcPr>
          <w:p w14:paraId="771031A2" w14:textId="77777777" w:rsidR="009D02EF" w:rsidRDefault="009D02EF">
            <w:pPr>
              <w:spacing w:line="120" w:lineRule="exact"/>
              <w:rPr>
                <w:sz w:val="22"/>
              </w:rPr>
            </w:pPr>
          </w:p>
          <w:p w14:paraId="434D1481" w14:textId="77777777" w:rsidR="009D02EF" w:rsidRPr="006E373D" w:rsidRDefault="009D02EF">
            <w:pPr>
              <w:spacing w:after="58"/>
              <w:jc w:val="center"/>
              <w:rPr>
                <w:b/>
                <w:sz w:val="22"/>
              </w:rPr>
            </w:pPr>
            <w:r>
              <w:rPr>
                <w:b/>
                <w:sz w:val="22"/>
              </w:rPr>
              <w:t>C</w:t>
            </w:r>
            <w:r w:rsidRPr="006E373D">
              <w:rPr>
                <w:b/>
                <w:sz w:val="22"/>
              </w:rPr>
              <w:t>SE 52A</w:t>
            </w:r>
          </w:p>
        </w:tc>
        <w:tc>
          <w:tcPr>
            <w:tcW w:w="7740" w:type="dxa"/>
            <w:gridSpan w:val="3"/>
          </w:tcPr>
          <w:p w14:paraId="7F186E0E" w14:textId="77777777" w:rsidR="009D02EF" w:rsidRDefault="009D02EF" w:rsidP="009D02EF">
            <w:pPr>
              <w:rPr>
                <w:b/>
                <w:sz w:val="22"/>
              </w:rPr>
            </w:pPr>
            <w:r>
              <w:rPr>
                <w:b/>
                <w:sz w:val="22"/>
              </w:rPr>
              <w:t xml:space="preserve">Registration of educational interpreters </w:t>
            </w:r>
          </w:p>
          <w:p w14:paraId="6742FD14" w14:textId="77777777" w:rsidR="009D02EF" w:rsidRDefault="009D02EF" w:rsidP="009D02EF">
            <w:pPr>
              <w:rPr>
                <w:iCs/>
                <w:sz w:val="22"/>
              </w:rPr>
            </w:pPr>
            <w:bookmarkStart w:id="562"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562"/>
          </w:p>
          <w:p w14:paraId="0FF3DAFC" w14:textId="77777777" w:rsidR="009D02EF" w:rsidRDefault="009D02EF" w:rsidP="009D02EF">
            <w:pPr>
              <w:rPr>
                <w:iCs/>
                <w:sz w:val="22"/>
              </w:rPr>
            </w:pPr>
          </w:p>
          <w:p w14:paraId="1924AC8C" w14:textId="77777777" w:rsidR="009D02EF" w:rsidRPr="006E373D" w:rsidRDefault="009D02EF" w:rsidP="009D02EF">
            <w:pPr>
              <w:pStyle w:val="Heading8"/>
              <w:rPr>
                <w:u w:val="none"/>
              </w:rPr>
            </w:pPr>
            <w:r w:rsidRPr="006E373D">
              <w:rPr>
                <w:u w:val="none"/>
              </w:rPr>
              <w:t xml:space="preserve">State Requirements                          </w:t>
            </w:r>
            <w:r w:rsidRPr="006E373D">
              <w:rPr>
                <w:u w:val="none"/>
              </w:rPr>
              <w:tab/>
              <w:t xml:space="preserve">Federal Requirements </w:t>
            </w:r>
          </w:p>
          <w:p w14:paraId="2EFC36C6" w14:textId="77777777" w:rsidR="009D02EF" w:rsidRDefault="009D02EF" w:rsidP="009D02EF">
            <w:pPr>
              <w:rPr>
                <w:sz w:val="22"/>
              </w:rPr>
            </w:pPr>
            <w:r>
              <w:rPr>
                <w:sz w:val="22"/>
              </w:rPr>
              <w:t>603 CMR 28.02(3</w:t>
            </w:r>
            <w:proofErr w:type="gramStart"/>
            <w:r>
              <w:rPr>
                <w:sz w:val="22"/>
              </w:rPr>
              <w:t>),(</w:t>
            </w:r>
            <w:proofErr w:type="gramEnd"/>
            <w:r>
              <w:rPr>
                <w:sz w:val="22"/>
              </w:rPr>
              <w:t>18)</w:t>
            </w:r>
            <w:r>
              <w:rPr>
                <w:sz w:val="22"/>
              </w:rPr>
              <w:tab/>
            </w:r>
            <w:r>
              <w:rPr>
                <w:sz w:val="22"/>
              </w:rPr>
              <w:tab/>
              <w:t xml:space="preserve">             </w:t>
            </w:r>
            <w:r>
              <w:rPr>
                <w:snapToGrid w:val="0"/>
                <w:sz w:val="22"/>
              </w:rPr>
              <w:t>34 CFR</w:t>
            </w:r>
            <w:r>
              <w:rPr>
                <w:sz w:val="22"/>
              </w:rPr>
              <w:t xml:space="preserve"> 300.34; 300.156(b)</w:t>
            </w:r>
          </w:p>
          <w:p w14:paraId="1CCE2173" w14:textId="77777777" w:rsidR="009D02EF" w:rsidRDefault="009D02EF" w:rsidP="009D02EF">
            <w:pPr>
              <w:rPr>
                <w:sz w:val="22"/>
              </w:rPr>
            </w:pPr>
          </w:p>
          <w:p w14:paraId="2AE5F240" w14:textId="77777777" w:rsidR="009D02EF" w:rsidRDefault="009D02EF" w:rsidP="009D02EF">
            <w:pPr>
              <w:rPr>
                <w:sz w:val="22"/>
              </w:rPr>
            </w:pPr>
            <w:r>
              <w:rPr>
                <w:i/>
                <w:iCs/>
                <w:sz w:val="22"/>
              </w:rPr>
              <w:t>See the</w:t>
            </w:r>
            <w:r>
              <w:rPr>
                <w:sz w:val="22"/>
              </w:rPr>
              <w:t xml:space="preserve"> Memorandum on New Requirements for Registration of Sign Language Interpreters Who Work in Educational Settings at </w:t>
            </w:r>
            <w:hyperlink r:id="rId17" w:history="1">
              <w:r w:rsidRPr="00621DEE">
                <w:rPr>
                  <w:rStyle w:val="Hyperlink"/>
                  <w:i/>
                  <w:iCs/>
                  <w:sz w:val="22"/>
                </w:rPr>
                <w:t>http://www.doe.mass.edu/news/news.aspx?id=3416</w:t>
              </w:r>
            </w:hyperlink>
            <w:r>
              <w:rPr>
                <w:i/>
                <w:iCs/>
                <w:sz w:val="22"/>
              </w:rPr>
              <w:t>.</w:t>
            </w:r>
            <w:r>
              <w:rPr>
                <w:sz w:val="22"/>
              </w:rPr>
              <w:tab/>
            </w:r>
          </w:p>
          <w:p w14:paraId="528B40F0" w14:textId="77777777" w:rsidR="009D02EF" w:rsidRDefault="009D02EF" w:rsidP="009D02EF">
            <w:pPr>
              <w:rPr>
                <w:sz w:val="22"/>
              </w:rPr>
            </w:pPr>
          </w:p>
        </w:tc>
      </w:tr>
      <w:tr w:rsidR="009D02EF" w14:paraId="51206754" w14:textId="77777777" w:rsidTr="009D02EF">
        <w:trPr>
          <w:trHeight w:val="382"/>
        </w:trPr>
        <w:tc>
          <w:tcPr>
            <w:tcW w:w="1530" w:type="dxa"/>
          </w:tcPr>
          <w:p w14:paraId="1AA9B118" w14:textId="77777777" w:rsidR="009D02EF" w:rsidRDefault="009D02EF">
            <w:pPr>
              <w:rPr>
                <w:sz w:val="22"/>
              </w:rPr>
            </w:pPr>
          </w:p>
        </w:tc>
        <w:tc>
          <w:tcPr>
            <w:tcW w:w="3870" w:type="dxa"/>
            <w:tcBorders>
              <w:top w:val="single" w:sz="2" w:space="0" w:color="auto"/>
              <w:right w:val="single" w:sz="2" w:space="0" w:color="auto"/>
            </w:tcBorders>
            <w:vAlign w:val="center"/>
          </w:tcPr>
          <w:p w14:paraId="7AFBA448" w14:textId="77777777" w:rsidR="009D02EF" w:rsidRDefault="009D02EF" w:rsidP="009D02EF">
            <w:pPr>
              <w:rPr>
                <w:b/>
                <w:sz w:val="22"/>
              </w:rPr>
            </w:pPr>
            <w:r>
              <w:rPr>
                <w:b/>
                <w:sz w:val="22"/>
              </w:rPr>
              <w:t xml:space="preserve">Rating: </w:t>
            </w:r>
            <w:bookmarkStart w:id="563" w:name="RATING_CSE_52A"/>
            <w:r>
              <w:rPr>
                <w:b/>
                <w:sz w:val="22"/>
              </w:rPr>
              <w:t xml:space="preserve"> Implemented </w:t>
            </w:r>
            <w:bookmarkEnd w:id="563"/>
          </w:p>
        </w:tc>
        <w:tc>
          <w:tcPr>
            <w:tcW w:w="2880" w:type="dxa"/>
            <w:tcBorders>
              <w:top w:val="single" w:sz="2" w:space="0" w:color="000000"/>
              <w:left w:val="single" w:sz="2" w:space="0" w:color="auto"/>
              <w:bottom w:val="double" w:sz="2" w:space="0" w:color="000000"/>
              <w:right w:val="single" w:sz="2" w:space="0" w:color="auto"/>
            </w:tcBorders>
            <w:vAlign w:val="center"/>
          </w:tcPr>
          <w:p w14:paraId="22DA51B3" w14:textId="77777777" w:rsidR="009D02EF" w:rsidRDefault="009D02E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C7CF71A" w14:textId="77777777" w:rsidR="009D02EF" w:rsidRDefault="009D02EF">
            <w:pPr>
              <w:rPr>
                <w:b/>
                <w:sz w:val="22"/>
              </w:rPr>
            </w:pPr>
            <w:bookmarkStart w:id="564" w:name="DISTRESP_CSE_52A"/>
            <w:r>
              <w:rPr>
                <w:b/>
                <w:sz w:val="22"/>
              </w:rPr>
              <w:t>No</w:t>
            </w:r>
            <w:bookmarkEnd w:id="564"/>
          </w:p>
        </w:tc>
      </w:tr>
    </w:tbl>
    <w:p w14:paraId="6328D4E9"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3F1863BA" w14:textId="77777777">
        <w:tc>
          <w:tcPr>
            <w:tcW w:w="9270" w:type="dxa"/>
          </w:tcPr>
          <w:p w14:paraId="307CCEDB" w14:textId="77777777" w:rsidR="009D02EF" w:rsidRDefault="009D02EF">
            <w:pPr>
              <w:rPr>
                <w:b/>
                <w:sz w:val="22"/>
              </w:rPr>
            </w:pPr>
            <w:bookmarkStart w:id="565" w:name="LABEL_CSE_52A"/>
            <w:bookmarkEnd w:id="565"/>
          </w:p>
        </w:tc>
      </w:tr>
      <w:tr w:rsidR="009D02EF" w14:paraId="6BC8A741" w14:textId="77777777">
        <w:tc>
          <w:tcPr>
            <w:tcW w:w="9270" w:type="dxa"/>
          </w:tcPr>
          <w:p w14:paraId="25B6AAF1" w14:textId="77777777" w:rsidR="009D02EF" w:rsidRDefault="009D02EF">
            <w:pPr>
              <w:rPr>
                <w:i/>
                <w:sz w:val="22"/>
              </w:rPr>
            </w:pPr>
            <w:bookmarkStart w:id="566" w:name="FINDING_CSE_52A"/>
            <w:bookmarkEnd w:id="566"/>
          </w:p>
        </w:tc>
      </w:tr>
    </w:tbl>
    <w:p w14:paraId="0BC5624D" w14:textId="77777777" w:rsidR="009D02EF" w:rsidRDefault="009D02EF">
      <w:pPr>
        <w:rPr>
          <w:sz w:val="22"/>
        </w:rPr>
      </w:pPr>
    </w:p>
    <w:p w14:paraId="2E58D6DA"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63CBC737" w14:textId="77777777">
        <w:trPr>
          <w:tblHeader/>
        </w:trPr>
        <w:tc>
          <w:tcPr>
            <w:tcW w:w="1530" w:type="dxa"/>
          </w:tcPr>
          <w:p w14:paraId="2137297C" w14:textId="77777777" w:rsidR="009D02EF" w:rsidRDefault="009D02EF">
            <w:pPr>
              <w:spacing w:line="120" w:lineRule="exact"/>
              <w:rPr>
                <w:b/>
                <w:sz w:val="22"/>
              </w:rPr>
            </w:pPr>
          </w:p>
          <w:p w14:paraId="5C3F4E0A" w14:textId="77777777" w:rsidR="009D02EF" w:rsidRDefault="009D02EF">
            <w:pPr>
              <w:jc w:val="center"/>
              <w:rPr>
                <w:b/>
                <w:sz w:val="22"/>
              </w:rPr>
            </w:pPr>
            <w:r>
              <w:rPr>
                <w:b/>
                <w:sz w:val="22"/>
              </w:rPr>
              <w:t>CRITERION</w:t>
            </w:r>
          </w:p>
          <w:p w14:paraId="03A1C73A" w14:textId="77777777" w:rsidR="009D02EF" w:rsidRDefault="009D02EF">
            <w:pPr>
              <w:spacing w:after="58"/>
              <w:jc w:val="center"/>
              <w:rPr>
                <w:b/>
                <w:sz w:val="22"/>
              </w:rPr>
            </w:pPr>
            <w:r>
              <w:rPr>
                <w:b/>
                <w:sz w:val="22"/>
              </w:rPr>
              <w:t>NUMBER</w:t>
            </w:r>
          </w:p>
        </w:tc>
        <w:tc>
          <w:tcPr>
            <w:tcW w:w="7740" w:type="dxa"/>
            <w:gridSpan w:val="3"/>
            <w:vAlign w:val="center"/>
          </w:tcPr>
          <w:p w14:paraId="7064BDA1" w14:textId="77777777" w:rsidR="009D02EF" w:rsidRDefault="009D02EF">
            <w:pPr>
              <w:pStyle w:val="Heading2"/>
            </w:pPr>
            <w:r>
              <w:fldChar w:fldCharType="begin">
                <w:ffData>
                  <w:name w:val="Text1"/>
                  <w:enabled/>
                  <w:calcOnExit w:val="0"/>
                  <w:textInput/>
                </w:ffData>
              </w:fldChar>
            </w:r>
            <w:r>
              <w:instrText xml:space="preserve"> FORMTEXT </w:instrText>
            </w:r>
            <w:r>
              <w:fldChar w:fldCharType="separate"/>
            </w:r>
            <w:bookmarkStart w:id="567" w:name="_Toc45893075"/>
            <w:bookmarkStart w:id="568" w:name="_Toc51754014"/>
            <w:bookmarkStart w:id="569" w:name="_Toc51754208"/>
            <w:bookmarkStart w:id="570" w:name="_Toc51754399"/>
            <w:bookmarkStart w:id="571" w:name="_Toc51754591"/>
            <w:bookmarkStart w:id="572" w:name="_Toc51754782"/>
            <w:bookmarkStart w:id="573" w:name="_Toc51754974"/>
            <w:bookmarkStart w:id="574" w:name="_Toc51755165"/>
            <w:bookmarkStart w:id="575" w:name="_Toc51755356"/>
            <w:bookmarkStart w:id="576" w:name="_Toc51755546"/>
            <w:bookmarkStart w:id="577" w:name="_Toc51755737"/>
            <w:bookmarkStart w:id="578" w:name="_Toc51755928"/>
            <w:bookmarkStart w:id="579" w:name="_Toc51756118"/>
            <w:bookmarkStart w:id="580" w:name="_Toc51756309"/>
            <w:bookmarkStart w:id="581" w:name="_Toc51756499"/>
            <w:bookmarkStart w:id="582" w:name="_Toc51756690"/>
            <w:bookmarkStart w:id="583" w:name="_Toc51756788"/>
            <w:bookmarkStart w:id="584" w:name="_Toc51756977"/>
            <w:bookmarkStart w:id="585" w:name="_Toc51757358"/>
            <w:bookmarkStart w:id="586" w:name="_Toc51757549"/>
            <w:bookmarkStart w:id="587" w:name="_Toc51757738"/>
            <w:bookmarkStart w:id="588" w:name="_Toc51757928"/>
            <w:bookmarkStart w:id="589" w:name="_Toc51758116"/>
            <w:bookmarkStart w:id="590" w:name="_Toc51758305"/>
            <w:bookmarkStart w:id="591" w:name="_Toc51758493"/>
            <w:bookmarkStart w:id="592" w:name="_Toc51758682"/>
            <w:bookmarkStart w:id="593" w:name="_Toc51758870"/>
            <w:bookmarkStart w:id="594" w:name="_Toc51759059"/>
            <w:bookmarkStart w:id="595" w:name="_Toc51759246"/>
            <w:bookmarkStart w:id="596" w:name="_Toc51759435"/>
            <w:bookmarkStart w:id="597" w:name="_Toc51759621"/>
            <w:bookmarkStart w:id="598" w:name="_Toc51759808"/>
            <w:bookmarkStart w:id="599" w:name="_Toc51759993"/>
            <w:bookmarkStart w:id="600" w:name="_Toc51760179"/>
            <w:bookmarkStart w:id="601" w:name="_Toc51760364"/>
            <w:bookmarkStart w:id="602" w:name="_Toc54749382"/>
            <w:bookmarkStart w:id="603" w:name="_Toc54750268"/>
            <w:bookmarkStart w:id="604" w:name="_Toc54750574"/>
            <w:bookmarkStart w:id="605" w:name="_Toc54755788"/>
            <w:bookmarkStart w:id="606" w:name="_Toc54755987"/>
            <w:bookmarkStart w:id="607" w:name="_Toc54756308"/>
            <w:bookmarkStart w:id="608" w:name="_Toc54760843"/>
            <w:bookmarkStart w:id="609" w:name="_Toc54761275"/>
            <w:bookmarkStart w:id="610" w:name="_Toc54761524"/>
            <w:bookmarkStart w:id="611" w:name="_Toc54765863"/>
            <w:bookmarkStart w:id="612" w:name="_Toc54766068"/>
            <w:bookmarkStart w:id="613" w:name="_Toc54778784"/>
            <w:bookmarkStart w:id="614" w:name="_Toc54779076"/>
            <w:bookmarkStart w:id="615" w:name="_Toc54953897"/>
            <w:bookmarkStart w:id="616" w:name="_Toc55027547"/>
            <w:bookmarkStart w:id="617" w:name="_Toc55027763"/>
            <w:bookmarkStart w:id="618" w:name="_Toc55029011"/>
            <w:bookmarkStart w:id="619" w:name="_Toc55029226"/>
            <w:bookmarkStart w:id="620" w:name="_Toc55635833"/>
            <w:bookmarkStart w:id="621" w:name="_Toc55636074"/>
            <w:bookmarkStart w:id="622" w:name="_Toc55636397"/>
            <w:bookmarkStart w:id="623" w:name="_Toc55636600"/>
            <w:bookmarkStart w:id="624" w:name="_Toc55636802"/>
            <w:bookmarkStart w:id="625" w:name="_Toc55637004"/>
            <w:bookmarkStart w:id="626" w:name="_Toc68669214"/>
            <w:bookmarkStart w:id="627" w:name="_Toc68669417"/>
            <w:bookmarkStart w:id="628" w:name="_Toc68669619"/>
            <w:bookmarkStart w:id="629" w:name="_Toc83803719"/>
            <w:bookmarkStart w:id="630" w:name="_Toc83803921"/>
            <w:bookmarkStart w:id="631" w:name="_Toc83804123"/>
            <w:bookmarkStart w:id="632" w:name="_Toc83804324"/>
            <w:bookmarkStart w:id="633" w:name="_Toc86199745"/>
            <w:bookmarkStart w:id="634" w:name="_Toc86208183"/>
            <w:bookmarkStart w:id="635" w:name="_Toc86220333"/>
            <w:bookmarkStart w:id="636" w:name="_Toc86220564"/>
            <w:bookmarkStart w:id="637" w:name="_Toc86220794"/>
            <w:bookmarkStart w:id="638" w:name="_Toc86221022"/>
            <w:bookmarkStart w:id="639" w:name="_Toc86221251"/>
            <w:bookmarkStart w:id="640" w:name="_Toc86458444"/>
            <w:bookmarkStart w:id="641" w:name="_Toc86458672"/>
            <w:bookmarkStart w:id="642" w:name="_Toc86458899"/>
            <w:bookmarkStart w:id="643" w:name="_Toc86459125"/>
            <w:bookmarkStart w:id="644" w:name="_Toc86459352"/>
            <w:bookmarkStart w:id="645" w:name="_Toc86459578"/>
            <w:bookmarkStart w:id="646" w:name="_Toc86459715"/>
            <w:bookmarkStart w:id="647" w:name="_Toc86459940"/>
            <w:bookmarkStart w:id="648" w:name="_Toc86460166"/>
            <w:bookmarkStart w:id="649" w:name="_Toc86460391"/>
            <w:bookmarkStart w:id="650" w:name="_Toc86460616"/>
            <w:bookmarkStart w:id="651" w:name="_Toc86460838"/>
            <w:bookmarkStart w:id="652" w:name="_Toc86461059"/>
            <w:bookmarkStart w:id="653" w:name="_Toc86461280"/>
            <w:bookmarkStart w:id="654" w:name="_Toc86461500"/>
            <w:bookmarkStart w:id="655" w:name="_Toc86461720"/>
            <w:bookmarkStart w:id="656" w:name="_Toc86461940"/>
            <w:bookmarkStart w:id="657" w:name="_Toc86462159"/>
            <w:bookmarkStart w:id="658" w:name="_Toc86462377"/>
            <w:bookmarkStart w:id="659" w:name="_Toc86462594"/>
            <w:bookmarkStart w:id="660" w:name="_Toc86462809"/>
            <w:bookmarkStart w:id="661" w:name="_Toc86466911"/>
            <w:bookmarkStart w:id="662" w:name="_Toc86467126"/>
            <w:bookmarkStart w:id="663" w:name="_Toc86467339"/>
            <w:bookmarkStart w:id="664" w:name="_Toc86467551"/>
            <w:bookmarkStart w:id="665" w:name="_Toc86467762"/>
            <w:bookmarkStart w:id="666" w:name="_Toc86467972"/>
            <w:bookmarkStart w:id="667" w:name="_Toc86468181"/>
            <w:bookmarkStart w:id="668" w:name="_Toc86468389"/>
            <w:bookmarkStart w:id="669" w:name="_Toc86468597"/>
            <w:bookmarkStart w:id="670" w:name="_Toc86468800"/>
            <w:bookmarkStart w:id="671" w:name="_Toc86469002"/>
            <w:bookmarkStart w:id="672" w:name="_Toc86469203"/>
            <w:bookmarkStart w:id="673" w:name="_Toc86469403"/>
            <w:bookmarkStart w:id="674" w:name="_Toc86469601"/>
            <w:bookmarkStart w:id="675" w:name="_Toc86470905"/>
            <w:bookmarkStart w:id="676" w:name="_Toc86471101"/>
            <w:bookmarkStart w:id="677" w:name="_Toc112206433"/>
            <w:bookmarkStart w:id="678" w:name="_Toc112208892"/>
            <w:bookmarkStart w:id="679" w:name="_Toc112209088"/>
            <w:bookmarkStart w:id="680" w:name="_Toc112209287"/>
            <w:bookmarkStart w:id="681" w:name="_Toc112217611"/>
            <w:bookmarkStart w:id="682" w:name="_Toc112217806"/>
            <w:bookmarkStart w:id="683" w:name="_Toc115145804"/>
            <w:r>
              <w:t> </w:t>
            </w:r>
            <w:r>
              <w:t> </w:t>
            </w:r>
            <w:r>
              <w:t> </w:t>
            </w:r>
            <w:r>
              <w:t> </w:t>
            </w:r>
            <w:r>
              <w:t> </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fldChar w:fldCharType="end"/>
            </w:r>
          </w:p>
        </w:tc>
      </w:tr>
      <w:tr w:rsidR="009D02EF" w14:paraId="6A570C6E" w14:textId="77777777">
        <w:trPr>
          <w:tblHeader/>
        </w:trPr>
        <w:tc>
          <w:tcPr>
            <w:tcW w:w="1530" w:type="dxa"/>
          </w:tcPr>
          <w:p w14:paraId="1BA68165" w14:textId="77777777" w:rsidR="009D02EF" w:rsidRDefault="009D02EF">
            <w:pPr>
              <w:spacing w:line="120" w:lineRule="exact"/>
              <w:rPr>
                <w:sz w:val="22"/>
              </w:rPr>
            </w:pPr>
          </w:p>
          <w:p w14:paraId="5DBEAF32" w14:textId="77777777" w:rsidR="009D02EF" w:rsidRDefault="009D02EF">
            <w:pPr>
              <w:spacing w:after="58"/>
              <w:jc w:val="center"/>
              <w:rPr>
                <w:sz w:val="22"/>
              </w:rPr>
            </w:pPr>
          </w:p>
        </w:tc>
        <w:tc>
          <w:tcPr>
            <w:tcW w:w="7740" w:type="dxa"/>
            <w:gridSpan w:val="3"/>
            <w:vAlign w:val="center"/>
          </w:tcPr>
          <w:p w14:paraId="7753F125" w14:textId="77777777" w:rsidR="009D02EF" w:rsidRDefault="009D02EF">
            <w:pPr>
              <w:spacing w:after="58"/>
              <w:jc w:val="center"/>
              <w:rPr>
                <w:b/>
                <w:sz w:val="22"/>
              </w:rPr>
            </w:pPr>
            <w:r>
              <w:rPr>
                <w:b/>
                <w:sz w:val="22"/>
              </w:rPr>
              <w:t>Legal Standard</w:t>
            </w:r>
          </w:p>
        </w:tc>
      </w:tr>
      <w:tr w:rsidR="009D02EF" w14:paraId="46075983" w14:textId="77777777" w:rsidTr="009D02EF">
        <w:tc>
          <w:tcPr>
            <w:tcW w:w="1530" w:type="dxa"/>
          </w:tcPr>
          <w:p w14:paraId="2884B8B2" w14:textId="77777777" w:rsidR="009D02EF" w:rsidRDefault="009D02EF">
            <w:pPr>
              <w:spacing w:line="120" w:lineRule="exact"/>
              <w:rPr>
                <w:sz w:val="22"/>
              </w:rPr>
            </w:pPr>
          </w:p>
          <w:p w14:paraId="06AE4B40" w14:textId="77777777" w:rsidR="009D02EF" w:rsidRPr="006E373D" w:rsidRDefault="009D02EF" w:rsidP="009D02EF">
            <w:pPr>
              <w:jc w:val="center"/>
              <w:rPr>
                <w:b/>
                <w:sz w:val="22"/>
              </w:rPr>
            </w:pPr>
            <w:r>
              <w:rPr>
                <w:b/>
                <w:sz w:val="22"/>
              </w:rPr>
              <w:t>C</w:t>
            </w:r>
            <w:r w:rsidRPr="006E373D">
              <w:rPr>
                <w:b/>
                <w:sz w:val="22"/>
              </w:rPr>
              <w:t>SE 53</w:t>
            </w:r>
          </w:p>
        </w:tc>
        <w:tc>
          <w:tcPr>
            <w:tcW w:w="7740" w:type="dxa"/>
            <w:gridSpan w:val="3"/>
            <w:tcBorders>
              <w:right w:val="single" w:sz="2" w:space="0" w:color="auto"/>
            </w:tcBorders>
          </w:tcPr>
          <w:p w14:paraId="67898DC5" w14:textId="77777777" w:rsidR="009D02EF" w:rsidRPr="006E373D" w:rsidRDefault="009D02EF" w:rsidP="009D02EF">
            <w:pPr>
              <w:pStyle w:val="Heading8"/>
              <w:rPr>
                <w:u w:val="none"/>
              </w:rPr>
            </w:pPr>
            <w:r w:rsidRPr="006E373D">
              <w:rPr>
                <w:u w:val="none"/>
              </w:rPr>
              <w:t>Use of paraprofessionals</w:t>
            </w:r>
          </w:p>
          <w:p w14:paraId="2310AF43" w14:textId="77777777" w:rsidR="009D02EF" w:rsidRDefault="009D02EF" w:rsidP="009D02EF">
            <w:pPr>
              <w:numPr>
                <w:ilvl w:val="0"/>
                <w:numId w:val="5"/>
              </w:numPr>
              <w:rPr>
                <w:sz w:val="22"/>
              </w:rPr>
            </w:pPr>
            <w:bookmarkStart w:id="684" w:name="CRIT_CSE_53"/>
            <w:r>
              <w:rPr>
                <w:sz w:val="22"/>
              </w:rPr>
              <w:t>Reserved.</w:t>
            </w:r>
          </w:p>
          <w:p w14:paraId="52205802" w14:textId="77777777" w:rsidR="009D02EF" w:rsidRDefault="009D02EF" w:rsidP="009D02EF">
            <w:pPr>
              <w:numPr>
                <w:ilvl w:val="0"/>
                <w:numId w:val="5"/>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684"/>
          </w:p>
          <w:p w14:paraId="3DDD272F" w14:textId="77777777" w:rsidR="009D02EF" w:rsidRDefault="009D02EF" w:rsidP="009D02EF">
            <w:pPr>
              <w:rPr>
                <w:b/>
                <w:sz w:val="22"/>
              </w:rPr>
            </w:pPr>
          </w:p>
          <w:p w14:paraId="68350379" w14:textId="77777777" w:rsidR="009D02EF" w:rsidRDefault="009D02EF" w:rsidP="009D02EF">
            <w:pPr>
              <w:ind w:left="759" w:hanging="759"/>
              <w:rPr>
                <w:b/>
                <w:sz w:val="22"/>
              </w:rPr>
            </w:pPr>
            <w:r>
              <w:rPr>
                <w:b/>
                <w:sz w:val="22"/>
              </w:rPr>
              <w:t xml:space="preserve">State Requirements            </w:t>
            </w:r>
            <w:r>
              <w:rPr>
                <w:b/>
                <w:sz w:val="22"/>
              </w:rPr>
              <w:tab/>
            </w:r>
            <w:r>
              <w:rPr>
                <w:b/>
                <w:sz w:val="22"/>
              </w:rPr>
              <w:tab/>
              <w:t xml:space="preserve">Federal Requirements </w:t>
            </w:r>
          </w:p>
          <w:p w14:paraId="54D32B26" w14:textId="77777777" w:rsidR="009D02EF" w:rsidRDefault="009D02EF" w:rsidP="009D02EF">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p w14:paraId="442B23C0" w14:textId="77777777" w:rsidR="009D02EF" w:rsidRDefault="009D02EF" w:rsidP="009D02EF">
            <w:pPr>
              <w:rPr>
                <w:sz w:val="22"/>
              </w:rPr>
            </w:pPr>
          </w:p>
        </w:tc>
      </w:tr>
      <w:tr w:rsidR="009D02EF" w14:paraId="4EF43426" w14:textId="77777777" w:rsidTr="009D02EF">
        <w:trPr>
          <w:trHeight w:val="382"/>
        </w:trPr>
        <w:tc>
          <w:tcPr>
            <w:tcW w:w="1530" w:type="dxa"/>
          </w:tcPr>
          <w:p w14:paraId="2301CB7C" w14:textId="77777777" w:rsidR="009D02EF" w:rsidRDefault="009D02EF">
            <w:pPr>
              <w:rPr>
                <w:sz w:val="22"/>
              </w:rPr>
            </w:pPr>
          </w:p>
        </w:tc>
        <w:tc>
          <w:tcPr>
            <w:tcW w:w="3870" w:type="dxa"/>
            <w:tcBorders>
              <w:right w:val="single" w:sz="2" w:space="0" w:color="auto"/>
            </w:tcBorders>
            <w:vAlign w:val="center"/>
          </w:tcPr>
          <w:p w14:paraId="16E8262C" w14:textId="77777777" w:rsidR="009D02EF" w:rsidRDefault="009D02EF" w:rsidP="009D02EF">
            <w:pPr>
              <w:rPr>
                <w:b/>
                <w:sz w:val="22"/>
              </w:rPr>
            </w:pPr>
            <w:r>
              <w:rPr>
                <w:b/>
                <w:sz w:val="22"/>
              </w:rPr>
              <w:t xml:space="preserve">Rating: </w:t>
            </w:r>
            <w:bookmarkStart w:id="685" w:name="RATING_CSE_53"/>
            <w:r>
              <w:rPr>
                <w:b/>
                <w:sz w:val="22"/>
              </w:rPr>
              <w:t xml:space="preserve"> Implemented </w:t>
            </w:r>
            <w:bookmarkEnd w:id="685"/>
          </w:p>
        </w:tc>
        <w:tc>
          <w:tcPr>
            <w:tcW w:w="2880" w:type="dxa"/>
            <w:tcBorders>
              <w:top w:val="single" w:sz="2" w:space="0" w:color="000000"/>
              <w:left w:val="single" w:sz="2" w:space="0" w:color="auto"/>
              <w:bottom w:val="double" w:sz="2" w:space="0" w:color="000000"/>
              <w:right w:val="single" w:sz="2" w:space="0" w:color="auto"/>
            </w:tcBorders>
            <w:vAlign w:val="center"/>
          </w:tcPr>
          <w:p w14:paraId="630D1C75" w14:textId="77777777" w:rsidR="009D02EF" w:rsidRDefault="009D02E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0909905F" w14:textId="77777777" w:rsidR="009D02EF" w:rsidRDefault="009D02EF">
            <w:pPr>
              <w:rPr>
                <w:b/>
                <w:sz w:val="22"/>
              </w:rPr>
            </w:pPr>
            <w:bookmarkStart w:id="686" w:name="DISTRESP_CSE_53"/>
            <w:r>
              <w:rPr>
                <w:b/>
                <w:sz w:val="22"/>
              </w:rPr>
              <w:t>No</w:t>
            </w:r>
            <w:bookmarkEnd w:id="686"/>
          </w:p>
        </w:tc>
      </w:tr>
    </w:tbl>
    <w:p w14:paraId="09817305"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435DA381" w14:textId="77777777">
        <w:tc>
          <w:tcPr>
            <w:tcW w:w="9270" w:type="dxa"/>
          </w:tcPr>
          <w:p w14:paraId="462638CB" w14:textId="77777777" w:rsidR="009D02EF" w:rsidRDefault="009D02EF">
            <w:pPr>
              <w:rPr>
                <w:b/>
                <w:sz w:val="22"/>
              </w:rPr>
            </w:pPr>
            <w:bookmarkStart w:id="687" w:name="LABEL_CSE_53"/>
            <w:bookmarkEnd w:id="687"/>
          </w:p>
        </w:tc>
      </w:tr>
      <w:tr w:rsidR="009D02EF" w14:paraId="6051B302" w14:textId="77777777">
        <w:tc>
          <w:tcPr>
            <w:tcW w:w="9270" w:type="dxa"/>
          </w:tcPr>
          <w:p w14:paraId="7A566AF2" w14:textId="77777777" w:rsidR="009D02EF" w:rsidRDefault="009D02EF">
            <w:pPr>
              <w:rPr>
                <w:i/>
                <w:sz w:val="22"/>
              </w:rPr>
            </w:pPr>
            <w:bookmarkStart w:id="688" w:name="FINDING_CSE_53"/>
            <w:bookmarkEnd w:id="688"/>
          </w:p>
        </w:tc>
      </w:tr>
    </w:tbl>
    <w:p w14:paraId="394D3F8D" w14:textId="77777777" w:rsidR="009D02EF" w:rsidRDefault="009D02EF">
      <w:pPr>
        <w:rPr>
          <w:sz w:val="22"/>
        </w:rPr>
      </w:pPr>
    </w:p>
    <w:p w14:paraId="638BC64F"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152B707A" w14:textId="77777777">
        <w:trPr>
          <w:tblHeader/>
        </w:trPr>
        <w:tc>
          <w:tcPr>
            <w:tcW w:w="1530" w:type="dxa"/>
          </w:tcPr>
          <w:p w14:paraId="0443A67C" w14:textId="77777777" w:rsidR="009D02EF" w:rsidRDefault="009D02EF">
            <w:pPr>
              <w:spacing w:line="120" w:lineRule="exact"/>
              <w:rPr>
                <w:b/>
                <w:sz w:val="22"/>
              </w:rPr>
            </w:pPr>
            <w:r>
              <w:rPr>
                <w:sz w:val="22"/>
              </w:rPr>
              <w:br w:type="page"/>
            </w:r>
          </w:p>
          <w:p w14:paraId="32569819" w14:textId="77777777" w:rsidR="009D02EF" w:rsidRDefault="009D02EF">
            <w:pPr>
              <w:jc w:val="center"/>
              <w:rPr>
                <w:b/>
                <w:sz w:val="22"/>
              </w:rPr>
            </w:pPr>
            <w:r>
              <w:rPr>
                <w:b/>
                <w:sz w:val="22"/>
              </w:rPr>
              <w:t>CRITERION</w:t>
            </w:r>
          </w:p>
          <w:p w14:paraId="3F15C1A3" w14:textId="77777777" w:rsidR="009D02EF" w:rsidRDefault="009D02EF">
            <w:pPr>
              <w:spacing w:after="58"/>
              <w:jc w:val="center"/>
              <w:rPr>
                <w:b/>
                <w:sz w:val="22"/>
              </w:rPr>
            </w:pPr>
            <w:r>
              <w:rPr>
                <w:b/>
                <w:sz w:val="22"/>
              </w:rPr>
              <w:t>NUMBER</w:t>
            </w:r>
          </w:p>
        </w:tc>
        <w:tc>
          <w:tcPr>
            <w:tcW w:w="7740" w:type="dxa"/>
            <w:gridSpan w:val="3"/>
            <w:vAlign w:val="center"/>
          </w:tcPr>
          <w:p w14:paraId="40B259CA" w14:textId="77777777" w:rsidR="009D02EF" w:rsidRDefault="009D02EF">
            <w:pPr>
              <w:jc w:val="center"/>
              <w:rPr>
                <w:b/>
                <w:sz w:val="22"/>
              </w:rPr>
            </w:pPr>
          </w:p>
        </w:tc>
      </w:tr>
      <w:tr w:rsidR="009D02EF" w14:paraId="14C70FC9" w14:textId="77777777">
        <w:trPr>
          <w:tblHeader/>
        </w:trPr>
        <w:tc>
          <w:tcPr>
            <w:tcW w:w="1530" w:type="dxa"/>
          </w:tcPr>
          <w:p w14:paraId="3E86C6D8" w14:textId="77777777" w:rsidR="009D02EF" w:rsidRDefault="009D02EF">
            <w:pPr>
              <w:spacing w:line="120" w:lineRule="exact"/>
              <w:rPr>
                <w:sz w:val="22"/>
              </w:rPr>
            </w:pPr>
          </w:p>
          <w:p w14:paraId="53873418" w14:textId="77777777" w:rsidR="009D02EF" w:rsidRDefault="009D02EF">
            <w:pPr>
              <w:spacing w:after="58"/>
              <w:jc w:val="center"/>
              <w:rPr>
                <w:sz w:val="22"/>
              </w:rPr>
            </w:pPr>
          </w:p>
        </w:tc>
        <w:tc>
          <w:tcPr>
            <w:tcW w:w="7740" w:type="dxa"/>
            <w:gridSpan w:val="3"/>
            <w:vAlign w:val="center"/>
          </w:tcPr>
          <w:p w14:paraId="04E65E94" w14:textId="77777777" w:rsidR="009D02EF" w:rsidRDefault="009D02EF">
            <w:pPr>
              <w:spacing w:after="58"/>
              <w:jc w:val="center"/>
              <w:rPr>
                <w:b/>
                <w:sz w:val="22"/>
              </w:rPr>
            </w:pPr>
            <w:r>
              <w:rPr>
                <w:b/>
                <w:sz w:val="22"/>
              </w:rPr>
              <w:t>Legal Standard</w:t>
            </w:r>
          </w:p>
        </w:tc>
      </w:tr>
      <w:tr w:rsidR="009D02EF" w14:paraId="2B3629B6" w14:textId="77777777" w:rsidTr="009D02EF">
        <w:tc>
          <w:tcPr>
            <w:tcW w:w="1530" w:type="dxa"/>
          </w:tcPr>
          <w:p w14:paraId="33B55874" w14:textId="77777777" w:rsidR="009D02EF" w:rsidRPr="005D6559" w:rsidRDefault="009D02EF" w:rsidP="009D02EF">
            <w:pPr>
              <w:jc w:val="center"/>
              <w:rPr>
                <w:b/>
                <w:sz w:val="22"/>
              </w:rPr>
            </w:pPr>
            <w:r>
              <w:rPr>
                <w:b/>
                <w:sz w:val="22"/>
              </w:rPr>
              <w:t>C</w:t>
            </w:r>
            <w:r w:rsidRPr="005D6559">
              <w:rPr>
                <w:b/>
                <w:sz w:val="22"/>
              </w:rPr>
              <w:t>SE 54</w:t>
            </w:r>
          </w:p>
        </w:tc>
        <w:tc>
          <w:tcPr>
            <w:tcW w:w="7740" w:type="dxa"/>
            <w:gridSpan w:val="3"/>
            <w:tcBorders>
              <w:right w:val="single" w:sz="2" w:space="0" w:color="auto"/>
            </w:tcBorders>
          </w:tcPr>
          <w:p w14:paraId="4F0F2A17" w14:textId="77777777" w:rsidR="009D02EF" w:rsidRDefault="009D02EF" w:rsidP="009D02EF">
            <w:pPr>
              <w:rPr>
                <w:b/>
                <w:sz w:val="22"/>
              </w:rPr>
            </w:pPr>
            <w:r>
              <w:rPr>
                <w:b/>
                <w:sz w:val="22"/>
              </w:rPr>
              <w:t xml:space="preserve">Professional development </w:t>
            </w:r>
          </w:p>
          <w:p w14:paraId="13CE86EE" w14:textId="77777777" w:rsidR="009D02EF" w:rsidRDefault="009D02EF" w:rsidP="009D02EF">
            <w:pPr>
              <w:rPr>
                <w:sz w:val="22"/>
              </w:rPr>
            </w:pPr>
            <w:bookmarkStart w:id="689" w:name="CRIT_CSE_54"/>
            <w:r>
              <w:rPr>
                <w:sz w:val="22"/>
              </w:rPr>
              <w:t xml:space="preserve">1. The collaborative considers the needs of all staff in developing training opportunities for professional and paraprofessional staff and provides a variety of offerings. </w:t>
            </w:r>
          </w:p>
          <w:p w14:paraId="751B1261" w14:textId="77777777" w:rsidR="009D02EF" w:rsidRPr="005D6559" w:rsidRDefault="009D02EF" w:rsidP="009D02EF">
            <w:pPr>
              <w:pStyle w:val="BodyText2"/>
              <w:rPr>
                <w:i w:val="0"/>
              </w:rPr>
            </w:pPr>
            <w:r w:rsidRPr="005D6559">
              <w:rPr>
                <w:i w:val="0"/>
              </w:rPr>
              <w:t>2. The collaborative ensures that all staff, including both special education and general education staff, are trained on:</w:t>
            </w:r>
          </w:p>
          <w:p w14:paraId="2A9CFCBD" w14:textId="77777777" w:rsidR="009D02EF" w:rsidRDefault="009D02EF" w:rsidP="009D02EF">
            <w:pPr>
              <w:ind w:left="360"/>
              <w:rPr>
                <w:sz w:val="22"/>
              </w:rPr>
            </w:pPr>
            <w:r>
              <w:rPr>
                <w:sz w:val="22"/>
              </w:rPr>
              <w:t xml:space="preserve">a. state and federal special education requirements and related local special education policies and </w:t>
            </w:r>
            <w:proofErr w:type="gramStart"/>
            <w:r>
              <w:rPr>
                <w:sz w:val="22"/>
              </w:rPr>
              <w:t>procedures;</w:t>
            </w:r>
            <w:proofErr w:type="gramEnd"/>
          </w:p>
          <w:p w14:paraId="6398AEE8" w14:textId="77777777" w:rsidR="009D02EF" w:rsidRDefault="009D02EF" w:rsidP="009D02EF">
            <w:pPr>
              <w:ind w:left="360"/>
              <w:rPr>
                <w:sz w:val="22"/>
              </w:rPr>
            </w:pPr>
            <w:r>
              <w:rPr>
                <w:sz w:val="22"/>
              </w:rPr>
              <w:t xml:space="preserve">b. (if applicable, when collaborative students may be able to be placed in general education classrooms) </w:t>
            </w:r>
            <w:r>
              <w:rPr>
                <w:color w:val="000000"/>
                <w:sz w:val="22"/>
              </w:rPr>
              <w:t xml:space="preserve">analyzing and accommodating diverse learning styles of all students in order to achieve an objective of inclusion in the general education classroom of students with diverse learning </w:t>
            </w:r>
            <w:proofErr w:type="gramStart"/>
            <w:r>
              <w:rPr>
                <w:color w:val="000000"/>
                <w:sz w:val="22"/>
              </w:rPr>
              <w:t>styles;</w:t>
            </w:r>
            <w:proofErr w:type="gramEnd"/>
          </w:p>
          <w:p w14:paraId="737AE8B9" w14:textId="77777777" w:rsidR="009D02EF" w:rsidRDefault="009D02EF" w:rsidP="009D02EF">
            <w:pPr>
              <w:ind w:left="360"/>
              <w:rPr>
                <w:sz w:val="22"/>
              </w:rPr>
            </w:pPr>
            <w:r>
              <w:rPr>
                <w:color w:val="000000"/>
                <w:sz w:val="22"/>
              </w:rPr>
              <w:t xml:space="preserve">c. (if applicable, when collaborative students are placed in general education classroom(s)) methods of collaboration among teachers, paraprofessionals and teacher assistants to accommodate diverse learning styles of all students in the general education </w:t>
            </w:r>
            <w:proofErr w:type="gramStart"/>
            <w:r>
              <w:rPr>
                <w:color w:val="000000"/>
                <w:sz w:val="22"/>
              </w:rPr>
              <w:t>classroom;</w:t>
            </w:r>
            <w:proofErr w:type="gramEnd"/>
          </w:p>
          <w:p w14:paraId="4D3EF75E" w14:textId="77777777" w:rsidR="009D02EF" w:rsidRDefault="009D02EF" w:rsidP="009D02EF">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w:t>
            </w:r>
            <w:r>
              <w:rPr>
                <w:sz w:val="22"/>
              </w:rPr>
              <w:lastRenderedPageBreak/>
              <w:t>or problems that may cause difficulties, along with information on appropriate emergency measures. Transportation providers include drivers of general and special education vehicles and any attendants or aides identified by a Team for either type of vehicle.</w:t>
            </w:r>
            <w:bookmarkEnd w:id="689"/>
            <w:r>
              <w:rPr>
                <w:sz w:val="22"/>
              </w:rPr>
              <w:t xml:space="preserve"> </w:t>
            </w:r>
          </w:p>
          <w:p w14:paraId="03A4BC3A" w14:textId="77777777" w:rsidR="009D02EF" w:rsidRDefault="009D02EF" w:rsidP="009D02EF">
            <w:pPr>
              <w:ind w:left="5758" w:hanging="4318"/>
              <w:rPr>
                <w:sz w:val="22"/>
              </w:rPr>
            </w:pPr>
          </w:p>
          <w:p w14:paraId="61D59FD6" w14:textId="77777777" w:rsidR="009D02EF" w:rsidRPr="005D6559" w:rsidRDefault="009D02EF" w:rsidP="009D02EF">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5B61B95F" w14:textId="77777777" w:rsidR="009D02EF" w:rsidRDefault="009D02EF" w:rsidP="009D02EF">
            <w:pPr>
              <w:rPr>
                <w:sz w:val="22"/>
              </w:rPr>
            </w:pPr>
            <w:r>
              <w:rPr>
                <w:sz w:val="22"/>
              </w:rPr>
              <w:t>M.G.L. c. 71, §§ 38</w:t>
            </w:r>
            <w:proofErr w:type="gramStart"/>
            <w:r>
              <w:rPr>
                <w:sz w:val="22"/>
              </w:rPr>
              <w:t>G ,</w:t>
            </w:r>
            <w:proofErr w:type="gramEnd"/>
            <w:r>
              <w:rPr>
                <w:sz w:val="22"/>
              </w:rPr>
              <w:t xml:space="preserve"> 38Q and 38Q ½; </w:t>
            </w:r>
            <w:r>
              <w:rPr>
                <w:sz w:val="22"/>
              </w:rPr>
              <w:tab/>
            </w:r>
            <w:r>
              <w:rPr>
                <w:sz w:val="22"/>
              </w:rPr>
              <w:tab/>
            </w:r>
            <w:r>
              <w:rPr>
                <w:sz w:val="22"/>
              </w:rPr>
              <w:tab/>
            </w:r>
          </w:p>
          <w:p w14:paraId="4F11492D" w14:textId="77777777" w:rsidR="009D02EF" w:rsidRDefault="009D02EF" w:rsidP="009D02EF">
            <w:pPr>
              <w:rPr>
                <w:sz w:val="22"/>
              </w:rPr>
            </w:pPr>
            <w:r>
              <w:rPr>
                <w:sz w:val="22"/>
              </w:rPr>
              <w:t>603 CMR 28.03(1)(a); 28.06(8)(b) and (c)</w:t>
            </w:r>
          </w:p>
          <w:p w14:paraId="6531311E" w14:textId="77777777" w:rsidR="009D02EF" w:rsidRDefault="009D02EF" w:rsidP="009D02EF">
            <w:pPr>
              <w:rPr>
                <w:sz w:val="22"/>
              </w:rPr>
            </w:pPr>
          </w:p>
        </w:tc>
      </w:tr>
      <w:tr w:rsidR="009D02EF" w14:paraId="42D86AE4" w14:textId="77777777" w:rsidTr="009D02EF">
        <w:trPr>
          <w:trHeight w:val="382"/>
        </w:trPr>
        <w:tc>
          <w:tcPr>
            <w:tcW w:w="1530" w:type="dxa"/>
          </w:tcPr>
          <w:p w14:paraId="57EAEE7A" w14:textId="77777777" w:rsidR="009D02EF" w:rsidRDefault="009D02EF">
            <w:pPr>
              <w:spacing w:line="120" w:lineRule="exact"/>
              <w:rPr>
                <w:sz w:val="22"/>
              </w:rPr>
            </w:pPr>
          </w:p>
        </w:tc>
        <w:tc>
          <w:tcPr>
            <w:tcW w:w="3870" w:type="dxa"/>
            <w:tcBorders>
              <w:right w:val="single" w:sz="2" w:space="0" w:color="auto"/>
            </w:tcBorders>
            <w:vAlign w:val="center"/>
          </w:tcPr>
          <w:p w14:paraId="6ACBA379" w14:textId="77777777" w:rsidR="009D02EF" w:rsidRDefault="009D02EF" w:rsidP="009D02EF">
            <w:pPr>
              <w:spacing w:line="163" w:lineRule="exact"/>
              <w:rPr>
                <w:b/>
                <w:sz w:val="22"/>
              </w:rPr>
            </w:pPr>
            <w:r>
              <w:rPr>
                <w:b/>
                <w:sz w:val="22"/>
              </w:rPr>
              <w:t xml:space="preserve">Rating: </w:t>
            </w:r>
            <w:bookmarkStart w:id="690" w:name="RATING_CSE_54"/>
            <w:r>
              <w:rPr>
                <w:b/>
                <w:sz w:val="22"/>
              </w:rPr>
              <w:t xml:space="preserve"> Implemented </w:t>
            </w:r>
            <w:bookmarkEnd w:id="690"/>
          </w:p>
        </w:tc>
        <w:tc>
          <w:tcPr>
            <w:tcW w:w="2880" w:type="dxa"/>
            <w:tcBorders>
              <w:top w:val="single" w:sz="2" w:space="0" w:color="000000"/>
              <w:left w:val="single" w:sz="2" w:space="0" w:color="auto"/>
              <w:bottom w:val="double" w:sz="2" w:space="0" w:color="000000"/>
              <w:right w:val="single" w:sz="2" w:space="0" w:color="auto"/>
            </w:tcBorders>
            <w:vAlign w:val="center"/>
          </w:tcPr>
          <w:p w14:paraId="214B3B0A" w14:textId="77777777" w:rsidR="009D02EF" w:rsidRDefault="009D02EF">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5E24BFA1" w14:textId="77777777" w:rsidR="009D02EF" w:rsidRDefault="009D02EF">
            <w:pPr>
              <w:spacing w:line="163" w:lineRule="exact"/>
              <w:rPr>
                <w:b/>
                <w:sz w:val="22"/>
              </w:rPr>
            </w:pPr>
            <w:bookmarkStart w:id="691" w:name="DISTRESP_CSE_54"/>
            <w:r>
              <w:rPr>
                <w:b/>
                <w:sz w:val="22"/>
              </w:rPr>
              <w:t>No</w:t>
            </w:r>
            <w:bookmarkEnd w:id="691"/>
          </w:p>
        </w:tc>
      </w:tr>
    </w:tbl>
    <w:p w14:paraId="038979C9"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5E8162F1" w14:textId="77777777">
        <w:tc>
          <w:tcPr>
            <w:tcW w:w="9270" w:type="dxa"/>
          </w:tcPr>
          <w:p w14:paraId="4C11B609" w14:textId="77777777" w:rsidR="009D02EF" w:rsidRDefault="009D02EF">
            <w:pPr>
              <w:rPr>
                <w:b/>
                <w:sz w:val="22"/>
              </w:rPr>
            </w:pPr>
            <w:bookmarkStart w:id="692" w:name="LABEL_CSE_54"/>
            <w:bookmarkEnd w:id="692"/>
          </w:p>
        </w:tc>
      </w:tr>
      <w:tr w:rsidR="009D02EF" w14:paraId="179959D7" w14:textId="77777777">
        <w:tc>
          <w:tcPr>
            <w:tcW w:w="9270" w:type="dxa"/>
          </w:tcPr>
          <w:p w14:paraId="24BD9211" w14:textId="77777777" w:rsidR="009D02EF" w:rsidRDefault="009D02EF">
            <w:pPr>
              <w:rPr>
                <w:i/>
                <w:sz w:val="22"/>
              </w:rPr>
            </w:pPr>
            <w:bookmarkStart w:id="693" w:name="FINDING_CSE_54"/>
            <w:bookmarkEnd w:id="693"/>
          </w:p>
        </w:tc>
      </w:tr>
    </w:tbl>
    <w:p w14:paraId="71184167" w14:textId="77777777" w:rsidR="009D02EF" w:rsidRDefault="009D02EF">
      <w:pPr>
        <w:rPr>
          <w:sz w:val="22"/>
        </w:rPr>
      </w:pPr>
    </w:p>
    <w:p w14:paraId="4A920461" w14:textId="77777777" w:rsidR="009D02EF" w:rsidRDefault="009D02E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9D02EF" w14:paraId="05987FDE" w14:textId="77777777">
        <w:trPr>
          <w:tblHeader/>
        </w:trPr>
        <w:tc>
          <w:tcPr>
            <w:tcW w:w="1530" w:type="dxa"/>
          </w:tcPr>
          <w:p w14:paraId="5EBECFBC" w14:textId="77777777" w:rsidR="009D02EF" w:rsidRDefault="009D02EF">
            <w:pPr>
              <w:spacing w:line="120" w:lineRule="exact"/>
              <w:rPr>
                <w:b/>
                <w:sz w:val="22"/>
              </w:rPr>
            </w:pPr>
          </w:p>
          <w:p w14:paraId="5934389C" w14:textId="77777777" w:rsidR="009D02EF" w:rsidRDefault="009D02EF">
            <w:pPr>
              <w:jc w:val="center"/>
              <w:rPr>
                <w:b/>
                <w:sz w:val="22"/>
              </w:rPr>
            </w:pPr>
            <w:r>
              <w:rPr>
                <w:b/>
                <w:sz w:val="22"/>
              </w:rPr>
              <w:t>CRITERION</w:t>
            </w:r>
          </w:p>
          <w:p w14:paraId="436CA64B" w14:textId="77777777" w:rsidR="009D02EF" w:rsidRDefault="009D02EF">
            <w:pPr>
              <w:spacing w:after="58"/>
              <w:jc w:val="center"/>
              <w:rPr>
                <w:b/>
                <w:sz w:val="22"/>
              </w:rPr>
            </w:pPr>
            <w:r>
              <w:rPr>
                <w:b/>
                <w:sz w:val="22"/>
              </w:rPr>
              <w:t>NUMBER</w:t>
            </w:r>
          </w:p>
        </w:tc>
        <w:tc>
          <w:tcPr>
            <w:tcW w:w="7740" w:type="dxa"/>
            <w:gridSpan w:val="3"/>
            <w:vAlign w:val="center"/>
          </w:tcPr>
          <w:p w14:paraId="3A345B1F" w14:textId="77777777" w:rsidR="009D02EF" w:rsidRDefault="009D02EF">
            <w:pPr>
              <w:jc w:val="center"/>
              <w:rPr>
                <w:b/>
                <w:sz w:val="22"/>
              </w:rPr>
            </w:pPr>
            <w:r>
              <w:rPr>
                <w:b/>
                <w:sz w:val="22"/>
              </w:rPr>
              <w:t>SCHOOL FACILITIES</w:t>
            </w:r>
          </w:p>
        </w:tc>
      </w:tr>
      <w:tr w:rsidR="009D02EF" w14:paraId="67ECEFD0" w14:textId="77777777">
        <w:trPr>
          <w:tblHeader/>
        </w:trPr>
        <w:tc>
          <w:tcPr>
            <w:tcW w:w="1530" w:type="dxa"/>
          </w:tcPr>
          <w:p w14:paraId="466E25B0" w14:textId="77777777" w:rsidR="009D02EF" w:rsidRDefault="009D02EF">
            <w:pPr>
              <w:spacing w:line="120" w:lineRule="exact"/>
              <w:rPr>
                <w:sz w:val="22"/>
              </w:rPr>
            </w:pPr>
          </w:p>
          <w:p w14:paraId="0AA8BA11" w14:textId="77777777" w:rsidR="009D02EF" w:rsidRDefault="009D02EF">
            <w:pPr>
              <w:spacing w:after="58"/>
              <w:jc w:val="center"/>
              <w:rPr>
                <w:sz w:val="22"/>
              </w:rPr>
            </w:pPr>
          </w:p>
        </w:tc>
        <w:tc>
          <w:tcPr>
            <w:tcW w:w="7740" w:type="dxa"/>
            <w:gridSpan w:val="3"/>
            <w:vAlign w:val="center"/>
          </w:tcPr>
          <w:p w14:paraId="05F6CB96" w14:textId="77777777" w:rsidR="009D02EF" w:rsidRDefault="009D02EF">
            <w:pPr>
              <w:spacing w:after="58"/>
              <w:jc w:val="center"/>
              <w:rPr>
                <w:b/>
                <w:sz w:val="22"/>
              </w:rPr>
            </w:pPr>
            <w:r>
              <w:rPr>
                <w:b/>
                <w:sz w:val="22"/>
              </w:rPr>
              <w:t>Legal Standard</w:t>
            </w:r>
          </w:p>
        </w:tc>
      </w:tr>
      <w:tr w:rsidR="009D02EF" w14:paraId="39CBE4D8" w14:textId="77777777">
        <w:tc>
          <w:tcPr>
            <w:tcW w:w="1530" w:type="dxa"/>
          </w:tcPr>
          <w:p w14:paraId="07B8F2DB" w14:textId="77777777" w:rsidR="009D02EF" w:rsidRDefault="009D02EF">
            <w:pPr>
              <w:spacing w:line="120" w:lineRule="exact"/>
              <w:rPr>
                <w:sz w:val="22"/>
              </w:rPr>
            </w:pPr>
          </w:p>
          <w:p w14:paraId="5D496B70" w14:textId="77777777" w:rsidR="009D02EF" w:rsidRDefault="009D02EF">
            <w:pPr>
              <w:spacing w:after="58"/>
              <w:jc w:val="center"/>
              <w:rPr>
                <w:b/>
                <w:sz w:val="22"/>
              </w:rPr>
            </w:pPr>
            <w:r>
              <w:rPr>
                <w:b/>
                <w:sz w:val="22"/>
              </w:rPr>
              <w:t>CSE 55</w:t>
            </w:r>
          </w:p>
          <w:p w14:paraId="64AB8426" w14:textId="77777777" w:rsidR="009D02EF" w:rsidRDefault="009D02EF">
            <w:pPr>
              <w:spacing w:after="58"/>
              <w:jc w:val="center"/>
              <w:rPr>
                <w:b/>
                <w:sz w:val="22"/>
              </w:rPr>
            </w:pPr>
          </w:p>
          <w:p w14:paraId="22F98531" w14:textId="77777777" w:rsidR="009D02EF" w:rsidRDefault="009D02EF">
            <w:pPr>
              <w:spacing w:after="58"/>
              <w:jc w:val="center"/>
              <w:rPr>
                <w:b/>
                <w:sz w:val="22"/>
              </w:rPr>
            </w:pPr>
            <w:r>
              <w:rPr>
                <w:b/>
                <w:sz w:val="22"/>
              </w:rPr>
              <w:t>and APD 13.4 – Physical Facility / Architectural Barriers (where applicable)</w:t>
            </w:r>
          </w:p>
        </w:tc>
        <w:tc>
          <w:tcPr>
            <w:tcW w:w="7740" w:type="dxa"/>
            <w:gridSpan w:val="3"/>
          </w:tcPr>
          <w:p w14:paraId="5977650B" w14:textId="77777777" w:rsidR="009D02EF" w:rsidRDefault="009D02EF">
            <w:pPr>
              <w:pStyle w:val="Heading8"/>
              <w:rPr>
                <w:u w:val="none"/>
              </w:rPr>
            </w:pPr>
            <w:r>
              <w:rPr>
                <w:u w:val="none"/>
              </w:rPr>
              <w:t>Special education facilities and classrooms</w:t>
            </w:r>
          </w:p>
          <w:p w14:paraId="546C3255" w14:textId="77777777" w:rsidR="009D02EF" w:rsidRDefault="009D02EF">
            <w:pPr>
              <w:tabs>
                <w:tab w:val="left" w:pos="-1440"/>
              </w:tabs>
              <w:rPr>
                <w:color w:val="000000"/>
                <w:sz w:val="22"/>
              </w:rPr>
            </w:pPr>
            <w:bookmarkStart w:id="694" w:name="CRIT_CSE_55"/>
            <w:r>
              <w:rPr>
                <w:color w:val="000000"/>
                <w:sz w:val="22"/>
              </w:rPr>
              <w:t xml:space="preserve">The collaborative program </w:t>
            </w:r>
            <w:proofErr w:type="gramStart"/>
            <w:r>
              <w:rPr>
                <w:color w:val="000000"/>
                <w:sz w:val="22"/>
              </w:rPr>
              <w:t>is located in</w:t>
            </w:r>
            <w:proofErr w:type="gramEnd"/>
            <w:r>
              <w:rPr>
                <w:color w:val="000000"/>
                <w:sz w:val="22"/>
              </w:rPr>
              <w:t xml:space="preserve"> facilities and classrooms that:</w:t>
            </w:r>
          </w:p>
          <w:p w14:paraId="55D3D0D4" w14:textId="77777777" w:rsidR="009D02EF" w:rsidRDefault="009D02EF">
            <w:pPr>
              <w:tabs>
                <w:tab w:val="left" w:pos="-1440"/>
              </w:tabs>
              <w:rPr>
                <w:color w:val="000000"/>
                <w:sz w:val="22"/>
              </w:rPr>
            </w:pPr>
            <w:r>
              <w:rPr>
                <w:color w:val="000000"/>
                <w:sz w:val="22"/>
              </w:rPr>
              <w:t xml:space="preserve">1. maximize the inclusion of such students into the life of the </w:t>
            </w:r>
            <w:proofErr w:type="gramStart"/>
            <w:r>
              <w:rPr>
                <w:color w:val="000000"/>
                <w:sz w:val="22"/>
              </w:rPr>
              <w:t>school;</w:t>
            </w:r>
            <w:proofErr w:type="gramEnd"/>
          </w:p>
          <w:p w14:paraId="39FF28B6" w14:textId="77777777" w:rsidR="009D02EF" w:rsidRDefault="009D02EF">
            <w:pPr>
              <w:tabs>
                <w:tab w:val="left" w:pos="-1440"/>
              </w:tabs>
              <w:rPr>
                <w:color w:val="000000"/>
                <w:sz w:val="22"/>
              </w:rPr>
            </w:pPr>
            <w:r>
              <w:rPr>
                <w:color w:val="000000"/>
                <w:sz w:val="22"/>
              </w:rPr>
              <w:t>2. provide accessibility, free from barriers to mobility, to those areas of the buildings and grounds to which such access is necessary in order to implement fully each student</w:t>
            </w:r>
            <w:r w:rsidRPr="00B13B4D">
              <w:rPr>
                <w:color w:val="000000"/>
                <w:sz w:val="22"/>
              </w:rPr>
              <w:t>'</w:t>
            </w:r>
            <w:r>
              <w:rPr>
                <w:color w:val="000000"/>
                <w:sz w:val="22"/>
              </w:rPr>
              <w:t xml:space="preserve">s </w:t>
            </w:r>
            <w:proofErr w:type="gramStart"/>
            <w:r>
              <w:rPr>
                <w:color w:val="000000"/>
                <w:sz w:val="22"/>
              </w:rPr>
              <w:t>IEP;</w:t>
            </w:r>
            <w:proofErr w:type="gramEnd"/>
            <w:r>
              <w:rPr>
                <w:color w:val="000000"/>
                <w:sz w:val="22"/>
              </w:rPr>
              <w:t xml:space="preserve">  </w:t>
            </w:r>
          </w:p>
          <w:p w14:paraId="0CC9A3D7" w14:textId="77777777" w:rsidR="009D02EF" w:rsidRDefault="009D02EF">
            <w:pPr>
              <w:tabs>
                <w:tab w:val="left" w:pos="-1440"/>
              </w:tabs>
              <w:rPr>
                <w:color w:val="000000"/>
                <w:sz w:val="22"/>
              </w:rPr>
            </w:pPr>
            <w:r>
              <w:rPr>
                <w:color w:val="000000"/>
                <w:sz w:val="22"/>
              </w:rPr>
              <w:t xml:space="preserve">3. are at least equal in all physical respects to the average standards of general education facilities and classrooms in the buildings in which they are </w:t>
            </w:r>
            <w:proofErr w:type="gramStart"/>
            <w:r>
              <w:rPr>
                <w:color w:val="000000"/>
                <w:sz w:val="22"/>
              </w:rPr>
              <w:t>located;</w:t>
            </w:r>
            <w:proofErr w:type="gramEnd"/>
          </w:p>
          <w:p w14:paraId="2E9F1ACA" w14:textId="77777777" w:rsidR="009D02EF" w:rsidRDefault="009D02EF">
            <w:pPr>
              <w:tabs>
                <w:tab w:val="left" w:pos="-1440"/>
              </w:tabs>
              <w:rPr>
                <w:color w:val="000000"/>
                <w:sz w:val="22"/>
              </w:rPr>
            </w:pPr>
            <w:r>
              <w:rPr>
                <w:color w:val="000000"/>
                <w:sz w:val="22"/>
              </w:rPr>
              <w:t xml:space="preserve">4. are given the same priority any as general education programs in the allocation of instructional and other space in the </w:t>
            </w:r>
            <w:proofErr w:type="gramStart"/>
            <w:r>
              <w:rPr>
                <w:color w:val="000000"/>
                <w:sz w:val="22"/>
              </w:rPr>
              <w:t>public school</w:t>
            </w:r>
            <w:proofErr w:type="gramEnd"/>
            <w:r>
              <w:rPr>
                <w:color w:val="000000"/>
                <w:sz w:val="22"/>
              </w:rPr>
              <w:t xml:space="preserve"> building in which they are located in order to minimize the separation or stigmatization of eligible students; and</w:t>
            </w:r>
          </w:p>
          <w:p w14:paraId="28D38D41" w14:textId="77777777" w:rsidR="009D02EF" w:rsidRDefault="009D02EF">
            <w:pPr>
              <w:tabs>
                <w:tab w:val="left" w:pos="-1440"/>
              </w:tabs>
              <w:rPr>
                <w:color w:val="000000"/>
                <w:sz w:val="22"/>
              </w:rPr>
            </w:pPr>
            <w:r>
              <w:rPr>
                <w:color w:val="000000"/>
                <w:sz w:val="22"/>
              </w:rPr>
              <w:t>5. are not identified by signs or other means that stigmatize such students.</w:t>
            </w:r>
          </w:p>
          <w:p w14:paraId="56DEB03B" w14:textId="77777777" w:rsidR="009D02EF" w:rsidRDefault="009D02EF">
            <w:pPr>
              <w:tabs>
                <w:tab w:val="left" w:pos="-1440"/>
              </w:tabs>
              <w:rPr>
                <w:color w:val="000000"/>
                <w:sz w:val="22"/>
              </w:rPr>
            </w:pPr>
          </w:p>
          <w:p w14:paraId="381BBB6C" w14:textId="77777777" w:rsidR="009D02EF" w:rsidRPr="009B79E6" w:rsidRDefault="009D02EF">
            <w:pPr>
              <w:tabs>
                <w:tab w:val="left" w:pos="-1440"/>
              </w:tabs>
              <w:rPr>
                <w:b/>
                <w:color w:val="000000"/>
                <w:sz w:val="22"/>
              </w:rPr>
            </w:pPr>
            <w:r w:rsidRPr="009B79E6">
              <w:rPr>
                <w:b/>
                <w:color w:val="000000"/>
                <w:sz w:val="22"/>
              </w:rPr>
              <w:t>Collaborative approved public day programs must meet the following requirements:</w:t>
            </w:r>
          </w:p>
          <w:p w14:paraId="1AF1FEF8" w14:textId="77777777" w:rsidR="009D02EF" w:rsidRPr="009B79E6" w:rsidRDefault="009D02EF" w:rsidP="009D02EF">
            <w:pPr>
              <w:pStyle w:val="ListParagraph"/>
              <w:numPr>
                <w:ilvl w:val="0"/>
                <w:numId w:val="42"/>
              </w:numPr>
              <w:tabs>
                <w:tab w:val="left" w:pos="-1440"/>
              </w:tabs>
              <w:rPr>
                <w:color w:val="000000"/>
                <w:sz w:val="22"/>
              </w:rPr>
            </w:pPr>
            <w:r>
              <w:rPr>
                <w:color w:val="000000"/>
                <w:sz w:val="22"/>
              </w:rPr>
              <w:t xml:space="preserve">If the program </w:t>
            </w:r>
            <w:r w:rsidRPr="0083438E">
              <w:rPr>
                <w:sz w:val="22"/>
                <w:szCs w:val="22"/>
              </w:rPr>
              <w:t>which enrolls students requiring wheelchairs shall have at least one entrance without steps and wide enough for a wheelchair, for each building utilized in carrying out the IEPs for such students</w:t>
            </w:r>
            <w:r>
              <w:rPr>
                <w:sz w:val="22"/>
                <w:szCs w:val="22"/>
              </w:rPr>
              <w:t>.</w:t>
            </w:r>
          </w:p>
          <w:p w14:paraId="50CF36AD" w14:textId="77777777" w:rsidR="009D02EF" w:rsidRPr="009B79E6" w:rsidRDefault="009D02EF" w:rsidP="009D02EF">
            <w:pPr>
              <w:pStyle w:val="ListParagraph"/>
              <w:numPr>
                <w:ilvl w:val="0"/>
                <w:numId w:val="42"/>
              </w:numPr>
              <w:tabs>
                <w:tab w:val="left" w:pos="-1440"/>
              </w:tabs>
              <w:rPr>
                <w:color w:val="000000"/>
                <w:sz w:val="22"/>
              </w:rPr>
            </w:pPr>
            <w:r w:rsidRPr="009B79E6">
              <w:rPr>
                <w:color w:val="000000"/>
                <w:sz w:val="22"/>
              </w:rPr>
              <w:t xml:space="preserve">If any part of the </w:t>
            </w:r>
            <w:r w:rsidRPr="009B79E6">
              <w:rPr>
                <w:sz w:val="22"/>
                <w:szCs w:val="22"/>
              </w:rPr>
              <w:t>program is not accessible to students with limited physical mobility, a plan and timetable shall be provided that describes how the program will make all programs and appropriate buildings accessible.</w:t>
            </w:r>
            <w:bookmarkEnd w:id="694"/>
            <w:r w:rsidRPr="009B79E6">
              <w:rPr>
                <w:color w:val="000000"/>
                <w:sz w:val="22"/>
              </w:rPr>
              <w:t xml:space="preserve"> </w:t>
            </w:r>
          </w:p>
          <w:p w14:paraId="387168BC" w14:textId="77777777" w:rsidR="009D02EF" w:rsidRDefault="009D02EF">
            <w:pPr>
              <w:tabs>
                <w:tab w:val="left" w:pos="-1440"/>
              </w:tabs>
              <w:rPr>
                <w:color w:val="000000"/>
                <w:sz w:val="22"/>
              </w:rPr>
            </w:pPr>
          </w:p>
          <w:p w14:paraId="71CBBE9F" w14:textId="77777777" w:rsidR="009D02EF" w:rsidRDefault="009D02EF">
            <w:pPr>
              <w:rPr>
                <w:sz w:val="22"/>
              </w:rPr>
            </w:pPr>
          </w:p>
          <w:p w14:paraId="305CE129" w14:textId="77777777" w:rsidR="009D02EF" w:rsidRDefault="009D02EF">
            <w:pPr>
              <w:pStyle w:val="Heading8"/>
              <w:rPr>
                <w:u w:val="none"/>
              </w:rPr>
            </w:pPr>
            <w:r>
              <w:rPr>
                <w:u w:val="none"/>
              </w:rPr>
              <w:t>State Requirements</w:t>
            </w:r>
            <w:r>
              <w:rPr>
                <w:u w:val="none"/>
              </w:rPr>
              <w:tab/>
            </w:r>
            <w:r>
              <w:rPr>
                <w:u w:val="none"/>
              </w:rPr>
              <w:tab/>
            </w:r>
            <w:r>
              <w:rPr>
                <w:u w:val="none"/>
              </w:rPr>
              <w:tab/>
              <w:t>Federal Requirements</w:t>
            </w:r>
          </w:p>
          <w:p w14:paraId="76369E0F" w14:textId="77777777" w:rsidR="009D02EF" w:rsidRDefault="009D02EF">
            <w:pPr>
              <w:rPr>
                <w:sz w:val="22"/>
                <w:szCs w:val="22"/>
              </w:rPr>
            </w:pPr>
            <w:r>
              <w:rPr>
                <w:sz w:val="22"/>
                <w:szCs w:val="22"/>
              </w:rPr>
              <w:t>603 CMR 28.03(1)(b)</w:t>
            </w:r>
            <w:r>
              <w:t xml:space="preserve"> </w:t>
            </w:r>
            <w:r>
              <w:tab/>
            </w:r>
            <w:r>
              <w:rPr>
                <w:sz w:val="22"/>
                <w:szCs w:val="22"/>
              </w:rPr>
              <w:tab/>
            </w:r>
            <w:r>
              <w:rPr>
                <w:sz w:val="22"/>
                <w:szCs w:val="22"/>
              </w:rPr>
              <w:tab/>
              <w:t xml:space="preserve">Section 504 of the Rehabilitation Act of </w:t>
            </w:r>
          </w:p>
          <w:p w14:paraId="285AA02F" w14:textId="77777777" w:rsidR="009D02EF" w:rsidRDefault="009D02EF">
            <w:pPr>
              <w:rPr>
                <w:sz w:val="22"/>
                <w:szCs w:val="22"/>
              </w:rPr>
            </w:pPr>
            <w:r w:rsidRPr="00351493">
              <w:rPr>
                <w:sz w:val="22"/>
                <w:szCs w:val="22"/>
              </w:rPr>
              <w:t>Mass. Con</w:t>
            </w:r>
            <w:r>
              <w:rPr>
                <w:sz w:val="22"/>
                <w:szCs w:val="22"/>
              </w:rPr>
              <w:t>st. Amend. Art. 114</w:t>
            </w:r>
            <w:r>
              <w:tab/>
            </w:r>
            <w:r>
              <w:tab/>
            </w:r>
            <w:r>
              <w:rPr>
                <w:sz w:val="22"/>
                <w:szCs w:val="22"/>
              </w:rPr>
              <w:t>1973; Title II: 42 U.S.C. 12132; 28 C.F.R.</w:t>
            </w:r>
          </w:p>
          <w:p w14:paraId="37BFF2EE" w14:textId="77777777" w:rsidR="009D02EF" w:rsidRDefault="009D02EF">
            <w:pPr>
              <w:rPr>
                <w:sz w:val="22"/>
                <w:szCs w:val="22"/>
              </w:rPr>
            </w:pPr>
            <w:r>
              <w:rPr>
                <w:sz w:val="22"/>
                <w:szCs w:val="22"/>
              </w:rPr>
              <w:tab/>
            </w:r>
            <w:r>
              <w:rPr>
                <w:sz w:val="22"/>
                <w:szCs w:val="22"/>
              </w:rPr>
              <w:tab/>
            </w:r>
            <w:r>
              <w:rPr>
                <w:sz w:val="22"/>
                <w:szCs w:val="22"/>
              </w:rPr>
              <w:tab/>
            </w:r>
            <w:r>
              <w:rPr>
                <w:sz w:val="22"/>
                <w:szCs w:val="22"/>
              </w:rPr>
              <w:tab/>
            </w:r>
            <w:r>
              <w:rPr>
                <w:sz w:val="22"/>
                <w:szCs w:val="22"/>
              </w:rPr>
              <w:tab/>
              <w:t>35.149, 35.150</w:t>
            </w:r>
          </w:p>
          <w:p w14:paraId="59D775B7" w14:textId="77777777" w:rsidR="009D02EF" w:rsidRDefault="009D02EF">
            <w:pPr>
              <w:rPr>
                <w:sz w:val="22"/>
                <w:szCs w:val="22"/>
              </w:rPr>
            </w:pPr>
            <w:r>
              <w:rPr>
                <w:sz w:val="22"/>
                <w:szCs w:val="22"/>
              </w:rPr>
              <w:t xml:space="preserve">                                                 </w:t>
            </w:r>
          </w:p>
        </w:tc>
      </w:tr>
      <w:tr w:rsidR="009D02EF" w14:paraId="3E82AD0F" w14:textId="77777777" w:rsidTr="009D02EF">
        <w:tblPrEx>
          <w:tblBorders>
            <w:insideH w:val="single" w:sz="6" w:space="0" w:color="000000"/>
            <w:insideV w:val="single" w:sz="6" w:space="0" w:color="000000"/>
          </w:tblBorders>
        </w:tblPrEx>
        <w:trPr>
          <w:trHeight w:val="382"/>
        </w:trPr>
        <w:tc>
          <w:tcPr>
            <w:tcW w:w="1530" w:type="dxa"/>
          </w:tcPr>
          <w:p w14:paraId="5E16F381" w14:textId="77777777" w:rsidR="009D02EF" w:rsidRDefault="009D02EF">
            <w:pPr>
              <w:rPr>
                <w:sz w:val="22"/>
              </w:rPr>
            </w:pPr>
          </w:p>
        </w:tc>
        <w:tc>
          <w:tcPr>
            <w:tcW w:w="4050" w:type="dxa"/>
            <w:vAlign w:val="center"/>
          </w:tcPr>
          <w:p w14:paraId="31888F2E" w14:textId="77777777" w:rsidR="009D02EF" w:rsidRDefault="009D02EF" w:rsidP="009D02EF">
            <w:pPr>
              <w:rPr>
                <w:b/>
                <w:sz w:val="22"/>
              </w:rPr>
            </w:pPr>
            <w:r>
              <w:rPr>
                <w:b/>
                <w:sz w:val="22"/>
              </w:rPr>
              <w:t xml:space="preserve">Rating: </w:t>
            </w:r>
            <w:bookmarkStart w:id="695" w:name="RATING_CSE_55"/>
            <w:r>
              <w:rPr>
                <w:b/>
                <w:sz w:val="22"/>
              </w:rPr>
              <w:t xml:space="preserve"> Implemented </w:t>
            </w:r>
            <w:bookmarkEnd w:id="695"/>
          </w:p>
        </w:tc>
        <w:tc>
          <w:tcPr>
            <w:tcW w:w="2700" w:type="dxa"/>
            <w:vAlign w:val="center"/>
          </w:tcPr>
          <w:p w14:paraId="5EE9A017" w14:textId="77777777" w:rsidR="009D02EF" w:rsidRDefault="009D02EF">
            <w:pPr>
              <w:rPr>
                <w:b/>
                <w:sz w:val="22"/>
              </w:rPr>
            </w:pPr>
            <w:r>
              <w:rPr>
                <w:b/>
                <w:sz w:val="22"/>
              </w:rPr>
              <w:t xml:space="preserve">Response Required: </w:t>
            </w:r>
          </w:p>
        </w:tc>
        <w:tc>
          <w:tcPr>
            <w:tcW w:w="990" w:type="dxa"/>
            <w:vAlign w:val="center"/>
          </w:tcPr>
          <w:p w14:paraId="43AF7E07" w14:textId="77777777" w:rsidR="009D02EF" w:rsidRDefault="009D02EF">
            <w:pPr>
              <w:rPr>
                <w:sz w:val="22"/>
              </w:rPr>
            </w:pPr>
            <w:bookmarkStart w:id="696" w:name="DISTRESP_CSE_55"/>
            <w:r>
              <w:rPr>
                <w:sz w:val="22"/>
              </w:rPr>
              <w:t>No</w:t>
            </w:r>
            <w:bookmarkEnd w:id="696"/>
          </w:p>
        </w:tc>
      </w:tr>
    </w:tbl>
    <w:p w14:paraId="3635DC1C"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6FDBFB56" w14:textId="77777777">
        <w:tc>
          <w:tcPr>
            <w:tcW w:w="9270" w:type="dxa"/>
          </w:tcPr>
          <w:p w14:paraId="4B49F8D6" w14:textId="77777777" w:rsidR="009D02EF" w:rsidRDefault="009D02EF">
            <w:pPr>
              <w:rPr>
                <w:b/>
                <w:sz w:val="22"/>
              </w:rPr>
            </w:pPr>
            <w:bookmarkStart w:id="697" w:name="LABEL_CSE_55"/>
            <w:bookmarkEnd w:id="697"/>
          </w:p>
        </w:tc>
      </w:tr>
      <w:tr w:rsidR="009D02EF" w14:paraId="4B21DDE4" w14:textId="77777777">
        <w:tc>
          <w:tcPr>
            <w:tcW w:w="9270" w:type="dxa"/>
          </w:tcPr>
          <w:p w14:paraId="65460B06" w14:textId="77777777" w:rsidR="009D02EF" w:rsidRDefault="009D02EF">
            <w:pPr>
              <w:rPr>
                <w:i/>
                <w:sz w:val="22"/>
              </w:rPr>
            </w:pPr>
            <w:bookmarkStart w:id="698" w:name="FINDING_CSE_55"/>
            <w:bookmarkEnd w:id="698"/>
          </w:p>
        </w:tc>
      </w:tr>
    </w:tbl>
    <w:p w14:paraId="6D4A3F34" w14:textId="77777777" w:rsidR="009D02EF" w:rsidRDefault="009D02EF">
      <w:pPr>
        <w:rPr>
          <w:sz w:val="22"/>
        </w:rPr>
      </w:pPr>
    </w:p>
    <w:p w14:paraId="5467A3C0" w14:textId="77777777" w:rsidR="009D02EF" w:rsidRDefault="009D02EF">
      <w:pPr>
        <w:rPr>
          <w:sz w:val="22"/>
        </w:rPr>
      </w:pPr>
      <w:r>
        <w:rPr>
          <w:sz w:val="22"/>
        </w:rPr>
        <w:br w:type="page"/>
      </w:r>
    </w:p>
    <w:p w14:paraId="2701F250" w14:textId="77777777" w:rsidR="009D02EF" w:rsidRDefault="009D02EF">
      <w:pPr>
        <w:rPr>
          <w:sz w:val="22"/>
        </w:rPr>
      </w:pPr>
    </w:p>
    <w:p w14:paraId="10B9C0AE" w14:textId="77777777" w:rsidR="009D02EF" w:rsidRDefault="009D02EF">
      <w:pPr>
        <w:rPr>
          <w:sz w:val="22"/>
        </w:rPr>
      </w:pPr>
    </w:p>
    <w:p w14:paraId="41218FFA" w14:textId="77777777" w:rsidR="009D02EF" w:rsidRDefault="009D02EF">
      <w:pPr>
        <w:rPr>
          <w:sz w:val="22"/>
        </w:rPr>
      </w:pPr>
    </w:p>
    <w:p w14:paraId="3F9D4F93" w14:textId="77777777" w:rsidR="009D02EF" w:rsidRDefault="009D02EF">
      <w:pPr>
        <w:rPr>
          <w:sz w:val="22"/>
        </w:rPr>
      </w:pPr>
    </w:p>
    <w:p w14:paraId="11028782" w14:textId="77777777" w:rsidR="009D02EF" w:rsidRDefault="009D02EF">
      <w:pPr>
        <w:rPr>
          <w:sz w:val="22"/>
        </w:rPr>
      </w:pPr>
    </w:p>
    <w:p w14:paraId="2915362F" w14:textId="77777777" w:rsidR="009D02EF" w:rsidRDefault="009D02EF">
      <w:pPr>
        <w:rPr>
          <w:sz w:val="22"/>
        </w:rPr>
      </w:pPr>
    </w:p>
    <w:p w14:paraId="2DCC6624" w14:textId="77777777" w:rsidR="009D02EF" w:rsidRDefault="009D02E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D02EF" w14:paraId="24B9F6A0"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5774E58" w14:textId="77777777" w:rsidR="009D02EF" w:rsidRDefault="009D02EF">
            <w:pPr>
              <w:spacing w:line="201" w:lineRule="exact"/>
              <w:rPr>
                <w:sz w:val="22"/>
              </w:rPr>
            </w:pPr>
          </w:p>
          <w:p w14:paraId="1D054297" w14:textId="77777777" w:rsidR="009D02EF" w:rsidRDefault="009D02EF">
            <w:pPr>
              <w:pStyle w:val="Heading1"/>
              <w:rPr>
                <w:sz w:val="22"/>
              </w:rPr>
            </w:pPr>
          </w:p>
          <w:p w14:paraId="6DD84C4E" w14:textId="77777777" w:rsidR="009D02EF" w:rsidRDefault="009D02EF"/>
          <w:p w14:paraId="1DF4480C" w14:textId="77777777" w:rsidR="009D02EF" w:rsidRDefault="009D02EF">
            <w:pPr>
              <w:jc w:val="center"/>
              <w:rPr>
                <w:b/>
                <w:bCs/>
              </w:rPr>
            </w:pPr>
          </w:p>
          <w:p w14:paraId="3F7CA3A4" w14:textId="77777777" w:rsidR="009D02EF" w:rsidRDefault="009D02EF">
            <w:pPr>
              <w:jc w:val="center"/>
              <w:rPr>
                <w:b/>
                <w:bCs/>
                <w:sz w:val="36"/>
              </w:rPr>
            </w:pPr>
            <w:r>
              <w:rPr>
                <w:b/>
                <w:bCs/>
                <w:sz w:val="36"/>
              </w:rPr>
              <w:t xml:space="preserve">CIVIL RIGHTS </w:t>
            </w:r>
          </w:p>
          <w:p w14:paraId="2B9E95A8" w14:textId="77777777" w:rsidR="009D02EF" w:rsidRDefault="009D02EF">
            <w:pPr>
              <w:jc w:val="center"/>
              <w:rPr>
                <w:b/>
                <w:bCs/>
                <w:sz w:val="36"/>
              </w:rPr>
            </w:pPr>
            <w:r>
              <w:rPr>
                <w:b/>
                <w:bCs/>
                <w:sz w:val="36"/>
              </w:rPr>
              <w:t>METHODS OF ADMINISTRATION</w:t>
            </w:r>
          </w:p>
          <w:p w14:paraId="7DE02804" w14:textId="77777777" w:rsidR="009D02EF" w:rsidRDefault="009D02EF">
            <w:pPr>
              <w:jc w:val="center"/>
              <w:rPr>
                <w:b/>
                <w:bCs/>
                <w:sz w:val="36"/>
              </w:rPr>
            </w:pPr>
            <w:r>
              <w:rPr>
                <w:b/>
                <w:bCs/>
                <w:sz w:val="36"/>
              </w:rPr>
              <w:t xml:space="preserve">AND </w:t>
            </w:r>
          </w:p>
          <w:p w14:paraId="1B6C276D" w14:textId="77777777" w:rsidR="009D02EF" w:rsidRDefault="009D02EF">
            <w:pPr>
              <w:jc w:val="center"/>
              <w:rPr>
                <w:b/>
                <w:bCs/>
                <w:sz w:val="36"/>
              </w:rPr>
            </w:pPr>
            <w:r>
              <w:rPr>
                <w:b/>
                <w:bCs/>
                <w:sz w:val="36"/>
              </w:rPr>
              <w:t>OTHER RELATED GENERAL EDUCATION REQUIREMENTS</w:t>
            </w:r>
            <w:r>
              <w:rPr>
                <w:b/>
                <w:bCs/>
                <w:sz w:val="36"/>
              </w:rPr>
              <w:fldChar w:fldCharType="begin"/>
            </w:r>
            <w:r>
              <w:instrText xml:space="preserve"> TC </w:instrText>
            </w:r>
            <w:bookmarkStart w:id="699" w:name="_Toc256000006"/>
            <w:r>
              <w:instrText>"</w:instrText>
            </w:r>
            <w:bookmarkStart w:id="700" w:name="_Toc248300146"/>
            <w:r>
              <w:rPr>
                <w:b/>
                <w:bCs/>
                <w:sz w:val="22"/>
              </w:rPr>
              <w:instrText>CIVIL RIGHTS AND OTHER RELATED GENERAL EDUCATION REQUIREMENTS</w:instrText>
            </w:r>
            <w:bookmarkEnd w:id="700"/>
            <w:r>
              <w:instrText>"</w:instrText>
            </w:r>
            <w:bookmarkEnd w:id="699"/>
            <w:r>
              <w:instrText xml:space="preserve"> \f C \l "2" </w:instrText>
            </w:r>
            <w:r>
              <w:rPr>
                <w:b/>
                <w:bCs/>
                <w:sz w:val="36"/>
              </w:rPr>
              <w:fldChar w:fldCharType="end"/>
            </w:r>
            <w:r>
              <w:rPr>
                <w:b/>
                <w:bCs/>
                <w:sz w:val="36"/>
              </w:rPr>
              <w:t xml:space="preserve"> </w:t>
            </w:r>
          </w:p>
          <w:p w14:paraId="1F3151BF" w14:textId="77777777" w:rsidR="009D02EF" w:rsidRDefault="009D02EF">
            <w:pPr>
              <w:jc w:val="center"/>
              <w:rPr>
                <w:b/>
                <w:bCs/>
                <w:sz w:val="36"/>
              </w:rPr>
            </w:pPr>
          </w:p>
          <w:p w14:paraId="4219DB5D" w14:textId="77777777" w:rsidR="009D02EF" w:rsidRDefault="009D02EF">
            <w:pPr>
              <w:jc w:val="center"/>
              <w:rPr>
                <w:b/>
                <w:bCs/>
                <w:sz w:val="36"/>
              </w:rPr>
            </w:pPr>
          </w:p>
          <w:p w14:paraId="7501437E" w14:textId="77777777" w:rsidR="009D02EF" w:rsidRDefault="009D02EF">
            <w:pPr>
              <w:jc w:val="center"/>
              <w:rPr>
                <w:b/>
                <w:bCs/>
                <w:sz w:val="36"/>
              </w:rPr>
            </w:pPr>
            <w:r>
              <w:rPr>
                <w:b/>
                <w:bCs/>
                <w:sz w:val="36"/>
              </w:rPr>
              <w:t xml:space="preserve">LEGAL STANDARDS, </w:t>
            </w:r>
          </w:p>
          <w:p w14:paraId="4C872844" w14:textId="77777777" w:rsidR="009D02EF" w:rsidRDefault="009D02EF">
            <w:pPr>
              <w:jc w:val="center"/>
              <w:rPr>
                <w:b/>
                <w:bCs/>
                <w:sz w:val="36"/>
              </w:rPr>
            </w:pPr>
            <w:r>
              <w:rPr>
                <w:b/>
                <w:bCs/>
                <w:sz w:val="36"/>
              </w:rPr>
              <w:t xml:space="preserve">COMPLIANCE RATINGS AND </w:t>
            </w:r>
          </w:p>
          <w:p w14:paraId="78209D54" w14:textId="77777777" w:rsidR="009D02EF" w:rsidRDefault="009D02EF">
            <w:pPr>
              <w:jc w:val="center"/>
              <w:rPr>
                <w:b/>
                <w:bCs/>
              </w:rPr>
            </w:pPr>
            <w:bookmarkStart w:id="701" w:name="SEMANTIC2"/>
            <w:r>
              <w:rPr>
                <w:b/>
                <w:bCs/>
                <w:sz w:val="36"/>
              </w:rPr>
              <w:t>FINDINGS</w:t>
            </w:r>
            <w:bookmarkEnd w:id="701"/>
          </w:p>
          <w:p w14:paraId="16409D8C" w14:textId="77777777" w:rsidR="009D02EF" w:rsidRDefault="009D02EF">
            <w:pPr>
              <w:jc w:val="center"/>
              <w:rPr>
                <w:b/>
                <w:bCs/>
                <w:sz w:val="22"/>
              </w:rPr>
            </w:pPr>
          </w:p>
          <w:p w14:paraId="47E8CB6A" w14:textId="77777777" w:rsidR="009D02EF" w:rsidRDefault="009D02EF" w:rsidP="009D02EF">
            <w:pPr>
              <w:pStyle w:val="TOC1"/>
            </w:pPr>
          </w:p>
          <w:p w14:paraId="48D08D41" w14:textId="77777777" w:rsidR="009D02EF" w:rsidRDefault="009D02EF">
            <w:pPr>
              <w:spacing w:after="58"/>
              <w:rPr>
                <w:sz w:val="22"/>
              </w:rPr>
            </w:pPr>
          </w:p>
          <w:p w14:paraId="03C7D819" w14:textId="77777777" w:rsidR="009D02EF" w:rsidRDefault="009D02EF">
            <w:pPr>
              <w:spacing w:after="58"/>
              <w:rPr>
                <w:sz w:val="22"/>
              </w:rPr>
            </w:pPr>
          </w:p>
        </w:tc>
      </w:tr>
    </w:tbl>
    <w:p w14:paraId="0D370CCE" w14:textId="77777777" w:rsidR="009D02EF" w:rsidRDefault="009D02EF">
      <w:pPr>
        <w:rPr>
          <w:sz w:val="22"/>
        </w:rPr>
      </w:pPr>
    </w:p>
    <w:p w14:paraId="13F2E28D" w14:textId="77777777" w:rsidR="009D02EF" w:rsidRDefault="009D02E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63CB5D0A" w14:textId="77777777" w:rsidTr="009D02EF">
        <w:trPr>
          <w:trHeight w:val="804"/>
          <w:tblHeader/>
        </w:trPr>
        <w:tc>
          <w:tcPr>
            <w:tcW w:w="1530" w:type="dxa"/>
            <w:tcBorders>
              <w:bottom w:val="single" w:sz="2" w:space="0" w:color="000000"/>
            </w:tcBorders>
          </w:tcPr>
          <w:p w14:paraId="67E9F909" w14:textId="77777777" w:rsidR="009D02EF" w:rsidRDefault="009D02EF">
            <w:pPr>
              <w:jc w:val="center"/>
              <w:rPr>
                <w:b/>
                <w:sz w:val="22"/>
              </w:rPr>
            </w:pPr>
          </w:p>
          <w:p w14:paraId="1603C8DB" w14:textId="77777777" w:rsidR="009D02EF" w:rsidRDefault="009D02EF">
            <w:pPr>
              <w:jc w:val="center"/>
              <w:rPr>
                <w:b/>
                <w:sz w:val="22"/>
              </w:rPr>
            </w:pPr>
            <w:r>
              <w:rPr>
                <w:b/>
                <w:sz w:val="22"/>
              </w:rPr>
              <w:t>CRITERION</w:t>
            </w:r>
          </w:p>
          <w:p w14:paraId="2A3D3354" w14:textId="77777777" w:rsidR="009D02EF" w:rsidRDefault="009D02EF">
            <w:pPr>
              <w:jc w:val="center"/>
              <w:rPr>
                <w:b/>
                <w:sz w:val="22"/>
              </w:rPr>
            </w:pPr>
            <w:r>
              <w:rPr>
                <w:b/>
                <w:sz w:val="22"/>
              </w:rPr>
              <w:t>NUMBER</w:t>
            </w:r>
          </w:p>
        </w:tc>
        <w:tc>
          <w:tcPr>
            <w:tcW w:w="7740" w:type="dxa"/>
            <w:gridSpan w:val="3"/>
            <w:vAlign w:val="center"/>
          </w:tcPr>
          <w:p w14:paraId="08E6F915" w14:textId="77777777" w:rsidR="009D02EF" w:rsidRDefault="009D02EF">
            <w:pPr>
              <w:pStyle w:val="Heading2"/>
            </w:pPr>
            <w:r>
              <w:t>CIVIL RIGHTS METHODS OF ADMINISTRATION (CR)</w:t>
            </w:r>
          </w:p>
          <w:p w14:paraId="1FEE4CC2" w14:textId="77777777" w:rsidR="009D02EF" w:rsidRDefault="009D02EF">
            <w:pPr>
              <w:jc w:val="center"/>
              <w:rPr>
                <w:b/>
                <w:bCs/>
                <w:sz w:val="22"/>
              </w:rPr>
            </w:pPr>
            <w:r>
              <w:rPr>
                <w:b/>
                <w:bCs/>
                <w:sz w:val="22"/>
              </w:rPr>
              <w:t>AND OTHER RELATED GENERAL EDUCATION REQUIREMENTS</w:t>
            </w:r>
          </w:p>
          <w:p w14:paraId="140375D0" w14:textId="77777777" w:rsidR="009D02EF" w:rsidRDefault="009D02EF">
            <w:pPr>
              <w:jc w:val="center"/>
              <w:rPr>
                <w:b/>
                <w:bCs/>
                <w:sz w:val="22"/>
              </w:rPr>
            </w:pPr>
            <w:r>
              <w:rPr>
                <w:b/>
                <w:sz w:val="22"/>
              </w:rPr>
              <w:t>PARENTAL INVOLVEMENT</w:t>
            </w:r>
          </w:p>
        </w:tc>
      </w:tr>
      <w:tr w:rsidR="009D02EF" w14:paraId="5A20161A" w14:textId="77777777" w:rsidTr="009D02EF">
        <w:trPr>
          <w:trHeight w:val="598"/>
          <w:tblHeader/>
        </w:trPr>
        <w:tc>
          <w:tcPr>
            <w:tcW w:w="1530" w:type="dxa"/>
            <w:tcBorders>
              <w:top w:val="single" w:sz="2" w:space="0" w:color="000000"/>
              <w:bottom w:val="single" w:sz="4" w:space="0" w:color="auto"/>
            </w:tcBorders>
          </w:tcPr>
          <w:p w14:paraId="0BBD367B" w14:textId="77777777" w:rsidR="009D02EF" w:rsidRDefault="009D02EF">
            <w:pPr>
              <w:jc w:val="center"/>
              <w:rPr>
                <w:sz w:val="22"/>
              </w:rPr>
            </w:pPr>
          </w:p>
          <w:p w14:paraId="74DFCB19" w14:textId="77777777" w:rsidR="009D02EF" w:rsidRDefault="009D02EF">
            <w:pPr>
              <w:jc w:val="center"/>
              <w:rPr>
                <w:sz w:val="22"/>
              </w:rPr>
            </w:pPr>
          </w:p>
        </w:tc>
        <w:tc>
          <w:tcPr>
            <w:tcW w:w="7740" w:type="dxa"/>
            <w:gridSpan w:val="3"/>
            <w:tcBorders>
              <w:bottom w:val="single" w:sz="2" w:space="0" w:color="000000"/>
            </w:tcBorders>
            <w:vAlign w:val="center"/>
          </w:tcPr>
          <w:p w14:paraId="487F63AF" w14:textId="77777777" w:rsidR="009D02EF" w:rsidRDefault="009D02EF">
            <w:pPr>
              <w:jc w:val="center"/>
              <w:rPr>
                <w:b/>
                <w:sz w:val="22"/>
              </w:rPr>
            </w:pPr>
            <w:r>
              <w:rPr>
                <w:b/>
                <w:sz w:val="22"/>
              </w:rPr>
              <w:t>Legal Standard</w:t>
            </w:r>
          </w:p>
        </w:tc>
      </w:tr>
      <w:tr w:rsidR="009D02EF" w14:paraId="0E5BC4C6" w14:textId="77777777" w:rsidTr="009D02EF">
        <w:trPr>
          <w:trHeight w:val="3840"/>
        </w:trPr>
        <w:tc>
          <w:tcPr>
            <w:tcW w:w="1530" w:type="dxa"/>
            <w:tcBorders>
              <w:top w:val="single" w:sz="4" w:space="0" w:color="auto"/>
              <w:right w:val="single" w:sz="4" w:space="0" w:color="auto"/>
            </w:tcBorders>
          </w:tcPr>
          <w:p w14:paraId="1BFCC202" w14:textId="77777777" w:rsidR="009D02EF" w:rsidRDefault="009D02EF">
            <w:pPr>
              <w:jc w:val="center"/>
              <w:rPr>
                <w:bCs/>
                <w:sz w:val="22"/>
              </w:rPr>
            </w:pPr>
            <w:r>
              <w:rPr>
                <w:b/>
                <w:sz w:val="22"/>
              </w:rPr>
              <w:t>CCR 7</w:t>
            </w:r>
          </w:p>
          <w:p w14:paraId="4AAB830B" w14:textId="77777777" w:rsidR="009D02EF" w:rsidRDefault="009D02EF">
            <w:pPr>
              <w:rPr>
                <w:sz w:val="22"/>
              </w:rPr>
            </w:pPr>
          </w:p>
        </w:tc>
        <w:tc>
          <w:tcPr>
            <w:tcW w:w="7740" w:type="dxa"/>
            <w:gridSpan w:val="3"/>
            <w:tcBorders>
              <w:top w:val="single" w:sz="2" w:space="0" w:color="000000"/>
              <w:left w:val="single" w:sz="4" w:space="0" w:color="auto"/>
              <w:bottom w:val="single" w:sz="4" w:space="0" w:color="auto"/>
            </w:tcBorders>
          </w:tcPr>
          <w:p w14:paraId="30CF1F4E" w14:textId="77777777" w:rsidR="009D02EF" w:rsidRDefault="009D02EF">
            <w:pPr>
              <w:pStyle w:val="Heading5"/>
            </w:pPr>
            <w:r>
              <w:t>Information to be translated into languages other than English</w:t>
            </w:r>
          </w:p>
          <w:p w14:paraId="14F0B2CE" w14:textId="77777777" w:rsidR="009D02EF" w:rsidRDefault="009D02EF" w:rsidP="009D02EF">
            <w:pPr>
              <w:pStyle w:val="BodyText"/>
              <w:widowControl w:val="0"/>
              <w:numPr>
                <w:ilvl w:val="0"/>
                <w:numId w:val="34"/>
              </w:numPr>
              <w:tabs>
                <w:tab w:val="clear" w:pos="-1440"/>
              </w:tabs>
              <w:autoSpaceDE w:val="0"/>
              <w:autoSpaceDN w:val="0"/>
              <w:adjustRightInd w:val="0"/>
            </w:pPr>
            <w:bookmarkStart w:id="702" w:name="CRIT_CCR_7"/>
            <w:r>
              <w:t xml:space="preserve">Important information and documents, </w:t>
            </w:r>
            <w:proofErr w:type="gramStart"/>
            <w:r>
              <w:t>e.g.</w:t>
            </w:r>
            <w:proofErr w:type="gramEnd"/>
            <w:r>
              <w:t xml:space="preserve"> handbooks and codes of conduct, being distributed to parents are translated into the major languages spoken by parents or guardians with limited English skills.  The collaborative has established a system of oral interpretation to assist parents/guardians with limited English skills, including those who speak low-incidence languages.</w:t>
            </w:r>
          </w:p>
          <w:p w14:paraId="7108368A" w14:textId="77777777" w:rsidR="009D02EF" w:rsidRDefault="009D02EF" w:rsidP="009D02EF">
            <w:pPr>
              <w:pStyle w:val="BodyText"/>
              <w:widowControl w:val="0"/>
              <w:numPr>
                <w:ilvl w:val="0"/>
                <w:numId w:val="34"/>
              </w:numPr>
              <w:tabs>
                <w:tab w:val="clear" w:pos="-1440"/>
              </w:tabs>
              <w:autoSpaceDE w:val="0"/>
              <w:autoSpaceDN w:val="0"/>
              <w:adjustRightInd w:val="0"/>
            </w:pPr>
            <w:r>
              <w:t>R</w:t>
            </w:r>
            <w:r w:rsidRPr="004142F1">
              <w:t>ecruitment and promotional materials being disseminated to residents in the area served by the</w:t>
            </w:r>
            <w:r>
              <w:t xml:space="preserve"> collaborative </w:t>
            </w:r>
            <w:r w:rsidRPr="004142F1">
              <w:t>are translated into the major languages spoken by residents with limited English</w:t>
            </w:r>
            <w:r>
              <w:t xml:space="preserve"> skills.</w:t>
            </w:r>
          </w:p>
          <w:p w14:paraId="632144B1" w14:textId="77777777" w:rsidR="009D02EF" w:rsidRDefault="009D02EF" w:rsidP="009D02EF">
            <w:pPr>
              <w:pStyle w:val="BodyText"/>
              <w:widowControl w:val="0"/>
              <w:numPr>
                <w:ilvl w:val="0"/>
                <w:numId w:val="34"/>
              </w:numPr>
              <w:tabs>
                <w:tab w:val="clear" w:pos="-1440"/>
              </w:tabs>
              <w:autoSpaceDE w:val="0"/>
              <w:autoSpaceDN w:val="0"/>
              <w:adjustRightInd w:val="0"/>
            </w:pPr>
            <w:r>
              <w:t xml:space="preserve">Information in </w:t>
            </w:r>
            <w:r w:rsidRPr="0083438E">
              <w:t>notices, such as activities, responsibilities, and academic standards, provided to all students is provided to English Learners in a language and mode of communication that they understand</w:t>
            </w:r>
            <w:r>
              <w:t>.</w:t>
            </w:r>
          </w:p>
          <w:p w14:paraId="0E551E2F" w14:textId="77777777" w:rsidR="009D02EF" w:rsidRDefault="009D02EF" w:rsidP="009D02EF">
            <w:pPr>
              <w:pStyle w:val="BodyText"/>
              <w:widowControl w:val="0"/>
              <w:numPr>
                <w:ilvl w:val="0"/>
                <w:numId w:val="34"/>
              </w:numPr>
              <w:tabs>
                <w:tab w:val="clear" w:pos="-1440"/>
              </w:tabs>
              <w:autoSpaceDE w:val="0"/>
              <w:autoSpaceDN w:val="0"/>
              <w:adjustRightInd w:val="0"/>
            </w:pPr>
            <w:r>
              <w:t xml:space="preserve">Information provided </w:t>
            </w:r>
            <w:r w:rsidRPr="0083438E">
              <w:t>to students about extracurricular activities and school events is provided to English Learners and to their parents/guardians in a language they understand</w:t>
            </w:r>
            <w:r>
              <w:t>.</w:t>
            </w:r>
            <w:bookmarkEnd w:id="702"/>
            <w:r w:rsidRPr="004142F1">
              <w:t xml:space="preserve"> </w:t>
            </w:r>
          </w:p>
          <w:p w14:paraId="7273A96B" w14:textId="77777777" w:rsidR="009D02EF" w:rsidRDefault="009D02EF" w:rsidP="009D02EF">
            <w:pPr>
              <w:pStyle w:val="BodyText"/>
              <w:widowControl w:val="0"/>
              <w:tabs>
                <w:tab w:val="clear" w:pos="-1440"/>
              </w:tabs>
              <w:autoSpaceDE w:val="0"/>
              <w:autoSpaceDN w:val="0"/>
              <w:adjustRightInd w:val="0"/>
            </w:pPr>
          </w:p>
          <w:p w14:paraId="5A375E7D" w14:textId="77777777" w:rsidR="009D02EF" w:rsidRDefault="009D02EF" w:rsidP="009D02EF">
            <w:pPr>
              <w:pStyle w:val="TOC1"/>
              <w:jc w:val="both"/>
            </w:pPr>
            <w:r>
              <w:t xml:space="preserve">Title VI; EEOA: 20 U.S.C. 1703(f); M.G.L. c. 76, </w:t>
            </w:r>
            <w:r w:rsidRPr="005D6559">
              <w:rPr>
                <w:color w:val="000000"/>
              </w:rPr>
              <w:t>§</w:t>
            </w:r>
            <w:r>
              <w:t xml:space="preserve"> 5; 603 CMR 26.02(2);</w:t>
            </w:r>
          </w:p>
          <w:p w14:paraId="1930BB8D" w14:textId="77777777" w:rsidR="009D02EF" w:rsidRDefault="009D02EF" w:rsidP="009D02EF">
            <w:pPr>
              <w:pStyle w:val="TOC1"/>
              <w:jc w:val="both"/>
            </w:pPr>
            <w:r>
              <w:t>603 CMR 26.03</w:t>
            </w:r>
          </w:p>
          <w:p w14:paraId="7D97D767" w14:textId="77777777" w:rsidR="009D02EF" w:rsidRPr="00FE115C" w:rsidRDefault="009D02EF" w:rsidP="009D02EF"/>
          <w:p w14:paraId="452F79B0" w14:textId="77777777" w:rsidR="009D02EF" w:rsidRPr="00603C04"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03C04">
              <w:rPr>
                <w:b/>
                <w:bCs/>
                <w:sz w:val="22"/>
                <w:szCs w:val="22"/>
              </w:rPr>
              <w:t>Implementation Guidance:</w:t>
            </w:r>
          </w:p>
          <w:p w14:paraId="495C24BC" w14:textId="77777777" w:rsidR="009D02EF" w:rsidRDefault="009D02EF" w:rsidP="009D02EF">
            <w:pPr>
              <w:rPr>
                <w:sz w:val="22"/>
                <w:szCs w:val="22"/>
              </w:rPr>
            </w:pPr>
            <w:proofErr w:type="gramStart"/>
            <w:r w:rsidRPr="00603C04">
              <w:rPr>
                <w:sz w:val="22"/>
                <w:szCs w:val="22"/>
              </w:rPr>
              <w:t>In order to</w:t>
            </w:r>
            <w:proofErr w:type="gramEnd"/>
            <w:r w:rsidRPr="00603C04">
              <w:rPr>
                <w:sz w:val="22"/>
                <w:szCs w:val="22"/>
              </w:rPr>
              <w:t xml:space="preserve"> be able to fulfill the requirements of part 1, the collaborative must have (and use) a system for determining which parents/guardians have limited English skills and so need translations or interpreters</w:t>
            </w:r>
            <w:r>
              <w:rPr>
                <w:sz w:val="22"/>
                <w:szCs w:val="22"/>
              </w:rPr>
              <w:t>.</w:t>
            </w:r>
          </w:p>
          <w:p w14:paraId="6EFA2B4B" w14:textId="77777777" w:rsidR="009D02EF" w:rsidRDefault="009D02EF" w:rsidP="009D02EF">
            <w:pPr>
              <w:rPr>
                <w:sz w:val="22"/>
              </w:rPr>
            </w:pPr>
          </w:p>
        </w:tc>
      </w:tr>
      <w:tr w:rsidR="009D02EF" w14:paraId="2C689430" w14:textId="77777777" w:rsidTr="009D02EF">
        <w:trPr>
          <w:trHeight w:val="382"/>
        </w:trPr>
        <w:tc>
          <w:tcPr>
            <w:tcW w:w="1530" w:type="dxa"/>
          </w:tcPr>
          <w:p w14:paraId="7198A263" w14:textId="77777777" w:rsidR="009D02EF" w:rsidRDefault="009D02EF">
            <w:pPr>
              <w:rPr>
                <w:sz w:val="22"/>
              </w:rPr>
            </w:pPr>
          </w:p>
        </w:tc>
        <w:tc>
          <w:tcPr>
            <w:tcW w:w="3870" w:type="dxa"/>
            <w:tcBorders>
              <w:top w:val="single" w:sz="4" w:space="0" w:color="auto"/>
              <w:right w:val="single" w:sz="2" w:space="0" w:color="auto"/>
            </w:tcBorders>
            <w:vAlign w:val="center"/>
          </w:tcPr>
          <w:p w14:paraId="079AB497" w14:textId="77777777" w:rsidR="009D02EF" w:rsidRDefault="009D02EF" w:rsidP="009D02EF">
            <w:pPr>
              <w:rPr>
                <w:b/>
                <w:sz w:val="22"/>
              </w:rPr>
            </w:pPr>
            <w:r>
              <w:rPr>
                <w:b/>
                <w:sz w:val="22"/>
              </w:rPr>
              <w:t xml:space="preserve">Rating: </w:t>
            </w:r>
            <w:bookmarkStart w:id="703" w:name="RATING_CCR_7"/>
            <w:r>
              <w:rPr>
                <w:b/>
                <w:sz w:val="22"/>
              </w:rPr>
              <w:t xml:space="preserve"> Implemented </w:t>
            </w:r>
            <w:bookmarkEnd w:id="703"/>
          </w:p>
        </w:tc>
        <w:tc>
          <w:tcPr>
            <w:tcW w:w="2880" w:type="dxa"/>
            <w:tcBorders>
              <w:top w:val="single" w:sz="4" w:space="0" w:color="auto"/>
              <w:left w:val="single" w:sz="2" w:space="0" w:color="auto"/>
              <w:bottom w:val="double" w:sz="2" w:space="0" w:color="000000"/>
              <w:right w:val="single" w:sz="4" w:space="0" w:color="auto"/>
            </w:tcBorders>
            <w:vAlign w:val="center"/>
          </w:tcPr>
          <w:p w14:paraId="550ECBD0" w14:textId="77777777" w:rsidR="009D02EF" w:rsidRDefault="009D02EF">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33ADC4ED" w14:textId="77777777" w:rsidR="009D02EF" w:rsidRDefault="009D02EF">
            <w:pPr>
              <w:rPr>
                <w:b/>
                <w:sz w:val="22"/>
              </w:rPr>
            </w:pPr>
            <w:bookmarkStart w:id="704" w:name="DISTRESP_CCR_7"/>
            <w:r>
              <w:rPr>
                <w:b/>
                <w:sz w:val="22"/>
              </w:rPr>
              <w:t>No</w:t>
            </w:r>
            <w:bookmarkEnd w:id="704"/>
          </w:p>
        </w:tc>
      </w:tr>
    </w:tbl>
    <w:p w14:paraId="4309B1FB" w14:textId="77777777" w:rsidR="009D02EF" w:rsidRDefault="009D02EF">
      <w:pPr>
        <w:rPr>
          <w:sz w:val="22"/>
        </w:rPr>
      </w:pPr>
    </w:p>
    <w:tbl>
      <w:tblPr>
        <w:tblW w:w="0" w:type="auto"/>
        <w:tblInd w:w="108" w:type="dxa"/>
        <w:tblLayout w:type="fixed"/>
        <w:tblLook w:val="0000" w:firstRow="0" w:lastRow="0" w:firstColumn="0" w:lastColumn="0" w:noHBand="0" w:noVBand="0"/>
      </w:tblPr>
      <w:tblGrid>
        <w:gridCol w:w="9270"/>
      </w:tblGrid>
      <w:tr w:rsidR="009D02EF" w14:paraId="51FCFB5F" w14:textId="77777777">
        <w:tc>
          <w:tcPr>
            <w:tcW w:w="9270" w:type="dxa"/>
          </w:tcPr>
          <w:p w14:paraId="65FDBB07" w14:textId="77777777" w:rsidR="009D02EF" w:rsidRDefault="009D02EF">
            <w:pPr>
              <w:rPr>
                <w:b/>
                <w:sz w:val="22"/>
              </w:rPr>
            </w:pPr>
            <w:bookmarkStart w:id="705" w:name="LABEL_CCR_7"/>
            <w:bookmarkEnd w:id="705"/>
          </w:p>
        </w:tc>
      </w:tr>
      <w:tr w:rsidR="009D02EF" w14:paraId="62732762" w14:textId="77777777">
        <w:tc>
          <w:tcPr>
            <w:tcW w:w="9270" w:type="dxa"/>
          </w:tcPr>
          <w:p w14:paraId="714440B4" w14:textId="77777777" w:rsidR="009D02EF" w:rsidRDefault="009D02EF">
            <w:pPr>
              <w:rPr>
                <w:i/>
                <w:sz w:val="22"/>
              </w:rPr>
            </w:pPr>
            <w:bookmarkStart w:id="706" w:name="FINDING_CCR_7"/>
            <w:bookmarkEnd w:id="706"/>
          </w:p>
        </w:tc>
      </w:tr>
    </w:tbl>
    <w:p w14:paraId="76BACD50" w14:textId="77777777" w:rsidR="009D02EF" w:rsidRDefault="009D02EF">
      <w:pPr>
        <w:rPr>
          <w:sz w:val="22"/>
        </w:rPr>
      </w:pPr>
    </w:p>
    <w:p w14:paraId="776379C9" w14:textId="77777777" w:rsidR="009D02EF" w:rsidRDefault="009D02E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763184D3" w14:textId="77777777" w:rsidTr="009D02EF">
        <w:trPr>
          <w:tblHeader/>
        </w:trPr>
        <w:tc>
          <w:tcPr>
            <w:tcW w:w="1530" w:type="dxa"/>
          </w:tcPr>
          <w:p w14:paraId="3E43FA72" w14:textId="77777777" w:rsidR="009D02EF" w:rsidRDefault="009D02EF">
            <w:pPr>
              <w:spacing w:line="120" w:lineRule="exact"/>
              <w:rPr>
                <w:b/>
                <w:sz w:val="22"/>
              </w:rPr>
            </w:pPr>
          </w:p>
          <w:p w14:paraId="50EBCCF1" w14:textId="77777777" w:rsidR="009D02EF" w:rsidRDefault="009D02EF">
            <w:pPr>
              <w:jc w:val="center"/>
              <w:rPr>
                <w:b/>
                <w:sz w:val="22"/>
              </w:rPr>
            </w:pPr>
            <w:r>
              <w:rPr>
                <w:b/>
                <w:sz w:val="22"/>
              </w:rPr>
              <w:t>CRITERION</w:t>
            </w:r>
          </w:p>
          <w:p w14:paraId="0122181D" w14:textId="77777777" w:rsidR="009D02EF" w:rsidRDefault="009D02EF">
            <w:pPr>
              <w:spacing w:after="58"/>
              <w:jc w:val="center"/>
              <w:rPr>
                <w:b/>
                <w:sz w:val="22"/>
              </w:rPr>
            </w:pPr>
            <w:r>
              <w:rPr>
                <w:b/>
                <w:sz w:val="22"/>
              </w:rPr>
              <w:t>NUMBER</w:t>
            </w:r>
          </w:p>
        </w:tc>
        <w:tc>
          <w:tcPr>
            <w:tcW w:w="7740" w:type="dxa"/>
            <w:gridSpan w:val="3"/>
            <w:vAlign w:val="center"/>
          </w:tcPr>
          <w:p w14:paraId="1403CCDB" w14:textId="77777777" w:rsidR="009D02EF" w:rsidRDefault="009D02EF">
            <w:pPr>
              <w:pStyle w:val="Heading2"/>
            </w:pPr>
          </w:p>
          <w:p w14:paraId="70D6A980" w14:textId="77777777" w:rsidR="009D02EF" w:rsidRDefault="009D02EF">
            <w:pPr>
              <w:jc w:val="center"/>
              <w:rPr>
                <w:b/>
                <w:sz w:val="22"/>
              </w:rPr>
            </w:pPr>
            <w:r>
              <w:rPr>
                <w:b/>
                <w:sz w:val="22"/>
              </w:rPr>
              <w:t xml:space="preserve"> CURRICULUM AND INSTRUCTION</w:t>
            </w:r>
          </w:p>
        </w:tc>
      </w:tr>
      <w:tr w:rsidR="009D02EF" w14:paraId="513D3440" w14:textId="77777777" w:rsidTr="009D02EF">
        <w:trPr>
          <w:tblHeader/>
        </w:trPr>
        <w:tc>
          <w:tcPr>
            <w:tcW w:w="1530" w:type="dxa"/>
          </w:tcPr>
          <w:p w14:paraId="64C19BD8" w14:textId="77777777" w:rsidR="009D02EF" w:rsidRDefault="009D02EF">
            <w:pPr>
              <w:spacing w:line="120" w:lineRule="exact"/>
              <w:rPr>
                <w:sz w:val="22"/>
              </w:rPr>
            </w:pPr>
          </w:p>
          <w:p w14:paraId="72849DC9" w14:textId="77777777" w:rsidR="009D02EF" w:rsidRDefault="009D02EF">
            <w:pPr>
              <w:spacing w:after="58"/>
              <w:jc w:val="center"/>
              <w:rPr>
                <w:sz w:val="22"/>
              </w:rPr>
            </w:pPr>
          </w:p>
        </w:tc>
        <w:tc>
          <w:tcPr>
            <w:tcW w:w="7740" w:type="dxa"/>
            <w:gridSpan w:val="3"/>
            <w:vAlign w:val="center"/>
          </w:tcPr>
          <w:p w14:paraId="64A60C92" w14:textId="77777777" w:rsidR="009D02EF" w:rsidRDefault="009D02EF">
            <w:pPr>
              <w:spacing w:after="58"/>
              <w:jc w:val="center"/>
              <w:rPr>
                <w:b/>
                <w:sz w:val="22"/>
              </w:rPr>
            </w:pPr>
            <w:r>
              <w:rPr>
                <w:b/>
                <w:sz w:val="22"/>
              </w:rPr>
              <w:t>Legal Standard</w:t>
            </w:r>
          </w:p>
        </w:tc>
      </w:tr>
      <w:tr w:rsidR="009D02EF" w:rsidRPr="005D6559" w14:paraId="725D5135" w14:textId="77777777" w:rsidTr="009D02EF">
        <w:tc>
          <w:tcPr>
            <w:tcW w:w="1530" w:type="dxa"/>
          </w:tcPr>
          <w:p w14:paraId="340A54B7" w14:textId="77777777" w:rsidR="009D02EF" w:rsidRDefault="009D02EF">
            <w:pPr>
              <w:pStyle w:val="Heading4"/>
            </w:pPr>
            <w:r>
              <w:t>CCR 7A</w:t>
            </w:r>
          </w:p>
          <w:p w14:paraId="0B60C5AD" w14:textId="77777777" w:rsidR="009D02EF" w:rsidRDefault="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1A8C457B" w14:textId="77777777" w:rsidR="009D02EF" w:rsidRPr="001E5B8F" w:rsidRDefault="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Some elements are related to APD 6.1 – Daily Instructional Hours (if applicable)</w:t>
            </w:r>
          </w:p>
        </w:tc>
        <w:tc>
          <w:tcPr>
            <w:tcW w:w="7740" w:type="dxa"/>
            <w:gridSpan w:val="3"/>
          </w:tcPr>
          <w:p w14:paraId="12524C0A" w14:textId="77777777" w:rsidR="009D02EF" w:rsidRDefault="009D02EF">
            <w:pPr>
              <w:pStyle w:val="Title"/>
              <w:jc w:val="left"/>
              <w:rPr>
                <w:sz w:val="22"/>
              </w:rPr>
            </w:pPr>
            <w:r>
              <w:rPr>
                <w:sz w:val="22"/>
              </w:rPr>
              <w:t>School year schedules</w:t>
            </w:r>
          </w:p>
          <w:p w14:paraId="7A3BD2A1" w14:textId="77777777" w:rsidR="009D02EF" w:rsidRDefault="009D02EF" w:rsidP="009D02EF">
            <w:pPr>
              <w:widowControl w:val="0"/>
              <w:numPr>
                <w:ilvl w:val="0"/>
                <w:numId w:val="15"/>
              </w:numPr>
              <w:autoSpaceDE w:val="0"/>
              <w:autoSpaceDN w:val="0"/>
              <w:adjustRightInd w:val="0"/>
              <w:rPr>
                <w:sz w:val="22"/>
              </w:rPr>
            </w:pPr>
            <w:bookmarkStart w:id="707" w:name="CRIT_CCR_7A"/>
            <w:r>
              <w:rPr>
                <w:sz w:val="22"/>
              </w:rPr>
              <w:t xml:space="preserve">Before the beginning of each school year, the collaborative sets a school year schedule for each program. The school year includes at least 185 school days for students in grades 1-12 at each elementary, middle, and secondary program in the collaborative, and these programs are in operation for at least 180 days a year for these students. </w:t>
            </w:r>
          </w:p>
          <w:p w14:paraId="640C50C3" w14:textId="77777777" w:rsidR="009D02EF" w:rsidRDefault="009D02EF" w:rsidP="009D02EF">
            <w:pPr>
              <w:widowControl w:val="0"/>
              <w:numPr>
                <w:ilvl w:val="0"/>
                <w:numId w:val="15"/>
              </w:numPr>
              <w:autoSpaceDE w:val="0"/>
              <w:autoSpaceDN w:val="0"/>
              <w:adjustRightInd w:val="0"/>
              <w:rPr>
                <w:sz w:val="22"/>
              </w:rPr>
            </w:pPr>
            <w:r>
              <w:rPr>
                <w:sz w:val="22"/>
              </w:rPr>
              <w:t>The collaborative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 programs, it designates each one as either elementary or secondary.</w:t>
            </w:r>
          </w:p>
          <w:p w14:paraId="478346CB" w14:textId="77777777" w:rsidR="009D02EF" w:rsidRDefault="009D02EF" w:rsidP="009D02EF">
            <w:pPr>
              <w:widowControl w:val="0"/>
              <w:numPr>
                <w:ilvl w:val="0"/>
                <w:numId w:val="15"/>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p>
          <w:p w14:paraId="123FC08D" w14:textId="77777777" w:rsidR="009D02EF" w:rsidRDefault="009D02EF" w:rsidP="009D02EF">
            <w:pPr>
              <w:widowControl w:val="0"/>
              <w:autoSpaceDE w:val="0"/>
              <w:autoSpaceDN w:val="0"/>
              <w:adjustRightInd w:val="0"/>
              <w:rPr>
                <w:sz w:val="22"/>
              </w:rPr>
            </w:pPr>
          </w:p>
          <w:p w14:paraId="32CA9CCB" w14:textId="77777777" w:rsidR="009D02EF" w:rsidRDefault="009D02EF" w:rsidP="009D02EF">
            <w:pPr>
              <w:rPr>
                <w:sz w:val="22"/>
              </w:rPr>
            </w:pPr>
            <w:r w:rsidRPr="00E57CC0">
              <w:rPr>
                <w:b/>
                <w:sz w:val="22"/>
              </w:rPr>
              <w:t>For approved public day programs</w:t>
            </w:r>
            <w:r>
              <w:rPr>
                <w:sz w:val="22"/>
              </w:rPr>
              <w:t xml:space="preserve">: </w:t>
            </w:r>
          </w:p>
          <w:p w14:paraId="21EDDABC" w14:textId="77777777" w:rsidR="009D02EF" w:rsidRDefault="009D02EF" w:rsidP="009D02EF">
            <w:pPr>
              <w:rPr>
                <w:sz w:val="22"/>
              </w:rPr>
            </w:pPr>
            <w:r>
              <w:rPr>
                <w:sz w:val="22"/>
              </w:rPr>
              <w:t xml:space="preserve">The program ensures that each student is scheduled to receive an average minimum of the following instructional hours, unless otherwise approved by ESE or the student’s IEP or Section 504 Accommodation Plan provides otherwise: </w:t>
            </w:r>
          </w:p>
          <w:p w14:paraId="3CED209C" w14:textId="77777777" w:rsidR="009D02EF" w:rsidRDefault="009D02EF" w:rsidP="009D02EF">
            <w:pPr>
              <w:rPr>
                <w:sz w:val="22"/>
              </w:rPr>
            </w:pPr>
          </w:p>
          <w:p w14:paraId="7008D0FE" w14:textId="77777777" w:rsidR="009D02EF" w:rsidRDefault="009D02EF" w:rsidP="009D02EF">
            <w:pPr>
              <w:rPr>
                <w:sz w:val="22"/>
              </w:rPr>
            </w:pPr>
            <w:r>
              <w:rPr>
                <w:sz w:val="22"/>
              </w:rPr>
              <w:t xml:space="preserve">Elementary: </w:t>
            </w:r>
          </w:p>
          <w:p w14:paraId="1D4695B0" w14:textId="77777777" w:rsidR="009D02EF" w:rsidRDefault="009D02EF" w:rsidP="009D02EF">
            <w:pPr>
              <w:pStyle w:val="ListParagraph"/>
              <w:numPr>
                <w:ilvl w:val="0"/>
                <w:numId w:val="50"/>
              </w:numPr>
              <w:rPr>
                <w:sz w:val="22"/>
              </w:rPr>
            </w:pPr>
            <w:proofErr w:type="gramStart"/>
            <w:r>
              <w:rPr>
                <w:sz w:val="22"/>
              </w:rPr>
              <w:t>10 month</w:t>
            </w:r>
            <w:proofErr w:type="gramEnd"/>
            <w:r>
              <w:rPr>
                <w:sz w:val="22"/>
              </w:rPr>
              <w:t xml:space="preserve"> program - 900 hours</w:t>
            </w:r>
          </w:p>
          <w:p w14:paraId="37E94CB1" w14:textId="77777777" w:rsidR="009D02EF" w:rsidRDefault="009D02EF" w:rsidP="009D02EF">
            <w:pPr>
              <w:pStyle w:val="ListParagraph"/>
              <w:numPr>
                <w:ilvl w:val="0"/>
                <w:numId w:val="50"/>
              </w:numPr>
              <w:rPr>
                <w:sz w:val="22"/>
              </w:rPr>
            </w:pPr>
            <w:proofErr w:type="gramStart"/>
            <w:r>
              <w:rPr>
                <w:sz w:val="22"/>
              </w:rPr>
              <w:t>11 month</w:t>
            </w:r>
            <w:proofErr w:type="gramEnd"/>
            <w:r>
              <w:rPr>
                <w:sz w:val="22"/>
              </w:rPr>
              <w:t xml:space="preserve"> program - 990 hours</w:t>
            </w:r>
          </w:p>
          <w:p w14:paraId="0C2FEE48" w14:textId="77777777" w:rsidR="009D02EF" w:rsidRDefault="009D02EF" w:rsidP="009D02EF">
            <w:pPr>
              <w:pStyle w:val="ListParagraph"/>
              <w:numPr>
                <w:ilvl w:val="0"/>
                <w:numId w:val="50"/>
              </w:numPr>
              <w:rPr>
                <w:sz w:val="22"/>
              </w:rPr>
            </w:pPr>
            <w:proofErr w:type="gramStart"/>
            <w:r w:rsidRPr="00E57CC0">
              <w:rPr>
                <w:sz w:val="22"/>
              </w:rPr>
              <w:t>12 month</w:t>
            </w:r>
            <w:proofErr w:type="gramEnd"/>
            <w:r w:rsidRPr="00E57CC0">
              <w:rPr>
                <w:sz w:val="22"/>
              </w:rPr>
              <w:t xml:space="preserve"> program </w:t>
            </w:r>
            <w:r>
              <w:rPr>
                <w:sz w:val="22"/>
              </w:rPr>
              <w:t>-</w:t>
            </w:r>
            <w:r w:rsidRPr="00E57CC0">
              <w:rPr>
                <w:sz w:val="22"/>
              </w:rPr>
              <w:t xml:space="preserve"> 1080</w:t>
            </w:r>
            <w:r>
              <w:rPr>
                <w:sz w:val="22"/>
              </w:rPr>
              <w:t xml:space="preserve"> </w:t>
            </w:r>
            <w:r w:rsidRPr="00E57CC0">
              <w:rPr>
                <w:sz w:val="22"/>
              </w:rPr>
              <w:t>hours</w:t>
            </w:r>
          </w:p>
          <w:p w14:paraId="25D4FAAD" w14:textId="77777777" w:rsidR="009D02EF" w:rsidRDefault="009D02EF" w:rsidP="009D02EF">
            <w:pPr>
              <w:pStyle w:val="ListParagraph"/>
              <w:rPr>
                <w:sz w:val="22"/>
              </w:rPr>
            </w:pPr>
          </w:p>
          <w:p w14:paraId="76A1935D" w14:textId="77777777" w:rsidR="009D02EF" w:rsidRDefault="009D02EF" w:rsidP="009D02EF">
            <w:pPr>
              <w:rPr>
                <w:sz w:val="22"/>
              </w:rPr>
            </w:pPr>
            <w:r>
              <w:rPr>
                <w:sz w:val="22"/>
              </w:rPr>
              <w:t xml:space="preserve">Secondary: </w:t>
            </w:r>
          </w:p>
          <w:p w14:paraId="2F9F52CB" w14:textId="77777777" w:rsidR="009D02EF" w:rsidRDefault="009D02EF" w:rsidP="009D02EF">
            <w:pPr>
              <w:pStyle w:val="ListParagraph"/>
              <w:numPr>
                <w:ilvl w:val="0"/>
                <w:numId w:val="51"/>
              </w:numPr>
              <w:rPr>
                <w:sz w:val="22"/>
              </w:rPr>
            </w:pPr>
            <w:proofErr w:type="gramStart"/>
            <w:r>
              <w:rPr>
                <w:sz w:val="22"/>
              </w:rPr>
              <w:t>10 month</w:t>
            </w:r>
            <w:proofErr w:type="gramEnd"/>
            <w:r>
              <w:rPr>
                <w:sz w:val="22"/>
              </w:rPr>
              <w:t xml:space="preserve"> program - 990 hours</w:t>
            </w:r>
          </w:p>
          <w:p w14:paraId="0E3800E7" w14:textId="77777777" w:rsidR="009D02EF" w:rsidRDefault="009D02EF" w:rsidP="009D02EF">
            <w:pPr>
              <w:pStyle w:val="ListParagraph"/>
              <w:numPr>
                <w:ilvl w:val="0"/>
                <w:numId w:val="51"/>
              </w:numPr>
              <w:rPr>
                <w:sz w:val="22"/>
              </w:rPr>
            </w:pPr>
            <w:proofErr w:type="gramStart"/>
            <w:r>
              <w:rPr>
                <w:sz w:val="22"/>
              </w:rPr>
              <w:t>11 month</w:t>
            </w:r>
            <w:proofErr w:type="gramEnd"/>
            <w:r>
              <w:rPr>
                <w:sz w:val="22"/>
              </w:rPr>
              <w:t xml:space="preserve"> program - 1089 hours</w:t>
            </w:r>
          </w:p>
          <w:p w14:paraId="15875884" w14:textId="77777777" w:rsidR="009D02EF" w:rsidRPr="000F2A80" w:rsidRDefault="009D02EF" w:rsidP="009D02EF">
            <w:pPr>
              <w:pStyle w:val="ListParagraph"/>
              <w:widowControl w:val="0"/>
              <w:numPr>
                <w:ilvl w:val="0"/>
                <w:numId w:val="51"/>
              </w:numPr>
              <w:autoSpaceDE w:val="0"/>
              <w:autoSpaceDN w:val="0"/>
              <w:adjustRightInd w:val="0"/>
              <w:rPr>
                <w:sz w:val="22"/>
              </w:rPr>
            </w:pPr>
            <w:proofErr w:type="gramStart"/>
            <w:r w:rsidRPr="000F2A80">
              <w:rPr>
                <w:sz w:val="22"/>
              </w:rPr>
              <w:t>12 month</w:t>
            </w:r>
            <w:proofErr w:type="gramEnd"/>
            <w:r w:rsidRPr="000F2A80">
              <w:rPr>
                <w:sz w:val="22"/>
              </w:rPr>
              <w:t xml:space="preserve"> program </w:t>
            </w:r>
            <w:r>
              <w:rPr>
                <w:sz w:val="22"/>
              </w:rPr>
              <w:t>-</w:t>
            </w:r>
            <w:r w:rsidRPr="000F2A80">
              <w:rPr>
                <w:sz w:val="22"/>
              </w:rPr>
              <w:t xml:space="preserve"> 1188 hours</w:t>
            </w:r>
            <w:bookmarkEnd w:id="707"/>
          </w:p>
          <w:p w14:paraId="045B7515" w14:textId="77777777" w:rsidR="009D02EF" w:rsidRDefault="009D02EF" w:rsidP="009D02EF">
            <w:pPr>
              <w:rPr>
                <w:sz w:val="22"/>
              </w:rPr>
            </w:pPr>
          </w:p>
          <w:p w14:paraId="43A751CA" w14:textId="77777777" w:rsidR="009D02EF" w:rsidRDefault="009D02EF" w:rsidP="009D02EF">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04F97DD7" w14:textId="77777777" w:rsidR="009D02EF" w:rsidRPr="005D6559" w:rsidRDefault="009D02EF" w:rsidP="009D02EF">
            <w:pPr>
              <w:pStyle w:val="TOC1"/>
            </w:pPr>
          </w:p>
        </w:tc>
      </w:tr>
      <w:tr w:rsidR="009D02EF" w14:paraId="65327881" w14:textId="77777777" w:rsidTr="009D02EF">
        <w:trPr>
          <w:trHeight w:val="382"/>
        </w:trPr>
        <w:tc>
          <w:tcPr>
            <w:tcW w:w="1530" w:type="dxa"/>
          </w:tcPr>
          <w:p w14:paraId="01014FA0" w14:textId="77777777" w:rsidR="009D02EF" w:rsidRDefault="009D02EF">
            <w:pPr>
              <w:rPr>
                <w:sz w:val="22"/>
              </w:rPr>
            </w:pPr>
          </w:p>
        </w:tc>
        <w:tc>
          <w:tcPr>
            <w:tcW w:w="3870" w:type="dxa"/>
            <w:tcBorders>
              <w:right w:val="single" w:sz="2" w:space="0" w:color="auto"/>
            </w:tcBorders>
            <w:vAlign w:val="center"/>
          </w:tcPr>
          <w:p w14:paraId="2A5859DC" w14:textId="77777777" w:rsidR="009D02EF" w:rsidRDefault="009D02EF" w:rsidP="009D02EF">
            <w:pPr>
              <w:rPr>
                <w:b/>
                <w:sz w:val="22"/>
              </w:rPr>
            </w:pPr>
            <w:r>
              <w:rPr>
                <w:b/>
                <w:sz w:val="22"/>
              </w:rPr>
              <w:t xml:space="preserve">Rating: </w:t>
            </w:r>
            <w:bookmarkStart w:id="708" w:name="RATING_CCR_7A"/>
            <w:r>
              <w:rPr>
                <w:b/>
                <w:sz w:val="22"/>
              </w:rPr>
              <w:t xml:space="preserve"> Implemented </w:t>
            </w:r>
            <w:bookmarkEnd w:id="708"/>
          </w:p>
        </w:tc>
        <w:tc>
          <w:tcPr>
            <w:tcW w:w="2880" w:type="dxa"/>
            <w:tcBorders>
              <w:top w:val="single" w:sz="2" w:space="0" w:color="000000"/>
              <w:left w:val="single" w:sz="2" w:space="0" w:color="auto"/>
              <w:bottom w:val="double" w:sz="2" w:space="0" w:color="000000"/>
              <w:right w:val="single" w:sz="4" w:space="0" w:color="auto"/>
            </w:tcBorders>
            <w:vAlign w:val="center"/>
          </w:tcPr>
          <w:p w14:paraId="1A7C1143" w14:textId="77777777" w:rsidR="009D02EF" w:rsidRDefault="009D02EF">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24AEE922" w14:textId="77777777" w:rsidR="009D02EF" w:rsidRDefault="009D02EF">
            <w:pPr>
              <w:rPr>
                <w:b/>
                <w:sz w:val="22"/>
              </w:rPr>
            </w:pPr>
            <w:bookmarkStart w:id="709" w:name="DISTRESP_CCR_7A"/>
            <w:r>
              <w:rPr>
                <w:b/>
                <w:sz w:val="22"/>
              </w:rPr>
              <w:t>No</w:t>
            </w:r>
            <w:bookmarkEnd w:id="709"/>
          </w:p>
        </w:tc>
      </w:tr>
    </w:tbl>
    <w:p w14:paraId="5C45E96E"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391A9C76" w14:textId="77777777">
        <w:tc>
          <w:tcPr>
            <w:tcW w:w="9270" w:type="dxa"/>
          </w:tcPr>
          <w:p w14:paraId="01190D29" w14:textId="77777777" w:rsidR="009D02EF" w:rsidRDefault="009D02EF">
            <w:pPr>
              <w:rPr>
                <w:b/>
                <w:sz w:val="22"/>
              </w:rPr>
            </w:pPr>
            <w:bookmarkStart w:id="710" w:name="LABEL_CCR_7A"/>
            <w:bookmarkEnd w:id="710"/>
          </w:p>
        </w:tc>
      </w:tr>
      <w:tr w:rsidR="009D02EF" w14:paraId="5A9A16BF" w14:textId="77777777">
        <w:tc>
          <w:tcPr>
            <w:tcW w:w="9270" w:type="dxa"/>
          </w:tcPr>
          <w:p w14:paraId="4CF1280B" w14:textId="77777777" w:rsidR="009D02EF" w:rsidRDefault="009D02EF">
            <w:pPr>
              <w:rPr>
                <w:i/>
                <w:sz w:val="22"/>
              </w:rPr>
            </w:pPr>
            <w:bookmarkStart w:id="711" w:name="FINDING_CCR_7A"/>
            <w:bookmarkEnd w:id="711"/>
          </w:p>
        </w:tc>
      </w:tr>
    </w:tbl>
    <w:p w14:paraId="646774AD" w14:textId="77777777" w:rsidR="009D02EF" w:rsidRDefault="009D02EF">
      <w:pPr>
        <w:rPr>
          <w:sz w:val="22"/>
        </w:rPr>
      </w:pPr>
    </w:p>
    <w:p w14:paraId="6FF40223" w14:textId="77777777" w:rsidR="009D02EF" w:rsidRDefault="009D02EF" w:rsidP="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4CC001C0" w14:textId="77777777" w:rsidTr="009D02EF">
        <w:trPr>
          <w:trHeight w:val="804"/>
          <w:tblHeader/>
        </w:trPr>
        <w:tc>
          <w:tcPr>
            <w:tcW w:w="1530" w:type="dxa"/>
          </w:tcPr>
          <w:p w14:paraId="7F02EB20" w14:textId="77777777" w:rsidR="009D02EF" w:rsidRDefault="009D02EF" w:rsidP="009D02EF">
            <w:pPr>
              <w:jc w:val="center"/>
              <w:rPr>
                <w:b/>
                <w:sz w:val="22"/>
              </w:rPr>
            </w:pPr>
          </w:p>
          <w:p w14:paraId="2E0338EA" w14:textId="77777777" w:rsidR="009D02EF" w:rsidRDefault="009D02EF" w:rsidP="009D02EF">
            <w:pPr>
              <w:jc w:val="center"/>
              <w:rPr>
                <w:b/>
                <w:sz w:val="22"/>
              </w:rPr>
            </w:pPr>
            <w:r>
              <w:rPr>
                <w:b/>
                <w:sz w:val="22"/>
              </w:rPr>
              <w:t>CRITERION</w:t>
            </w:r>
          </w:p>
          <w:p w14:paraId="4CAB4073" w14:textId="77777777" w:rsidR="009D02EF" w:rsidRDefault="009D02EF" w:rsidP="009D02EF">
            <w:pPr>
              <w:jc w:val="center"/>
              <w:rPr>
                <w:b/>
                <w:sz w:val="22"/>
              </w:rPr>
            </w:pPr>
            <w:r>
              <w:rPr>
                <w:b/>
                <w:sz w:val="22"/>
              </w:rPr>
              <w:t>NUMBER</w:t>
            </w:r>
          </w:p>
        </w:tc>
        <w:tc>
          <w:tcPr>
            <w:tcW w:w="7740" w:type="dxa"/>
            <w:gridSpan w:val="3"/>
            <w:vAlign w:val="center"/>
          </w:tcPr>
          <w:p w14:paraId="60D454A4" w14:textId="77777777" w:rsidR="009D02EF" w:rsidRDefault="009D02EF" w:rsidP="009D02EF">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9D02EF" w14:paraId="1304BA71" w14:textId="77777777" w:rsidTr="009D02EF">
        <w:trPr>
          <w:tblHeader/>
        </w:trPr>
        <w:tc>
          <w:tcPr>
            <w:tcW w:w="1530" w:type="dxa"/>
          </w:tcPr>
          <w:p w14:paraId="7D100B59" w14:textId="77777777" w:rsidR="009D02EF" w:rsidRDefault="009D02EF" w:rsidP="009D02EF">
            <w:pPr>
              <w:jc w:val="center"/>
              <w:rPr>
                <w:sz w:val="22"/>
              </w:rPr>
            </w:pPr>
          </w:p>
          <w:p w14:paraId="6B90450C" w14:textId="77777777" w:rsidR="009D02EF" w:rsidRDefault="009D02EF" w:rsidP="009D02EF">
            <w:pPr>
              <w:jc w:val="center"/>
              <w:rPr>
                <w:sz w:val="22"/>
              </w:rPr>
            </w:pPr>
          </w:p>
        </w:tc>
        <w:tc>
          <w:tcPr>
            <w:tcW w:w="7740" w:type="dxa"/>
            <w:gridSpan w:val="3"/>
            <w:vAlign w:val="center"/>
          </w:tcPr>
          <w:p w14:paraId="18B5D6F9" w14:textId="77777777" w:rsidR="009D02EF" w:rsidRDefault="009D02EF" w:rsidP="009D02EF">
            <w:pPr>
              <w:jc w:val="center"/>
              <w:rPr>
                <w:b/>
                <w:sz w:val="22"/>
              </w:rPr>
            </w:pPr>
            <w:r>
              <w:rPr>
                <w:b/>
                <w:sz w:val="22"/>
              </w:rPr>
              <w:t>Legal Standard</w:t>
            </w:r>
          </w:p>
        </w:tc>
      </w:tr>
      <w:tr w:rsidR="009D02EF" w14:paraId="1911E42B" w14:textId="77777777" w:rsidTr="009D02EF">
        <w:tc>
          <w:tcPr>
            <w:tcW w:w="1530" w:type="dxa"/>
          </w:tcPr>
          <w:p w14:paraId="37714C6E" w14:textId="77777777" w:rsidR="009D02EF" w:rsidRDefault="009D02EF" w:rsidP="009D02EF">
            <w:pPr>
              <w:jc w:val="center"/>
              <w:rPr>
                <w:b/>
                <w:sz w:val="22"/>
              </w:rPr>
            </w:pPr>
            <w:r>
              <w:rPr>
                <w:b/>
                <w:sz w:val="22"/>
              </w:rPr>
              <w:t>CCR 9</w:t>
            </w:r>
          </w:p>
          <w:p w14:paraId="108DE777" w14:textId="77777777" w:rsidR="009D02EF" w:rsidRDefault="009D02EF" w:rsidP="009D02EF">
            <w:pPr>
              <w:rPr>
                <w:sz w:val="22"/>
              </w:rPr>
            </w:pPr>
          </w:p>
        </w:tc>
        <w:tc>
          <w:tcPr>
            <w:tcW w:w="7740" w:type="dxa"/>
            <w:gridSpan w:val="3"/>
          </w:tcPr>
          <w:p w14:paraId="2EF568FE" w14:textId="77777777" w:rsidR="009D02EF" w:rsidRPr="00272ECF" w:rsidRDefault="009D02EF" w:rsidP="009D02EF">
            <w:pPr>
              <w:pStyle w:val="Heading2"/>
              <w:jc w:val="left"/>
              <w:rPr>
                <w:szCs w:val="22"/>
              </w:rPr>
            </w:pPr>
            <w:r>
              <w:rPr>
                <w:szCs w:val="22"/>
              </w:rPr>
              <w:t>Hiring and employment practices of prospective employers of students</w:t>
            </w:r>
          </w:p>
          <w:p w14:paraId="17C9AAEC" w14:textId="77777777" w:rsidR="009D02EF" w:rsidRPr="006557F1" w:rsidRDefault="009D02EF" w:rsidP="009D02EF">
            <w:pPr>
              <w:pStyle w:val="BodyText"/>
              <w:widowControl w:val="0"/>
              <w:numPr>
                <w:ilvl w:val="0"/>
                <w:numId w:val="35"/>
              </w:numPr>
              <w:tabs>
                <w:tab w:val="clear" w:pos="-1440"/>
              </w:tabs>
              <w:autoSpaceDE w:val="0"/>
              <w:autoSpaceDN w:val="0"/>
              <w:adjustRightInd w:val="0"/>
              <w:rPr>
                <w:szCs w:val="22"/>
              </w:rPr>
            </w:pPr>
            <w:bookmarkStart w:id="712" w:name="CRIT_CCR_9"/>
            <w:r w:rsidRPr="00F519A7">
              <w:rPr>
                <w:rFonts w:eastAsia="Calibri"/>
                <w:bCs/>
                <w:szCs w:val="22"/>
              </w:rPr>
              <w:t xml:space="preserve">The </w:t>
            </w:r>
            <w:r>
              <w:rPr>
                <w:rFonts w:eastAsia="Calibri"/>
                <w:bCs/>
                <w:szCs w:val="22"/>
              </w:rPr>
              <w:t>collaborative</w:t>
            </w:r>
            <w:r w:rsidRPr="00F519A7">
              <w:rPr>
                <w:rFonts w:eastAsia="Calibri"/>
                <w:bCs/>
                <w:szCs w:val="22"/>
              </w:rPr>
              <w:t xml:space="preserve"> requires </w:t>
            </w:r>
            <w:r>
              <w:rPr>
                <w:rFonts w:eastAsia="Calibri"/>
                <w:bCs/>
                <w:szCs w:val="22"/>
              </w:rPr>
              <w:t xml:space="preserve">each </w:t>
            </w:r>
            <w:r w:rsidRPr="00F519A7">
              <w:rPr>
                <w:rFonts w:eastAsia="Calibri"/>
                <w:bCs/>
                <w:szCs w:val="22"/>
              </w:rPr>
              <w:t>employer recruiting at the</w:t>
            </w:r>
            <w:r>
              <w:rPr>
                <w:rFonts w:eastAsia="Calibri"/>
                <w:bCs/>
                <w:szCs w:val="22"/>
              </w:rPr>
              <w:t xml:space="preserve"> collaborative</w:t>
            </w:r>
            <w:r w:rsidRPr="00F519A7">
              <w:rPr>
                <w:rFonts w:eastAsia="Calibri"/>
                <w:bCs/>
                <w:szCs w:val="22"/>
              </w:rPr>
              <w:t xml:space="preserve"> to sign a statement that the employer complies with applicable federal and state laws prohibiting discrimination in hiring or employment practices and the statement specifically includes the following protected categories: race, color, national origin, sex, gender identity, </w:t>
            </w:r>
            <w:r>
              <w:rPr>
                <w:rFonts w:eastAsia="Calibri"/>
                <w:bCs/>
                <w:szCs w:val="22"/>
              </w:rPr>
              <w:t>disability</w:t>
            </w:r>
            <w:r w:rsidRPr="00F519A7">
              <w:rPr>
                <w:rFonts w:eastAsia="Calibri"/>
                <w:bCs/>
                <w:szCs w:val="22"/>
              </w:rPr>
              <w:t>, religion</w:t>
            </w:r>
            <w:r>
              <w:rPr>
                <w:rFonts w:eastAsia="Calibri"/>
                <w:bCs/>
                <w:szCs w:val="22"/>
              </w:rPr>
              <w:t xml:space="preserve">, limited English speaking ability, </w:t>
            </w:r>
            <w:r w:rsidRPr="00F519A7">
              <w:rPr>
                <w:rFonts w:eastAsia="Calibri"/>
                <w:bCs/>
                <w:szCs w:val="22"/>
              </w:rPr>
              <w:t xml:space="preserve">sexual </w:t>
            </w:r>
            <w:proofErr w:type="gramStart"/>
            <w:r w:rsidRPr="00F519A7">
              <w:rPr>
                <w:rFonts w:eastAsia="Calibri"/>
                <w:bCs/>
                <w:szCs w:val="22"/>
              </w:rPr>
              <w:t>orientation</w:t>
            </w:r>
            <w:proofErr w:type="gramEnd"/>
            <w:r>
              <w:rPr>
                <w:szCs w:val="22"/>
              </w:rPr>
              <w:t xml:space="preserve"> and homelessness.</w:t>
            </w:r>
          </w:p>
          <w:p w14:paraId="2EAEE0A0" w14:textId="77777777" w:rsidR="009D02EF" w:rsidRPr="00272ECF" w:rsidRDefault="009D02EF" w:rsidP="009D02EF">
            <w:pPr>
              <w:pStyle w:val="BodyText"/>
              <w:widowControl w:val="0"/>
              <w:numPr>
                <w:ilvl w:val="0"/>
                <w:numId w:val="35"/>
              </w:numPr>
              <w:tabs>
                <w:tab w:val="clear" w:pos="-1440"/>
              </w:tabs>
              <w:autoSpaceDE w:val="0"/>
              <w:autoSpaceDN w:val="0"/>
              <w:adjustRightInd w:val="0"/>
              <w:rPr>
                <w:szCs w:val="22"/>
              </w:rPr>
            </w:pPr>
            <w:r w:rsidRPr="00F519A7">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712"/>
            <w:r w:rsidRPr="00272ECF">
              <w:rPr>
                <w:szCs w:val="22"/>
              </w:rPr>
              <w:t xml:space="preserve"> </w:t>
            </w:r>
          </w:p>
          <w:p w14:paraId="05EC1925" w14:textId="77777777" w:rsidR="009D02EF" w:rsidRPr="00272ECF" w:rsidRDefault="009D02EF" w:rsidP="009D02EF">
            <w:pPr>
              <w:pStyle w:val="BodyTextIndent"/>
              <w:rPr>
                <w:sz w:val="22"/>
                <w:szCs w:val="22"/>
              </w:rPr>
            </w:pPr>
          </w:p>
          <w:p w14:paraId="4D8D4AB3" w14:textId="77777777" w:rsidR="009D02EF" w:rsidRPr="005704BB"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w:t>
            </w:r>
            <w:r>
              <w:rPr>
                <w:sz w:val="22"/>
              </w:rPr>
              <w:t>§</w:t>
            </w:r>
            <w:r w:rsidRPr="005704BB">
              <w:rPr>
                <w:bCs/>
                <w:sz w:val="22"/>
                <w:szCs w:val="22"/>
              </w:rPr>
              <w:t xml:space="preserve"> 5; 603 CMR 26.07(5) as amended by Chapter 199 of the Acts of </w:t>
            </w:r>
            <w:r w:rsidRPr="005704BB">
              <w:rPr>
                <w:sz w:val="22"/>
                <w:szCs w:val="22"/>
              </w:rPr>
              <w:t>2011</w:t>
            </w:r>
          </w:p>
          <w:p w14:paraId="40779FF3" w14:textId="77777777" w:rsidR="009D02EF" w:rsidRDefault="009D02EF" w:rsidP="009D02EF">
            <w:pPr>
              <w:rPr>
                <w:sz w:val="22"/>
              </w:rPr>
            </w:pPr>
          </w:p>
          <w:p w14:paraId="48400ED5" w14:textId="77777777" w:rsidR="009D02EF" w:rsidRDefault="009D02EF" w:rsidP="009D02EF">
            <w:pPr>
              <w:rPr>
                <w:rFonts w:eastAsia="Calibri"/>
                <w:bCs/>
                <w:sz w:val="22"/>
                <w:szCs w:val="22"/>
              </w:rPr>
            </w:pPr>
            <w:r w:rsidRPr="00603C04">
              <w:rPr>
                <w:b/>
                <w:bCs/>
                <w:sz w:val="22"/>
                <w:szCs w:val="22"/>
              </w:rPr>
              <w:t xml:space="preserve">Implementation Guidance:   </w:t>
            </w:r>
            <w:r w:rsidRPr="00603C04">
              <w:rPr>
                <w:bCs/>
                <w:sz w:val="22"/>
                <w:szCs w:val="22"/>
              </w:rPr>
              <w:t>The statements signed by employers must indicate that the employer complies with all applicable federal and state laws prohibiting discrimination in hiring or employment practices on the bases</w:t>
            </w:r>
            <w:r>
              <w:rPr>
                <w:bCs/>
                <w:sz w:val="22"/>
                <w:szCs w:val="22"/>
              </w:rPr>
              <w:t xml:space="preserve"> of race, </w:t>
            </w:r>
            <w:r w:rsidRPr="00603C04">
              <w:rPr>
                <w:rFonts w:eastAsia="Calibri"/>
                <w:bCs/>
                <w:sz w:val="22"/>
                <w:szCs w:val="22"/>
              </w:rPr>
              <w:t xml:space="preserve">color, national origin, sex, gender identity, disability, religion, limited English speaking ability, sexual </w:t>
            </w:r>
            <w:proofErr w:type="gramStart"/>
            <w:r w:rsidRPr="00603C04">
              <w:rPr>
                <w:rFonts w:eastAsia="Calibri"/>
                <w:bCs/>
                <w:sz w:val="22"/>
                <w:szCs w:val="22"/>
              </w:rPr>
              <w:t>orientation</w:t>
            </w:r>
            <w:proofErr w:type="gramEnd"/>
            <w:r w:rsidRPr="00603C04">
              <w:rPr>
                <w:rFonts w:eastAsia="Calibri"/>
                <w:bCs/>
                <w:sz w:val="22"/>
                <w:szCs w:val="22"/>
              </w:rPr>
              <w:t xml:space="preserve"> and homelessnes</w:t>
            </w:r>
            <w:r>
              <w:rPr>
                <w:rFonts w:eastAsia="Calibri"/>
                <w:bCs/>
                <w:sz w:val="22"/>
                <w:szCs w:val="22"/>
              </w:rPr>
              <w:t>s.</w:t>
            </w:r>
          </w:p>
          <w:p w14:paraId="5C85EE40" w14:textId="77777777" w:rsidR="009D02EF" w:rsidRDefault="009D02EF" w:rsidP="009D02EF">
            <w:pPr>
              <w:rPr>
                <w:sz w:val="22"/>
              </w:rPr>
            </w:pPr>
          </w:p>
        </w:tc>
      </w:tr>
      <w:tr w:rsidR="009D02EF" w14:paraId="19B197F3" w14:textId="77777777" w:rsidTr="009D02EF">
        <w:trPr>
          <w:trHeight w:val="382"/>
        </w:trPr>
        <w:tc>
          <w:tcPr>
            <w:tcW w:w="1530" w:type="dxa"/>
          </w:tcPr>
          <w:p w14:paraId="5E6B1412" w14:textId="77777777" w:rsidR="009D02EF" w:rsidRDefault="009D02EF" w:rsidP="009D02EF">
            <w:pPr>
              <w:rPr>
                <w:sz w:val="22"/>
              </w:rPr>
            </w:pPr>
          </w:p>
        </w:tc>
        <w:tc>
          <w:tcPr>
            <w:tcW w:w="3870" w:type="dxa"/>
            <w:tcBorders>
              <w:right w:val="single" w:sz="2" w:space="0" w:color="auto"/>
            </w:tcBorders>
            <w:vAlign w:val="center"/>
          </w:tcPr>
          <w:p w14:paraId="4CEDD732" w14:textId="77777777" w:rsidR="009D02EF" w:rsidRDefault="009D02EF" w:rsidP="009D02EF">
            <w:pPr>
              <w:rPr>
                <w:b/>
                <w:sz w:val="22"/>
              </w:rPr>
            </w:pPr>
            <w:r>
              <w:rPr>
                <w:b/>
                <w:sz w:val="22"/>
              </w:rPr>
              <w:t xml:space="preserve">Rating: </w:t>
            </w:r>
            <w:bookmarkStart w:id="713" w:name="RATING_CCR_9"/>
            <w:r>
              <w:rPr>
                <w:b/>
                <w:sz w:val="22"/>
              </w:rPr>
              <w:t xml:space="preserve"> Implemented </w:t>
            </w:r>
            <w:bookmarkEnd w:id="713"/>
          </w:p>
        </w:tc>
        <w:tc>
          <w:tcPr>
            <w:tcW w:w="2880" w:type="dxa"/>
            <w:tcBorders>
              <w:top w:val="single" w:sz="2" w:space="0" w:color="000000"/>
              <w:left w:val="single" w:sz="2" w:space="0" w:color="auto"/>
              <w:bottom w:val="double" w:sz="2" w:space="0" w:color="000000"/>
              <w:right w:val="single" w:sz="4" w:space="0" w:color="auto"/>
            </w:tcBorders>
            <w:vAlign w:val="center"/>
          </w:tcPr>
          <w:p w14:paraId="5B657F24" w14:textId="77777777" w:rsidR="009D02EF" w:rsidRDefault="009D02EF" w:rsidP="009D02EF">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5FCB6A15" w14:textId="77777777" w:rsidR="009D02EF" w:rsidRDefault="009D02EF" w:rsidP="009D02EF">
            <w:pPr>
              <w:rPr>
                <w:b/>
                <w:sz w:val="22"/>
              </w:rPr>
            </w:pPr>
            <w:bookmarkStart w:id="714" w:name="DISTRESP_CCR_9"/>
            <w:r>
              <w:rPr>
                <w:b/>
                <w:sz w:val="22"/>
              </w:rPr>
              <w:t>No</w:t>
            </w:r>
            <w:bookmarkEnd w:id="714"/>
          </w:p>
        </w:tc>
      </w:tr>
    </w:tbl>
    <w:p w14:paraId="4D1F0378" w14:textId="77777777" w:rsidR="009D02EF" w:rsidRDefault="009D02EF" w:rsidP="009D02EF">
      <w:pPr>
        <w:rPr>
          <w:sz w:val="22"/>
        </w:rPr>
      </w:pPr>
    </w:p>
    <w:tbl>
      <w:tblPr>
        <w:tblW w:w="0" w:type="auto"/>
        <w:tblInd w:w="108" w:type="dxa"/>
        <w:tblLayout w:type="fixed"/>
        <w:tblLook w:val="0000" w:firstRow="0" w:lastRow="0" w:firstColumn="0" w:lastColumn="0" w:noHBand="0" w:noVBand="0"/>
      </w:tblPr>
      <w:tblGrid>
        <w:gridCol w:w="9270"/>
      </w:tblGrid>
      <w:tr w:rsidR="009D02EF" w14:paraId="37207FC6" w14:textId="77777777" w:rsidTr="009D02EF">
        <w:tc>
          <w:tcPr>
            <w:tcW w:w="9270" w:type="dxa"/>
          </w:tcPr>
          <w:p w14:paraId="39D4E34B" w14:textId="77777777" w:rsidR="009D02EF" w:rsidRDefault="009D02EF" w:rsidP="009D02EF">
            <w:pPr>
              <w:rPr>
                <w:b/>
                <w:sz w:val="22"/>
              </w:rPr>
            </w:pPr>
            <w:bookmarkStart w:id="715" w:name="LABEL_CCR_9"/>
            <w:bookmarkEnd w:id="715"/>
          </w:p>
        </w:tc>
      </w:tr>
      <w:tr w:rsidR="009D02EF" w14:paraId="512B5908" w14:textId="77777777" w:rsidTr="009D02EF">
        <w:tc>
          <w:tcPr>
            <w:tcW w:w="9270" w:type="dxa"/>
          </w:tcPr>
          <w:p w14:paraId="74D2AC5D" w14:textId="77777777" w:rsidR="009D02EF" w:rsidRDefault="009D02EF" w:rsidP="009D02EF">
            <w:pPr>
              <w:rPr>
                <w:i/>
                <w:sz w:val="22"/>
              </w:rPr>
            </w:pPr>
            <w:bookmarkStart w:id="716" w:name="FINDING_CCR_9"/>
            <w:bookmarkEnd w:id="716"/>
          </w:p>
        </w:tc>
      </w:tr>
    </w:tbl>
    <w:p w14:paraId="07035B75" w14:textId="77777777" w:rsidR="009D02EF" w:rsidRDefault="009D02EF" w:rsidP="009D02EF">
      <w:pPr>
        <w:rPr>
          <w:sz w:val="22"/>
        </w:rPr>
      </w:pPr>
    </w:p>
    <w:p w14:paraId="26D838EC" w14:textId="77777777" w:rsidR="009D02EF" w:rsidRDefault="009D02EF" w:rsidP="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33FEB6ED" w14:textId="77777777" w:rsidTr="009D02EF">
        <w:trPr>
          <w:tblHeader/>
        </w:trPr>
        <w:tc>
          <w:tcPr>
            <w:tcW w:w="1530" w:type="dxa"/>
          </w:tcPr>
          <w:p w14:paraId="500C9006" w14:textId="77777777" w:rsidR="009D02EF" w:rsidRDefault="009D02EF" w:rsidP="009D02EF">
            <w:pPr>
              <w:spacing w:line="120" w:lineRule="exact"/>
              <w:rPr>
                <w:b/>
                <w:sz w:val="22"/>
              </w:rPr>
            </w:pPr>
          </w:p>
          <w:p w14:paraId="0CFE0B4D" w14:textId="77777777" w:rsidR="009D02EF" w:rsidRDefault="009D02EF" w:rsidP="009D02EF">
            <w:pPr>
              <w:jc w:val="center"/>
              <w:rPr>
                <w:b/>
                <w:sz w:val="22"/>
              </w:rPr>
            </w:pPr>
            <w:r>
              <w:rPr>
                <w:b/>
                <w:sz w:val="22"/>
              </w:rPr>
              <w:t>CRITERION</w:t>
            </w:r>
          </w:p>
          <w:p w14:paraId="090449A4" w14:textId="77777777" w:rsidR="009D02EF" w:rsidRDefault="009D02EF" w:rsidP="009D02EF">
            <w:pPr>
              <w:spacing w:after="58"/>
              <w:jc w:val="center"/>
              <w:rPr>
                <w:b/>
                <w:sz w:val="22"/>
              </w:rPr>
            </w:pPr>
            <w:r>
              <w:rPr>
                <w:b/>
                <w:sz w:val="22"/>
              </w:rPr>
              <w:t>NUMBER</w:t>
            </w:r>
          </w:p>
        </w:tc>
        <w:tc>
          <w:tcPr>
            <w:tcW w:w="7740" w:type="dxa"/>
            <w:gridSpan w:val="3"/>
            <w:vAlign w:val="center"/>
          </w:tcPr>
          <w:p w14:paraId="0489C2B1" w14:textId="77777777" w:rsidR="009D02EF" w:rsidRDefault="009D02EF" w:rsidP="009D02EF">
            <w:pPr>
              <w:pStyle w:val="Heading2"/>
            </w:pPr>
            <w:r>
              <w:t>STUDENT SUPPORT SERVICES</w:t>
            </w:r>
          </w:p>
        </w:tc>
      </w:tr>
      <w:tr w:rsidR="009D02EF" w14:paraId="285D7AAA" w14:textId="77777777" w:rsidTr="009D02EF">
        <w:trPr>
          <w:tblHeader/>
        </w:trPr>
        <w:tc>
          <w:tcPr>
            <w:tcW w:w="1530" w:type="dxa"/>
          </w:tcPr>
          <w:p w14:paraId="4DBC6588" w14:textId="77777777" w:rsidR="009D02EF" w:rsidRDefault="009D02EF" w:rsidP="009D02EF">
            <w:pPr>
              <w:spacing w:line="120" w:lineRule="exact"/>
              <w:rPr>
                <w:sz w:val="22"/>
              </w:rPr>
            </w:pPr>
          </w:p>
          <w:p w14:paraId="4F8FFE87" w14:textId="77777777" w:rsidR="009D02EF" w:rsidRDefault="009D02EF" w:rsidP="009D02EF">
            <w:pPr>
              <w:spacing w:after="58"/>
              <w:jc w:val="center"/>
              <w:rPr>
                <w:sz w:val="22"/>
              </w:rPr>
            </w:pPr>
          </w:p>
        </w:tc>
        <w:tc>
          <w:tcPr>
            <w:tcW w:w="7740" w:type="dxa"/>
            <w:gridSpan w:val="3"/>
            <w:vAlign w:val="center"/>
          </w:tcPr>
          <w:p w14:paraId="62245F00" w14:textId="77777777" w:rsidR="009D02EF" w:rsidRDefault="009D02EF" w:rsidP="009D02EF">
            <w:pPr>
              <w:spacing w:after="58"/>
              <w:jc w:val="center"/>
              <w:rPr>
                <w:b/>
                <w:sz w:val="22"/>
              </w:rPr>
            </w:pPr>
            <w:r>
              <w:rPr>
                <w:b/>
                <w:sz w:val="22"/>
              </w:rPr>
              <w:t>Legal Standard</w:t>
            </w:r>
          </w:p>
        </w:tc>
      </w:tr>
      <w:tr w:rsidR="009D02EF" w14:paraId="46323108" w14:textId="77777777" w:rsidTr="009D02EF">
        <w:tc>
          <w:tcPr>
            <w:tcW w:w="1530" w:type="dxa"/>
          </w:tcPr>
          <w:p w14:paraId="2537824F" w14:textId="77777777" w:rsidR="009D02EF" w:rsidRDefault="009D02EF" w:rsidP="009D02EF">
            <w:pPr>
              <w:pStyle w:val="Heading4"/>
            </w:pPr>
            <w:r>
              <w:t>CCR 10</w:t>
            </w:r>
          </w:p>
          <w:p w14:paraId="5D8ECD2A" w14:textId="77777777" w:rsidR="009D02EF"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4A61B480" w14:textId="77777777" w:rsidR="009D02EF" w:rsidRPr="001330F3" w:rsidRDefault="009D02EF" w:rsidP="009D02EF">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21567016" w14:textId="77777777" w:rsidR="009D02EF"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717" w:name="CRIT_CCR_10"/>
            <w:r>
              <w:rPr>
                <w:sz w:val="22"/>
              </w:rPr>
              <w:t>1.     The principal/program director of each secondary school program in the collaborative issues a copy of M.G.L. c. 269 §§ 17 through 19 to every student enrolled full-time and every student group, student team, or student organization, including every unaffiliated student group, student team, or student organization, and a copy of the collaborative</w:t>
            </w:r>
            <w:r w:rsidRPr="00B13B4D">
              <w:rPr>
                <w:color w:val="000000"/>
                <w:sz w:val="22"/>
              </w:rPr>
              <w:t>'</w:t>
            </w:r>
            <w:r>
              <w:rPr>
                <w:sz w:val="22"/>
              </w:rPr>
              <w:t xml:space="preserve">s anti-hazing disciplinary policy approved by the collaborative board.  </w:t>
            </w:r>
          </w:p>
          <w:p w14:paraId="0C16D0D1" w14:textId="77777777" w:rsidR="009D02EF"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2.    Each secondary school program files, at least annually, a report with the Department certifying:</w:t>
            </w:r>
          </w:p>
          <w:p w14:paraId="625586B7" w14:textId="77777777" w:rsidR="009D02EF" w:rsidRDefault="009D02EF" w:rsidP="009D02EF">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Its compliance with its responsibility to inform student groups, teams, or organizations, and every full-time enrolled student, of the provisions of M.G.L. c. 269 §§ 17 through </w:t>
            </w:r>
            <w:proofErr w:type="gramStart"/>
            <w:r>
              <w:rPr>
                <w:sz w:val="22"/>
              </w:rPr>
              <w:t>19;</w:t>
            </w:r>
            <w:proofErr w:type="gramEnd"/>
          </w:p>
          <w:p w14:paraId="061DFB71" w14:textId="77777777" w:rsidR="009D02EF" w:rsidRDefault="009D02EF" w:rsidP="009D02EF">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Its adoption of a disciplinary policy </w:t>
            </w:r>
            <w:proofErr w:type="gramStart"/>
            <w:r>
              <w:rPr>
                <w:sz w:val="22"/>
              </w:rPr>
              <w:t>with regard to</w:t>
            </w:r>
            <w:proofErr w:type="gramEnd"/>
            <w:r>
              <w:rPr>
                <w:sz w:val="22"/>
              </w:rPr>
              <w:t xml:space="preserve"> the organizers and participants of hazing; and</w:t>
            </w:r>
          </w:p>
          <w:p w14:paraId="4743D32D" w14:textId="77777777" w:rsidR="009D02EF" w:rsidRDefault="009D02EF" w:rsidP="009D02EF">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717"/>
            <w:r>
              <w:rPr>
                <w:sz w:val="22"/>
              </w:rPr>
              <w:t xml:space="preserve">  </w:t>
            </w:r>
          </w:p>
          <w:p w14:paraId="100936DF" w14:textId="77777777" w:rsidR="009D02EF" w:rsidRPr="00A31BCB" w:rsidRDefault="009D02EF" w:rsidP="009D02EF">
            <w:pPr>
              <w:spacing w:after="58"/>
              <w:rPr>
                <w:b/>
                <w:bCs/>
                <w:sz w:val="22"/>
              </w:rPr>
            </w:pPr>
          </w:p>
          <w:p w14:paraId="4C8AD477" w14:textId="77777777" w:rsidR="009D02EF"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sidRPr="00A31BCB">
              <w:rPr>
                <w:bCs/>
                <w:sz w:val="22"/>
              </w:rPr>
              <w:t>M.G.L. c. 269 §§ 17 through 19</w:t>
            </w:r>
          </w:p>
          <w:p w14:paraId="0505AFB4" w14:textId="77777777" w:rsidR="009D02EF"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9D02EF" w14:paraId="08945E22" w14:textId="77777777" w:rsidTr="009D02EF">
        <w:trPr>
          <w:trHeight w:val="382"/>
        </w:trPr>
        <w:tc>
          <w:tcPr>
            <w:tcW w:w="1530" w:type="dxa"/>
          </w:tcPr>
          <w:p w14:paraId="0E8FD2EE" w14:textId="77777777" w:rsidR="009D02EF" w:rsidRDefault="009D02EF" w:rsidP="009D02EF">
            <w:pPr>
              <w:rPr>
                <w:sz w:val="22"/>
              </w:rPr>
            </w:pPr>
          </w:p>
        </w:tc>
        <w:tc>
          <w:tcPr>
            <w:tcW w:w="3870" w:type="dxa"/>
            <w:tcBorders>
              <w:right w:val="single" w:sz="2" w:space="0" w:color="auto"/>
            </w:tcBorders>
            <w:vAlign w:val="center"/>
          </w:tcPr>
          <w:p w14:paraId="3E9BB1D4" w14:textId="77777777" w:rsidR="009D02EF" w:rsidRDefault="009D02EF" w:rsidP="009D02EF">
            <w:pPr>
              <w:rPr>
                <w:b/>
                <w:sz w:val="22"/>
              </w:rPr>
            </w:pPr>
            <w:r>
              <w:rPr>
                <w:b/>
                <w:sz w:val="22"/>
              </w:rPr>
              <w:t xml:space="preserve">Rating: </w:t>
            </w:r>
            <w:bookmarkStart w:id="718" w:name="RATING_CCR_10"/>
            <w:r>
              <w:rPr>
                <w:b/>
                <w:sz w:val="22"/>
              </w:rPr>
              <w:t xml:space="preserve"> Implemented </w:t>
            </w:r>
            <w:bookmarkEnd w:id="718"/>
          </w:p>
        </w:tc>
        <w:tc>
          <w:tcPr>
            <w:tcW w:w="2880" w:type="dxa"/>
            <w:tcBorders>
              <w:top w:val="single" w:sz="2" w:space="0" w:color="000000"/>
              <w:left w:val="single" w:sz="2" w:space="0" w:color="auto"/>
              <w:bottom w:val="double" w:sz="2" w:space="0" w:color="000000"/>
              <w:right w:val="single" w:sz="4" w:space="0" w:color="auto"/>
            </w:tcBorders>
            <w:vAlign w:val="center"/>
          </w:tcPr>
          <w:p w14:paraId="7601E2C9" w14:textId="77777777" w:rsidR="009D02EF" w:rsidRDefault="009D02EF" w:rsidP="009D02EF">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416631E1" w14:textId="77777777" w:rsidR="009D02EF" w:rsidRDefault="009D02EF" w:rsidP="009D02EF">
            <w:pPr>
              <w:rPr>
                <w:b/>
                <w:sz w:val="22"/>
              </w:rPr>
            </w:pPr>
            <w:bookmarkStart w:id="719" w:name="DISTRESP_CCR_10"/>
            <w:r>
              <w:rPr>
                <w:b/>
                <w:sz w:val="22"/>
              </w:rPr>
              <w:t>No</w:t>
            </w:r>
            <w:bookmarkEnd w:id="719"/>
          </w:p>
        </w:tc>
      </w:tr>
    </w:tbl>
    <w:p w14:paraId="3EEBE637" w14:textId="77777777" w:rsidR="009D02EF" w:rsidRDefault="009D02EF" w:rsidP="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3B28D346" w14:textId="77777777" w:rsidTr="009D02EF">
        <w:tc>
          <w:tcPr>
            <w:tcW w:w="9270" w:type="dxa"/>
          </w:tcPr>
          <w:p w14:paraId="7AEB97BB" w14:textId="77777777" w:rsidR="009D02EF" w:rsidRDefault="009D02EF" w:rsidP="009D02EF">
            <w:pPr>
              <w:rPr>
                <w:b/>
                <w:sz w:val="22"/>
              </w:rPr>
            </w:pPr>
            <w:bookmarkStart w:id="720" w:name="LABEL_CCR_10"/>
            <w:bookmarkEnd w:id="720"/>
          </w:p>
        </w:tc>
      </w:tr>
      <w:tr w:rsidR="009D02EF" w14:paraId="6E646252" w14:textId="77777777" w:rsidTr="009D02EF">
        <w:tc>
          <w:tcPr>
            <w:tcW w:w="9270" w:type="dxa"/>
          </w:tcPr>
          <w:p w14:paraId="283E0577" w14:textId="77777777" w:rsidR="009D02EF" w:rsidRDefault="009D02EF" w:rsidP="009D02EF">
            <w:pPr>
              <w:rPr>
                <w:i/>
                <w:sz w:val="22"/>
              </w:rPr>
            </w:pPr>
            <w:bookmarkStart w:id="721" w:name="FINDING_CCR_10"/>
            <w:bookmarkEnd w:id="721"/>
          </w:p>
        </w:tc>
      </w:tr>
    </w:tbl>
    <w:p w14:paraId="1C1CD78E" w14:textId="77777777" w:rsidR="009D02EF" w:rsidRDefault="009D02EF">
      <w:pPr>
        <w:rPr>
          <w:sz w:val="22"/>
        </w:rPr>
      </w:pPr>
    </w:p>
    <w:p w14:paraId="19862E7E"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37CB5551" w14:textId="77777777">
        <w:trPr>
          <w:tblHeader/>
        </w:trPr>
        <w:tc>
          <w:tcPr>
            <w:tcW w:w="1530" w:type="dxa"/>
          </w:tcPr>
          <w:p w14:paraId="4BB24B53" w14:textId="77777777" w:rsidR="009D02EF" w:rsidRDefault="009D02EF">
            <w:pPr>
              <w:spacing w:line="120" w:lineRule="exact"/>
              <w:rPr>
                <w:b/>
                <w:sz w:val="22"/>
              </w:rPr>
            </w:pPr>
          </w:p>
          <w:p w14:paraId="120087CC" w14:textId="77777777" w:rsidR="009D02EF" w:rsidRDefault="009D02EF">
            <w:pPr>
              <w:jc w:val="center"/>
              <w:rPr>
                <w:b/>
                <w:sz w:val="22"/>
              </w:rPr>
            </w:pPr>
            <w:r>
              <w:rPr>
                <w:b/>
                <w:sz w:val="22"/>
              </w:rPr>
              <w:t>CRITERION</w:t>
            </w:r>
          </w:p>
          <w:p w14:paraId="39664C04" w14:textId="77777777" w:rsidR="009D02EF" w:rsidRDefault="009D02EF">
            <w:pPr>
              <w:spacing w:after="58"/>
              <w:jc w:val="center"/>
              <w:rPr>
                <w:b/>
                <w:sz w:val="22"/>
              </w:rPr>
            </w:pPr>
            <w:r>
              <w:rPr>
                <w:b/>
                <w:sz w:val="22"/>
              </w:rPr>
              <w:t>NUMBER</w:t>
            </w:r>
          </w:p>
        </w:tc>
        <w:tc>
          <w:tcPr>
            <w:tcW w:w="7740" w:type="dxa"/>
            <w:gridSpan w:val="3"/>
            <w:vAlign w:val="center"/>
          </w:tcPr>
          <w:p w14:paraId="247F040E" w14:textId="77777777" w:rsidR="009D02EF" w:rsidRDefault="009D02EF">
            <w:pPr>
              <w:jc w:val="center"/>
              <w:rPr>
                <w:b/>
                <w:sz w:val="22"/>
              </w:rPr>
            </w:pPr>
            <w:r>
              <w:rPr>
                <w:b/>
                <w:sz w:val="22"/>
              </w:rPr>
              <w:t>STUDENT SUPPORT SERVICES</w:t>
            </w:r>
          </w:p>
        </w:tc>
      </w:tr>
      <w:tr w:rsidR="009D02EF" w14:paraId="7A46FD78" w14:textId="77777777">
        <w:trPr>
          <w:tblHeader/>
        </w:trPr>
        <w:tc>
          <w:tcPr>
            <w:tcW w:w="1530" w:type="dxa"/>
          </w:tcPr>
          <w:p w14:paraId="0E94E22A" w14:textId="77777777" w:rsidR="009D02EF" w:rsidRDefault="009D02EF">
            <w:pPr>
              <w:spacing w:line="120" w:lineRule="exact"/>
              <w:rPr>
                <w:sz w:val="22"/>
              </w:rPr>
            </w:pPr>
          </w:p>
          <w:p w14:paraId="00B521A7" w14:textId="77777777" w:rsidR="009D02EF" w:rsidRDefault="009D02EF">
            <w:pPr>
              <w:spacing w:after="58"/>
              <w:jc w:val="center"/>
              <w:rPr>
                <w:sz w:val="22"/>
              </w:rPr>
            </w:pPr>
          </w:p>
        </w:tc>
        <w:tc>
          <w:tcPr>
            <w:tcW w:w="7740" w:type="dxa"/>
            <w:gridSpan w:val="3"/>
            <w:vAlign w:val="center"/>
          </w:tcPr>
          <w:p w14:paraId="3FD8C694" w14:textId="77777777" w:rsidR="009D02EF" w:rsidRDefault="009D02EF">
            <w:pPr>
              <w:spacing w:after="58"/>
              <w:jc w:val="center"/>
              <w:rPr>
                <w:b/>
                <w:sz w:val="22"/>
              </w:rPr>
            </w:pPr>
            <w:r>
              <w:rPr>
                <w:b/>
                <w:sz w:val="22"/>
              </w:rPr>
              <w:t>Legal Standard</w:t>
            </w:r>
          </w:p>
        </w:tc>
      </w:tr>
      <w:tr w:rsidR="009D02EF" w14:paraId="3C1B6627" w14:textId="77777777">
        <w:tc>
          <w:tcPr>
            <w:tcW w:w="1530" w:type="dxa"/>
          </w:tcPr>
          <w:p w14:paraId="1076EADE" w14:textId="77777777" w:rsidR="009D02EF" w:rsidRDefault="009D02EF" w:rsidP="009D02EF">
            <w:pPr>
              <w:jc w:val="center"/>
              <w:rPr>
                <w:sz w:val="22"/>
              </w:rPr>
            </w:pPr>
            <w:r>
              <w:rPr>
                <w:b/>
                <w:sz w:val="22"/>
              </w:rPr>
              <w:t>CCR 10A</w:t>
            </w:r>
          </w:p>
          <w:p w14:paraId="3D1D0D4E" w14:textId="77777777" w:rsidR="009D02EF" w:rsidRDefault="009D02EF">
            <w:pPr>
              <w:jc w:val="center"/>
              <w:rPr>
                <w:sz w:val="22"/>
              </w:rPr>
            </w:pPr>
            <w:r>
              <w:rPr>
                <w:sz w:val="22"/>
              </w:rPr>
              <w:t xml:space="preserve"> </w:t>
            </w:r>
          </w:p>
        </w:tc>
        <w:tc>
          <w:tcPr>
            <w:tcW w:w="7740" w:type="dxa"/>
            <w:gridSpan w:val="3"/>
          </w:tcPr>
          <w:p w14:paraId="1E944E31" w14:textId="77777777" w:rsidR="009D02EF" w:rsidRPr="001330F3" w:rsidRDefault="009D02EF" w:rsidP="009D02EF">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3A887402" w14:textId="77777777" w:rsidR="009D02EF" w:rsidRPr="001330F3" w:rsidRDefault="009D02EF" w:rsidP="009D02EF">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722"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1FD75223" w14:textId="77777777" w:rsidR="009D02EF"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collaborative program</w:t>
            </w:r>
            <w:r w:rsidRPr="001330F3">
              <w:rPr>
                <w:sz w:val="22"/>
                <w:szCs w:val="22"/>
              </w:rPr>
              <w:t xml:space="preserve"> containing grades 9-12 prepares, in consultation with the</w:t>
            </w:r>
            <w:r>
              <w:rPr>
                <w:sz w:val="22"/>
                <w:szCs w:val="22"/>
              </w:rPr>
              <w:t xml:space="preserve"> collaborative</w:t>
            </w:r>
            <w:r w:rsidRPr="001330F3">
              <w:rPr>
                <w:sz w:val="22"/>
                <w:szCs w:val="22"/>
              </w:rPr>
              <w:t xml:space="preserve"> </w:t>
            </w:r>
            <w:r>
              <w:rPr>
                <w:sz w:val="22"/>
                <w:szCs w:val="22"/>
              </w:rPr>
              <w:t>board</w:t>
            </w:r>
            <w:r w:rsidRPr="001330F3">
              <w:rPr>
                <w:sz w:val="22"/>
                <w:szCs w:val="22"/>
              </w:rPr>
              <w:t>, a student handbook containing the student code of conduct and distributes it to each student annually, as well as to parents and</w:t>
            </w:r>
            <w:r>
              <w:rPr>
                <w:sz w:val="22"/>
              </w:rPr>
              <w:t xml:space="preserve"> school personnel.  The collaborative board reviews and revises the student code of conduct every year. </w:t>
            </w:r>
          </w:p>
          <w:p w14:paraId="2276C14A" w14:textId="77777777" w:rsidR="009D02EF"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program containing other grades distributes the student code of conduct to students, parents, and personnel annually. </w:t>
            </w:r>
          </w:p>
          <w:p w14:paraId="40E1ECAE" w14:textId="77777777" w:rsidR="009D02EF"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lastRenderedPageBreak/>
              <w:t>d) At the request of a parent or student whose primary language is not English, a student handbook or student code of conduct is translated into that language.</w:t>
            </w:r>
          </w:p>
          <w:p w14:paraId="36419CEA" w14:textId="77777777" w:rsidR="009D02EF" w:rsidRDefault="009D02EF" w:rsidP="009D02EF">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Student codes of conduct contain:</w:t>
            </w:r>
          </w:p>
          <w:p w14:paraId="0E2D7E59" w14:textId="77777777" w:rsidR="009D02EF" w:rsidRDefault="009D02EF" w:rsidP="009D02EF">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14:paraId="0254DECC" w14:textId="77777777" w:rsidR="009D02EF" w:rsidRDefault="009D02EF" w:rsidP="009D02EF">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0CF3F002" w14:textId="77777777" w:rsidR="009D02EF" w:rsidRDefault="009D02EF" w:rsidP="009D02EF">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 5 and </w:t>
            </w:r>
          </w:p>
          <w:p w14:paraId="054B438A" w14:textId="77777777" w:rsidR="009D02EF"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336AC231" w14:textId="77777777" w:rsidR="009D02EF" w:rsidRDefault="009D02EF" w:rsidP="009D02EF">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nondiscrimination policy that is consistent with M.G.L. c. 76, § 5, and affirms the school</w:t>
            </w:r>
            <w:r w:rsidRPr="00B13B4D">
              <w:rPr>
                <w:color w:val="000000"/>
                <w:sz w:val="22"/>
              </w:rPr>
              <w:t>'</w:t>
            </w:r>
            <w:r>
              <w:rPr>
                <w:sz w:val="22"/>
              </w:rPr>
              <w:t xml:space="preserve">s non-tolerance for harassment based on race, color, national origin, sex, gender identity, disability, religion, limited English speaking ability, sexual orientation and homelessness, or discrimination on those same </w:t>
            </w:r>
            <w:proofErr w:type="gramStart"/>
            <w:r>
              <w:rPr>
                <w:sz w:val="22"/>
              </w:rPr>
              <w:t>bases;</w:t>
            </w:r>
            <w:proofErr w:type="gramEnd"/>
            <w:r>
              <w:rPr>
                <w:sz w:val="22"/>
              </w:rPr>
              <w:t xml:space="preserve"> </w:t>
            </w:r>
          </w:p>
          <w:p w14:paraId="21A89DCF" w14:textId="77777777" w:rsidR="009D02EF" w:rsidRDefault="009D02EF" w:rsidP="009D02EF">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w:t>
            </w:r>
            <w:proofErr w:type="gramStart"/>
            <w:r>
              <w:rPr>
                <w:sz w:val="22"/>
              </w:rPr>
              <w:t>investigating</w:t>
            </w:r>
            <w:proofErr w:type="gramEnd"/>
            <w:r>
              <w:rPr>
                <w:sz w:val="22"/>
              </w:rPr>
              <w:t xml:space="preserve"> and resolving complaints alleging discrimination or harassment; and </w:t>
            </w:r>
          </w:p>
          <w:p w14:paraId="5CBAD022" w14:textId="77777777" w:rsidR="009D02EF" w:rsidRDefault="009D02EF" w:rsidP="009D02EF">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722"/>
          </w:p>
          <w:p w14:paraId="05CFA290" w14:textId="77777777" w:rsidR="009D02EF"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99C2B9C" w14:textId="77777777" w:rsidR="009D02EF"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Section 504 of </w:t>
            </w:r>
            <w:r w:rsidRPr="009C1428">
              <w:rPr>
                <w:sz w:val="22"/>
              </w:rPr>
              <w:t>the Rehabilitation Act of 1973</w:t>
            </w:r>
            <w:r>
              <w:rPr>
                <w:sz w:val="22"/>
              </w:rPr>
              <w:t xml:space="preserve">; M.G.L. c. 71, § 37H, </w:t>
            </w:r>
            <w:r w:rsidRPr="00786FCA">
              <w:rPr>
                <w:sz w:val="22"/>
              </w:rPr>
              <w:t>37H1/2 and 37H 3/4</w:t>
            </w:r>
            <w:r>
              <w:rPr>
                <w:sz w:val="22"/>
              </w:rPr>
              <w:t xml:space="preserve">; 603 CMR 53.00; 603 CMR 26.08, </w:t>
            </w:r>
            <w:r w:rsidRPr="009C1428">
              <w:rPr>
                <w:sz w:val="22"/>
              </w:rPr>
              <w:t>as amended by Chapter 199 of the Acts of 2</w:t>
            </w:r>
            <w:r>
              <w:rPr>
                <w:sz w:val="22"/>
              </w:rPr>
              <w:t>011</w:t>
            </w:r>
          </w:p>
          <w:p w14:paraId="4741A31D" w14:textId="77777777" w:rsidR="009D02EF" w:rsidRDefault="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9D02EF" w14:paraId="7DA43E32" w14:textId="77777777" w:rsidTr="009D02EF">
        <w:trPr>
          <w:trHeight w:val="382"/>
        </w:trPr>
        <w:tc>
          <w:tcPr>
            <w:tcW w:w="1530" w:type="dxa"/>
          </w:tcPr>
          <w:p w14:paraId="022ABF1D" w14:textId="77777777" w:rsidR="009D02EF" w:rsidRDefault="009D02EF">
            <w:pPr>
              <w:rPr>
                <w:sz w:val="22"/>
              </w:rPr>
            </w:pPr>
          </w:p>
        </w:tc>
        <w:tc>
          <w:tcPr>
            <w:tcW w:w="3870" w:type="dxa"/>
            <w:tcBorders>
              <w:right w:val="single" w:sz="2" w:space="0" w:color="auto"/>
            </w:tcBorders>
            <w:vAlign w:val="center"/>
          </w:tcPr>
          <w:p w14:paraId="3CF25FF3" w14:textId="77777777" w:rsidR="009D02EF" w:rsidRDefault="009D02EF" w:rsidP="009D02EF">
            <w:pPr>
              <w:rPr>
                <w:b/>
                <w:sz w:val="22"/>
              </w:rPr>
            </w:pPr>
            <w:r>
              <w:rPr>
                <w:b/>
                <w:sz w:val="22"/>
              </w:rPr>
              <w:t xml:space="preserve">Rating: </w:t>
            </w:r>
            <w:bookmarkStart w:id="723" w:name="RATING_CCR_10A"/>
            <w:r>
              <w:rPr>
                <w:b/>
                <w:sz w:val="22"/>
              </w:rPr>
              <w:t xml:space="preserve"> Partially Implemented </w:t>
            </w:r>
            <w:bookmarkEnd w:id="723"/>
          </w:p>
        </w:tc>
        <w:tc>
          <w:tcPr>
            <w:tcW w:w="2880" w:type="dxa"/>
            <w:tcBorders>
              <w:top w:val="single" w:sz="2" w:space="0" w:color="000000"/>
              <w:left w:val="single" w:sz="2" w:space="0" w:color="auto"/>
              <w:bottom w:val="double" w:sz="2" w:space="0" w:color="000000"/>
              <w:right w:val="single" w:sz="4" w:space="0" w:color="auto"/>
            </w:tcBorders>
            <w:vAlign w:val="center"/>
          </w:tcPr>
          <w:p w14:paraId="3957D1C2" w14:textId="77777777" w:rsidR="009D02EF" w:rsidRDefault="009D02E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7916E035" w14:textId="77777777" w:rsidR="009D02EF" w:rsidRDefault="009D02EF">
            <w:pPr>
              <w:rPr>
                <w:b/>
                <w:sz w:val="22"/>
              </w:rPr>
            </w:pPr>
            <w:bookmarkStart w:id="724" w:name="DISTRESP_CCR_10A"/>
            <w:r>
              <w:rPr>
                <w:b/>
                <w:sz w:val="22"/>
              </w:rPr>
              <w:t>Yes</w:t>
            </w:r>
            <w:bookmarkEnd w:id="724"/>
          </w:p>
        </w:tc>
      </w:tr>
    </w:tbl>
    <w:p w14:paraId="20F30891"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56686A6D" w14:textId="77777777">
        <w:tc>
          <w:tcPr>
            <w:tcW w:w="9270" w:type="dxa"/>
          </w:tcPr>
          <w:p w14:paraId="269C54A8" w14:textId="77777777" w:rsidR="009D02EF" w:rsidRDefault="009D02EF">
            <w:pPr>
              <w:rPr>
                <w:b/>
                <w:sz w:val="22"/>
              </w:rPr>
            </w:pPr>
            <w:r>
              <w:rPr>
                <w:b/>
                <w:sz w:val="22"/>
              </w:rPr>
              <w:t>Department of Elementary and Secondary Education Findings:</w:t>
            </w:r>
            <w:bookmarkStart w:id="725" w:name="LABEL_CCR_10A"/>
            <w:bookmarkEnd w:id="725"/>
          </w:p>
        </w:tc>
      </w:tr>
      <w:tr w:rsidR="009D02EF" w14:paraId="086F8229" w14:textId="77777777">
        <w:tc>
          <w:tcPr>
            <w:tcW w:w="9270" w:type="dxa"/>
          </w:tcPr>
          <w:p w14:paraId="7EC7B6AE" w14:textId="77777777" w:rsidR="009D02EF" w:rsidRDefault="009D02EF">
            <w:pPr>
              <w:rPr>
                <w:i/>
                <w:sz w:val="22"/>
              </w:rPr>
            </w:pPr>
            <w:bookmarkStart w:id="726" w:name="FINDING_CCR_10A"/>
            <w:r>
              <w:rPr>
                <w:i/>
                <w:sz w:val="22"/>
              </w:rPr>
              <w:t>A review of documentation submitted indicated that the Collaborative handbooks and codes of conduct do not include procedures for prompt resolution and due process of grievance and/or disciplinary action.</w:t>
            </w:r>
          </w:p>
          <w:bookmarkEnd w:id="726"/>
          <w:p w14:paraId="4EB81E4E" w14:textId="77777777" w:rsidR="009D02EF" w:rsidRDefault="009D02EF">
            <w:pPr>
              <w:rPr>
                <w:i/>
                <w:sz w:val="22"/>
              </w:rPr>
            </w:pPr>
          </w:p>
        </w:tc>
      </w:tr>
    </w:tbl>
    <w:p w14:paraId="38E120FB" w14:textId="77777777" w:rsidR="009D02EF" w:rsidRDefault="009D02EF">
      <w:pPr>
        <w:rPr>
          <w:sz w:val="22"/>
        </w:rPr>
      </w:pPr>
    </w:p>
    <w:p w14:paraId="2FBB1EF7"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18E461A5" w14:textId="77777777">
        <w:trPr>
          <w:tblHeader/>
        </w:trPr>
        <w:tc>
          <w:tcPr>
            <w:tcW w:w="1530" w:type="dxa"/>
          </w:tcPr>
          <w:p w14:paraId="389FC525" w14:textId="77777777" w:rsidR="009D02EF" w:rsidRDefault="009D02EF">
            <w:pPr>
              <w:spacing w:line="120" w:lineRule="exact"/>
              <w:rPr>
                <w:b/>
                <w:sz w:val="22"/>
              </w:rPr>
            </w:pPr>
          </w:p>
          <w:p w14:paraId="645AE6FE" w14:textId="77777777" w:rsidR="009D02EF" w:rsidRDefault="009D02EF">
            <w:pPr>
              <w:jc w:val="center"/>
              <w:rPr>
                <w:b/>
                <w:sz w:val="22"/>
              </w:rPr>
            </w:pPr>
            <w:r>
              <w:rPr>
                <w:b/>
                <w:sz w:val="22"/>
              </w:rPr>
              <w:t>CRITERION</w:t>
            </w:r>
          </w:p>
          <w:p w14:paraId="0E5C9437" w14:textId="77777777" w:rsidR="009D02EF" w:rsidRDefault="009D02EF">
            <w:pPr>
              <w:spacing w:after="58"/>
              <w:jc w:val="center"/>
              <w:rPr>
                <w:b/>
                <w:sz w:val="22"/>
              </w:rPr>
            </w:pPr>
            <w:r>
              <w:rPr>
                <w:b/>
                <w:sz w:val="22"/>
              </w:rPr>
              <w:t>NUMBER</w:t>
            </w:r>
          </w:p>
        </w:tc>
        <w:tc>
          <w:tcPr>
            <w:tcW w:w="7740" w:type="dxa"/>
            <w:gridSpan w:val="3"/>
            <w:vAlign w:val="center"/>
          </w:tcPr>
          <w:p w14:paraId="10AEB1B7" w14:textId="77777777" w:rsidR="009D02EF" w:rsidRDefault="009D02EF">
            <w:pPr>
              <w:pStyle w:val="Heading2"/>
            </w:pPr>
            <w:r>
              <w:fldChar w:fldCharType="begin">
                <w:ffData>
                  <w:name w:val="Text1"/>
                  <w:enabled/>
                  <w:calcOnExit w:val="0"/>
                  <w:textInput/>
                </w:ffData>
              </w:fldChar>
            </w:r>
            <w:r>
              <w:instrText xml:space="preserve"> FORMTEXT </w:instrText>
            </w:r>
            <w:r>
              <w:fldChar w:fldCharType="separate"/>
            </w:r>
            <w:bookmarkStart w:id="727" w:name="_Toc45893152"/>
            <w:bookmarkStart w:id="728" w:name="_Toc51754091"/>
            <w:bookmarkStart w:id="729" w:name="_Toc51754285"/>
            <w:bookmarkStart w:id="730" w:name="_Toc51754476"/>
            <w:bookmarkStart w:id="731" w:name="_Toc51754668"/>
            <w:bookmarkStart w:id="732" w:name="_Toc51754859"/>
            <w:bookmarkStart w:id="733" w:name="_Toc51755051"/>
            <w:bookmarkStart w:id="734" w:name="_Toc51755242"/>
            <w:bookmarkStart w:id="735" w:name="_Toc51755433"/>
            <w:bookmarkStart w:id="736" w:name="_Toc51755623"/>
            <w:bookmarkStart w:id="737" w:name="_Toc51755814"/>
            <w:bookmarkStart w:id="738" w:name="_Toc51756005"/>
            <w:bookmarkStart w:id="739" w:name="_Toc51756195"/>
            <w:bookmarkStart w:id="740" w:name="_Toc51756386"/>
            <w:bookmarkStart w:id="741" w:name="_Toc51756576"/>
            <w:bookmarkStart w:id="742" w:name="_Toc51756864"/>
            <w:bookmarkStart w:id="743" w:name="_Toc51757053"/>
            <w:bookmarkStart w:id="744" w:name="_Toc51757435"/>
            <w:bookmarkStart w:id="745" w:name="_Toc51757625"/>
            <w:bookmarkStart w:id="746" w:name="_Toc51757814"/>
            <w:bookmarkStart w:id="747" w:name="_Toc51758003"/>
            <w:bookmarkStart w:id="748" w:name="_Toc51758191"/>
            <w:bookmarkStart w:id="749" w:name="_Toc51758380"/>
            <w:bookmarkStart w:id="750" w:name="_Toc51758568"/>
            <w:bookmarkStart w:id="751" w:name="_Toc51758757"/>
            <w:bookmarkStart w:id="752" w:name="_Toc51758945"/>
            <w:bookmarkStart w:id="753" w:name="_Toc51759134"/>
            <w:bookmarkStart w:id="754" w:name="_Toc51759321"/>
            <w:bookmarkStart w:id="755" w:name="_Toc51759510"/>
            <w:bookmarkStart w:id="756" w:name="_Toc51759696"/>
            <w:bookmarkStart w:id="757" w:name="_Toc51759883"/>
            <w:bookmarkStart w:id="758" w:name="_Toc51760068"/>
            <w:bookmarkStart w:id="759" w:name="_Toc51760254"/>
            <w:bookmarkStart w:id="760" w:name="_Toc51760439"/>
            <w:bookmarkStart w:id="761" w:name="_Toc54749458"/>
            <w:bookmarkStart w:id="762" w:name="_Toc54750348"/>
            <w:bookmarkStart w:id="763" w:name="_Toc54750655"/>
            <w:bookmarkStart w:id="764" w:name="_Toc54755872"/>
            <w:bookmarkStart w:id="765" w:name="_Toc54756071"/>
            <w:bookmarkStart w:id="766" w:name="_Toc54756392"/>
            <w:bookmarkStart w:id="767" w:name="_Toc54760927"/>
            <w:bookmarkStart w:id="768" w:name="_Toc54761359"/>
            <w:bookmarkStart w:id="769" w:name="_Toc54761608"/>
            <w:bookmarkStart w:id="770" w:name="_Toc54765947"/>
            <w:bookmarkStart w:id="771" w:name="_Toc54766152"/>
            <w:bookmarkStart w:id="772" w:name="_Toc54778876"/>
            <w:bookmarkStart w:id="773" w:name="_Toc54779168"/>
            <w:bookmarkStart w:id="774" w:name="_Toc54953989"/>
            <w:bookmarkStart w:id="775" w:name="_Toc55027639"/>
            <w:bookmarkStart w:id="776" w:name="_Toc55027855"/>
            <w:bookmarkStart w:id="777" w:name="_Toc55029102"/>
            <w:bookmarkStart w:id="778" w:name="_Toc55029316"/>
            <w:bookmarkStart w:id="779" w:name="_Toc55635923"/>
            <w:bookmarkStart w:id="780" w:name="_Toc55636157"/>
            <w:bookmarkStart w:id="781" w:name="_Toc55636480"/>
            <w:bookmarkStart w:id="782" w:name="_Toc55636683"/>
            <w:bookmarkStart w:id="783" w:name="_Toc55636885"/>
            <w:bookmarkStart w:id="784" w:name="_Toc55637087"/>
            <w:bookmarkStart w:id="785" w:name="_Toc68669297"/>
            <w:bookmarkStart w:id="786" w:name="_Toc68669500"/>
            <w:bookmarkStart w:id="787" w:name="_Toc68669702"/>
            <w:bookmarkStart w:id="788" w:name="_Toc83803802"/>
            <w:bookmarkStart w:id="789" w:name="_Toc83804004"/>
            <w:bookmarkStart w:id="790" w:name="_Toc83804206"/>
            <w:bookmarkStart w:id="791" w:name="_Toc83804407"/>
            <w:bookmarkStart w:id="792" w:name="_Toc86199832"/>
            <w:bookmarkStart w:id="793" w:name="_Toc86208279"/>
            <w:bookmarkStart w:id="794" w:name="_Toc86220431"/>
            <w:bookmarkStart w:id="795" w:name="_Toc86220662"/>
            <w:bookmarkStart w:id="796" w:name="_Toc86220892"/>
            <w:bookmarkStart w:id="797" w:name="_Toc86221120"/>
            <w:bookmarkStart w:id="798" w:name="_Toc86221349"/>
            <w:bookmarkStart w:id="799" w:name="_Toc86458542"/>
            <w:bookmarkStart w:id="800" w:name="_Toc86458769"/>
            <w:bookmarkStart w:id="801" w:name="_Toc86458995"/>
            <w:bookmarkStart w:id="802" w:name="_Toc86459221"/>
            <w:bookmarkStart w:id="803" w:name="_Toc86459448"/>
            <w:bookmarkStart w:id="804" w:name="_Toc86459674"/>
            <w:bookmarkStart w:id="805" w:name="_Toc86459811"/>
            <w:bookmarkStart w:id="806" w:name="_Toc86460036"/>
            <w:bookmarkStart w:id="807" w:name="_Toc86460261"/>
            <w:bookmarkStart w:id="808" w:name="_Toc86460485"/>
            <w:bookmarkStart w:id="809" w:name="_Toc86460708"/>
            <w:bookmarkStart w:id="810" w:name="_Toc86460929"/>
            <w:bookmarkStart w:id="811" w:name="_Toc86461150"/>
            <w:bookmarkStart w:id="812" w:name="_Toc86461370"/>
            <w:bookmarkStart w:id="813" w:name="_Toc86461590"/>
            <w:bookmarkStart w:id="814" w:name="_Toc86461810"/>
            <w:bookmarkStart w:id="815" w:name="_Toc86462029"/>
            <w:bookmarkStart w:id="816" w:name="_Toc86462247"/>
            <w:bookmarkStart w:id="817" w:name="_Toc86462464"/>
            <w:bookmarkStart w:id="818" w:name="_Toc86462679"/>
            <w:bookmarkStart w:id="819" w:name="_Toc86462893"/>
            <w:bookmarkStart w:id="820" w:name="_Toc86466995"/>
            <w:bookmarkStart w:id="821" w:name="_Toc86467210"/>
            <w:bookmarkStart w:id="822" w:name="_Toc86467423"/>
            <w:bookmarkStart w:id="823" w:name="_Toc86467635"/>
            <w:bookmarkStart w:id="824" w:name="_Toc86467846"/>
            <w:bookmarkStart w:id="825" w:name="_Toc86468056"/>
            <w:bookmarkStart w:id="826" w:name="_Toc86468265"/>
            <w:bookmarkStart w:id="827" w:name="_Toc86468473"/>
            <w:bookmarkStart w:id="828" w:name="_Toc86468681"/>
            <w:bookmarkStart w:id="829" w:name="_Toc86468884"/>
            <w:bookmarkStart w:id="830" w:name="_Toc86469086"/>
            <w:bookmarkStart w:id="831" w:name="_Toc86469287"/>
            <w:bookmarkStart w:id="832" w:name="_Toc86469487"/>
            <w:bookmarkStart w:id="833" w:name="_Toc86469685"/>
            <w:bookmarkStart w:id="834" w:name="_Toc86470989"/>
            <w:bookmarkStart w:id="835" w:name="_Toc86471185"/>
            <w:bookmarkStart w:id="836" w:name="_Toc112206517"/>
            <w:bookmarkStart w:id="837" w:name="_Toc112208976"/>
            <w:bookmarkStart w:id="838" w:name="_Toc112209172"/>
            <w:bookmarkStart w:id="839" w:name="_Toc112209371"/>
            <w:bookmarkStart w:id="840" w:name="_Toc112217709"/>
            <w:bookmarkStart w:id="841" w:name="_Toc112217904"/>
            <w:bookmarkStart w:id="842" w:name="_Toc115145902"/>
            <w:r>
              <w:t> </w:t>
            </w:r>
            <w:r>
              <w:t> </w:t>
            </w:r>
            <w:r>
              <w:t> </w:t>
            </w:r>
            <w:r>
              <w:t> </w:t>
            </w:r>
            <w:r>
              <w:t> </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fldChar w:fldCharType="end"/>
            </w:r>
          </w:p>
        </w:tc>
      </w:tr>
      <w:tr w:rsidR="009D02EF" w14:paraId="02E8CD01" w14:textId="77777777">
        <w:trPr>
          <w:tblHeader/>
        </w:trPr>
        <w:tc>
          <w:tcPr>
            <w:tcW w:w="1530" w:type="dxa"/>
          </w:tcPr>
          <w:p w14:paraId="0C82B835" w14:textId="77777777" w:rsidR="009D02EF" w:rsidRDefault="009D02EF">
            <w:pPr>
              <w:spacing w:line="120" w:lineRule="exact"/>
              <w:rPr>
                <w:sz w:val="22"/>
              </w:rPr>
            </w:pPr>
          </w:p>
          <w:p w14:paraId="0DE184C0" w14:textId="77777777" w:rsidR="009D02EF" w:rsidRDefault="009D02EF">
            <w:pPr>
              <w:spacing w:after="58"/>
              <w:jc w:val="center"/>
              <w:rPr>
                <w:sz w:val="22"/>
              </w:rPr>
            </w:pPr>
          </w:p>
        </w:tc>
        <w:tc>
          <w:tcPr>
            <w:tcW w:w="7740" w:type="dxa"/>
            <w:gridSpan w:val="3"/>
            <w:vAlign w:val="center"/>
          </w:tcPr>
          <w:p w14:paraId="1FAE75C5" w14:textId="77777777" w:rsidR="009D02EF" w:rsidRDefault="009D02EF">
            <w:pPr>
              <w:spacing w:after="58"/>
              <w:jc w:val="center"/>
              <w:rPr>
                <w:b/>
                <w:sz w:val="22"/>
              </w:rPr>
            </w:pPr>
            <w:r>
              <w:rPr>
                <w:b/>
                <w:sz w:val="22"/>
              </w:rPr>
              <w:t>Legal Standard</w:t>
            </w:r>
          </w:p>
        </w:tc>
      </w:tr>
      <w:tr w:rsidR="009D02EF" w14:paraId="6D4E8A53" w14:textId="77777777">
        <w:tc>
          <w:tcPr>
            <w:tcW w:w="1530" w:type="dxa"/>
          </w:tcPr>
          <w:p w14:paraId="380D48F3" w14:textId="77777777" w:rsidR="009D02EF" w:rsidRPr="0098645A"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10B</w:t>
            </w:r>
          </w:p>
        </w:tc>
        <w:tc>
          <w:tcPr>
            <w:tcW w:w="7740" w:type="dxa"/>
            <w:gridSpan w:val="3"/>
          </w:tcPr>
          <w:p w14:paraId="70B464D9" w14:textId="77777777" w:rsidR="009D02EF" w:rsidRPr="003053FD" w:rsidRDefault="009D02EF" w:rsidP="009D02EF">
            <w:pPr>
              <w:tabs>
                <w:tab w:val="left" w:pos="3312"/>
              </w:tabs>
              <w:rPr>
                <w:b/>
                <w:sz w:val="22"/>
                <w:szCs w:val="22"/>
              </w:rPr>
            </w:pPr>
            <w:r w:rsidRPr="003053FD">
              <w:rPr>
                <w:b/>
                <w:sz w:val="22"/>
                <w:szCs w:val="22"/>
              </w:rPr>
              <w:t>Bullying Intervention and Prevention</w:t>
            </w:r>
          </w:p>
          <w:p w14:paraId="538DD01E" w14:textId="77777777" w:rsidR="009D02EF" w:rsidRPr="003053FD" w:rsidRDefault="009D02EF" w:rsidP="009D02EF">
            <w:pPr>
              <w:numPr>
                <w:ilvl w:val="0"/>
                <w:numId w:val="25"/>
              </w:numPr>
              <w:tabs>
                <w:tab w:val="left" w:pos="3312"/>
              </w:tabs>
              <w:rPr>
                <w:sz w:val="22"/>
                <w:szCs w:val="22"/>
              </w:rPr>
            </w:pPr>
            <w:bookmarkStart w:id="843" w:name="CRIT_CCR_10B"/>
            <w:r>
              <w:rPr>
                <w:sz w:val="22"/>
                <w:szCs w:val="22"/>
              </w:rPr>
              <w:t xml:space="preserve">The </w:t>
            </w:r>
            <w:r w:rsidRPr="003053FD">
              <w:rPr>
                <w:sz w:val="22"/>
                <w:szCs w:val="22"/>
              </w:rPr>
              <w:t xml:space="preserve">collaborative must amend </w:t>
            </w:r>
            <w:r>
              <w:rPr>
                <w:sz w:val="22"/>
                <w:szCs w:val="22"/>
              </w:rPr>
              <w:t>collaborative and program handbooks</w:t>
            </w:r>
            <w:r w:rsidRPr="003053FD">
              <w:rPr>
                <w:sz w:val="22"/>
                <w:szCs w:val="22"/>
              </w:rPr>
              <w:t xml:space="preserve"> </w:t>
            </w:r>
            <w:r w:rsidRPr="00F571CE">
              <w:rPr>
                <w:sz w:val="22"/>
                <w:szCs w:val="22"/>
              </w:rPr>
              <w:t>to co</w:t>
            </w:r>
            <w:r>
              <w:rPr>
                <w:sz w:val="22"/>
                <w:szCs w:val="22"/>
              </w:rPr>
              <w:t xml:space="preserve">nform to its updated amended </w:t>
            </w:r>
            <w:r w:rsidRPr="00F571CE">
              <w:rPr>
                <w:sz w:val="22"/>
                <w:szCs w:val="22"/>
              </w:rPr>
              <w:t>Bullying Prevention and</w:t>
            </w:r>
            <w:r>
              <w:rPr>
                <w:sz w:val="22"/>
                <w:szCs w:val="22"/>
              </w:rPr>
              <w:t xml:space="preserve"> Intervention Plan (Plan). The c</w:t>
            </w:r>
            <w:r w:rsidRPr="00F571CE">
              <w:rPr>
                <w:sz w:val="22"/>
                <w:szCs w:val="22"/>
              </w:rPr>
              <w:t xml:space="preserve">ollaborative handbook (and </w:t>
            </w:r>
            <w:r>
              <w:rPr>
                <w:sz w:val="22"/>
                <w:szCs w:val="22"/>
              </w:rPr>
              <w:t xml:space="preserve">local </w:t>
            </w:r>
            <w:r w:rsidRPr="00F571CE">
              <w:rPr>
                <w:sz w:val="22"/>
                <w:szCs w:val="22"/>
              </w:rPr>
              <w:t>updated Plan) must be consistent with the amendment</w:t>
            </w:r>
            <w:r>
              <w:rPr>
                <w:sz w:val="22"/>
                <w:szCs w:val="22"/>
              </w:rPr>
              <w:t>s</w:t>
            </w:r>
            <w:r w:rsidRPr="00F571CE">
              <w:rPr>
                <w:sz w:val="22"/>
                <w:szCs w:val="22"/>
              </w:rPr>
              <w:t xml:space="preserve"> to the Massachusetts anti-bullying law, which became effective July 1, 2013. The amendments extend protections to students who are bullied by a member of the </w:t>
            </w:r>
            <w:r>
              <w:rPr>
                <w:sz w:val="22"/>
                <w:szCs w:val="22"/>
              </w:rPr>
              <w:t xml:space="preserve">collaborative/school </w:t>
            </w:r>
            <w:r w:rsidRPr="00F571CE">
              <w:rPr>
                <w:sz w:val="22"/>
                <w:szCs w:val="22"/>
              </w:rPr>
              <w:t xml:space="preserve">staff. As defined by </w:t>
            </w:r>
            <w:r>
              <w:rPr>
                <w:sz w:val="22"/>
                <w:szCs w:val="22"/>
              </w:rPr>
              <w:lastRenderedPageBreak/>
              <w:t>M.</w:t>
            </w:r>
            <w:r w:rsidRPr="00F571CE">
              <w:rPr>
                <w:sz w:val="22"/>
                <w:szCs w:val="22"/>
              </w:rPr>
              <w:t>G.L.</w:t>
            </w:r>
            <w:r>
              <w:rPr>
                <w:sz w:val="22"/>
                <w:szCs w:val="22"/>
              </w:rPr>
              <w:t xml:space="preserve"> </w:t>
            </w:r>
            <w:r w:rsidRPr="00F571CE">
              <w:rPr>
                <w:sz w:val="22"/>
                <w:szCs w:val="22"/>
              </w:rPr>
              <w:t xml:space="preserve">c. </w:t>
            </w:r>
            <w:proofErr w:type="gramStart"/>
            <w:r w:rsidRPr="00F571CE">
              <w:rPr>
                <w:sz w:val="22"/>
                <w:szCs w:val="22"/>
              </w:rPr>
              <w:t>71,</w:t>
            </w:r>
            <w:r>
              <w:rPr>
                <w:sz w:val="22"/>
                <w:szCs w:val="22"/>
              </w:rPr>
              <w:t xml:space="preserve"> </w:t>
            </w:r>
            <w:r>
              <w:rPr>
                <w:sz w:val="22"/>
              </w:rPr>
              <w:t xml:space="preserve"> §</w:t>
            </w:r>
            <w:proofErr w:type="gramEnd"/>
            <w:r w:rsidRPr="00F571CE">
              <w:rPr>
                <w:sz w:val="22"/>
                <w:szCs w:val="22"/>
              </w:rPr>
              <w:t xml:space="preserve"> 37</w:t>
            </w:r>
            <w:r>
              <w:rPr>
                <w:sz w:val="22"/>
                <w:szCs w:val="22"/>
              </w:rPr>
              <w:t>O</w:t>
            </w:r>
            <w:r w:rsidRPr="00F571CE">
              <w:rPr>
                <w:sz w:val="22"/>
                <w:szCs w:val="22"/>
              </w:rPr>
              <w:t>, as amended, a member of the</w:t>
            </w:r>
            <w:r>
              <w:rPr>
                <w:sz w:val="22"/>
                <w:szCs w:val="22"/>
              </w:rPr>
              <w:t xml:space="preserve"> collaborative/schoo</w:t>
            </w:r>
            <w:r w:rsidRPr="00F571CE">
              <w:rPr>
                <w:sz w:val="22"/>
                <w:szCs w:val="22"/>
              </w:rPr>
              <w:t>l staff includes, but is not limited to</w:t>
            </w:r>
            <w:r>
              <w:rPr>
                <w:sz w:val="22"/>
                <w:szCs w:val="22"/>
              </w:rPr>
              <w:t>,</w:t>
            </w:r>
            <w:r w:rsidRPr="00F571CE">
              <w:rPr>
                <w:sz w:val="22"/>
                <w:szCs w:val="22"/>
              </w:rPr>
              <w:t xml:space="preserve"> a</w:t>
            </w:r>
            <w:r>
              <w:rPr>
                <w:sz w:val="22"/>
                <w:szCs w:val="22"/>
              </w:rPr>
              <w:t>n</w:t>
            </w:r>
            <w:r w:rsidRPr="00F571CE">
              <w:rPr>
                <w:sz w:val="22"/>
                <w:szCs w:val="22"/>
              </w:rPr>
              <w:t xml:space="preserve"> “educator, administrator, school nurse, cafeteria worker, custodian, bus driver, athletic coach, advisor to an extracurricular acti</w:t>
            </w:r>
            <w:r>
              <w:rPr>
                <w:sz w:val="22"/>
                <w:szCs w:val="22"/>
              </w:rPr>
              <w:t>vity or paraprofessional.” The c</w:t>
            </w:r>
            <w:r w:rsidRPr="00F571CE">
              <w:rPr>
                <w:sz w:val="22"/>
                <w:szCs w:val="22"/>
              </w:rPr>
              <w:t>ollaborative handbook must make clear that a member of the staff may be named the “aggressor” or “perpetrator” in a bullying report</w:t>
            </w:r>
            <w:r w:rsidRPr="003053FD">
              <w:rPr>
                <w:sz w:val="22"/>
                <w:szCs w:val="22"/>
              </w:rPr>
              <w:t>.</w:t>
            </w:r>
          </w:p>
          <w:p w14:paraId="0275EF56" w14:textId="77777777" w:rsidR="009D02EF" w:rsidRPr="003053FD" w:rsidRDefault="009D02EF" w:rsidP="009D02EF">
            <w:pPr>
              <w:numPr>
                <w:ilvl w:val="0"/>
                <w:numId w:val="25"/>
              </w:numPr>
              <w:tabs>
                <w:tab w:val="left" w:pos="3312"/>
              </w:tabs>
              <w:rPr>
                <w:sz w:val="22"/>
                <w:szCs w:val="22"/>
              </w:rPr>
            </w:pPr>
            <w:r>
              <w:rPr>
                <w:sz w:val="22"/>
                <w:szCs w:val="22"/>
              </w:rPr>
              <w:t xml:space="preserve">Collaborative and program </w:t>
            </w:r>
            <w:r w:rsidRPr="003053FD">
              <w:rPr>
                <w:sz w:val="22"/>
                <w:szCs w:val="22"/>
              </w:rPr>
              <w:t>employee handbooks must contain relevant sections of the</w:t>
            </w:r>
            <w:r>
              <w:rPr>
                <w:sz w:val="22"/>
                <w:szCs w:val="22"/>
              </w:rPr>
              <w:t xml:space="preserve"> amended local</w:t>
            </w:r>
            <w:r w:rsidRPr="003053FD">
              <w:rPr>
                <w:sz w:val="22"/>
                <w:szCs w:val="22"/>
              </w:rPr>
              <w:t xml:space="preserve"> Plan relating to the duties of faculty and staff</w:t>
            </w:r>
            <w:r>
              <w:rPr>
                <w:sz w:val="22"/>
                <w:szCs w:val="22"/>
              </w:rPr>
              <w:t xml:space="preserve"> and relevant sections of the local Plan addressing the bullying of a student by a staff member</w:t>
            </w:r>
            <w:r w:rsidRPr="003053FD">
              <w:rPr>
                <w:sz w:val="22"/>
                <w:szCs w:val="22"/>
              </w:rPr>
              <w:t>.</w:t>
            </w:r>
          </w:p>
          <w:p w14:paraId="016B60F5" w14:textId="77777777" w:rsidR="009D02EF" w:rsidRPr="003053FD" w:rsidRDefault="009D02EF" w:rsidP="009D02EF">
            <w:pPr>
              <w:numPr>
                <w:ilvl w:val="0"/>
                <w:numId w:val="25"/>
              </w:numPr>
              <w:tabs>
                <w:tab w:val="left" w:pos="3312"/>
              </w:tabs>
              <w:rPr>
                <w:sz w:val="22"/>
                <w:szCs w:val="22"/>
              </w:rPr>
            </w:pPr>
            <w:r>
              <w:rPr>
                <w:sz w:val="22"/>
                <w:szCs w:val="22"/>
              </w:rPr>
              <w:t>Each year the collaborative and collaborative programs</w:t>
            </w:r>
            <w:r w:rsidRPr="003053FD">
              <w:rPr>
                <w:sz w:val="22"/>
                <w:szCs w:val="22"/>
              </w:rPr>
              <w:t xml:space="preserve"> must give parents and guardians annual written notice of the student-related sections of the local Plan.</w:t>
            </w:r>
          </w:p>
          <w:p w14:paraId="0F7338A7" w14:textId="77777777" w:rsidR="009D02EF" w:rsidRPr="003053FD" w:rsidRDefault="009D02EF" w:rsidP="009D02EF">
            <w:pPr>
              <w:numPr>
                <w:ilvl w:val="0"/>
                <w:numId w:val="25"/>
              </w:numPr>
              <w:tabs>
                <w:tab w:val="left" w:pos="3312"/>
              </w:tabs>
              <w:rPr>
                <w:sz w:val="22"/>
                <w:szCs w:val="22"/>
              </w:rPr>
            </w:pPr>
            <w:r w:rsidRPr="003053FD">
              <w:rPr>
                <w:sz w:val="22"/>
                <w:szCs w:val="22"/>
              </w:rPr>
              <w:t xml:space="preserve">Each year </w:t>
            </w:r>
            <w:r>
              <w:rPr>
                <w:sz w:val="22"/>
                <w:szCs w:val="22"/>
              </w:rPr>
              <w:t xml:space="preserve">the collaborative and collaborative programs </w:t>
            </w:r>
            <w:r w:rsidRPr="003053FD">
              <w:rPr>
                <w:sz w:val="22"/>
                <w:szCs w:val="22"/>
              </w:rPr>
              <w:t>must provide all staff with annual written notice of the</w:t>
            </w:r>
            <w:r>
              <w:rPr>
                <w:sz w:val="22"/>
                <w:szCs w:val="22"/>
              </w:rPr>
              <w:t xml:space="preserve"> local</w:t>
            </w:r>
            <w:r w:rsidRPr="003053FD">
              <w:rPr>
                <w:sz w:val="22"/>
                <w:szCs w:val="22"/>
              </w:rPr>
              <w:t xml:space="preserve"> Plan.</w:t>
            </w:r>
          </w:p>
          <w:p w14:paraId="52511822" w14:textId="77777777" w:rsidR="009D02EF" w:rsidRPr="003053FD" w:rsidRDefault="009D02EF" w:rsidP="009D02EF">
            <w:pPr>
              <w:numPr>
                <w:ilvl w:val="0"/>
                <w:numId w:val="25"/>
              </w:numPr>
              <w:tabs>
                <w:tab w:val="left" w:pos="3312"/>
              </w:tabs>
              <w:rPr>
                <w:sz w:val="22"/>
                <w:szCs w:val="22"/>
              </w:rPr>
            </w:pPr>
            <w:r>
              <w:rPr>
                <w:sz w:val="22"/>
                <w:szCs w:val="22"/>
              </w:rPr>
              <w:t xml:space="preserve">The collaborative and collaborative programs </w:t>
            </w:r>
            <w:r w:rsidRPr="003053FD">
              <w:rPr>
                <w:sz w:val="22"/>
                <w:szCs w:val="22"/>
              </w:rPr>
              <w:t>must implement</w:t>
            </w:r>
            <w:r>
              <w:rPr>
                <w:sz w:val="22"/>
                <w:szCs w:val="22"/>
              </w:rPr>
              <w:t xml:space="preserve"> professional development</w:t>
            </w:r>
            <w:r w:rsidRPr="003053FD">
              <w:rPr>
                <w:sz w:val="22"/>
                <w:szCs w:val="22"/>
              </w:rPr>
              <w:t xml:space="preserve"> for all </w:t>
            </w:r>
            <w:r>
              <w:rPr>
                <w:sz w:val="22"/>
                <w:szCs w:val="22"/>
              </w:rPr>
              <w:t>staff</w:t>
            </w:r>
            <w:r w:rsidRPr="003053FD">
              <w:rPr>
                <w:sz w:val="22"/>
                <w:szCs w:val="22"/>
              </w:rPr>
              <w:t xml:space="preserve">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843"/>
          </w:p>
          <w:p w14:paraId="0C17A348" w14:textId="77777777" w:rsidR="009D02EF" w:rsidRPr="003053FD" w:rsidRDefault="009D02EF" w:rsidP="009D02EF">
            <w:pPr>
              <w:tabs>
                <w:tab w:val="left" w:pos="3312"/>
              </w:tabs>
              <w:rPr>
                <w:sz w:val="22"/>
                <w:szCs w:val="22"/>
              </w:rPr>
            </w:pPr>
          </w:p>
          <w:p w14:paraId="01DFBF6D" w14:textId="77777777" w:rsidR="009D02EF" w:rsidRDefault="009D02EF" w:rsidP="009D02EF">
            <w:pPr>
              <w:tabs>
                <w:tab w:val="left" w:pos="3312"/>
              </w:tabs>
              <w:rPr>
                <w:sz w:val="22"/>
                <w:szCs w:val="22"/>
              </w:rPr>
            </w:pPr>
            <w:r w:rsidRPr="003053FD">
              <w:rPr>
                <w:sz w:val="22"/>
                <w:szCs w:val="22"/>
              </w:rPr>
              <w:t>M.G.L.</w:t>
            </w:r>
            <w:r>
              <w:rPr>
                <w:sz w:val="22"/>
                <w:szCs w:val="22"/>
              </w:rPr>
              <w:t xml:space="preserve"> </w:t>
            </w:r>
            <w:r w:rsidRPr="003053FD">
              <w:rPr>
                <w:sz w:val="22"/>
                <w:szCs w:val="22"/>
              </w:rPr>
              <w:t xml:space="preserve">c. 71, </w:t>
            </w:r>
            <w:r>
              <w:rPr>
                <w:sz w:val="22"/>
              </w:rPr>
              <w:t>§</w:t>
            </w:r>
            <w:r w:rsidRPr="003053FD">
              <w:rPr>
                <w:sz w:val="22"/>
                <w:szCs w:val="22"/>
              </w:rPr>
              <w:t xml:space="preserve"> 37H, </w:t>
            </w:r>
            <w:r w:rsidRPr="00F571CE">
              <w:rPr>
                <w:sz w:val="22"/>
                <w:szCs w:val="22"/>
              </w:rPr>
              <w:t>as amended by Chapter 92 of the Acts of 2010 and as amended by sections 72-74 of Chapter 38 of the Acts of 2013. M.G.L.</w:t>
            </w:r>
            <w:r>
              <w:rPr>
                <w:sz w:val="22"/>
                <w:szCs w:val="22"/>
              </w:rPr>
              <w:t xml:space="preserve"> </w:t>
            </w:r>
            <w:r w:rsidRPr="00F571CE">
              <w:rPr>
                <w:sz w:val="22"/>
                <w:szCs w:val="22"/>
              </w:rPr>
              <w:t>c. 71</w:t>
            </w:r>
            <w:r>
              <w:rPr>
                <w:sz w:val="22"/>
                <w:szCs w:val="22"/>
              </w:rPr>
              <w:t xml:space="preserve">, </w:t>
            </w:r>
            <w:r>
              <w:rPr>
                <w:sz w:val="22"/>
              </w:rPr>
              <w:t xml:space="preserve">§ </w:t>
            </w:r>
            <w:r w:rsidRPr="003053FD">
              <w:rPr>
                <w:sz w:val="22"/>
                <w:szCs w:val="22"/>
              </w:rPr>
              <w:t>37O</w:t>
            </w:r>
          </w:p>
          <w:p w14:paraId="7FBF69E6" w14:textId="77777777" w:rsidR="009D02EF" w:rsidRDefault="009D02EF" w:rsidP="009D02EF">
            <w:pPr>
              <w:tabs>
                <w:tab w:val="left" w:pos="3312"/>
              </w:tabs>
              <w:rPr>
                <w:sz w:val="22"/>
              </w:rPr>
            </w:pPr>
          </w:p>
        </w:tc>
      </w:tr>
      <w:tr w:rsidR="009D02EF" w14:paraId="6A5121DE" w14:textId="77777777" w:rsidTr="009D02EF">
        <w:trPr>
          <w:trHeight w:val="382"/>
        </w:trPr>
        <w:tc>
          <w:tcPr>
            <w:tcW w:w="1530" w:type="dxa"/>
          </w:tcPr>
          <w:p w14:paraId="791D86F6" w14:textId="77777777" w:rsidR="009D02EF" w:rsidRDefault="009D02EF">
            <w:pPr>
              <w:rPr>
                <w:sz w:val="22"/>
              </w:rPr>
            </w:pPr>
          </w:p>
        </w:tc>
        <w:tc>
          <w:tcPr>
            <w:tcW w:w="3870" w:type="dxa"/>
            <w:tcBorders>
              <w:right w:val="single" w:sz="2" w:space="0" w:color="auto"/>
            </w:tcBorders>
            <w:vAlign w:val="center"/>
          </w:tcPr>
          <w:p w14:paraId="7CCF9276" w14:textId="77777777" w:rsidR="009D02EF" w:rsidRDefault="009D02EF" w:rsidP="009D02EF">
            <w:pPr>
              <w:rPr>
                <w:b/>
                <w:sz w:val="22"/>
              </w:rPr>
            </w:pPr>
            <w:r>
              <w:rPr>
                <w:b/>
                <w:sz w:val="22"/>
              </w:rPr>
              <w:t xml:space="preserve">Rating: </w:t>
            </w:r>
            <w:bookmarkStart w:id="844" w:name="RATING_CCR_10B"/>
            <w:r>
              <w:rPr>
                <w:b/>
                <w:sz w:val="22"/>
              </w:rPr>
              <w:t xml:space="preserve"> Implemented </w:t>
            </w:r>
            <w:bookmarkEnd w:id="844"/>
          </w:p>
        </w:tc>
        <w:tc>
          <w:tcPr>
            <w:tcW w:w="2880" w:type="dxa"/>
            <w:tcBorders>
              <w:top w:val="single" w:sz="2" w:space="0" w:color="000000"/>
              <w:left w:val="single" w:sz="2" w:space="0" w:color="auto"/>
              <w:bottom w:val="double" w:sz="2" w:space="0" w:color="000000"/>
              <w:right w:val="single" w:sz="4" w:space="0" w:color="auto"/>
            </w:tcBorders>
            <w:vAlign w:val="center"/>
          </w:tcPr>
          <w:p w14:paraId="4232A5E3" w14:textId="77777777" w:rsidR="009D02EF" w:rsidRDefault="009D02E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C12DA65" w14:textId="77777777" w:rsidR="009D02EF" w:rsidRDefault="009D02EF">
            <w:pPr>
              <w:rPr>
                <w:b/>
                <w:sz w:val="22"/>
              </w:rPr>
            </w:pPr>
            <w:bookmarkStart w:id="845" w:name="DISTRESP_CCR_10B"/>
            <w:r>
              <w:rPr>
                <w:b/>
                <w:sz w:val="22"/>
              </w:rPr>
              <w:t>No</w:t>
            </w:r>
            <w:bookmarkEnd w:id="845"/>
          </w:p>
        </w:tc>
      </w:tr>
    </w:tbl>
    <w:p w14:paraId="458D1EEF"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62D471FD" w14:textId="77777777">
        <w:tc>
          <w:tcPr>
            <w:tcW w:w="9270" w:type="dxa"/>
          </w:tcPr>
          <w:p w14:paraId="51E89622" w14:textId="77777777" w:rsidR="009D02EF" w:rsidRDefault="009D02EF">
            <w:pPr>
              <w:rPr>
                <w:b/>
                <w:sz w:val="22"/>
              </w:rPr>
            </w:pPr>
            <w:bookmarkStart w:id="846" w:name="LABEL_CCR_10B"/>
            <w:bookmarkEnd w:id="846"/>
          </w:p>
        </w:tc>
      </w:tr>
      <w:tr w:rsidR="009D02EF" w14:paraId="459DBDB9" w14:textId="77777777">
        <w:trPr>
          <w:trHeight w:val="270"/>
        </w:trPr>
        <w:tc>
          <w:tcPr>
            <w:tcW w:w="9270" w:type="dxa"/>
          </w:tcPr>
          <w:p w14:paraId="0B25D65F" w14:textId="77777777" w:rsidR="009D02EF" w:rsidRDefault="009D02EF">
            <w:pPr>
              <w:rPr>
                <w:i/>
                <w:sz w:val="22"/>
              </w:rPr>
            </w:pPr>
            <w:bookmarkStart w:id="847" w:name="FINDING_CCR_10B"/>
            <w:bookmarkEnd w:id="847"/>
          </w:p>
        </w:tc>
      </w:tr>
    </w:tbl>
    <w:p w14:paraId="4F84396C" w14:textId="77777777" w:rsidR="009D02EF" w:rsidRDefault="009D02EF" w:rsidP="009D02EF">
      <w:pPr>
        <w:rPr>
          <w:sz w:val="22"/>
        </w:rPr>
      </w:pPr>
    </w:p>
    <w:p w14:paraId="1E9BCE8F" w14:textId="77777777" w:rsidR="009D02EF" w:rsidRDefault="009D02EF" w:rsidP="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4EEC6016" w14:textId="77777777" w:rsidTr="009D02EF">
        <w:trPr>
          <w:tblHeader/>
        </w:trPr>
        <w:tc>
          <w:tcPr>
            <w:tcW w:w="1530" w:type="dxa"/>
          </w:tcPr>
          <w:p w14:paraId="5A50141F" w14:textId="77777777" w:rsidR="009D02EF" w:rsidRDefault="009D02EF" w:rsidP="009D02EF">
            <w:pPr>
              <w:spacing w:line="120" w:lineRule="exact"/>
              <w:rPr>
                <w:b/>
                <w:sz w:val="22"/>
              </w:rPr>
            </w:pPr>
          </w:p>
          <w:p w14:paraId="4D20D0BD" w14:textId="77777777" w:rsidR="009D02EF" w:rsidRDefault="009D02EF" w:rsidP="009D02EF">
            <w:pPr>
              <w:jc w:val="center"/>
              <w:rPr>
                <w:b/>
                <w:sz w:val="22"/>
              </w:rPr>
            </w:pPr>
            <w:r>
              <w:rPr>
                <w:b/>
                <w:sz w:val="22"/>
              </w:rPr>
              <w:t>CRITERION</w:t>
            </w:r>
          </w:p>
          <w:p w14:paraId="7EF4B694" w14:textId="77777777" w:rsidR="009D02EF" w:rsidRDefault="009D02EF" w:rsidP="009D02EF">
            <w:pPr>
              <w:spacing w:after="58"/>
              <w:jc w:val="center"/>
              <w:rPr>
                <w:b/>
                <w:sz w:val="22"/>
              </w:rPr>
            </w:pPr>
            <w:r>
              <w:rPr>
                <w:b/>
                <w:sz w:val="22"/>
              </w:rPr>
              <w:t>NUMBER</w:t>
            </w:r>
          </w:p>
        </w:tc>
        <w:tc>
          <w:tcPr>
            <w:tcW w:w="7740" w:type="dxa"/>
            <w:gridSpan w:val="3"/>
            <w:vAlign w:val="center"/>
          </w:tcPr>
          <w:p w14:paraId="0D0D3664" w14:textId="77777777" w:rsidR="009D02EF" w:rsidRDefault="009D02EF" w:rsidP="009D02E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D02EF" w14:paraId="649AFBE9" w14:textId="77777777" w:rsidTr="009D02EF">
        <w:trPr>
          <w:tblHeader/>
        </w:trPr>
        <w:tc>
          <w:tcPr>
            <w:tcW w:w="1530" w:type="dxa"/>
          </w:tcPr>
          <w:p w14:paraId="5D2F09F3" w14:textId="77777777" w:rsidR="009D02EF" w:rsidRDefault="009D02EF" w:rsidP="009D02EF">
            <w:pPr>
              <w:spacing w:line="120" w:lineRule="exact"/>
              <w:rPr>
                <w:sz w:val="22"/>
              </w:rPr>
            </w:pPr>
          </w:p>
          <w:p w14:paraId="709DA6EF" w14:textId="77777777" w:rsidR="009D02EF" w:rsidRDefault="009D02EF" w:rsidP="009D02EF">
            <w:pPr>
              <w:spacing w:after="58"/>
              <w:jc w:val="center"/>
              <w:rPr>
                <w:sz w:val="22"/>
              </w:rPr>
            </w:pPr>
          </w:p>
        </w:tc>
        <w:tc>
          <w:tcPr>
            <w:tcW w:w="7740" w:type="dxa"/>
            <w:gridSpan w:val="3"/>
            <w:vAlign w:val="center"/>
          </w:tcPr>
          <w:p w14:paraId="6B1A2219" w14:textId="77777777" w:rsidR="009D02EF" w:rsidRDefault="009D02EF" w:rsidP="009D02EF">
            <w:pPr>
              <w:spacing w:after="58"/>
              <w:jc w:val="center"/>
              <w:rPr>
                <w:b/>
                <w:sz w:val="22"/>
              </w:rPr>
            </w:pPr>
            <w:r>
              <w:rPr>
                <w:b/>
                <w:sz w:val="22"/>
              </w:rPr>
              <w:t>Legal Standard</w:t>
            </w:r>
          </w:p>
        </w:tc>
      </w:tr>
      <w:tr w:rsidR="009D02EF" w14:paraId="204373FA" w14:textId="77777777" w:rsidTr="009D02EF">
        <w:tc>
          <w:tcPr>
            <w:tcW w:w="1530" w:type="dxa"/>
          </w:tcPr>
          <w:p w14:paraId="28BF09F7" w14:textId="77777777" w:rsidR="009D02EF" w:rsidRPr="0098645A"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w:t>
            </w:r>
            <w:r>
              <w:rPr>
                <w:b/>
                <w:sz w:val="22"/>
              </w:rPr>
              <w:t>C</w:t>
            </w:r>
          </w:p>
        </w:tc>
        <w:tc>
          <w:tcPr>
            <w:tcW w:w="7740" w:type="dxa"/>
            <w:gridSpan w:val="3"/>
          </w:tcPr>
          <w:p w14:paraId="43EE06EC" w14:textId="77777777" w:rsidR="009D02EF" w:rsidRDefault="009D02EF" w:rsidP="009D02EF">
            <w:pPr>
              <w:tabs>
                <w:tab w:val="left" w:pos="3312"/>
              </w:tabs>
              <w:rPr>
                <w:sz w:val="22"/>
                <w:szCs w:val="22"/>
              </w:rPr>
            </w:pPr>
            <w:r>
              <w:rPr>
                <w:b/>
                <w:sz w:val="22"/>
                <w:szCs w:val="22"/>
              </w:rPr>
              <w:t>Student Discipline</w:t>
            </w:r>
          </w:p>
          <w:p w14:paraId="1D8C5C6F" w14:textId="77777777" w:rsidR="009D02EF" w:rsidRPr="00BF0231" w:rsidRDefault="009D02EF" w:rsidP="009D02EF">
            <w:pPr>
              <w:tabs>
                <w:tab w:val="left" w:pos="3312"/>
              </w:tabs>
              <w:rPr>
                <w:sz w:val="22"/>
                <w:szCs w:val="22"/>
              </w:rPr>
            </w:pPr>
            <w:bookmarkStart w:id="848" w:name="CRIT_CCR_10C"/>
            <w:r w:rsidRPr="00BF0231">
              <w:rPr>
                <w:sz w:val="22"/>
                <w:szCs w:val="22"/>
              </w:rPr>
              <w:t xml:space="preserve">The collaborative executive director and board of directors shall ensure that policies and procedures are in place in public preschool, elementary, and secondary programs </w:t>
            </w:r>
            <w:r w:rsidRPr="00BF0231">
              <w:rPr>
                <w:sz w:val="22"/>
                <w:szCs w:val="22"/>
              </w:rPr>
              <w:lastRenderedPageBreak/>
              <w:t>under its jurisdiction that meet, at a minimum, the requirements of M.G.L.</w:t>
            </w:r>
            <w:r>
              <w:rPr>
                <w:sz w:val="22"/>
                <w:szCs w:val="22"/>
              </w:rPr>
              <w:t xml:space="preserve"> </w:t>
            </w:r>
            <w:r w:rsidRPr="00BF0231">
              <w:rPr>
                <w:sz w:val="22"/>
                <w:szCs w:val="22"/>
              </w:rPr>
              <w:t xml:space="preserve">c. 71, </w:t>
            </w:r>
            <w:r>
              <w:rPr>
                <w:sz w:val="22"/>
              </w:rPr>
              <w:t>§</w:t>
            </w:r>
            <w:r w:rsidRPr="00BF0231">
              <w:rPr>
                <w:sz w:val="22"/>
                <w:szCs w:val="22"/>
              </w:rPr>
              <w:t xml:space="preserve"> 37H3/4, M.G.L.</w:t>
            </w:r>
            <w:r>
              <w:rPr>
                <w:sz w:val="22"/>
                <w:szCs w:val="22"/>
              </w:rPr>
              <w:t xml:space="preserve"> </w:t>
            </w:r>
            <w:r w:rsidRPr="00BF0231">
              <w:rPr>
                <w:sz w:val="22"/>
                <w:szCs w:val="22"/>
              </w:rPr>
              <w:t xml:space="preserve">c. 76, </w:t>
            </w:r>
            <w:r>
              <w:rPr>
                <w:sz w:val="22"/>
              </w:rPr>
              <w:t>§</w:t>
            </w:r>
            <w:r w:rsidRPr="00BF0231">
              <w:rPr>
                <w:sz w:val="22"/>
                <w:szCs w:val="22"/>
              </w:rPr>
              <w:t xml:space="preserve"> 21, and 603</w:t>
            </w:r>
            <w:r>
              <w:rPr>
                <w:sz w:val="22"/>
                <w:szCs w:val="22"/>
              </w:rPr>
              <w:t xml:space="preserve"> </w:t>
            </w:r>
            <w:r w:rsidRPr="00BF0231">
              <w:rPr>
                <w:sz w:val="22"/>
                <w:szCs w:val="22"/>
              </w:rPr>
              <w:t>CMR 53.00. These policies and procedures must address or establish, but are not limited to:</w:t>
            </w:r>
          </w:p>
          <w:p w14:paraId="2CC2D9DA" w14:textId="77777777" w:rsidR="009D02EF" w:rsidRPr="00BF0231" w:rsidRDefault="009D02EF" w:rsidP="009D02EF">
            <w:pPr>
              <w:numPr>
                <w:ilvl w:val="0"/>
                <w:numId w:val="36"/>
              </w:numPr>
              <w:tabs>
                <w:tab w:val="left" w:pos="3312"/>
              </w:tabs>
              <w:rPr>
                <w:sz w:val="22"/>
                <w:szCs w:val="22"/>
              </w:rPr>
            </w:pPr>
            <w:r w:rsidRPr="00BF0231">
              <w:rPr>
                <w:sz w:val="22"/>
                <w:szCs w:val="22"/>
              </w:rPr>
              <w:t xml:space="preserve">The notice of suspension and </w:t>
            </w:r>
            <w:proofErr w:type="gramStart"/>
            <w:r w:rsidRPr="00BF0231">
              <w:rPr>
                <w:sz w:val="22"/>
                <w:szCs w:val="22"/>
              </w:rPr>
              <w:t>hearing;</w:t>
            </w:r>
            <w:proofErr w:type="gramEnd"/>
          </w:p>
          <w:p w14:paraId="4A2C5DA1" w14:textId="77777777" w:rsidR="009D02EF" w:rsidRPr="00BF0231" w:rsidRDefault="009D02EF" w:rsidP="009D02EF">
            <w:pPr>
              <w:numPr>
                <w:ilvl w:val="0"/>
                <w:numId w:val="36"/>
              </w:numPr>
              <w:tabs>
                <w:tab w:val="left" w:pos="3312"/>
              </w:tabs>
              <w:rPr>
                <w:sz w:val="22"/>
                <w:szCs w:val="22"/>
              </w:rPr>
            </w:pPr>
            <w:r w:rsidRPr="00BF0231">
              <w:rPr>
                <w:sz w:val="22"/>
                <w:szCs w:val="22"/>
              </w:rPr>
              <w:t xml:space="preserve">Procedures for emergency </w:t>
            </w:r>
            <w:proofErr w:type="gramStart"/>
            <w:r w:rsidRPr="00BF0231">
              <w:rPr>
                <w:sz w:val="22"/>
                <w:szCs w:val="22"/>
              </w:rPr>
              <w:t>removal;</w:t>
            </w:r>
            <w:proofErr w:type="gramEnd"/>
          </w:p>
          <w:p w14:paraId="2310D6BC" w14:textId="77777777" w:rsidR="009D02EF" w:rsidRPr="00BF0231" w:rsidRDefault="009D02EF" w:rsidP="009D02EF">
            <w:pPr>
              <w:numPr>
                <w:ilvl w:val="0"/>
                <w:numId w:val="36"/>
              </w:numPr>
              <w:tabs>
                <w:tab w:val="left" w:pos="3312"/>
              </w:tabs>
              <w:rPr>
                <w:sz w:val="22"/>
                <w:szCs w:val="22"/>
              </w:rPr>
            </w:pPr>
            <w:r w:rsidRPr="00BF0231">
              <w:rPr>
                <w:sz w:val="22"/>
                <w:szCs w:val="22"/>
              </w:rPr>
              <w:t xml:space="preserve">Procedures for principal hearings for both short and long term </w:t>
            </w:r>
            <w:proofErr w:type="gramStart"/>
            <w:r w:rsidRPr="00BF0231">
              <w:rPr>
                <w:sz w:val="22"/>
                <w:szCs w:val="22"/>
              </w:rPr>
              <w:t>suspension;</w:t>
            </w:r>
            <w:proofErr w:type="gramEnd"/>
          </w:p>
          <w:p w14:paraId="580ABDB1" w14:textId="77777777" w:rsidR="009D02EF" w:rsidRPr="00BF0231" w:rsidRDefault="009D02EF" w:rsidP="009D02EF">
            <w:pPr>
              <w:numPr>
                <w:ilvl w:val="0"/>
                <w:numId w:val="36"/>
              </w:numPr>
              <w:tabs>
                <w:tab w:val="left" w:pos="3312"/>
              </w:tabs>
              <w:rPr>
                <w:sz w:val="22"/>
                <w:szCs w:val="22"/>
              </w:rPr>
            </w:pPr>
            <w:r w:rsidRPr="00BF0231">
              <w:rPr>
                <w:sz w:val="22"/>
                <w:szCs w:val="22"/>
              </w:rPr>
              <w:t xml:space="preserve">Procedures for in-school </w:t>
            </w:r>
            <w:proofErr w:type="gramStart"/>
            <w:r w:rsidRPr="00BF0231">
              <w:rPr>
                <w:sz w:val="22"/>
                <w:szCs w:val="22"/>
              </w:rPr>
              <w:t>suspension;</w:t>
            </w:r>
            <w:proofErr w:type="gramEnd"/>
          </w:p>
          <w:p w14:paraId="2F1C0F83" w14:textId="77777777" w:rsidR="009D02EF" w:rsidRPr="00BF0231" w:rsidRDefault="009D02EF" w:rsidP="009D02EF">
            <w:pPr>
              <w:numPr>
                <w:ilvl w:val="0"/>
                <w:numId w:val="36"/>
              </w:numPr>
              <w:tabs>
                <w:tab w:val="left" w:pos="3312"/>
              </w:tabs>
              <w:rPr>
                <w:sz w:val="22"/>
                <w:szCs w:val="22"/>
              </w:rPr>
            </w:pPr>
            <w:r w:rsidRPr="00BF0231">
              <w:rPr>
                <w:sz w:val="22"/>
                <w:szCs w:val="22"/>
              </w:rPr>
              <w:t xml:space="preserve">Procedures for executive </w:t>
            </w:r>
            <w:proofErr w:type="gramStart"/>
            <w:r w:rsidRPr="00BF0231">
              <w:rPr>
                <w:sz w:val="22"/>
                <w:szCs w:val="22"/>
              </w:rPr>
              <w:t>director  hearing</w:t>
            </w:r>
            <w:proofErr w:type="gramEnd"/>
            <w:r w:rsidRPr="00BF0231">
              <w:rPr>
                <w:sz w:val="22"/>
                <w:szCs w:val="22"/>
              </w:rPr>
              <w:t>;</w:t>
            </w:r>
          </w:p>
          <w:p w14:paraId="628BD0C1" w14:textId="77777777" w:rsidR="009D02EF" w:rsidRPr="00BF0231" w:rsidRDefault="009D02EF" w:rsidP="009D02EF">
            <w:pPr>
              <w:numPr>
                <w:ilvl w:val="0"/>
                <w:numId w:val="36"/>
              </w:numPr>
              <w:tabs>
                <w:tab w:val="left" w:pos="3312"/>
              </w:tabs>
              <w:rPr>
                <w:sz w:val="22"/>
                <w:szCs w:val="22"/>
              </w:rPr>
            </w:pPr>
            <w:r w:rsidRPr="00BF0231">
              <w:rPr>
                <w:sz w:val="22"/>
                <w:szCs w:val="22"/>
              </w:rPr>
              <w:t>Procedures for education services and academic progress (School-wide Education Service Plan</w:t>
            </w:r>
            <w:proofErr w:type="gramStart"/>
            <w:r w:rsidRPr="00BF0231">
              <w:rPr>
                <w:sz w:val="22"/>
                <w:szCs w:val="22"/>
              </w:rPr>
              <w:t>);</w:t>
            </w:r>
            <w:proofErr w:type="gramEnd"/>
          </w:p>
          <w:p w14:paraId="28D476D9" w14:textId="77777777" w:rsidR="009D02EF" w:rsidRPr="00BF0231" w:rsidRDefault="009D02EF" w:rsidP="009D02EF">
            <w:pPr>
              <w:numPr>
                <w:ilvl w:val="0"/>
                <w:numId w:val="36"/>
              </w:numPr>
              <w:tabs>
                <w:tab w:val="left" w:pos="3312"/>
              </w:tabs>
              <w:rPr>
                <w:sz w:val="22"/>
                <w:szCs w:val="22"/>
              </w:rPr>
            </w:pPr>
            <w:r w:rsidRPr="00BF0231">
              <w:rPr>
                <w:sz w:val="22"/>
                <w:szCs w:val="22"/>
              </w:rPr>
              <w:t xml:space="preserve">A system for periodic review of discipline data by special </w:t>
            </w:r>
            <w:proofErr w:type="gramStart"/>
            <w:r w:rsidRPr="00BF0231">
              <w:rPr>
                <w:sz w:val="22"/>
                <w:szCs w:val="22"/>
              </w:rPr>
              <w:t>populations;</w:t>
            </w:r>
            <w:proofErr w:type="gramEnd"/>
          </w:p>
          <w:p w14:paraId="79E02A89" w14:textId="77777777" w:rsidR="009D02EF" w:rsidRPr="00BF0231" w:rsidRDefault="009D02EF" w:rsidP="009D02EF">
            <w:pPr>
              <w:numPr>
                <w:ilvl w:val="0"/>
                <w:numId w:val="36"/>
              </w:numPr>
              <w:tabs>
                <w:tab w:val="left" w:pos="3312"/>
              </w:tabs>
              <w:rPr>
                <w:sz w:val="22"/>
                <w:szCs w:val="22"/>
              </w:rPr>
            </w:pPr>
            <w:r w:rsidRPr="00BF0231">
              <w:rPr>
                <w:sz w:val="22"/>
                <w:szCs w:val="22"/>
              </w:rPr>
              <w:t>Alternatives to suspension.</w:t>
            </w:r>
            <w:bookmarkEnd w:id="848"/>
          </w:p>
          <w:p w14:paraId="27CCC374" w14:textId="77777777" w:rsidR="009D02EF" w:rsidRPr="00BF0231" w:rsidRDefault="009D02EF" w:rsidP="009D02EF">
            <w:pPr>
              <w:tabs>
                <w:tab w:val="left" w:pos="3312"/>
              </w:tabs>
              <w:rPr>
                <w:sz w:val="22"/>
                <w:szCs w:val="22"/>
              </w:rPr>
            </w:pPr>
          </w:p>
          <w:p w14:paraId="75731261" w14:textId="77777777" w:rsidR="009D02EF" w:rsidRDefault="009D02EF" w:rsidP="009D02EF">
            <w:pPr>
              <w:tabs>
                <w:tab w:val="left" w:pos="3312"/>
              </w:tabs>
              <w:rPr>
                <w:sz w:val="22"/>
                <w:szCs w:val="22"/>
              </w:rPr>
            </w:pPr>
            <w:r w:rsidRPr="00BF0231">
              <w:rPr>
                <w:sz w:val="22"/>
                <w:szCs w:val="22"/>
              </w:rPr>
              <w:t>M.G.L.</w:t>
            </w:r>
            <w:r>
              <w:rPr>
                <w:sz w:val="22"/>
                <w:szCs w:val="22"/>
              </w:rPr>
              <w:t xml:space="preserve"> </w:t>
            </w:r>
            <w:r w:rsidRPr="00BF0231">
              <w:rPr>
                <w:sz w:val="22"/>
                <w:szCs w:val="22"/>
              </w:rPr>
              <w:t>c. 71,</w:t>
            </w:r>
            <w:r>
              <w:rPr>
                <w:sz w:val="22"/>
                <w:szCs w:val="22"/>
              </w:rPr>
              <w:t xml:space="preserve"> </w:t>
            </w:r>
            <w:r>
              <w:rPr>
                <w:sz w:val="22"/>
              </w:rPr>
              <w:t xml:space="preserve">§ </w:t>
            </w:r>
            <w:r w:rsidRPr="00BF0231">
              <w:rPr>
                <w:sz w:val="22"/>
                <w:szCs w:val="22"/>
              </w:rPr>
              <w:t>37H3/4, M.G.L.</w:t>
            </w:r>
            <w:r>
              <w:rPr>
                <w:sz w:val="22"/>
                <w:szCs w:val="22"/>
              </w:rPr>
              <w:t xml:space="preserve"> </w:t>
            </w:r>
            <w:r w:rsidRPr="00BF0231">
              <w:rPr>
                <w:sz w:val="22"/>
                <w:szCs w:val="22"/>
              </w:rPr>
              <w:t xml:space="preserve">c. 76, </w:t>
            </w:r>
            <w:r>
              <w:rPr>
                <w:sz w:val="22"/>
              </w:rPr>
              <w:t xml:space="preserve">§ </w:t>
            </w:r>
            <w:r w:rsidRPr="00BF0231">
              <w:rPr>
                <w:sz w:val="22"/>
                <w:szCs w:val="22"/>
              </w:rPr>
              <w:t>21, and 603 CMR 53.00</w:t>
            </w:r>
          </w:p>
          <w:p w14:paraId="5A94F9E4" w14:textId="77777777" w:rsidR="009D02EF" w:rsidRDefault="009D02EF" w:rsidP="009D02EF">
            <w:pPr>
              <w:tabs>
                <w:tab w:val="left" w:pos="3312"/>
              </w:tabs>
              <w:rPr>
                <w:sz w:val="22"/>
              </w:rPr>
            </w:pPr>
          </w:p>
        </w:tc>
      </w:tr>
      <w:tr w:rsidR="009D02EF" w14:paraId="680B4F7F" w14:textId="77777777" w:rsidTr="009D02EF">
        <w:trPr>
          <w:trHeight w:val="382"/>
        </w:trPr>
        <w:tc>
          <w:tcPr>
            <w:tcW w:w="1530" w:type="dxa"/>
          </w:tcPr>
          <w:p w14:paraId="56C4F09F" w14:textId="77777777" w:rsidR="009D02EF" w:rsidRDefault="009D02EF" w:rsidP="009D02EF">
            <w:pPr>
              <w:rPr>
                <w:sz w:val="22"/>
              </w:rPr>
            </w:pPr>
          </w:p>
        </w:tc>
        <w:tc>
          <w:tcPr>
            <w:tcW w:w="3870" w:type="dxa"/>
            <w:tcBorders>
              <w:right w:val="single" w:sz="2" w:space="0" w:color="auto"/>
            </w:tcBorders>
            <w:vAlign w:val="center"/>
          </w:tcPr>
          <w:p w14:paraId="5C4FE372" w14:textId="77777777" w:rsidR="009D02EF" w:rsidRDefault="009D02EF" w:rsidP="009D02EF">
            <w:pPr>
              <w:rPr>
                <w:b/>
                <w:sz w:val="22"/>
              </w:rPr>
            </w:pPr>
            <w:r>
              <w:rPr>
                <w:b/>
                <w:sz w:val="22"/>
              </w:rPr>
              <w:t xml:space="preserve">Rating: </w:t>
            </w:r>
            <w:bookmarkStart w:id="849" w:name="RATING_CCR_10C"/>
            <w:r>
              <w:rPr>
                <w:b/>
                <w:sz w:val="22"/>
              </w:rPr>
              <w:t xml:space="preserve"> Partially Implemented </w:t>
            </w:r>
            <w:bookmarkEnd w:id="849"/>
          </w:p>
        </w:tc>
        <w:tc>
          <w:tcPr>
            <w:tcW w:w="2880" w:type="dxa"/>
            <w:tcBorders>
              <w:top w:val="single" w:sz="2" w:space="0" w:color="000000"/>
              <w:left w:val="single" w:sz="2" w:space="0" w:color="auto"/>
              <w:bottom w:val="double" w:sz="2" w:space="0" w:color="000000"/>
              <w:right w:val="single" w:sz="4" w:space="0" w:color="auto"/>
            </w:tcBorders>
            <w:vAlign w:val="center"/>
          </w:tcPr>
          <w:p w14:paraId="7FD56487" w14:textId="77777777" w:rsidR="009D02EF" w:rsidRDefault="009D02EF" w:rsidP="009D02E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387E8043" w14:textId="77777777" w:rsidR="009D02EF" w:rsidRDefault="009D02EF" w:rsidP="009D02EF">
            <w:pPr>
              <w:rPr>
                <w:b/>
                <w:sz w:val="22"/>
              </w:rPr>
            </w:pPr>
            <w:bookmarkStart w:id="850" w:name="DISTRESP_CCR_10C"/>
            <w:r>
              <w:rPr>
                <w:b/>
                <w:sz w:val="22"/>
              </w:rPr>
              <w:t>Yes</w:t>
            </w:r>
            <w:bookmarkEnd w:id="850"/>
          </w:p>
        </w:tc>
      </w:tr>
    </w:tbl>
    <w:p w14:paraId="14F5AE14" w14:textId="77777777" w:rsidR="009D02EF" w:rsidRDefault="009D02EF" w:rsidP="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704DA888" w14:textId="77777777" w:rsidTr="009D02EF">
        <w:tc>
          <w:tcPr>
            <w:tcW w:w="9270" w:type="dxa"/>
          </w:tcPr>
          <w:p w14:paraId="3024012B" w14:textId="77777777" w:rsidR="009D02EF" w:rsidRDefault="009D02EF" w:rsidP="009D02EF">
            <w:pPr>
              <w:rPr>
                <w:b/>
                <w:sz w:val="22"/>
              </w:rPr>
            </w:pPr>
            <w:r>
              <w:rPr>
                <w:b/>
                <w:sz w:val="22"/>
              </w:rPr>
              <w:t>Department of Elementary and Secondary Education Findings:</w:t>
            </w:r>
            <w:bookmarkStart w:id="851" w:name="LABEL_CCR_10C"/>
            <w:bookmarkEnd w:id="851"/>
          </w:p>
        </w:tc>
      </w:tr>
      <w:tr w:rsidR="009D02EF" w14:paraId="17DEE60E" w14:textId="77777777" w:rsidTr="009D02EF">
        <w:trPr>
          <w:trHeight w:val="270"/>
        </w:trPr>
        <w:tc>
          <w:tcPr>
            <w:tcW w:w="9270" w:type="dxa"/>
          </w:tcPr>
          <w:p w14:paraId="6E476868" w14:textId="77777777" w:rsidR="009D02EF" w:rsidRDefault="009D02EF" w:rsidP="009D02EF">
            <w:pPr>
              <w:rPr>
                <w:i/>
                <w:sz w:val="22"/>
              </w:rPr>
            </w:pPr>
            <w:bookmarkStart w:id="852" w:name="FINDING_CCR_10C"/>
            <w:r>
              <w:rPr>
                <w:i/>
                <w:sz w:val="22"/>
              </w:rPr>
              <w:t xml:space="preserve">A review of documentation indicated that the collaborative's procedures for the Principal Hearing for short-term and long-term suspensions do not include </w:t>
            </w:r>
            <w:proofErr w:type="gramStart"/>
            <w:r>
              <w:rPr>
                <w:i/>
                <w:sz w:val="22"/>
              </w:rPr>
              <w:t>all of</w:t>
            </w:r>
            <w:proofErr w:type="gramEnd"/>
            <w:r>
              <w:rPr>
                <w:i/>
                <w:sz w:val="22"/>
              </w:rPr>
              <w:t xml:space="preserve"> the required elements.</w:t>
            </w:r>
          </w:p>
          <w:bookmarkEnd w:id="852"/>
          <w:p w14:paraId="447D597D" w14:textId="77777777" w:rsidR="009D02EF" w:rsidRDefault="009D02EF" w:rsidP="009D02EF">
            <w:pPr>
              <w:rPr>
                <w:i/>
                <w:sz w:val="22"/>
              </w:rPr>
            </w:pPr>
          </w:p>
        </w:tc>
      </w:tr>
    </w:tbl>
    <w:p w14:paraId="5D2C722A" w14:textId="77777777" w:rsidR="009D02EF" w:rsidRDefault="009D02EF" w:rsidP="009D02EF">
      <w:pPr>
        <w:rPr>
          <w:sz w:val="22"/>
        </w:rPr>
      </w:pPr>
    </w:p>
    <w:p w14:paraId="0D248F40" w14:textId="77777777" w:rsidR="009D02EF" w:rsidRDefault="009D02EF" w:rsidP="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0E1550F7" w14:textId="77777777" w:rsidTr="009D02EF">
        <w:trPr>
          <w:tblHeader/>
        </w:trPr>
        <w:tc>
          <w:tcPr>
            <w:tcW w:w="1530" w:type="dxa"/>
          </w:tcPr>
          <w:p w14:paraId="4E98437F" w14:textId="77777777" w:rsidR="009D02EF" w:rsidRDefault="009D02EF" w:rsidP="009D02EF">
            <w:pPr>
              <w:spacing w:line="120" w:lineRule="exact"/>
              <w:rPr>
                <w:b/>
                <w:sz w:val="22"/>
              </w:rPr>
            </w:pPr>
          </w:p>
          <w:p w14:paraId="42623049" w14:textId="77777777" w:rsidR="009D02EF" w:rsidRDefault="009D02EF" w:rsidP="009D02EF">
            <w:pPr>
              <w:jc w:val="center"/>
              <w:rPr>
                <w:b/>
                <w:sz w:val="22"/>
              </w:rPr>
            </w:pPr>
            <w:r>
              <w:rPr>
                <w:b/>
                <w:sz w:val="22"/>
              </w:rPr>
              <w:t>CRITERION</w:t>
            </w:r>
          </w:p>
          <w:p w14:paraId="4BE32F7E" w14:textId="77777777" w:rsidR="009D02EF" w:rsidRDefault="009D02EF" w:rsidP="009D02EF">
            <w:pPr>
              <w:spacing w:after="58"/>
              <w:jc w:val="center"/>
              <w:rPr>
                <w:b/>
                <w:sz w:val="22"/>
              </w:rPr>
            </w:pPr>
            <w:r>
              <w:rPr>
                <w:b/>
                <w:sz w:val="22"/>
              </w:rPr>
              <w:t>NUMBER</w:t>
            </w:r>
          </w:p>
        </w:tc>
        <w:tc>
          <w:tcPr>
            <w:tcW w:w="7740" w:type="dxa"/>
            <w:gridSpan w:val="3"/>
            <w:vAlign w:val="center"/>
          </w:tcPr>
          <w:p w14:paraId="65A1DFD8" w14:textId="77777777" w:rsidR="009D02EF" w:rsidRDefault="009D02EF" w:rsidP="009D02E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D02EF" w14:paraId="1F79A4D6" w14:textId="77777777" w:rsidTr="009D02EF">
        <w:trPr>
          <w:tblHeader/>
        </w:trPr>
        <w:tc>
          <w:tcPr>
            <w:tcW w:w="1530" w:type="dxa"/>
          </w:tcPr>
          <w:p w14:paraId="62CFD1FE" w14:textId="77777777" w:rsidR="009D02EF" w:rsidRDefault="009D02EF" w:rsidP="009D02EF">
            <w:pPr>
              <w:spacing w:line="120" w:lineRule="exact"/>
              <w:rPr>
                <w:sz w:val="22"/>
              </w:rPr>
            </w:pPr>
          </w:p>
          <w:p w14:paraId="59B7FB4D" w14:textId="77777777" w:rsidR="009D02EF" w:rsidRDefault="009D02EF" w:rsidP="009D02EF">
            <w:pPr>
              <w:spacing w:after="58"/>
              <w:jc w:val="center"/>
              <w:rPr>
                <w:sz w:val="22"/>
              </w:rPr>
            </w:pPr>
          </w:p>
        </w:tc>
        <w:tc>
          <w:tcPr>
            <w:tcW w:w="7740" w:type="dxa"/>
            <w:gridSpan w:val="3"/>
            <w:vAlign w:val="center"/>
          </w:tcPr>
          <w:p w14:paraId="0230A6BF" w14:textId="77777777" w:rsidR="009D02EF" w:rsidRDefault="009D02EF" w:rsidP="009D02EF">
            <w:pPr>
              <w:spacing w:after="58"/>
              <w:jc w:val="center"/>
              <w:rPr>
                <w:b/>
                <w:sz w:val="22"/>
              </w:rPr>
            </w:pPr>
            <w:r>
              <w:rPr>
                <w:b/>
                <w:sz w:val="22"/>
              </w:rPr>
              <w:t>Legal Standard</w:t>
            </w:r>
          </w:p>
        </w:tc>
      </w:tr>
      <w:tr w:rsidR="009D02EF" w14:paraId="22BA985E" w14:textId="77777777" w:rsidTr="009D02EF">
        <w:tc>
          <w:tcPr>
            <w:tcW w:w="1530" w:type="dxa"/>
          </w:tcPr>
          <w:p w14:paraId="18B5691C" w14:textId="77777777" w:rsidR="009D02EF" w:rsidRPr="0098645A"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11A</w:t>
            </w:r>
          </w:p>
        </w:tc>
        <w:tc>
          <w:tcPr>
            <w:tcW w:w="7740" w:type="dxa"/>
            <w:gridSpan w:val="3"/>
          </w:tcPr>
          <w:p w14:paraId="028E069B" w14:textId="77777777" w:rsidR="009D02EF" w:rsidRDefault="009D02EF" w:rsidP="009D02EF">
            <w:pPr>
              <w:tabs>
                <w:tab w:val="left" w:pos="3312"/>
              </w:tabs>
              <w:rPr>
                <w:sz w:val="22"/>
                <w:szCs w:val="22"/>
              </w:rPr>
            </w:pPr>
            <w:r>
              <w:rPr>
                <w:b/>
                <w:sz w:val="22"/>
                <w:szCs w:val="22"/>
              </w:rPr>
              <w:t>Designation of coordinator(s); grievance procedures</w:t>
            </w:r>
          </w:p>
          <w:p w14:paraId="1DA01AF6" w14:textId="77777777" w:rsidR="009D02EF" w:rsidRPr="00E42C43" w:rsidRDefault="009D02EF" w:rsidP="009D02EF">
            <w:pPr>
              <w:numPr>
                <w:ilvl w:val="0"/>
                <w:numId w:val="37"/>
              </w:numPr>
              <w:tabs>
                <w:tab w:val="left" w:pos="3312"/>
              </w:tabs>
              <w:rPr>
                <w:sz w:val="22"/>
                <w:szCs w:val="22"/>
              </w:rPr>
            </w:pPr>
            <w:bookmarkStart w:id="853"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2237211E" w14:textId="77777777" w:rsidR="009D02EF" w:rsidRPr="00E42C43" w:rsidRDefault="009D02EF" w:rsidP="009D02EF">
            <w:pPr>
              <w:numPr>
                <w:ilvl w:val="0"/>
                <w:numId w:val="37"/>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853"/>
          </w:p>
          <w:p w14:paraId="37FE4CE6" w14:textId="77777777" w:rsidR="009D02EF" w:rsidRPr="00E42C43" w:rsidRDefault="009D02EF" w:rsidP="009D02EF">
            <w:pPr>
              <w:tabs>
                <w:tab w:val="left" w:pos="3312"/>
              </w:tabs>
              <w:rPr>
                <w:sz w:val="22"/>
                <w:szCs w:val="22"/>
              </w:rPr>
            </w:pPr>
          </w:p>
          <w:p w14:paraId="31D8D498" w14:textId="77777777" w:rsidR="009D02EF" w:rsidRPr="00BF0231" w:rsidRDefault="009D02EF" w:rsidP="009D02EF">
            <w:pPr>
              <w:tabs>
                <w:tab w:val="left" w:pos="3312"/>
              </w:tabs>
              <w:rPr>
                <w:sz w:val="22"/>
                <w:szCs w:val="22"/>
              </w:rPr>
            </w:pPr>
            <w:r w:rsidRPr="00E42C43">
              <w:rPr>
                <w:sz w:val="22"/>
                <w:szCs w:val="22"/>
              </w:rPr>
              <w:t>Title IX: 20 U.S.C. 1681; 34 CFR 106.8; Section 504: 29 U.S.C. 794; 34 CFR 104.7; Title II: 42 U.S.C. 12132; 28 CFR 35.107</w:t>
            </w:r>
          </w:p>
          <w:p w14:paraId="6660982B" w14:textId="77777777" w:rsidR="009D02EF" w:rsidRDefault="009D02EF" w:rsidP="009D02EF">
            <w:pPr>
              <w:rPr>
                <w:sz w:val="22"/>
              </w:rPr>
            </w:pPr>
          </w:p>
        </w:tc>
      </w:tr>
      <w:tr w:rsidR="009D02EF" w14:paraId="34393C25" w14:textId="77777777" w:rsidTr="009D02EF">
        <w:trPr>
          <w:trHeight w:val="382"/>
        </w:trPr>
        <w:tc>
          <w:tcPr>
            <w:tcW w:w="1530" w:type="dxa"/>
          </w:tcPr>
          <w:p w14:paraId="6B741374" w14:textId="77777777" w:rsidR="009D02EF" w:rsidRDefault="009D02EF" w:rsidP="009D02EF">
            <w:pPr>
              <w:rPr>
                <w:sz w:val="22"/>
              </w:rPr>
            </w:pPr>
          </w:p>
        </w:tc>
        <w:tc>
          <w:tcPr>
            <w:tcW w:w="3870" w:type="dxa"/>
            <w:tcBorders>
              <w:right w:val="single" w:sz="2" w:space="0" w:color="auto"/>
            </w:tcBorders>
            <w:vAlign w:val="center"/>
          </w:tcPr>
          <w:p w14:paraId="5F1B4A04" w14:textId="77777777" w:rsidR="009D02EF" w:rsidRDefault="009D02EF" w:rsidP="009D02EF">
            <w:pPr>
              <w:rPr>
                <w:b/>
                <w:sz w:val="22"/>
              </w:rPr>
            </w:pPr>
            <w:r>
              <w:rPr>
                <w:b/>
                <w:sz w:val="22"/>
              </w:rPr>
              <w:t xml:space="preserve">Rating: </w:t>
            </w:r>
            <w:bookmarkStart w:id="854" w:name="RATING_CCR_11A"/>
            <w:r>
              <w:rPr>
                <w:b/>
                <w:sz w:val="22"/>
              </w:rPr>
              <w:t xml:space="preserve"> Implemented </w:t>
            </w:r>
            <w:bookmarkEnd w:id="854"/>
          </w:p>
        </w:tc>
        <w:tc>
          <w:tcPr>
            <w:tcW w:w="2880" w:type="dxa"/>
            <w:tcBorders>
              <w:top w:val="single" w:sz="2" w:space="0" w:color="000000"/>
              <w:left w:val="single" w:sz="2" w:space="0" w:color="auto"/>
              <w:bottom w:val="double" w:sz="2" w:space="0" w:color="000000"/>
              <w:right w:val="single" w:sz="4" w:space="0" w:color="auto"/>
            </w:tcBorders>
            <w:vAlign w:val="center"/>
          </w:tcPr>
          <w:p w14:paraId="34F3657A" w14:textId="77777777" w:rsidR="009D02EF" w:rsidRDefault="009D02EF" w:rsidP="009D02E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7888D3FB" w14:textId="77777777" w:rsidR="009D02EF" w:rsidRDefault="009D02EF" w:rsidP="009D02EF">
            <w:pPr>
              <w:rPr>
                <w:b/>
                <w:sz w:val="22"/>
              </w:rPr>
            </w:pPr>
            <w:bookmarkStart w:id="855" w:name="DISTRESP_CCR_11A"/>
            <w:r>
              <w:rPr>
                <w:b/>
                <w:sz w:val="22"/>
              </w:rPr>
              <w:t>No</w:t>
            </w:r>
            <w:bookmarkEnd w:id="855"/>
          </w:p>
        </w:tc>
      </w:tr>
    </w:tbl>
    <w:p w14:paraId="12C529F1" w14:textId="77777777" w:rsidR="009D02EF" w:rsidRDefault="009D02EF" w:rsidP="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1DCDDD1F" w14:textId="77777777" w:rsidTr="009D02EF">
        <w:tc>
          <w:tcPr>
            <w:tcW w:w="9270" w:type="dxa"/>
          </w:tcPr>
          <w:p w14:paraId="30E6B581" w14:textId="77777777" w:rsidR="009D02EF" w:rsidRDefault="009D02EF" w:rsidP="009D02EF">
            <w:pPr>
              <w:rPr>
                <w:b/>
                <w:sz w:val="22"/>
              </w:rPr>
            </w:pPr>
            <w:bookmarkStart w:id="856" w:name="LABEL_CCR_11A"/>
            <w:bookmarkEnd w:id="856"/>
          </w:p>
        </w:tc>
      </w:tr>
      <w:tr w:rsidR="009D02EF" w14:paraId="4D931051" w14:textId="77777777" w:rsidTr="009D02EF">
        <w:trPr>
          <w:trHeight w:val="270"/>
        </w:trPr>
        <w:tc>
          <w:tcPr>
            <w:tcW w:w="9270" w:type="dxa"/>
          </w:tcPr>
          <w:p w14:paraId="7DA8BE22" w14:textId="77777777" w:rsidR="009D02EF" w:rsidRDefault="009D02EF" w:rsidP="009D02EF">
            <w:pPr>
              <w:rPr>
                <w:i/>
                <w:sz w:val="22"/>
              </w:rPr>
            </w:pPr>
            <w:bookmarkStart w:id="857" w:name="FINDING_CCR_11A"/>
            <w:bookmarkEnd w:id="857"/>
          </w:p>
        </w:tc>
      </w:tr>
    </w:tbl>
    <w:p w14:paraId="1DE5D7E8" w14:textId="77777777" w:rsidR="009D02EF" w:rsidRDefault="009D02EF" w:rsidP="009D02EF">
      <w:pPr>
        <w:rPr>
          <w:sz w:val="22"/>
        </w:rPr>
      </w:pPr>
    </w:p>
    <w:p w14:paraId="1598A903" w14:textId="77777777" w:rsidR="009D02EF" w:rsidRDefault="009D02EF" w:rsidP="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67E1E9D1" w14:textId="77777777" w:rsidTr="009D02EF">
        <w:trPr>
          <w:tblHeader/>
        </w:trPr>
        <w:tc>
          <w:tcPr>
            <w:tcW w:w="1530" w:type="dxa"/>
          </w:tcPr>
          <w:p w14:paraId="1C98A7BE" w14:textId="77777777" w:rsidR="009D02EF" w:rsidRDefault="009D02EF" w:rsidP="009D02EF">
            <w:pPr>
              <w:spacing w:line="120" w:lineRule="exact"/>
              <w:rPr>
                <w:b/>
                <w:sz w:val="22"/>
              </w:rPr>
            </w:pPr>
          </w:p>
          <w:p w14:paraId="2767DAB9" w14:textId="77777777" w:rsidR="009D02EF" w:rsidRDefault="009D02EF" w:rsidP="009D02EF">
            <w:pPr>
              <w:jc w:val="center"/>
              <w:rPr>
                <w:b/>
                <w:sz w:val="22"/>
              </w:rPr>
            </w:pPr>
            <w:r>
              <w:rPr>
                <w:b/>
                <w:sz w:val="22"/>
              </w:rPr>
              <w:t>CRITERION</w:t>
            </w:r>
          </w:p>
          <w:p w14:paraId="563EB59C" w14:textId="77777777" w:rsidR="009D02EF" w:rsidRDefault="009D02EF" w:rsidP="009D02EF">
            <w:pPr>
              <w:spacing w:after="58"/>
              <w:jc w:val="center"/>
              <w:rPr>
                <w:b/>
                <w:sz w:val="22"/>
              </w:rPr>
            </w:pPr>
            <w:r>
              <w:rPr>
                <w:b/>
                <w:sz w:val="22"/>
              </w:rPr>
              <w:t>NUMBER</w:t>
            </w:r>
          </w:p>
        </w:tc>
        <w:tc>
          <w:tcPr>
            <w:tcW w:w="7740" w:type="dxa"/>
            <w:gridSpan w:val="3"/>
            <w:vAlign w:val="center"/>
          </w:tcPr>
          <w:p w14:paraId="3ECA09AC" w14:textId="77777777" w:rsidR="009D02EF" w:rsidRDefault="009D02EF" w:rsidP="009D02E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D02EF" w14:paraId="7C976699" w14:textId="77777777" w:rsidTr="009D02EF">
        <w:trPr>
          <w:tblHeader/>
        </w:trPr>
        <w:tc>
          <w:tcPr>
            <w:tcW w:w="1530" w:type="dxa"/>
          </w:tcPr>
          <w:p w14:paraId="60D3EB10" w14:textId="77777777" w:rsidR="009D02EF" w:rsidRDefault="009D02EF" w:rsidP="009D02EF">
            <w:pPr>
              <w:spacing w:line="120" w:lineRule="exact"/>
              <w:rPr>
                <w:sz w:val="22"/>
              </w:rPr>
            </w:pPr>
          </w:p>
          <w:p w14:paraId="3CEDB37B" w14:textId="77777777" w:rsidR="009D02EF" w:rsidRDefault="009D02EF" w:rsidP="009D02EF">
            <w:pPr>
              <w:spacing w:after="58"/>
              <w:jc w:val="center"/>
              <w:rPr>
                <w:sz w:val="22"/>
              </w:rPr>
            </w:pPr>
          </w:p>
        </w:tc>
        <w:tc>
          <w:tcPr>
            <w:tcW w:w="7740" w:type="dxa"/>
            <w:gridSpan w:val="3"/>
            <w:vAlign w:val="center"/>
          </w:tcPr>
          <w:p w14:paraId="060B5A64" w14:textId="77777777" w:rsidR="009D02EF" w:rsidRDefault="009D02EF" w:rsidP="009D02EF">
            <w:pPr>
              <w:spacing w:after="58"/>
              <w:jc w:val="center"/>
              <w:rPr>
                <w:b/>
                <w:sz w:val="22"/>
              </w:rPr>
            </w:pPr>
            <w:r>
              <w:rPr>
                <w:b/>
                <w:sz w:val="22"/>
              </w:rPr>
              <w:t>Legal Standard</w:t>
            </w:r>
          </w:p>
        </w:tc>
      </w:tr>
      <w:tr w:rsidR="009D02EF" w14:paraId="70546458" w14:textId="77777777" w:rsidTr="009D02EF">
        <w:tc>
          <w:tcPr>
            <w:tcW w:w="1530" w:type="dxa"/>
          </w:tcPr>
          <w:p w14:paraId="5747E53B" w14:textId="77777777" w:rsidR="009D02EF" w:rsidRPr="0098645A"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12A</w:t>
            </w:r>
          </w:p>
        </w:tc>
        <w:tc>
          <w:tcPr>
            <w:tcW w:w="7740" w:type="dxa"/>
            <w:gridSpan w:val="3"/>
          </w:tcPr>
          <w:p w14:paraId="7C31E6C4" w14:textId="77777777" w:rsidR="009D02EF" w:rsidRDefault="009D02EF" w:rsidP="009D02EF">
            <w:pPr>
              <w:tabs>
                <w:tab w:val="left" w:pos="3312"/>
              </w:tabs>
              <w:rPr>
                <w:sz w:val="22"/>
                <w:szCs w:val="22"/>
              </w:rPr>
            </w:pPr>
            <w:r>
              <w:rPr>
                <w:b/>
                <w:sz w:val="22"/>
                <w:szCs w:val="22"/>
              </w:rPr>
              <w:t>Annual and continuous notification concerning nondiscrimination and coordinators</w:t>
            </w:r>
          </w:p>
          <w:p w14:paraId="216EE158" w14:textId="77777777" w:rsidR="009D02EF" w:rsidRPr="00984F33" w:rsidRDefault="009D02EF" w:rsidP="009D02EF">
            <w:pPr>
              <w:numPr>
                <w:ilvl w:val="0"/>
                <w:numId w:val="38"/>
              </w:numPr>
              <w:tabs>
                <w:tab w:val="left" w:pos="3312"/>
              </w:tabs>
              <w:rPr>
                <w:sz w:val="22"/>
                <w:szCs w:val="22"/>
              </w:rPr>
            </w:pPr>
            <w:bookmarkStart w:id="858" w:name="CRIT_CCR_12A"/>
            <w:r w:rsidRPr="00984F33">
              <w:rPr>
                <w:sz w:val="22"/>
                <w:szCs w:val="22"/>
              </w:rPr>
              <w:t xml:space="preserve">If the collaborative offers vocational education programs, it advises students, parents, </w:t>
            </w:r>
            <w:proofErr w:type="gramStart"/>
            <w:r w:rsidRPr="00984F33">
              <w:rPr>
                <w:sz w:val="22"/>
                <w:szCs w:val="22"/>
              </w:rPr>
              <w:t>employees</w:t>
            </w:r>
            <w:proofErr w:type="gramEnd"/>
            <w:r w:rsidRPr="00984F33">
              <w:rPr>
                <w:sz w:val="22"/>
                <w:szCs w:val="22"/>
              </w:rPr>
              <w:t xml:space="preserve"> and the general public before the beginning of each school year that all vocational opportunities will be offered regardless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xml:space="preserve">. The notice includes </w:t>
            </w:r>
            <w:proofErr w:type="gramStart"/>
            <w:r w:rsidRPr="00984F33">
              <w:rPr>
                <w:sz w:val="22"/>
                <w:szCs w:val="22"/>
              </w:rPr>
              <w:t>a brief summary</w:t>
            </w:r>
            <w:proofErr w:type="gramEnd"/>
            <w:r w:rsidRPr="00984F33">
              <w:rPr>
                <w:sz w:val="22"/>
                <w:szCs w:val="22"/>
              </w:rPr>
              <w:t xml:space="preserve"> of program offerings and admission criteria and the name(s), office address(es), and phone number(s) of the person(s) designated under CR 11A to coordinate compliance under Title IX and Section 504.</w:t>
            </w:r>
          </w:p>
          <w:p w14:paraId="35C7B56D" w14:textId="77777777" w:rsidR="009D02EF" w:rsidRPr="00984F33" w:rsidRDefault="009D02EF" w:rsidP="009D02EF">
            <w:pPr>
              <w:numPr>
                <w:ilvl w:val="0"/>
                <w:numId w:val="38"/>
              </w:numPr>
              <w:tabs>
                <w:tab w:val="left" w:pos="3312"/>
              </w:tabs>
              <w:rPr>
                <w:sz w:val="22"/>
                <w:szCs w:val="22"/>
              </w:rPr>
            </w:pPr>
            <w:r w:rsidRPr="00984F33">
              <w:rPr>
                <w:sz w:val="22"/>
                <w:szCs w:val="22"/>
              </w:rPr>
              <w:t xml:space="preserve">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w:t>
            </w:r>
            <w:proofErr w:type="gramStart"/>
            <w:r w:rsidRPr="00984F33">
              <w:rPr>
                <w:sz w:val="22"/>
                <w:szCs w:val="22"/>
              </w:rPr>
              <w:t>on the basis of</w:t>
            </w:r>
            <w:proofErr w:type="gramEnd"/>
            <w:r w:rsidRPr="00984F33">
              <w:rPr>
                <w:sz w:val="22"/>
                <w:szCs w:val="22"/>
              </w:rPr>
              <w:t xml:space="preserve">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This notice, also, includes the name(s), office address(es), and phone number(s) of the person(s) designated under CR 11A to coordinate compliance under Title IX and Section 504.</w:t>
            </w:r>
          </w:p>
          <w:p w14:paraId="4987E2E0" w14:textId="77777777" w:rsidR="009D02EF" w:rsidRPr="00984F33" w:rsidRDefault="009D02EF" w:rsidP="009D02EF">
            <w:pPr>
              <w:numPr>
                <w:ilvl w:val="0"/>
                <w:numId w:val="38"/>
              </w:numPr>
              <w:tabs>
                <w:tab w:val="left" w:pos="3312"/>
              </w:tabs>
              <w:rPr>
                <w:sz w:val="22"/>
                <w:szCs w:val="22"/>
              </w:rPr>
            </w:pPr>
            <w:r w:rsidRPr="00984F33">
              <w:rPr>
                <w:sz w:val="22"/>
                <w:szCs w:val="22"/>
              </w:rPr>
              <w:t xml:space="preserve">Written materials and other media used to publicize a school include a notice that the collaborative and its programs does not discriminate </w:t>
            </w:r>
            <w:proofErr w:type="gramStart"/>
            <w:r w:rsidRPr="00984F33">
              <w:rPr>
                <w:sz w:val="22"/>
                <w:szCs w:val="22"/>
              </w:rPr>
              <w:t>on the basis of</w:t>
            </w:r>
            <w:proofErr w:type="gramEnd"/>
            <w:r w:rsidRPr="00984F33">
              <w:rPr>
                <w:sz w:val="22"/>
                <w:szCs w:val="22"/>
              </w:rPr>
              <w:t xml:space="preserve">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w:t>
            </w:r>
            <w:bookmarkEnd w:id="858"/>
          </w:p>
          <w:p w14:paraId="7D1781C4" w14:textId="77777777" w:rsidR="009D02EF" w:rsidRPr="00984F33" w:rsidRDefault="009D02EF" w:rsidP="009D02EF">
            <w:pPr>
              <w:tabs>
                <w:tab w:val="left" w:pos="3312"/>
              </w:tabs>
              <w:rPr>
                <w:sz w:val="22"/>
                <w:szCs w:val="22"/>
              </w:rPr>
            </w:pPr>
          </w:p>
          <w:p w14:paraId="09DA269B" w14:textId="77777777" w:rsidR="009D02EF" w:rsidRPr="00BF0231" w:rsidRDefault="009D02EF" w:rsidP="009D02EF">
            <w:pPr>
              <w:tabs>
                <w:tab w:val="left" w:pos="3312"/>
              </w:tabs>
              <w:rPr>
                <w:sz w:val="22"/>
                <w:szCs w:val="22"/>
              </w:rPr>
            </w:pPr>
            <w:r w:rsidRPr="00984F33">
              <w:rPr>
                <w:sz w:val="22"/>
                <w:szCs w:val="22"/>
              </w:rPr>
              <w:t xml:space="preserve">Title VI:  42 U.S.C. 2000d; 34 CFR 100.6(d); Title IX: 20 U.S.C. 1681; 34 CFR 106.8(a), 106.9; Section 504: 29 U.S.C. 794; 34 CFR 104.8; M.G.L. c. 76, </w:t>
            </w:r>
            <w:r>
              <w:rPr>
                <w:sz w:val="22"/>
              </w:rPr>
              <w:t>§</w:t>
            </w:r>
            <w:r w:rsidRPr="00984F33">
              <w:rPr>
                <w:sz w:val="22"/>
                <w:szCs w:val="22"/>
              </w:rPr>
              <w:t xml:space="preserve"> 5; 603 CMR 26.02(2) as amended by Chapter 199 of the Acts of 2011</w:t>
            </w:r>
          </w:p>
          <w:p w14:paraId="1107B917" w14:textId="77777777" w:rsidR="009D02EF" w:rsidRDefault="009D02EF" w:rsidP="009D02EF">
            <w:pPr>
              <w:rPr>
                <w:sz w:val="22"/>
              </w:rPr>
            </w:pPr>
          </w:p>
        </w:tc>
      </w:tr>
      <w:tr w:rsidR="009D02EF" w14:paraId="7C3F435A" w14:textId="77777777" w:rsidTr="009D02EF">
        <w:trPr>
          <w:trHeight w:val="382"/>
        </w:trPr>
        <w:tc>
          <w:tcPr>
            <w:tcW w:w="1530" w:type="dxa"/>
          </w:tcPr>
          <w:p w14:paraId="709A7EA0" w14:textId="77777777" w:rsidR="009D02EF" w:rsidRDefault="009D02EF" w:rsidP="009D02EF">
            <w:pPr>
              <w:rPr>
                <w:sz w:val="22"/>
              </w:rPr>
            </w:pPr>
          </w:p>
        </w:tc>
        <w:tc>
          <w:tcPr>
            <w:tcW w:w="3870" w:type="dxa"/>
            <w:tcBorders>
              <w:right w:val="single" w:sz="2" w:space="0" w:color="auto"/>
            </w:tcBorders>
            <w:vAlign w:val="center"/>
          </w:tcPr>
          <w:p w14:paraId="71F8A74C" w14:textId="77777777" w:rsidR="009D02EF" w:rsidRDefault="009D02EF" w:rsidP="009D02EF">
            <w:pPr>
              <w:rPr>
                <w:b/>
                <w:sz w:val="22"/>
              </w:rPr>
            </w:pPr>
            <w:r>
              <w:rPr>
                <w:b/>
                <w:sz w:val="22"/>
              </w:rPr>
              <w:t xml:space="preserve">Rating: </w:t>
            </w:r>
            <w:bookmarkStart w:id="859" w:name="RATING_CCR_12A"/>
            <w:r>
              <w:rPr>
                <w:b/>
                <w:sz w:val="22"/>
              </w:rPr>
              <w:t xml:space="preserve"> Implemented </w:t>
            </w:r>
            <w:bookmarkEnd w:id="859"/>
          </w:p>
        </w:tc>
        <w:tc>
          <w:tcPr>
            <w:tcW w:w="2880" w:type="dxa"/>
            <w:tcBorders>
              <w:top w:val="single" w:sz="2" w:space="0" w:color="000000"/>
              <w:left w:val="single" w:sz="2" w:space="0" w:color="auto"/>
              <w:bottom w:val="double" w:sz="2" w:space="0" w:color="000000"/>
              <w:right w:val="single" w:sz="4" w:space="0" w:color="auto"/>
            </w:tcBorders>
            <w:vAlign w:val="center"/>
          </w:tcPr>
          <w:p w14:paraId="6B371374" w14:textId="77777777" w:rsidR="009D02EF" w:rsidRDefault="009D02EF" w:rsidP="009D02E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3AF24B4B" w14:textId="77777777" w:rsidR="009D02EF" w:rsidRDefault="009D02EF" w:rsidP="009D02EF">
            <w:pPr>
              <w:rPr>
                <w:b/>
                <w:sz w:val="22"/>
              </w:rPr>
            </w:pPr>
            <w:bookmarkStart w:id="860" w:name="DISTRESP_CCR_12A"/>
            <w:r>
              <w:rPr>
                <w:b/>
                <w:sz w:val="22"/>
              </w:rPr>
              <w:t>No</w:t>
            </w:r>
            <w:bookmarkEnd w:id="860"/>
          </w:p>
        </w:tc>
      </w:tr>
    </w:tbl>
    <w:p w14:paraId="2207BBFF" w14:textId="77777777" w:rsidR="009D02EF" w:rsidRDefault="009D02EF" w:rsidP="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0246C758" w14:textId="77777777" w:rsidTr="009D02EF">
        <w:tc>
          <w:tcPr>
            <w:tcW w:w="9270" w:type="dxa"/>
          </w:tcPr>
          <w:p w14:paraId="1DC3F97C" w14:textId="77777777" w:rsidR="009D02EF" w:rsidRDefault="009D02EF" w:rsidP="009D02EF">
            <w:pPr>
              <w:rPr>
                <w:b/>
                <w:sz w:val="22"/>
              </w:rPr>
            </w:pPr>
            <w:bookmarkStart w:id="861" w:name="LABEL_CCR_12A"/>
            <w:bookmarkEnd w:id="861"/>
          </w:p>
        </w:tc>
      </w:tr>
      <w:tr w:rsidR="009D02EF" w14:paraId="4C4D78C3" w14:textId="77777777" w:rsidTr="009D02EF">
        <w:trPr>
          <w:trHeight w:val="270"/>
        </w:trPr>
        <w:tc>
          <w:tcPr>
            <w:tcW w:w="9270" w:type="dxa"/>
          </w:tcPr>
          <w:p w14:paraId="705A1E68" w14:textId="77777777" w:rsidR="009D02EF" w:rsidRDefault="009D02EF" w:rsidP="009D02EF">
            <w:pPr>
              <w:rPr>
                <w:i/>
                <w:sz w:val="22"/>
              </w:rPr>
            </w:pPr>
            <w:bookmarkStart w:id="862" w:name="FINDING_CCR_12A"/>
            <w:bookmarkEnd w:id="862"/>
          </w:p>
        </w:tc>
      </w:tr>
    </w:tbl>
    <w:p w14:paraId="531EC0DB" w14:textId="77777777" w:rsidR="009D02EF" w:rsidRDefault="009D02EF" w:rsidP="009D02EF">
      <w:pPr>
        <w:rPr>
          <w:sz w:val="22"/>
        </w:rPr>
      </w:pPr>
    </w:p>
    <w:p w14:paraId="5DD9809A" w14:textId="77777777" w:rsidR="009D02EF" w:rsidRDefault="009D02EF" w:rsidP="009D02E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58E3411B" w14:textId="77777777" w:rsidTr="009D02EF">
        <w:trPr>
          <w:tblHeader/>
        </w:trPr>
        <w:tc>
          <w:tcPr>
            <w:tcW w:w="1530" w:type="dxa"/>
          </w:tcPr>
          <w:p w14:paraId="7C277520" w14:textId="77777777" w:rsidR="009D02EF" w:rsidRDefault="009D02EF" w:rsidP="009D02EF">
            <w:pPr>
              <w:spacing w:line="120" w:lineRule="exact"/>
              <w:rPr>
                <w:b/>
                <w:sz w:val="22"/>
              </w:rPr>
            </w:pPr>
          </w:p>
          <w:p w14:paraId="10C53D05" w14:textId="77777777" w:rsidR="009D02EF" w:rsidRDefault="009D02EF" w:rsidP="009D02EF">
            <w:pPr>
              <w:jc w:val="center"/>
              <w:rPr>
                <w:b/>
                <w:sz w:val="22"/>
              </w:rPr>
            </w:pPr>
            <w:r>
              <w:rPr>
                <w:b/>
                <w:sz w:val="22"/>
              </w:rPr>
              <w:t>CRITERION</w:t>
            </w:r>
          </w:p>
          <w:p w14:paraId="79C2ADF9" w14:textId="77777777" w:rsidR="009D02EF" w:rsidRDefault="009D02EF" w:rsidP="009D02EF">
            <w:pPr>
              <w:spacing w:after="58"/>
              <w:jc w:val="center"/>
              <w:rPr>
                <w:b/>
                <w:sz w:val="22"/>
              </w:rPr>
            </w:pPr>
            <w:r>
              <w:rPr>
                <w:b/>
                <w:sz w:val="22"/>
              </w:rPr>
              <w:t>NUMBER</w:t>
            </w:r>
          </w:p>
        </w:tc>
        <w:tc>
          <w:tcPr>
            <w:tcW w:w="7740" w:type="dxa"/>
            <w:gridSpan w:val="3"/>
            <w:vAlign w:val="center"/>
          </w:tcPr>
          <w:p w14:paraId="3C991C66" w14:textId="77777777" w:rsidR="009D02EF" w:rsidRDefault="009D02EF" w:rsidP="009D02E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D02EF" w14:paraId="2A2B0EC3" w14:textId="77777777" w:rsidTr="009D02EF">
        <w:trPr>
          <w:tblHeader/>
        </w:trPr>
        <w:tc>
          <w:tcPr>
            <w:tcW w:w="1530" w:type="dxa"/>
          </w:tcPr>
          <w:p w14:paraId="214590A9" w14:textId="77777777" w:rsidR="009D02EF" w:rsidRDefault="009D02EF" w:rsidP="009D02EF">
            <w:pPr>
              <w:spacing w:line="120" w:lineRule="exact"/>
              <w:rPr>
                <w:sz w:val="22"/>
              </w:rPr>
            </w:pPr>
          </w:p>
          <w:p w14:paraId="04CB73CC" w14:textId="77777777" w:rsidR="009D02EF" w:rsidRDefault="009D02EF" w:rsidP="009D02EF">
            <w:pPr>
              <w:spacing w:after="58"/>
              <w:jc w:val="center"/>
              <w:rPr>
                <w:sz w:val="22"/>
              </w:rPr>
            </w:pPr>
          </w:p>
        </w:tc>
        <w:tc>
          <w:tcPr>
            <w:tcW w:w="7740" w:type="dxa"/>
            <w:gridSpan w:val="3"/>
            <w:vAlign w:val="center"/>
          </w:tcPr>
          <w:p w14:paraId="0C2608C4" w14:textId="77777777" w:rsidR="009D02EF" w:rsidRDefault="009D02EF" w:rsidP="009D02EF">
            <w:pPr>
              <w:spacing w:after="58"/>
              <w:jc w:val="center"/>
              <w:rPr>
                <w:b/>
                <w:sz w:val="22"/>
              </w:rPr>
            </w:pPr>
            <w:r>
              <w:rPr>
                <w:b/>
                <w:sz w:val="22"/>
              </w:rPr>
              <w:t>Legal Standard</w:t>
            </w:r>
          </w:p>
        </w:tc>
      </w:tr>
      <w:tr w:rsidR="009D02EF" w14:paraId="3D094B54" w14:textId="77777777" w:rsidTr="009D02EF">
        <w:tc>
          <w:tcPr>
            <w:tcW w:w="1530" w:type="dxa"/>
          </w:tcPr>
          <w:p w14:paraId="50E21439" w14:textId="77777777" w:rsidR="009D02EF" w:rsidRPr="0098645A"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14</w:t>
            </w:r>
          </w:p>
        </w:tc>
        <w:tc>
          <w:tcPr>
            <w:tcW w:w="7740" w:type="dxa"/>
            <w:gridSpan w:val="3"/>
          </w:tcPr>
          <w:p w14:paraId="0C2EB031" w14:textId="77777777" w:rsidR="009D02EF" w:rsidRDefault="009D02EF" w:rsidP="009D02EF">
            <w:pPr>
              <w:tabs>
                <w:tab w:val="left" w:pos="3312"/>
              </w:tabs>
              <w:rPr>
                <w:sz w:val="22"/>
                <w:szCs w:val="22"/>
              </w:rPr>
            </w:pPr>
            <w:r>
              <w:rPr>
                <w:b/>
                <w:sz w:val="22"/>
                <w:szCs w:val="22"/>
              </w:rPr>
              <w:t>Counseling and counseling materials free from bias and stereotypes</w:t>
            </w:r>
          </w:p>
          <w:p w14:paraId="762A0756" w14:textId="77777777" w:rsidR="009D02EF" w:rsidRPr="006D4759" w:rsidRDefault="009D02EF" w:rsidP="009D02EF">
            <w:pPr>
              <w:tabs>
                <w:tab w:val="left" w:pos="3312"/>
              </w:tabs>
              <w:rPr>
                <w:sz w:val="22"/>
                <w:szCs w:val="22"/>
              </w:rPr>
            </w:pPr>
            <w:bookmarkStart w:id="863" w:name="CRIT_CCR_14"/>
            <w:r w:rsidRPr="00B538DA">
              <w:rPr>
                <w:sz w:val="22"/>
                <w:szCs w:val="22"/>
              </w:rPr>
              <w:t xml:space="preserve">To ensure that counseling and counseling materials are free from bias and stereotypes </w:t>
            </w:r>
            <w:proofErr w:type="gramStart"/>
            <w:r w:rsidRPr="00B538DA">
              <w:rPr>
                <w:sz w:val="22"/>
                <w:szCs w:val="22"/>
              </w:rPr>
              <w:t>on the basis of</w:t>
            </w:r>
            <w:proofErr w:type="gramEnd"/>
            <w:r w:rsidRPr="00B538DA">
              <w:rPr>
                <w:sz w:val="22"/>
                <w:szCs w:val="22"/>
              </w:rPr>
              <w:t xml:space="preserve"> race, color, sex, </w:t>
            </w:r>
            <w:r>
              <w:rPr>
                <w:sz w:val="22"/>
                <w:szCs w:val="22"/>
              </w:rPr>
              <w:t xml:space="preserve">gender identity, </w:t>
            </w:r>
            <w:r w:rsidRPr="00B538DA">
              <w:rPr>
                <w:sz w:val="22"/>
                <w:szCs w:val="22"/>
              </w:rPr>
              <w:t>religion, national origin, sexual orientation, disability, and homelessness, all counselors:</w:t>
            </w:r>
          </w:p>
          <w:p w14:paraId="45686FA5" w14:textId="77777777" w:rsidR="009D02EF" w:rsidRPr="00984F33" w:rsidRDefault="009D02EF" w:rsidP="009D02EF">
            <w:pPr>
              <w:numPr>
                <w:ilvl w:val="0"/>
                <w:numId w:val="39"/>
              </w:numPr>
              <w:tabs>
                <w:tab w:val="left" w:pos="3312"/>
              </w:tabs>
              <w:rPr>
                <w:sz w:val="22"/>
                <w:szCs w:val="22"/>
              </w:rPr>
            </w:pPr>
            <w:r w:rsidRPr="00B538DA">
              <w:rPr>
                <w:sz w:val="22"/>
                <w:szCs w:val="22"/>
              </w:rPr>
              <w:t xml:space="preserve">encourage students to consider programs of study, courses, extracurricular activities, and occupational opportunities on the basis of individual interests, abilities, and </w:t>
            </w:r>
            <w:proofErr w:type="gramStart"/>
            <w:r w:rsidRPr="00B538DA">
              <w:rPr>
                <w:sz w:val="22"/>
                <w:szCs w:val="22"/>
              </w:rPr>
              <w:t>skills;</w:t>
            </w:r>
            <w:proofErr w:type="gramEnd"/>
          </w:p>
          <w:p w14:paraId="528FDB17" w14:textId="77777777" w:rsidR="009D02EF" w:rsidRPr="00984F33" w:rsidRDefault="009D02EF" w:rsidP="009D02EF">
            <w:pPr>
              <w:numPr>
                <w:ilvl w:val="0"/>
                <w:numId w:val="39"/>
              </w:numPr>
              <w:tabs>
                <w:tab w:val="left" w:pos="3312"/>
              </w:tabs>
              <w:rPr>
                <w:sz w:val="22"/>
                <w:szCs w:val="22"/>
              </w:rPr>
            </w:pPr>
            <w:r w:rsidRPr="00B538DA">
              <w:rPr>
                <w:sz w:val="22"/>
                <w:szCs w:val="22"/>
              </w:rPr>
              <w:t xml:space="preserve">examine testing materials for bias and counteract any found bias when administering tests and interpreting test </w:t>
            </w:r>
            <w:proofErr w:type="gramStart"/>
            <w:r w:rsidRPr="00B538DA">
              <w:rPr>
                <w:sz w:val="22"/>
                <w:szCs w:val="22"/>
              </w:rPr>
              <w:t>results;</w:t>
            </w:r>
            <w:proofErr w:type="gramEnd"/>
          </w:p>
          <w:p w14:paraId="73D4EC80" w14:textId="77777777" w:rsidR="009D02EF" w:rsidRDefault="009D02EF" w:rsidP="009D02EF">
            <w:pPr>
              <w:numPr>
                <w:ilvl w:val="0"/>
                <w:numId w:val="39"/>
              </w:numPr>
              <w:tabs>
                <w:tab w:val="left" w:pos="3312"/>
              </w:tabs>
              <w:rPr>
                <w:sz w:val="22"/>
                <w:szCs w:val="22"/>
              </w:rPr>
            </w:pPr>
            <w:r w:rsidRPr="00B538DA">
              <w:rPr>
                <w:sz w:val="22"/>
                <w:szCs w:val="22"/>
              </w:rPr>
              <w:t xml:space="preserve">communicate effectively with </w:t>
            </w:r>
            <w:r>
              <w:rPr>
                <w:sz w:val="22"/>
                <w:szCs w:val="22"/>
              </w:rPr>
              <w:t>ELs</w:t>
            </w:r>
            <w:r w:rsidRPr="00B538DA">
              <w:rPr>
                <w:sz w:val="22"/>
                <w:szCs w:val="22"/>
              </w:rPr>
              <w:t xml:space="preserve"> and disabled students and facilitate their access to all programs and services offered by the </w:t>
            </w:r>
            <w:proofErr w:type="gramStart"/>
            <w:r w:rsidRPr="00B538DA">
              <w:rPr>
                <w:sz w:val="22"/>
                <w:szCs w:val="22"/>
              </w:rPr>
              <w:t>district;</w:t>
            </w:r>
            <w:proofErr w:type="gramEnd"/>
          </w:p>
          <w:p w14:paraId="4A81E0F6" w14:textId="77777777" w:rsidR="009D02EF" w:rsidRDefault="009D02EF" w:rsidP="009D02EF">
            <w:pPr>
              <w:numPr>
                <w:ilvl w:val="0"/>
                <w:numId w:val="39"/>
              </w:numPr>
              <w:tabs>
                <w:tab w:val="left" w:pos="3312"/>
              </w:tabs>
              <w:rPr>
                <w:sz w:val="22"/>
                <w:szCs w:val="22"/>
              </w:rPr>
            </w:pPr>
            <w:r>
              <w:rPr>
                <w:sz w:val="22"/>
                <w:szCs w:val="22"/>
              </w:rPr>
              <w:t xml:space="preserve">ensure that ELs </w:t>
            </w:r>
            <w:proofErr w:type="gramStart"/>
            <w:r>
              <w:rPr>
                <w:sz w:val="22"/>
                <w:szCs w:val="22"/>
              </w:rPr>
              <w:t>have</w:t>
            </w:r>
            <w:r w:rsidRPr="00B538DA">
              <w:rPr>
                <w:sz w:val="22"/>
                <w:szCs w:val="22"/>
              </w:rPr>
              <w:t xml:space="preserve"> the opportunity to</w:t>
            </w:r>
            <w:proofErr w:type="gramEnd"/>
            <w:r w:rsidRPr="00B538DA">
              <w:rPr>
                <w:sz w:val="22"/>
                <w:szCs w:val="22"/>
              </w:rPr>
              <w:t xml:space="preserve"> receive guidance and counseling in a language they understand;</w:t>
            </w:r>
            <w:r>
              <w:rPr>
                <w:sz w:val="22"/>
                <w:szCs w:val="22"/>
              </w:rPr>
              <w:t xml:space="preserve"> and</w:t>
            </w:r>
          </w:p>
          <w:p w14:paraId="73A01DF2" w14:textId="77777777" w:rsidR="009D02EF" w:rsidRPr="00984F33" w:rsidRDefault="009D02EF" w:rsidP="009D02EF">
            <w:pPr>
              <w:numPr>
                <w:ilvl w:val="0"/>
                <w:numId w:val="39"/>
              </w:numPr>
              <w:tabs>
                <w:tab w:val="left" w:pos="3312"/>
              </w:tabs>
              <w:rPr>
                <w:sz w:val="22"/>
                <w:szCs w:val="22"/>
              </w:rPr>
            </w:pPr>
            <w:r w:rsidRPr="00B538DA">
              <w:rPr>
                <w:sz w:val="22"/>
                <w:szCs w:val="22"/>
              </w:rPr>
              <w:t>support students in educational and occupational pursuits that are nontraditional for their gender.</w:t>
            </w:r>
            <w:bookmarkEnd w:id="863"/>
          </w:p>
          <w:p w14:paraId="60A9D249" w14:textId="77777777" w:rsidR="009D02EF" w:rsidRPr="006D4759" w:rsidRDefault="009D02EF" w:rsidP="009D02EF">
            <w:pPr>
              <w:tabs>
                <w:tab w:val="left" w:pos="3312"/>
              </w:tabs>
              <w:rPr>
                <w:sz w:val="22"/>
                <w:szCs w:val="22"/>
              </w:rPr>
            </w:pPr>
          </w:p>
          <w:p w14:paraId="6DF520A5" w14:textId="77777777" w:rsidR="009D02EF" w:rsidRPr="00BF0231" w:rsidRDefault="009D02EF" w:rsidP="009D02EF">
            <w:pPr>
              <w:tabs>
                <w:tab w:val="left" w:pos="3312"/>
              </w:tabs>
              <w:rPr>
                <w:sz w:val="22"/>
                <w:szCs w:val="22"/>
              </w:rPr>
            </w:pPr>
            <w:r w:rsidRPr="006D4759">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Pr>
                <w:sz w:val="22"/>
              </w:rPr>
              <w:t>§</w:t>
            </w:r>
            <w:r w:rsidRPr="006D4759">
              <w:rPr>
                <w:sz w:val="22"/>
                <w:szCs w:val="22"/>
              </w:rPr>
              <w:t xml:space="preserve"> 7; c. 76, </w:t>
            </w:r>
            <w:r>
              <w:rPr>
                <w:sz w:val="22"/>
              </w:rPr>
              <w:t>§</w:t>
            </w:r>
            <w:r w:rsidRPr="006D4759">
              <w:rPr>
                <w:sz w:val="22"/>
                <w:szCs w:val="22"/>
              </w:rPr>
              <w:t xml:space="preserve"> 5</w:t>
            </w:r>
            <w:r>
              <w:rPr>
                <w:sz w:val="22"/>
                <w:szCs w:val="22"/>
              </w:rPr>
              <w:t xml:space="preserve"> and</w:t>
            </w:r>
            <w:r w:rsidRPr="006D4759">
              <w:rPr>
                <w:sz w:val="22"/>
                <w:szCs w:val="22"/>
              </w:rPr>
              <w:t xml:space="preserve"> 603 CMR </w:t>
            </w:r>
            <w:r>
              <w:rPr>
                <w:sz w:val="22"/>
                <w:szCs w:val="22"/>
              </w:rPr>
              <w:t xml:space="preserve">26.03, </w:t>
            </w:r>
            <w:r w:rsidRPr="006D4759">
              <w:rPr>
                <w:sz w:val="22"/>
                <w:szCs w:val="22"/>
              </w:rPr>
              <w:t>26.04</w:t>
            </w:r>
            <w:r>
              <w:rPr>
                <w:sz w:val="22"/>
                <w:szCs w:val="22"/>
              </w:rPr>
              <w:t xml:space="preserve"> and</w:t>
            </w:r>
            <w:r w:rsidRPr="006D4759">
              <w:rPr>
                <w:sz w:val="22"/>
                <w:szCs w:val="22"/>
              </w:rPr>
              <w:t xml:space="preserve"> 26.07(8)</w:t>
            </w:r>
            <w:r>
              <w:rPr>
                <w:sz w:val="22"/>
                <w:szCs w:val="22"/>
              </w:rPr>
              <w:t>,</w:t>
            </w:r>
            <w:r w:rsidRPr="006D4759">
              <w:rPr>
                <w:sz w:val="22"/>
                <w:szCs w:val="22"/>
              </w:rPr>
              <w:t xml:space="preserve"> as amended by Chapter 199 of the Acts </w:t>
            </w:r>
            <w:proofErr w:type="gramStart"/>
            <w:r w:rsidRPr="006D4759">
              <w:rPr>
                <w:sz w:val="22"/>
                <w:szCs w:val="22"/>
              </w:rPr>
              <w:t>of  2011</w:t>
            </w:r>
            <w:proofErr w:type="gramEnd"/>
          </w:p>
          <w:p w14:paraId="6FF249E2" w14:textId="77777777" w:rsidR="009D02EF" w:rsidRDefault="009D02EF" w:rsidP="009D02EF">
            <w:pPr>
              <w:rPr>
                <w:sz w:val="22"/>
              </w:rPr>
            </w:pPr>
          </w:p>
        </w:tc>
      </w:tr>
      <w:tr w:rsidR="009D02EF" w14:paraId="17CE4166" w14:textId="77777777" w:rsidTr="009D02EF">
        <w:trPr>
          <w:trHeight w:val="382"/>
        </w:trPr>
        <w:tc>
          <w:tcPr>
            <w:tcW w:w="1530" w:type="dxa"/>
          </w:tcPr>
          <w:p w14:paraId="289BA278" w14:textId="77777777" w:rsidR="009D02EF" w:rsidRDefault="009D02EF" w:rsidP="009D02EF">
            <w:pPr>
              <w:rPr>
                <w:sz w:val="22"/>
              </w:rPr>
            </w:pPr>
          </w:p>
        </w:tc>
        <w:tc>
          <w:tcPr>
            <w:tcW w:w="3870" w:type="dxa"/>
            <w:tcBorders>
              <w:right w:val="single" w:sz="2" w:space="0" w:color="auto"/>
            </w:tcBorders>
            <w:vAlign w:val="center"/>
          </w:tcPr>
          <w:p w14:paraId="75B49DF9" w14:textId="77777777" w:rsidR="009D02EF" w:rsidRDefault="009D02EF" w:rsidP="009D02EF">
            <w:pPr>
              <w:rPr>
                <w:b/>
                <w:sz w:val="22"/>
              </w:rPr>
            </w:pPr>
            <w:r>
              <w:rPr>
                <w:b/>
                <w:sz w:val="22"/>
              </w:rPr>
              <w:t xml:space="preserve">Rating: </w:t>
            </w:r>
            <w:bookmarkStart w:id="864" w:name="RATING_CCR_14"/>
            <w:r>
              <w:rPr>
                <w:b/>
                <w:sz w:val="22"/>
              </w:rPr>
              <w:t xml:space="preserve"> Implemented </w:t>
            </w:r>
            <w:bookmarkEnd w:id="864"/>
          </w:p>
        </w:tc>
        <w:tc>
          <w:tcPr>
            <w:tcW w:w="2880" w:type="dxa"/>
            <w:tcBorders>
              <w:top w:val="single" w:sz="2" w:space="0" w:color="000000"/>
              <w:left w:val="single" w:sz="2" w:space="0" w:color="auto"/>
              <w:bottom w:val="double" w:sz="2" w:space="0" w:color="000000"/>
              <w:right w:val="single" w:sz="4" w:space="0" w:color="auto"/>
            </w:tcBorders>
            <w:vAlign w:val="center"/>
          </w:tcPr>
          <w:p w14:paraId="2D1D4521" w14:textId="77777777" w:rsidR="009D02EF" w:rsidRDefault="009D02EF" w:rsidP="009D02E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56F1DD93" w14:textId="77777777" w:rsidR="009D02EF" w:rsidRDefault="009D02EF" w:rsidP="009D02EF">
            <w:pPr>
              <w:rPr>
                <w:b/>
                <w:sz w:val="22"/>
              </w:rPr>
            </w:pPr>
            <w:bookmarkStart w:id="865" w:name="DISTRESP_CCR_14"/>
            <w:r>
              <w:rPr>
                <w:b/>
                <w:sz w:val="22"/>
              </w:rPr>
              <w:t>No</w:t>
            </w:r>
            <w:bookmarkEnd w:id="865"/>
          </w:p>
        </w:tc>
      </w:tr>
    </w:tbl>
    <w:p w14:paraId="5EAF963B" w14:textId="77777777" w:rsidR="009D02EF" w:rsidRDefault="009D02EF" w:rsidP="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126B4D78" w14:textId="77777777" w:rsidTr="009D02EF">
        <w:tc>
          <w:tcPr>
            <w:tcW w:w="9270" w:type="dxa"/>
          </w:tcPr>
          <w:p w14:paraId="11234DC6" w14:textId="77777777" w:rsidR="009D02EF" w:rsidRDefault="009D02EF" w:rsidP="009D02EF">
            <w:pPr>
              <w:rPr>
                <w:b/>
                <w:sz w:val="22"/>
              </w:rPr>
            </w:pPr>
            <w:bookmarkStart w:id="866" w:name="LABEL_CCR_14"/>
            <w:bookmarkEnd w:id="866"/>
          </w:p>
        </w:tc>
      </w:tr>
      <w:tr w:rsidR="009D02EF" w14:paraId="25D15A7F" w14:textId="77777777" w:rsidTr="009D02EF">
        <w:trPr>
          <w:trHeight w:val="270"/>
        </w:trPr>
        <w:tc>
          <w:tcPr>
            <w:tcW w:w="9270" w:type="dxa"/>
          </w:tcPr>
          <w:p w14:paraId="3987B256" w14:textId="77777777" w:rsidR="009D02EF" w:rsidRDefault="009D02EF" w:rsidP="009D02EF">
            <w:pPr>
              <w:rPr>
                <w:i/>
                <w:sz w:val="22"/>
              </w:rPr>
            </w:pPr>
            <w:bookmarkStart w:id="867" w:name="FINDING_CCR_14"/>
            <w:bookmarkEnd w:id="867"/>
          </w:p>
        </w:tc>
      </w:tr>
    </w:tbl>
    <w:p w14:paraId="6B897806" w14:textId="77777777" w:rsidR="009D02EF" w:rsidRDefault="009D02EF" w:rsidP="009D02EF">
      <w:pPr>
        <w:rPr>
          <w:sz w:val="22"/>
        </w:rPr>
      </w:pPr>
    </w:p>
    <w:p w14:paraId="13CE7FBC"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3EC47991" w14:textId="77777777">
        <w:trPr>
          <w:tblHeader/>
        </w:trPr>
        <w:tc>
          <w:tcPr>
            <w:tcW w:w="1530" w:type="dxa"/>
          </w:tcPr>
          <w:p w14:paraId="74070505" w14:textId="77777777" w:rsidR="009D02EF" w:rsidRDefault="009D02EF">
            <w:pPr>
              <w:spacing w:line="120" w:lineRule="exact"/>
              <w:rPr>
                <w:b/>
                <w:sz w:val="22"/>
              </w:rPr>
            </w:pPr>
          </w:p>
          <w:p w14:paraId="4C5873B9" w14:textId="77777777" w:rsidR="009D02EF" w:rsidRDefault="009D02EF">
            <w:pPr>
              <w:jc w:val="center"/>
              <w:rPr>
                <w:b/>
                <w:sz w:val="22"/>
              </w:rPr>
            </w:pPr>
            <w:r>
              <w:rPr>
                <w:b/>
                <w:sz w:val="22"/>
              </w:rPr>
              <w:t>CRITERION</w:t>
            </w:r>
          </w:p>
          <w:p w14:paraId="785C510D" w14:textId="77777777" w:rsidR="009D02EF" w:rsidRDefault="009D02EF">
            <w:pPr>
              <w:spacing w:after="58"/>
              <w:jc w:val="center"/>
              <w:rPr>
                <w:b/>
                <w:sz w:val="22"/>
              </w:rPr>
            </w:pPr>
            <w:r>
              <w:rPr>
                <w:b/>
                <w:sz w:val="22"/>
              </w:rPr>
              <w:t>NUMBER</w:t>
            </w:r>
          </w:p>
        </w:tc>
        <w:tc>
          <w:tcPr>
            <w:tcW w:w="7740" w:type="dxa"/>
            <w:gridSpan w:val="3"/>
            <w:vAlign w:val="center"/>
          </w:tcPr>
          <w:p w14:paraId="089E5F8E" w14:textId="77777777" w:rsidR="009D02EF" w:rsidRDefault="009D02EF">
            <w:pPr>
              <w:pStyle w:val="Heading2"/>
            </w:pPr>
            <w:r>
              <w:fldChar w:fldCharType="begin">
                <w:ffData>
                  <w:name w:val="Text1"/>
                  <w:enabled/>
                  <w:calcOnExit w:val="0"/>
                  <w:textInput/>
                </w:ffData>
              </w:fldChar>
            </w:r>
            <w:r>
              <w:instrText xml:space="preserve"> FORMTEXT </w:instrText>
            </w:r>
            <w:r>
              <w:fldChar w:fldCharType="separate"/>
            </w:r>
            <w:bookmarkStart w:id="868" w:name="_Toc45893158"/>
            <w:bookmarkStart w:id="869" w:name="_Toc51754097"/>
            <w:bookmarkStart w:id="870" w:name="_Toc51754291"/>
            <w:bookmarkStart w:id="871" w:name="_Toc51754482"/>
            <w:bookmarkStart w:id="872" w:name="_Toc51754674"/>
            <w:bookmarkStart w:id="873" w:name="_Toc51754865"/>
            <w:bookmarkStart w:id="874" w:name="_Toc51755057"/>
            <w:bookmarkStart w:id="875" w:name="_Toc51755248"/>
            <w:bookmarkStart w:id="876" w:name="_Toc51755439"/>
            <w:bookmarkStart w:id="877" w:name="_Toc51755629"/>
            <w:bookmarkStart w:id="878" w:name="_Toc51755820"/>
            <w:bookmarkStart w:id="879" w:name="_Toc51756011"/>
            <w:bookmarkStart w:id="880" w:name="_Toc51756201"/>
            <w:bookmarkStart w:id="881" w:name="_Toc51756392"/>
            <w:bookmarkStart w:id="882" w:name="_Toc51756582"/>
            <w:bookmarkStart w:id="883" w:name="_Toc51756870"/>
            <w:bookmarkStart w:id="884" w:name="_Toc51757059"/>
            <w:bookmarkStart w:id="885" w:name="_Toc51757441"/>
            <w:bookmarkStart w:id="886" w:name="_Toc51757631"/>
            <w:bookmarkStart w:id="887" w:name="_Toc51757820"/>
            <w:bookmarkStart w:id="888" w:name="_Toc51758009"/>
            <w:bookmarkStart w:id="889" w:name="_Toc51758197"/>
            <w:bookmarkStart w:id="890" w:name="_Toc51758386"/>
            <w:bookmarkStart w:id="891" w:name="_Toc51758574"/>
            <w:bookmarkStart w:id="892" w:name="_Toc51758763"/>
            <w:bookmarkStart w:id="893" w:name="_Toc51758951"/>
            <w:bookmarkStart w:id="894" w:name="_Toc51759140"/>
            <w:bookmarkStart w:id="895" w:name="_Toc51759327"/>
            <w:bookmarkStart w:id="896" w:name="_Toc51759516"/>
            <w:bookmarkStart w:id="897" w:name="_Toc51759702"/>
            <w:bookmarkStart w:id="898" w:name="_Toc51759889"/>
            <w:bookmarkStart w:id="899" w:name="_Toc51760074"/>
            <w:bookmarkStart w:id="900" w:name="_Toc51760260"/>
            <w:bookmarkStart w:id="901" w:name="_Toc51760445"/>
            <w:bookmarkStart w:id="902" w:name="_Toc54749465"/>
            <w:bookmarkStart w:id="903" w:name="_Toc54750355"/>
            <w:bookmarkStart w:id="904" w:name="_Toc54750662"/>
            <w:bookmarkStart w:id="905" w:name="_Toc54755879"/>
            <w:bookmarkStart w:id="906" w:name="_Toc54756078"/>
            <w:bookmarkStart w:id="907" w:name="_Toc54756399"/>
            <w:bookmarkStart w:id="908" w:name="_Toc54760934"/>
            <w:bookmarkStart w:id="909" w:name="_Toc54761366"/>
            <w:bookmarkStart w:id="910" w:name="_Toc54761615"/>
            <w:bookmarkStart w:id="911" w:name="_Toc54765954"/>
            <w:bookmarkStart w:id="912" w:name="_Toc54766159"/>
            <w:bookmarkStart w:id="913" w:name="_Toc54778883"/>
            <w:bookmarkStart w:id="914" w:name="_Toc54779175"/>
            <w:bookmarkStart w:id="915" w:name="_Toc54953996"/>
            <w:bookmarkStart w:id="916" w:name="_Toc55027646"/>
            <w:bookmarkStart w:id="917" w:name="_Toc55027862"/>
            <w:bookmarkStart w:id="918" w:name="_Toc55029109"/>
            <w:bookmarkStart w:id="919" w:name="_Toc55029323"/>
            <w:bookmarkStart w:id="920" w:name="_Toc55635930"/>
            <w:bookmarkStart w:id="921" w:name="_Toc55636164"/>
            <w:bookmarkStart w:id="922" w:name="_Toc55636486"/>
            <w:bookmarkStart w:id="923" w:name="_Toc55636689"/>
            <w:bookmarkStart w:id="924" w:name="_Toc55636891"/>
            <w:bookmarkStart w:id="925" w:name="_Toc55637093"/>
            <w:bookmarkStart w:id="926" w:name="_Toc68669303"/>
            <w:bookmarkStart w:id="927" w:name="_Toc68669506"/>
            <w:bookmarkStart w:id="928" w:name="_Toc68669708"/>
            <w:bookmarkStart w:id="929" w:name="_Toc83803808"/>
            <w:bookmarkStart w:id="930" w:name="_Toc83804010"/>
            <w:bookmarkStart w:id="931" w:name="_Toc83804212"/>
            <w:bookmarkStart w:id="932" w:name="_Toc83804413"/>
            <w:bookmarkStart w:id="933" w:name="_Toc86199838"/>
            <w:bookmarkStart w:id="934" w:name="_Toc86208285"/>
            <w:bookmarkStart w:id="935" w:name="_Toc86220439"/>
            <w:bookmarkStart w:id="936" w:name="_Toc86220670"/>
            <w:bookmarkStart w:id="937" w:name="_Toc86220900"/>
            <w:bookmarkStart w:id="938" w:name="_Toc86221128"/>
            <w:bookmarkStart w:id="939" w:name="_Toc86221357"/>
            <w:bookmarkStart w:id="940" w:name="_Toc86458550"/>
            <w:bookmarkStart w:id="941" w:name="_Toc86458777"/>
            <w:bookmarkStart w:id="942" w:name="_Toc86459003"/>
            <w:bookmarkStart w:id="943" w:name="_Toc86459229"/>
            <w:bookmarkStart w:id="944" w:name="_Toc86459456"/>
            <w:bookmarkStart w:id="945" w:name="_Toc86459682"/>
            <w:bookmarkStart w:id="946" w:name="_Toc86459819"/>
            <w:bookmarkStart w:id="947" w:name="_Toc86460044"/>
            <w:bookmarkStart w:id="948" w:name="_Toc86460269"/>
            <w:bookmarkStart w:id="949" w:name="_Toc86460493"/>
            <w:bookmarkStart w:id="950" w:name="_Toc86460716"/>
            <w:bookmarkStart w:id="951" w:name="_Toc86460937"/>
            <w:bookmarkStart w:id="952" w:name="_Toc86461158"/>
            <w:bookmarkStart w:id="953" w:name="_Toc86461378"/>
            <w:bookmarkStart w:id="954" w:name="_Toc86461598"/>
            <w:bookmarkStart w:id="955" w:name="_Toc86461818"/>
            <w:bookmarkStart w:id="956" w:name="_Toc86462037"/>
            <w:bookmarkStart w:id="957" w:name="_Toc86462255"/>
            <w:bookmarkStart w:id="958" w:name="_Toc86462472"/>
            <w:bookmarkStart w:id="959" w:name="_Toc86462687"/>
            <w:bookmarkStart w:id="960" w:name="_Toc86462901"/>
            <w:bookmarkStart w:id="961" w:name="_Toc86467003"/>
            <w:bookmarkStart w:id="962" w:name="_Toc86467217"/>
            <w:bookmarkStart w:id="963" w:name="_Toc86467429"/>
            <w:bookmarkStart w:id="964" w:name="_Toc86467641"/>
            <w:bookmarkStart w:id="965" w:name="_Toc86467852"/>
            <w:bookmarkStart w:id="966" w:name="_Toc86468062"/>
            <w:bookmarkStart w:id="967" w:name="_Toc86468271"/>
            <w:bookmarkStart w:id="968" w:name="_Toc86468479"/>
            <w:bookmarkStart w:id="969" w:name="_Toc86468687"/>
            <w:bookmarkStart w:id="970" w:name="_Toc86468890"/>
            <w:bookmarkStart w:id="971" w:name="_Toc86469092"/>
            <w:bookmarkStart w:id="972" w:name="_Toc86469293"/>
            <w:bookmarkStart w:id="973" w:name="_Toc86469493"/>
            <w:bookmarkStart w:id="974" w:name="_Toc86469691"/>
            <w:bookmarkStart w:id="975" w:name="_Toc86470995"/>
            <w:bookmarkStart w:id="976" w:name="_Toc86471191"/>
            <w:bookmarkStart w:id="977" w:name="_Toc112206523"/>
            <w:bookmarkStart w:id="978" w:name="_Toc112208982"/>
            <w:bookmarkStart w:id="979" w:name="_Toc112209178"/>
            <w:bookmarkStart w:id="980" w:name="_Toc112209377"/>
            <w:bookmarkStart w:id="981" w:name="_Toc112217715"/>
            <w:bookmarkStart w:id="982" w:name="_Toc112217910"/>
            <w:bookmarkStart w:id="983" w:name="_Toc115145908"/>
            <w:r>
              <w:t> </w:t>
            </w:r>
            <w:r>
              <w:t> </w:t>
            </w:r>
            <w:r>
              <w:t> </w:t>
            </w:r>
            <w:r>
              <w:t> </w:t>
            </w:r>
            <w:r>
              <w:t> </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fldChar w:fldCharType="end"/>
            </w:r>
          </w:p>
        </w:tc>
      </w:tr>
      <w:tr w:rsidR="009D02EF" w14:paraId="29C52F9F" w14:textId="77777777">
        <w:trPr>
          <w:tblHeader/>
        </w:trPr>
        <w:tc>
          <w:tcPr>
            <w:tcW w:w="1530" w:type="dxa"/>
          </w:tcPr>
          <w:p w14:paraId="1278853F" w14:textId="77777777" w:rsidR="009D02EF" w:rsidRDefault="009D02EF">
            <w:pPr>
              <w:spacing w:line="120" w:lineRule="exact"/>
              <w:rPr>
                <w:sz w:val="22"/>
              </w:rPr>
            </w:pPr>
          </w:p>
          <w:p w14:paraId="349C85FF" w14:textId="77777777" w:rsidR="009D02EF" w:rsidRDefault="009D02EF">
            <w:pPr>
              <w:spacing w:after="58"/>
              <w:jc w:val="center"/>
              <w:rPr>
                <w:sz w:val="22"/>
              </w:rPr>
            </w:pPr>
          </w:p>
        </w:tc>
        <w:tc>
          <w:tcPr>
            <w:tcW w:w="7740" w:type="dxa"/>
            <w:gridSpan w:val="3"/>
            <w:vAlign w:val="center"/>
          </w:tcPr>
          <w:p w14:paraId="73CD65BE" w14:textId="77777777" w:rsidR="009D02EF" w:rsidRDefault="009D02EF">
            <w:pPr>
              <w:spacing w:after="58"/>
              <w:jc w:val="center"/>
              <w:rPr>
                <w:b/>
                <w:sz w:val="22"/>
              </w:rPr>
            </w:pPr>
            <w:r>
              <w:rPr>
                <w:b/>
                <w:sz w:val="22"/>
              </w:rPr>
              <w:t>Legal Standard</w:t>
            </w:r>
          </w:p>
        </w:tc>
      </w:tr>
      <w:tr w:rsidR="009D02EF" w:rsidRPr="00170A09" w14:paraId="10522F7C" w14:textId="77777777" w:rsidTr="009D02EF">
        <w:tc>
          <w:tcPr>
            <w:tcW w:w="1530" w:type="dxa"/>
          </w:tcPr>
          <w:p w14:paraId="0CC0BB82" w14:textId="77777777" w:rsidR="009D02EF"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C</w:t>
            </w:r>
            <w:r w:rsidRPr="00170A09">
              <w:rPr>
                <w:b/>
                <w:color w:val="000000"/>
                <w:sz w:val="22"/>
              </w:rPr>
              <w:t>CR 17A</w:t>
            </w:r>
          </w:p>
          <w:p w14:paraId="58E62E69" w14:textId="77777777" w:rsidR="009D02EF"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p>
          <w:p w14:paraId="118F573A" w14:textId="77777777" w:rsidR="009D02EF" w:rsidRPr="00170A09"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and APD 9.4 Physical Restraint</w:t>
            </w:r>
          </w:p>
        </w:tc>
        <w:tc>
          <w:tcPr>
            <w:tcW w:w="7740" w:type="dxa"/>
            <w:gridSpan w:val="3"/>
            <w:tcBorders>
              <w:right w:val="single" w:sz="2" w:space="0" w:color="auto"/>
            </w:tcBorders>
          </w:tcPr>
          <w:p w14:paraId="431200D2" w14:textId="77777777" w:rsidR="009D02EF" w:rsidRPr="006E09A7" w:rsidRDefault="009D02EF" w:rsidP="009D02EF">
            <w:pPr>
              <w:pStyle w:val="Heading8"/>
              <w:rPr>
                <w:color w:val="000000"/>
                <w:u w:val="none"/>
              </w:rPr>
            </w:pPr>
            <w:r>
              <w:rPr>
                <w:color w:val="000000"/>
                <w:u w:val="none"/>
              </w:rPr>
              <w:t>Physical Restraint</w:t>
            </w:r>
          </w:p>
          <w:p w14:paraId="24B64D56" w14:textId="77777777" w:rsidR="009D02EF"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bookmarkStart w:id="984" w:name="CRIT_CCR_17A"/>
            <w:r>
              <w:rPr>
                <w:color w:val="000000"/>
                <w:sz w:val="22"/>
              </w:rPr>
              <w:t xml:space="preserve">The program shall have a written policy on the use of physical restraint and administer physical restraint in accordance with the </w:t>
            </w:r>
            <w:r>
              <w:rPr>
                <w:sz w:val="22"/>
              </w:rPr>
              <w:t>requirements of 603 CMR 46.00.</w:t>
            </w:r>
          </w:p>
          <w:p w14:paraId="00C195F1" w14:textId="77777777" w:rsidR="009D02EF" w:rsidRDefault="009D02EF" w:rsidP="009D02EF">
            <w:pPr>
              <w:tabs>
                <w:tab w:val="left" w:pos="-720"/>
                <w:tab w:val="left" w:pos="0"/>
                <w:tab w:val="left" w:pos="11520"/>
                <w:tab w:val="left" w:pos="12240"/>
                <w:tab w:val="left" w:pos="12960"/>
              </w:tabs>
              <w:rPr>
                <w:sz w:val="22"/>
              </w:rPr>
            </w:pPr>
          </w:p>
          <w:p w14:paraId="1DA1ECC9" w14:textId="77777777" w:rsidR="009D02EF" w:rsidRPr="006256FE" w:rsidRDefault="009D02EF" w:rsidP="009D02EF">
            <w:pPr>
              <w:rPr>
                <w:sz w:val="22"/>
                <w:szCs w:val="22"/>
              </w:rPr>
            </w:pPr>
            <w:r w:rsidRPr="006256FE">
              <w:rPr>
                <w:sz w:val="22"/>
                <w:szCs w:val="22"/>
              </w:rPr>
              <w:t xml:space="preserve">The program administers physical restraint only in emergency situations of last resort when needed to protect a student and/or member of the school community from assault or imminent, serious, physical harm and with extreme caution </w:t>
            </w:r>
            <w:proofErr w:type="gramStart"/>
            <w:r w:rsidRPr="006256FE">
              <w:rPr>
                <w:sz w:val="22"/>
                <w:szCs w:val="22"/>
              </w:rPr>
              <w:t>in order to</w:t>
            </w:r>
            <w:proofErr w:type="gramEnd"/>
            <w:r w:rsidRPr="006256FE">
              <w:rPr>
                <w:sz w:val="22"/>
                <w:szCs w:val="22"/>
              </w:rPr>
              <w:t xml:space="preserve"> prevent or minimize any harm to the student as a result of the use of physical restraint.</w:t>
            </w:r>
          </w:p>
          <w:p w14:paraId="68059144" w14:textId="77777777" w:rsidR="009D02EF" w:rsidRPr="005D6E44" w:rsidRDefault="009D02EF" w:rsidP="009D02EF">
            <w:pPr>
              <w:rPr>
                <w:sz w:val="22"/>
                <w:szCs w:val="22"/>
              </w:rPr>
            </w:pPr>
          </w:p>
          <w:p w14:paraId="38A2D687" w14:textId="77777777" w:rsidR="009D02EF" w:rsidRDefault="009D02EF" w:rsidP="009D02EF">
            <w:pPr>
              <w:rPr>
                <w:sz w:val="22"/>
                <w:szCs w:val="22"/>
              </w:rPr>
            </w:pPr>
            <w:r w:rsidRPr="006256FE">
              <w:rPr>
                <w:sz w:val="22"/>
                <w:szCs w:val="22"/>
              </w:rPr>
              <w:t>Physical restraint policy and procedures must include the following:</w:t>
            </w:r>
          </w:p>
          <w:p w14:paraId="5A0CBBBA" w14:textId="77777777" w:rsidR="009D02EF" w:rsidRPr="005D6E44" w:rsidRDefault="009D02EF" w:rsidP="009D02EF">
            <w:pPr>
              <w:widowControl w:val="0"/>
              <w:numPr>
                <w:ilvl w:val="0"/>
                <w:numId w:val="47"/>
              </w:numPr>
              <w:rPr>
                <w:sz w:val="22"/>
                <w:szCs w:val="22"/>
              </w:rPr>
            </w:pPr>
            <w:r w:rsidRPr="00A234C8">
              <w:rPr>
                <w:sz w:val="22"/>
                <w:szCs w:val="22"/>
              </w:rPr>
              <w:t xml:space="preserve">Methods for engaging parents and students in discussions about restraint prevention and </w:t>
            </w:r>
            <w:proofErr w:type="gramStart"/>
            <w:r w:rsidRPr="00A234C8">
              <w:rPr>
                <w:sz w:val="22"/>
                <w:szCs w:val="22"/>
              </w:rPr>
              <w:t>use</w:t>
            </w:r>
            <w:r w:rsidRPr="00695360">
              <w:rPr>
                <w:bCs/>
                <w:color w:val="000000"/>
                <w:sz w:val="22"/>
                <w:szCs w:val="22"/>
              </w:rPr>
              <w:t>;</w:t>
            </w:r>
            <w:proofErr w:type="gramEnd"/>
          </w:p>
          <w:p w14:paraId="358AC1BC" w14:textId="77777777" w:rsidR="009D02EF" w:rsidRDefault="009D02EF" w:rsidP="009D02EF">
            <w:pPr>
              <w:widowControl w:val="0"/>
              <w:numPr>
                <w:ilvl w:val="0"/>
                <w:numId w:val="47"/>
              </w:numPr>
              <w:rPr>
                <w:sz w:val="22"/>
                <w:szCs w:val="22"/>
              </w:rPr>
            </w:pPr>
            <w:r w:rsidRPr="00A234C8">
              <w:rPr>
                <w:sz w:val="22"/>
                <w:szCs w:val="22"/>
              </w:rPr>
              <w:t xml:space="preserve">A description and explanation of the method of physical restraint used by the program in an emergency </w:t>
            </w:r>
            <w:proofErr w:type="gramStart"/>
            <w:r w:rsidRPr="00A234C8">
              <w:rPr>
                <w:sz w:val="22"/>
                <w:szCs w:val="22"/>
              </w:rPr>
              <w:t>situation</w:t>
            </w:r>
            <w:r>
              <w:rPr>
                <w:sz w:val="22"/>
                <w:szCs w:val="22"/>
              </w:rPr>
              <w:t>;</w:t>
            </w:r>
            <w:proofErr w:type="gramEnd"/>
          </w:p>
          <w:p w14:paraId="27372A1B" w14:textId="77777777" w:rsidR="009D02EF" w:rsidRDefault="009D02EF" w:rsidP="009D02EF">
            <w:pPr>
              <w:widowControl w:val="0"/>
              <w:numPr>
                <w:ilvl w:val="0"/>
                <w:numId w:val="47"/>
              </w:numPr>
              <w:rPr>
                <w:sz w:val="22"/>
                <w:szCs w:val="22"/>
              </w:rPr>
            </w:pPr>
            <w:r w:rsidRPr="00A234C8">
              <w:rPr>
                <w:sz w:val="22"/>
                <w:szCs w:val="22"/>
              </w:rPr>
              <w:t>A statement prohibiting seclusion, medication restraint, mechanical restraint and prone restraint unless permitted under 603 CMR 46.03(1)(b</w:t>
            </w:r>
            <w:proofErr w:type="gramStart"/>
            <w:r w:rsidRPr="00A234C8">
              <w:rPr>
                <w:sz w:val="22"/>
                <w:szCs w:val="22"/>
              </w:rPr>
              <w:t>)</w:t>
            </w:r>
            <w:r>
              <w:rPr>
                <w:sz w:val="22"/>
                <w:szCs w:val="22"/>
              </w:rPr>
              <w:t>;</w:t>
            </w:r>
            <w:proofErr w:type="gramEnd"/>
          </w:p>
          <w:p w14:paraId="0A571B5D" w14:textId="77777777" w:rsidR="009D02EF" w:rsidRDefault="009D02EF" w:rsidP="009D02EF">
            <w:pPr>
              <w:widowControl w:val="0"/>
              <w:numPr>
                <w:ilvl w:val="0"/>
                <w:numId w:val="47"/>
              </w:numPr>
              <w:rPr>
                <w:sz w:val="22"/>
                <w:szCs w:val="22"/>
              </w:rPr>
            </w:pPr>
            <w:r w:rsidRPr="00A234C8">
              <w:rPr>
                <w:sz w:val="22"/>
                <w:szCs w:val="22"/>
              </w:rPr>
              <w:t xml:space="preserve">Physical restraint shall be used only in emergency situations of last resort, after other lawful and less intrusive alternatives have failed or been deemed </w:t>
            </w:r>
            <w:proofErr w:type="gramStart"/>
            <w:r w:rsidRPr="00A234C8">
              <w:rPr>
                <w:sz w:val="22"/>
                <w:szCs w:val="22"/>
              </w:rPr>
              <w:t>inappropriate</w:t>
            </w:r>
            <w:r>
              <w:rPr>
                <w:sz w:val="22"/>
                <w:szCs w:val="22"/>
              </w:rPr>
              <w:t>;</w:t>
            </w:r>
            <w:proofErr w:type="gramEnd"/>
          </w:p>
          <w:p w14:paraId="4AC17230" w14:textId="77777777" w:rsidR="009D02EF" w:rsidRDefault="009D02EF" w:rsidP="009D02EF">
            <w:pPr>
              <w:widowControl w:val="0"/>
              <w:numPr>
                <w:ilvl w:val="0"/>
                <w:numId w:val="47"/>
              </w:numPr>
              <w:rPr>
                <w:sz w:val="22"/>
                <w:szCs w:val="22"/>
              </w:rPr>
            </w:pPr>
            <w:r w:rsidRPr="00A234C8">
              <w:rPr>
                <w:sz w:val="22"/>
                <w:szCs w:val="22"/>
              </w:rPr>
              <w:t>A description of the program's procedure for conducting periodic review of data and documentation on the program'</w:t>
            </w:r>
            <w:r>
              <w:rPr>
                <w:sz w:val="22"/>
                <w:szCs w:val="22"/>
              </w:rPr>
              <w:t>s</w:t>
            </w:r>
            <w:r w:rsidRPr="00A234C8">
              <w:rPr>
                <w:sz w:val="22"/>
                <w:szCs w:val="22"/>
              </w:rPr>
              <w:t xml:space="preserve"> use of </w:t>
            </w:r>
            <w:proofErr w:type="gramStart"/>
            <w:r w:rsidRPr="00A234C8">
              <w:rPr>
                <w:sz w:val="22"/>
                <w:szCs w:val="22"/>
              </w:rPr>
              <w:t>restraint</w:t>
            </w:r>
            <w:r>
              <w:rPr>
                <w:sz w:val="22"/>
                <w:szCs w:val="22"/>
              </w:rPr>
              <w:t>;</w:t>
            </w:r>
            <w:proofErr w:type="gramEnd"/>
          </w:p>
          <w:p w14:paraId="7A466623" w14:textId="77777777" w:rsidR="009D02EF" w:rsidRDefault="009D02EF" w:rsidP="009D02EF">
            <w:pPr>
              <w:widowControl w:val="0"/>
              <w:numPr>
                <w:ilvl w:val="0"/>
                <w:numId w:val="47"/>
              </w:numPr>
              <w:rPr>
                <w:sz w:val="22"/>
                <w:szCs w:val="22"/>
              </w:rPr>
            </w:pPr>
            <w:r>
              <w:rPr>
                <w:sz w:val="22"/>
                <w:szCs w:val="22"/>
              </w:rPr>
              <w:t xml:space="preserve">A </w:t>
            </w:r>
            <w:r w:rsidRPr="00A234C8">
              <w:rPr>
                <w:sz w:val="22"/>
                <w:szCs w:val="22"/>
              </w:rPr>
              <w:t xml:space="preserve">description of the program's training requirements for all </w:t>
            </w:r>
            <w:proofErr w:type="gramStart"/>
            <w:r w:rsidRPr="00A234C8">
              <w:rPr>
                <w:sz w:val="22"/>
                <w:szCs w:val="22"/>
              </w:rPr>
              <w:t>staff</w:t>
            </w:r>
            <w:r>
              <w:rPr>
                <w:sz w:val="22"/>
                <w:szCs w:val="22"/>
              </w:rPr>
              <w:t>;</w:t>
            </w:r>
            <w:proofErr w:type="gramEnd"/>
          </w:p>
          <w:p w14:paraId="79C95096" w14:textId="77777777" w:rsidR="009D02EF" w:rsidRDefault="009D02EF" w:rsidP="009D02EF">
            <w:pPr>
              <w:widowControl w:val="0"/>
              <w:numPr>
                <w:ilvl w:val="0"/>
                <w:numId w:val="47"/>
              </w:numPr>
              <w:rPr>
                <w:sz w:val="22"/>
                <w:szCs w:val="22"/>
              </w:rPr>
            </w:pPr>
            <w:r w:rsidRPr="00A234C8">
              <w:rPr>
                <w:sz w:val="22"/>
                <w:szCs w:val="22"/>
              </w:rPr>
              <w:t xml:space="preserve">A description of the intensive training for staff who serve as restraint resources for the </w:t>
            </w:r>
            <w:proofErr w:type="gramStart"/>
            <w:r w:rsidRPr="00A234C8">
              <w:rPr>
                <w:sz w:val="22"/>
                <w:szCs w:val="22"/>
              </w:rPr>
              <w:t>program</w:t>
            </w:r>
            <w:r>
              <w:rPr>
                <w:sz w:val="22"/>
                <w:szCs w:val="22"/>
              </w:rPr>
              <w:t>;</w:t>
            </w:r>
            <w:proofErr w:type="gramEnd"/>
          </w:p>
          <w:p w14:paraId="3B257EB5" w14:textId="77777777" w:rsidR="009D02EF" w:rsidRDefault="009D02EF" w:rsidP="009D02EF">
            <w:pPr>
              <w:widowControl w:val="0"/>
              <w:numPr>
                <w:ilvl w:val="0"/>
                <w:numId w:val="47"/>
              </w:numPr>
              <w:rPr>
                <w:sz w:val="22"/>
                <w:szCs w:val="22"/>
              </w:rPr>
            </w:pPr>
            <w:r>
              <w:rPr>
                <w:sz w:val="22"/>
                <w:szCs w:val="22"/>
              </w:rPr>
              <w:t>R</w:t>
            </w:r>
            <w:r w:rsidRPr="00A234C8">
              <w:rPr>
                <w:sz w:val="22"/>
                <w:szCs w:val="22"/>
              </w:rPr>
              <w:t xml:space="preserve">eporting requirements and follow-up procedures for reports to parents/guardians and to the </w:t>
            </w:r>
            <w:proofErr w:type="gramStart"/>
            <w:r w:rsidRPr="00A234C8">
              <w:rPr>
                <w:sz w:val="22"/>
                <w:szCs w:val="22"/>
              </w:rPr>
              <w:t>Department</w:t>
            </w:r>
            <w:r>
              <w:rPr>
                <w:sz w:val="22"/>
                <w:szCs w:val="22"/>
              </w:rPr>
              <w:t>;</w:t>
            </w:r>
            <w:proofErr w:type="gramEnd"/>
          </w:p>
          <w:p w14:paraId="287AB51B" w14:textId="77777777" w:rsidR="009D02EF" w:rsidRDefault="009D02EF" w:rsidP="009D02EF">
            <w:pPr>
              <w:widowControl w:val="0"/>
              <w:numPr>
                <w:ilvl w:val="0"/>
                <w:numId w:val="47"/>
              </w:numPr>
              <w:rPr>
                <w:sz w:val="22"/>
                <w:szCs w:val="22"/>
              </w:rPr>
            </w:pPr>
            <w:r w:rsidRPr="00A234C8">
              <w:rPr>
                <w:sz w:val="22"/>
                <w:szCs w:val="22"/>
              </w:rPr>
              <w:t>A procedure for receiving and investigating complaints regarding restraint practices</w:t>
            </w:r>
            <w:r>
              <w:rPr>
                <w:sz w:val="22"/>
                <w:szCs w:val="22"/>
              </w:rPr>
              <w:t>; and</w:t>
            </w:r>
          </w:p>
          <w:p w14:paraId="06828E00" w14:textId="77777777" w:rsidR="009D02EF" w:rsidRDefault="009D02EF" w:rsidP="009D02EF">
            <w:pPr>
              <w:widowControl w:val="0"/>
              <w:numPr>
                <w:ilvl w:val="0"/>
                <w:numId w:val="47"/>
              </w:numPr>
              <w:rPr>
                <w:sz w:val="22"/>
                <w:szCs w:val="22"/>
              </w:rPr>
            </w:pPr>
            <w:r w:rsidRPr="00A234C8">
              <w:rPr>
                <w:sz w:val="22"/>
                <w:szCs w:val="22"/>
              </w:rPr>
              <w:t>The director or his/her designee shall maintain an on-going record of all instances of physical restraint, which shall be made available for review by the Department upon request</w:t>
            </w:r>
            <w:r>
              <w:rPr>
                <w:sz w:val="22"/>
                <w:szCs w:val="22"/>
              </w:rPr>
              <w:t>.</w:t>
            </w:r>
          </w:p>
          <w:p w14:paraId="598E4A86" w14:textId="77777777" w:rsidR="009D02EF" w:rsidRDefault="009D02EF" w:rsidP="009D02EF">
            <w:pPr>
              <w:widowControl w:val="0"/>
              <w:rPr>
                <w:sz w:val="22"/>
                <w:szCs w:val="22"/>
              </w:rPr>
            </w:pPr>
          </w:p>
          <w:p w14:paraId="42CDDD2F" w14:textId="77777777" w:rsidR="009D02EF" w:rsidRDefault="009D02EF" w:rsidP="009D02EF">
            <w:pPr>
              <w:widowControl w:val="0"/>
              <w:rPr>
                <w:sz w:val="22"/>
                <w:szCs w:val="22"/>
              </w:rPr>
            </w:pPr>
            <w:r>
              <w:rPr>
                <w:sz w:val="22"/>
                <w:szCs w:val="22"/>
              </w:rPr>
              <w:t xml:space="preserve">NOTE:  In order for the principal </w:t>
            </w:r>
            <w:r w:rsidRPr="00D7000D">
              <w:rPr>
                <w:sz w:val="22"/>
                <w:szCs w:val="22"/>
              </w:rPr>
              <w:t>to be able to complete the weekly Individual</w:t>
            </w:r>
            <w:r>
              <w:rPr>
                <w:sz w:val="22"/>
                <w:szCs w:val="22"/>
              </w:rPr>
              <w:t xml:space="preserve"> </w:t>
            </w:r>
            <w:r w:rsidRPr="00D7000D">
              <w:rPr>
                <w:sz w:val="22"/>
                <w:szCs w:val="22"/>
              </w:rPr>
              <w:t>Student Reviews and</w:t>
            </w:r>
            <w:r>
              <w:rPr>
                <w:sz w:val="22"/>
                <w:szCs w:val="22"/>
              </w:rPr>
              <w:t xml:space="preserve"> </w:t>
            </w:r>
            <w:r w:rsidRPr="00D7000D">
              <w:rPr>
                <w:sz w:val="22"/>
                <w:szCs w:val="22"/>
              </w:rPr>
              <w:t>monthly Administrative Reviews required by the regulations, at 603 CMR 46.06(5) and (6),</w:t>
            </w:r>
            <w:r>
              <w:rPr>
                <w:sz w:val="22"/>
                <w:szCs w:val="22"/>
              </w:rPr>
              <w:t xml:space="preserve"> the </w:t>
            </w:r>
            <w:r w:rsidRPr="00D7000D">
              <w:rPr>
                <w:sz w:val="22"/>
                <w:szCs w:val="22"/>
              </w:rPr>
              <w:t>principal</w:t>
            </w:r>
            <w:r w:rsidRPr="00A234C8">
              <w:rPr>
                <w:sz w:val="22"/>
                <w:szCs w:val="22"/>
              </w:rPr>
              <w:t>'</w:t>
            </w:r>
            <w:r w:rsidRPr="00D7000D">
              <w:rPr>
                <w:sz w:val="22"/>
                <w:szCs w:val="22"/>
              </w:rPr>
              <w:t>s log would need to contain the following fields, at a minimum</w:t>
            </w:r>
            <w:r>
              <w:rPr>
                <w:sz w:val="22"/>
                <w:szCs w:val="22"/>
              </w:rPr>
              <w:t>:</w:t>
            </w:r>
          </w:p>
          <w:p w14:paraId="6EAB1A21" w14:textId="77777777" w:rsidR="009D02EF" w:rsidRDefault="009D02EF" w:rsidP="009D02EF">
            <w:pPr>
              <w:pStyle w:val="ListParagraph"/>
              <w:numPr>
                <w:ilvl w:val="0"/>
                <w:numId w:val="46"/>
              </w:numPr>
              <w:ind w:firstLine="0"/>
              <w:contextualSpacing w:val="0"/>
              <w:rPr>
                <w:sz w:val="22"/>
                <w:szCs w:val="22"/>
              </w:rPr>
            </w:pPr>
            <w:r w:rsidRPr="00D7000D">
              <w:rPr>
                <w:sz w:val="22"/>
                <w:szCs w:val="22"/>
              </w:rPr>
              <w:t>Student name,</w:t>
            </w:r>
          </w:p>
          <w:p w14:paraId="35165DD3" w14:textId="77777777" w:rsidR="009D02EF" w:rsidRDefault="009D02EF" w:rsidP="009D02EF">
            <w:pPr>
              <w:pStyle w:val="ListParagraph"/>
              <w:numPr>
                <w:ilvl w:val="0"/>
                <w:numId w:val="46"/>
              </w:numPr>
              <w:ind w:firstLine="0"/>
              <w:contextualSpacing w:val="0"/>
              <w:rPr>
                <w:sz w:val="22"/>
                <w:szCs w:val="22"/>
              </w:rPr>
            </w:pPr>
            <w:r w:rsidRPr="00D7000D">
              <w:rPr>
                <w:sz w:val="22"/>
                <w:szCs w:val="22"/>
              </w:rPr>
              <w:t>Dates of restraint,</w:t>
            </w:r>
          </w:p>
          <w:p w14:paraId="361A289E" w14:textId="77777777" w:rsidR="009D02EF" w:rsidRDefault="009D02EF" w:rsidP="009D02EF">
            <w:pPr>
              <w:pStyle w:val="ListParagraph"/>
              <w:numPr>
                <w:ilvl w:val="0"/>
                <w:numId w:val="46"/>
              </w:numPr>
              <w:ind w:firstLine="0"/>
              <w:contextualSpacing w:val="0"/>
              <w:rPr>
                <w:sz w:val="22"/>
                <w:szCs w:val="22"/>
              </w:rPr>
            </w:pPr>
            <w:r w:rsidRPr="00D7000D">
              <w:rPr>
                <w:sz w:val="22"/>
                <w:szCs w:val="22"/>
              </w:rPr>
              <w:t>Time of restraint,</w:t>
            </w:r>
          </w:p>
          <w:p w14:paraId="2494FB62" w14:textId="77777777" w:rsidR="009D02EF" w:rsidRPr="00D7000D" w:rsidRDefault="009D02EF" w:rsidP="009D02EF">
            <w:pPr>
              <w:pStyle w:val="ListParagraph"/>
              <w:numPr>
                <w:ilvl w:val="0"/>
                <w:numId w:val="46"/>
              </w:numPr>
              <w:ind w:firstLine="0"/>
              <w:contextualSpacing w:val="0"/>
              <w:rPr>
                <w:sz w:val="22"/>
                <w:szCs w:val="22"/>
              </w:rPr>
            </w:pPr>
            <w:r w:rsidRPr="00D7000D">
              <w:rPr>
                <w:sz w:val="22"/>
                <w:szCs w:val="22"/>
              </w:rPr>
              <w:t>Duration of restraint,</w:t>
            </w:r>
          </w:p>
          <w:p w14:paraId="027CAB1C" w14:textId="77777777" w:rsidR="009D02EF" w:rsidRDefault="009D02EF" w:rsidP="009D02EF">
            <w:pPr>
              <w:pStyle w:val="ListParagraph"/>
              <w:numPr>
                <w:ilvl w:val="0"/>
                <w:numId w:val="46"/>
              </w:numPr>
              <w:ind w:firstLine="0"/>
              <w:contextualSpacing w:val="0"/>
              <w:rPr>
                <w:sz w:val="22"/>
                <w:szCs w:val="22"/>
              </w:rPr>
            </w:pPr>
            <w:r w:rsidRPr="00D7000D">
              <w:rPr>
                <w:sz w:val="22"/>
                <w:szCs w:val="22"/>
              </w:rPr>
              <w:t xml:space="preserve">Individuals involved in the restraint, and </w:t>
            </w:r>
          </w:p>
          <w:p w14:paraId="03BCEFBF" w14:textId="77777777" w:rsidR="009D02EF" w:rsidRPr="00D7000D" w:rsidRDefault="009D02EF" w:rsidP="009D02EF">
            <w:pPr>
              <w:pStyle w:val="ListParagraph"/>
              <w:numPr>
                <w:ilvl w:val="0"/>
                <w:numId w:val="46"/>
              </w:numPr>
              <w:ind w:firstLine="0"/>
              <w:contextualSpacing w:val="0"/>
              <w:rPr>
                <w:sz w:val="22"/>
                <w:szCs w:val="22"/>
              </w:rPr>
            </w:pPr>
            <w:r w:rsidRPr="00D7000D">
              <w:rPr>
                <w:sz w:val="22"/>
                <w:szCs w:val="22"/>
              </w:rPr>
              <w:t>Whether or not anyone (student or staff) was injured</w:t>
            </w:r>
            <w:r>
              <w:rPr>
                <w:sz w:val="22"/>
                <w:szCs w:val="22"/>
              </w:rPr>
              <w:t>.</w:t>
            </w:r>
          </w:p>
          <w:p w14:paraId="02462A11" w14:textId="77777777" w:rsidR="009D02EF" w:rsidRPr="006256FE" w:rsidRDefault="009D02EF" w:rsidP="009D02EF">
            <w:pPr>
              <w:ind w:left="270" w:hanging="360"/>
              <w:rPr>
                <w:rFonts w:ascii="Georgia" w:hAnsi="Georgia"/>
              </w:rPr>
            </w:pPr>
          </w:p>
          <w:p w14:paraId="58C870B5" w14:textId="77777777" w:rsidR="009D02EF" w:rsidRDefault="009D02EF" w:rsidP="009D02EF">
            <w:pPr>
              <w:rPr>
                <w:sz w:val="22"/>
                <w:szCs w:val="22"/>
              </w:rPr>
            </w:pPr>
            <w:r w:rsidRPr="006256FE">
              <w:rPr>
                <w:b/>
                <w:bCs/>
                <w:sz w:val="22"/>
                <w:szCs w:val="22"/>
                <w:u w:val="single"/>
              </w:rPr>
              <w:t>NOTE</w:t>
            </w:r>
            <w:r w:rsidRPr="006256FE">
              <w:rPr>
                <w:b/>
                <w:bCs/>
                <w:sz w:val="22"/>
                <w:szCs w:val="22"/>
              </w:rPr>
              <w:t>:</w:t>
            </w:r>
            <w:r w:rsidRPr="006256FE">
              <w:rPr>
                <w:sz w:val="22"/>
                <w:szCs w:val="22"/>
              </w:rPr>
              <w:t>  A residential educational program must comply with ESE restraint</w:t>
            </w:r>
            <w:r>
              <w:rPr>
                <w:sz w:val="22"/>
                <w:szCs w:val="22"/>
              </w:rPr>
              <w:t xml:space="preserve"> </w:t>
            </w:r>
            <w:r w:rsidRPr="006256FE">
              <w:rPr>
                <w:sz w:val="22"/>
                <w:szCs w:val="22"/>
              </w:rPr>
              <w:t>requirements under 603 CMR 46.00 during school hours and EEC restraint requirements under 102 CMR 3.00 during residential hours.</w:t>
            </w:r>
          </w:p>
          <w:p w14:paraId="1C98B697" w14:textId="77777777" w:rsidR="009D02EF" w:rsidRDefault="009D02EF" w:rsidP="009D02EF">
            <w:pPr>
              <w:rPr>
                <w:sz w:val="22"/>
                <w:szCs w:val="22"/>
              </w:rPr>
            </w:pPr>
          </w:p>
          <w:p w14:paraId="29A1727C" w14:textId="77777777" w:rsidR="009D02EF" w:rsidRPr="006256FE" w:rsidRDefault="009D02EF" w:rsidP="009D02EF">
            <w:pPr>
              <w:rPr>
                <w:rFonts w:ascii="Georgia" w:hAnsi="Georgia"/>
              </w:rPr>
            </w:pPr>
            <w:r w:rsidRPr="006256FE">
              <w:rPr>
                <w:b/>
                <w:bCs/>
                <w:sz w:val="22"/>
                <w:szCs w:val="22"/>
                <w:u w:val="single"/>
              </w:rPr>
              <w:t>NOTE</w:t>
            </w:r>
            <w:r w:rsidRPr="006256FE">
              <w:rPr>
                <w:b/>
                <w:bCs/>
                <w:sz w:val="22"/>
                <w:szCs w:val="22"/>
              </w:rPr>
              <w:t>:</w:t>
            </w:r>
            <w:r w:rsidRPr="006256FE">
              <w:rPr>
                <w:sz w:val="22"/>
                <w:szCs w:val="22"/>
              </w:rPr>
              <w:t xml:space="preserve"> A program within a program or facility subject to M.G.L. c. 123 or Department of Mental Health Regulations must comply with the restraint </w:t>
            </w:r>
            <w:r w:rsidRPr="006256FE">
              <w:rPr>
                <w:sz w:val="22"/>
                <w:szCs w:val="22"/>
              </w:rPr>
              <w:lastRenderedPageBreak/>
              <w:t>requirements of M.G.L. c. 123, 104 CMR 27.12 or 104 CMR 28.05, where applicable.</w:t>
            </w:r>
          </w:p>
          <w:p w14:paraId="31B1B84B" w14:textId="77777777" w:rsidR="009D02EF" w:rsidRPr="006256FE" w:rsidRDefault="009D02EF" w:rsidP="009D02EF">
            <w:pPr>
              <w:rPr>
                <w:rFonts w:ascii="Georgia" w:hAnsi="Georgia"/>
              </w:rPr>
            </w:pPr>
          </w:p>
          <w:p w14:paraId="09F7E666" w14:textId="77777777" w:rsidR="009D02EF" w:rsidRPr="006256FE" w:rsidRDefault="009D02EF" w:rsidP="009D02EF">
            <w:pPr>
              <w:rPr>
                <w:sz w:val="22"/>
                <w:szCs w:val="22"/>
              </w:rPr>
            </w:pPr>
            <w:r w:rsidRPr="006256FE">
              <w:rPr>
                <w:b/>
                <w:bCs/>
                <w:sz w:val="22"/>
                <w:szCs w:val="22"/>
                <w:u w:val="single"/>
              </w:rPr>
              <w:t>NOTE</w:t>
            </w:r>
            <w:r w:rsidRPr="006256FE">
              <w:rPr>
                <w:b/>
                <w:bCs/>
                <w:sz w:val="22"/>
                <w:szCs w:val="22"/>
              </w:rPr>
              <w:t xml:space="preserve">:  </w:t>
            </w:r>
            <w:r w:rsidRPr="006256FE">
              <w:rPr>
                <w:sz w:val="22"/>
                <w:szCs w:val="22"/>
              </w:rPr>
              <w:t>Physical restraint training must be provided to all program staff within the first month of the school year regarding restraint prevention and the requirements when restraint is used.</w:t>
            </w:r>
          </w:p>
          <w:p w14:paraId="064E7FAB" w14:textId="77777777" w:rsidR="009D02EF" w:rsidRDefault="009D02EF" w:rsidP="009D02EF">
            <w:pPr>
              <w:rPr>
                <w:sz w:val="22"/>
                <w:szCs w:val="22"/>
              </w:rPr>
            </w:pPr>
            <w:r w:rsidRPr="006256FE">
              <w:rPr>
                <w:sz w:val="22"/>
                <w:szCs w:val="22"/>
              </w:rPr>
              <w:t>OR</w:t>
            </w:r>
          </w:p>
          <w:p w14:paraId="0C8487D5" w14:textId="77777777" w:rsidR="009D02EF" w:rsidRPr="00AB40FD" w:rsidRDefault="009D02EF" w:rsidP="009D02EF">
            <w:pPr>
              <w:rPr>
                <w:sz w:val="22"/>
                <w:szCs w:val="22"/>
              </w:rPr>
            </w:pPr>
            <w:r>
              <w:rPr>
                <w:sz w:val="22"/>
                <w:szCs w:val="22"/>
              </w:rPr>
              <w:t>For employees hired after the school year begins, physical restraint training must be provided and completed within one month of the date of hire of the employee.</w:t>
            </w:r>
            <w:bookmarkEnd w:id="984"/>
          </w:p>
          <w:p w14:paraId="535BBF82" w14:textId="77777777" w:rsidR="009D02EF" w:rsidRPr="00F5726D" w:rsidRDefault="009D02EF" w:rsidP="009D02EF">
            <w:pPr>
              <w:pStyle w:val="Heading8"/>
              <w:rPr>
                <w:color w:val="000000"/>
                <w:szCs w:val="22"/>
              </w:rPr>
            </w:pPr>
          </w:p>
          <w:p w14:paraId="01CEC2DC" w14:textId="77777777" w:rsidR="009D02EF" w:rsidRPr="00F5726D" w:rsidRDefault="009D02EF" w:rsidP="009D02EF">
            <w:pPr>
              <w:rPr>
                <w:color w:val="000000"/>
                <w:sz w:val="22"/>
                <w:szCs w:val="22"/>
              </w:rPr>
            </w:pPr>
            <w:r w:rsidRPr="00F5726D">
              <w:rPr>
                <w:sz w:val="22"/>
                <w:szCs w:val="22"/>
              </w:rPr>
              <w:t>M.G.L. c. 71,</w:t>
            </w:r>
            <w:r>
              <w:rPr>
                <w:sz w:val="22"/>
              </w:rPr>
              <w:t xml:space="preserve"> §</w:t>
            </w:r>
            <w:r w:rsidRPr="00F5726D">
              <w:rPr>
                <w:sz w:val="22"/>
                <w:szCs w:val="22"/>
              </w:rPr>
              <w:t xml:space="preserve"> 37G</w:t>
            </w:r>
            <w:r>
              <w:rPr>
                <w:sz w:val="22"/>
                <w:szCs w:val="22"/>
              </w:rPr>
              <w:t xml:space="preserve"> and</w:t>
            </w:r>
            <w:r w:rsidRPr="00F5726D">
              <w:rPr>
                <w:sz w:val="22"/>
                <w:szCs w:val="22"/>
              </w:rPr>
              <w:t xml:space="preserve"> 603 CMR 46.00</w:t>
            </w:r>
          </w:p>
          <w:p w14:paraId="74162339" w14:textId="77777777" w:rsidR="009D02EF" w:rsidRPr="00170A09"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9D02EF" w14:paraId="37E61102" w14:textId="77777777" w:rsidTr="009D02EF">
        <w:trPr>
          <w:trHeight w:val="382"/>
        </w:trPr>
        <w:tc>
          <w:tcPr>
            <w:tcW w:w="1530" w:type="dxa"/>
          </w:tcPr>
          <w:p w14:paraId="3BF45022" w14:textId="77777777" w:rsidR="009D02EF" w:rsidRDefault="009D02EF">
            <w:pPr>
              <w:rPr>
                <w:sz w:val="22"/>
              </w:rPr>
            </w:pPr>
          </w:p>
        </w:tc>
        <w:tc>
          <w:tcPr>
            <w:tcW w:w="3870" w:type="dxa"/>
            <w:tcBorders>
              <w:right w:val="single" w:sz="2" w:space="0" w:color="auto"/>
            </w:tcBorders>
            <w:vAlign w:val="center"/>
          </w:tcPr>
          <w:p w14:paraId="26B30903" w14:textId="77777777" w:rsidR="009D02EF" w:rsidRDefault="009D02EF" w:rsidP="009D02EF">
            <w:pPr>
              <w:rPr>
                <w:b/>
                <w:sz w:val="22"/>
              </w:rPr>
            </w:pPr>
            <w:r>
              <w:rPr>
                <w:b/>
                <w:sz w:val="22"/>
              </w:rPr>
              <w:t xml:space="preserve">Rating: </w:t>
            </w:r>
            <w:bookmarkStart w:id="985" w:name="RATING_CCR_17A"/>
            <w:r>
              <w:rPr>
                <w:b/>
                <w:sz w:val="22"/>
              </w:rPr>
              <w:t xml:space="preserve"> Implemented </w:t>
            </w:r>
            <w:bookmarkEnd w:id="985"/>
          </w:p>
        </w:tc>
        <w:tc>
          <w:tcPr>
            <w:tcW w:w="2880" w:type="dxa"/>
            <w:tcBorders>
              <w:top w:val="single" w:sz="2" w:space="0" w:color="auto"/>
              <w:left w:val="single" w:sz="2" w:space="0" w:color="auto"/>
              <w:bottom w:val="double" w:sz="2" w:space="0" w:color="000000"/>
              <w:right w:val="single" w:sz="4" w:space="0" w:color="auto"/>
            </w:tcBorders>
            <w:vAlign w:val="center"/>
          </w:tcPr>
          <w:p w14:paraId="3D6D77B4" w14:textId="77777777" w:rsidR="009D02EF" w:rsidRDefault="009D02EF">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2B961666" w14:textId="77777777" w:rsidR="009D02EF" w:rsidRDefault="009D02EF">
            <w:pPr>
              <w:rPr>
                <w:b/>
                <w:sz w:val="22"/>
              </w:rPr>
            </w:pPr>
            <w:bookmarkStart w:id="986" w:name="DISTRESP_CCR_17A"/>
            <w:r>
              <w:rPr>
                <w:b/>
                <w:sz w:val="22"/>
              </w:rPr>
              <w:t>No</w:t>
            </w:r>
            <w:bookmarkEnd w:id="986"/>
          </w:p>
        </w:tc>
      </w:tr>
    </w:tbl>
    <w:p w14:paraId="10275E49"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54EB5D16" w14:textId="77777777">
        <w:tc>
          <w:tcPr>
            <w:tcW w:w="9270" w:type="dxa"/>
          </w:tcPr>
          <w:p w14:paraId="5158C0DA" w14:textId="77777777" w:rsidR="009D02EF" w:rsidRDefault="009D02EF">
            <w:pPr>
              <w:rPr>
                <w:b/>
                <w:sz w:val="22"/>
              </w:rPr>
            </w:pPr>
            <w:bookmarkStart w:id="987" w:name="LABEL_CCR_17A"/>
            <w:bookmarkEnd w:id="987"/>
          </w:p>
        </w:tc>
      </w:tr>
      <w:tr w:rsidR="009D02EF" w14:paraId="29872CD8" w14:textId="77777777">
        <w:tc>
          <w:tcPr>
            <w:tcW w:w="9270" w:type="dxa"/>
          </w:tcPr>
          <w:p w14:paraId="645EF26D" w14:textId="77777777" w:rsidR="009D02EF" w:rsidRDefault="009D02EF">
            <w:pPr>
              <w:rPr>
                <w:i/>
                <w:sz w:val="22"/>
              </w:rPr>
            </w:pPr>
            <w:bookmarkStart w:id="988" w:name="FINDING_CCR_17A"/>
            <w:bookmarkEnd w:id="988"/>
          </w:p>
        </w:tc>
      </w:tr>
    </w:tbl>
    <w:p w14:paraId="41D02DDD" w14:textId="77777777" w:rsidR="009D02EF" w:rsidRDefault="009D02EF" w:rsidP="009D02EF">
      <w:pPr>
        <w:rPr>
          <w:sz w:val="22"/>
        </w:rPr>
      </w:pPr>
    </w:p>
    <w:p w14:paraId="6A7C577E" w14:textId="77777777" w:rsidR="009D02EF" w:rsidRDefault="009D02EF" w:rsidP="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0BBDA6A0" w14:textId="77777777" w:rsidTr="009D02EF">
        <w:trPr>
          <w:trHeight w:val="804"/>
          <w:tblHeader/>
        </w:trPr>
        <w:tc>
          <w:tcPr>
            <w:tcW w:w="1530" w:type="dxa"/>
          </w:tcPr>
          <w:p w14:paraId="3F355F4E" w14:textId="77777777" w:rsidR="009D02EF" w:rsidRDefault="009D02EF" w:rsidP="009D02EF">
            <w:pPr>
              <w:jc w:val="center"/>
              <w:rPr>
                <w:b/>
                <w:sz w:val="22"/>
              </w:rPr>
            </w:pPr>
          </w:p>
          <w:p w14:paraId="7D9607B4" w14:textId="77777777" w:rsidR="009D02EF" w:rsidRDefault="009D02EF" w:rsidP="009D02EF">
            <w:pPr>
              <w:jc w:val="center"/>
              <w:rPr>
                <w:b/>
                <w:sz w:val="22"/>
              </w:rPr>
            </w:pPr>
            <w:r>
              <w:rPr>
                <w:b/>
                <w:sz w:val="22"/>
              </w:rPr>
              <w:t>CRITERION</w:t>
            </w:r>
          </w:p>
          <w:p w14:paraId="7FB27275" w14:textId="77777777" w:rsidR="009D02EF" w:rsidRDefault="009D02EF" w:rsidP="009D02EF">
            <w:pPr>
              <w:jc w:val="center"/>
              <w:rPr>
                <w:b/>
                <w:sz w:val="22"/>
              </w:rPr>
            </w:pPr>
            <w:r>
              <w:rPr>
                <w:b/>
                <w:sz w:val="22"/>
              </w:rPr>
              <w:t>NUMBER</w:t>
            </w:r>
          </w:p>
        </w:tc>
        <w:tc>
          <w:tcPr>
            <w:tcW w:w="7740" w:type="dxa"/>
            <w:gridSpan w:val="3"/>
            <w:vAlign w:val="center"/>
          </w:tcPr>
          <w:p w14:paraId="7BDDEC42" w14:textId="77777777" w:rsidR="009D02EF" w:rsidRDefault="009D02EF" w:rsidP="009D02EF">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9D02EF" w14:paraId="2BAB4031" w14:textId="77777777" w:rsidTr="009D02EF">
        <w:trPr>
          <w:tblHeader/>
        </w:trPr>
        <w:tc>
          <w:tcPr>
            <w:tcW w:w="1530" w:type="dxa"/>
          </w:tcPr>
          <w:p w14:paraId="05AE0B57" w14:textId="77777777" w:rsidR="009D02EF" w:rsidRDefault="009D02EF" w:rsidP="009D02EF">
            <w:pPr>
              <w:jc w:val="center"/>
              <w:rPr>
                <w:sz w:val="22"/>
              </w:rPr>
            </w:pPr>
          </w:p>
          <w:p w14:paraId="00F5B977" w14:textId="77777777" w:rsidR="009D02EF" w:rsidRDefault="009D02EF" w:rsidP="009D02EF">
            <w:pPr>
              <w:jc w:val="center"/>
              <w:rPr>
                <w:sz w:val="22"/>
              </w:rPr>
            </w:pPr>
          </w:p>
        </w:tc>
        <w:tc>
          <w:tcPr>
            <w:tcW w:w="7740" w:type="dxa"/>
            <w:gridSpan w:val="3"/>
            <w:vAlign w:val="center"/>
          </w:tcPr>
          <w:p w14:paraId="6DD8A7D3" w14:textId="77777777" w:rsidR="009D02EF" w:rsidRDefault="009D02EF" w:rsidP="009D02EF">
            <w:pPr>
              <w:jc w:val="center"/>
              <w:rPr>
                <w:b/>
                <w:sz w:val="22"/>
              </w:rPr>
            </w:pPr>
            <w:r>
              <w:rPr>
                <w:b/>
                <w:sz w:val="22"/>
              </w:rPr>
              <w:t>Legal Standard</w:t>
            </w:r>
          </w:p>
        </w:tc>
      </w:tr>
      <w:tr w:rsidR="009D02EF" w14:paraId="7DD63964" w14:textId="77777777" w:rsidTr="009D02EF">
        <w:tc>
          <w:tcPr>
            <w:tcW w:w="1530" w:type="dxa"/>
          </w:tcPr>
          <w:p w14:paraId="63CA6473" w14:textId="77777777" w:rsidR="009D02EF" w:rsidRDefault="009D02EF" w:rsidP="009D02EF">
            <w:pPr>
              <w:jc w:val="center"/>
              <w:rPr>
                <w:b/>
                <w:sz w:val="22"/>
              </w:rPr>
            </w:pPr>
            <w:r>
              <w:rPr>
                <w:b/>
                <w:sz w:val="22"/>
              </w:rPr>
              <w:t>CCR 18A</w:t>
            </w:r>
          </w:p>
          <w:p w14:paraId="667C8902" w14:textId="77777777" w:rsidR="009D02EF" w:rsidRDefault="009D02EF" w:rsidP="009D02EF">
            <w:pPr>
              <w:rPr>
                <w:sz w:val="22"/>
              </w:rPr>
            </w:pPr>
          </w:p>
        </w:tc>
        <w:tc>
          <w:tcPr>
            <w:tcW w:w="7740" w:type="dxa"/>
            <w:gridSpan w:val="3"/>
          </w:tcPr>
          <w:p w14:paraId="52A10DE2" w14:textId="77777777" w:rsidR="009D02EF" w:rsidRPr="0039027B" w:rsidRDefault="009D02EF" w:rsidP="009D02EF">
            <w:pPr>
              <w:pStyle w:val="Heading2"/>
              <w:jc w:val="left"/>
              <w:rPr>
                <w:szCs w:val="22"/>
              </w:rPr>
            </w:pPr>
            <w:r>
              <w:rPr>
                <w:bCs/>
                <w:snapToGrid w:val="0"/>
                <w:szCs w:val="22"/>
              </w:rPr>
              <w:t>Collaborative employment practices</w:t>
            </w:r>
          </w:p>
          <w:p w14:paraId="079E701F" w14:textId="77777777" w:rsidR="009D02EF" w:rsidRPr="00AF7442" w:rsidRDefault="009D02EF" w:rsidP="009D02EF">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989" w:name="CRIT_CCR_18A"/>
            <w:r>
              <w:t>Collaborative</w:t>
            </w:r>
            <w:r w:rsidRPr="00B538DA">
              <w:t xml:space="preserve"> employment practices in general are free from discrimination </w:t>
            </w:r>
            <w:proofErr w:type="gramStart"/>
            <w:r w:rsidRPr="00B538DA">
              <w:t>on the basis of</w:t>
            </w:r>
            <w:proofErr w:type="gramEnd"/>
            <w:r w:rsidRPr="00B538DA">
              <w:t xml:space="preserve"> race, color, national origin, sex, or disability. The </w:t>
            </w:r>
            <w:r>
              <w:t>collaborative</w:t>
            </w:r>
            <w:r w:rsidRPr="00B13B4D">
              <w:rPr>
                <w:color w:val="000000"/>
              </w:rPr>
              <w:t>'</w:t>
            </w:r>
            <w:r w:rsidRPr="00B538DA">
              <w:t>s employee recruitment is aimed at reaching all groups, including members of linguistic, ethnic, and racial minorities, females and males, and persons with disabilities</w:t>
            </w:r>
            <w:r w:rsidRPr="00AF7442">
              <w:rPr>
                <w:szCs w:val="22"/>
              </w:rPr>
              <w:t>.</w:t>
            </w:r>
            <w:bookmarkEnd w:id="989"/>
          </w:p>
          <w:p w14:paraId="644000A5" w14:textId="77777777" w:rsidR="009D02EF" w:rsidRPr="00CB5CCF" w:rsidRDefault="009D02EF" w:rsidP="009D02EF">
            <w:pPr>
              <w:pStyle w:val="BodyTextIndent"/>
              <w:ind w:left="0" w:firstLine="0"/>
              <w:rPr>
                <w:sz w:val="22"/>
                <w:szCs w:val="22"/>
              </w:rPr>
            </w:pPr>
          </w:p>
          <w:p w14:paraId="06659A4E" w14:textId="77777777" w:rsidR="009D02EF" w:rsidRPr="00CB5CCF" w:rsidRDefault="009D02EF" w:rsidP="009D0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02DD4615" w14:textId="77777777" w:rsidR="009D02EF" w:rsidRDefault="009D02EF" w:rsidP="009D02EF">
            <w:pPr>
              <w:rPr>
                <w:sz w:val="22"/>
              </w:rPr>
            </w:pPr>
          </w:p>
        </w:tc>
      </w:tr>
      <w:tr w:rsidR="009D02EF" w14:paraId="1BB7F760" w14:textId="77777777" w:rsidTr="009D02EF">
        <w:trPr>
          <w:trHeight w:val="382"/>
        </w:trPr>
        <w:tc>
          <w:tcPr>
            <w:tcW w:w="1530" w:type="dxa"/>
          </w:tcPr>
          <w:p w14:paraId="1E64A027" w14:textId="77777777" w:rsidR="009D02EF" w:rsidRDefault="009D02EF" w:rsidP="009D02EF">
            <w:pPr>
              <w:rPr>
                <w:sz w:val="22"/>
              </w:rPr>
            </w:pPr>
          </w:p>
        </w:tc>
        <w:tc>
          <w:tcPr>
            <w:tcW w:w="3870" w:type="dxa"/>
            <w:tcBorders>
              <w:right w:val="single" w:sz="2" w:space="0" w:color="auto"/>
            </w:tcBorders>
            <w:vAlign w:val="center"/>
          </w:tcPr>
          <w:p w14:paraId="1560B516" w14:textId="77777777" w:rsidR="009D02EF" w:rsidRDefault="009D02EF" w:rsidP="009D02EF">
            <w:pPr>
              <w:rPr>
                <w:b/>
                <w:sz w:val="22"/>
              </w:rPr>
            </w:pPr>
            <w:r>
              <w:rPr>
                <w:b/>
                <w:sz w:val="22"/>
              </w:rPr>
              <w:t xml:space="preserve">Rating: </w:t>
            </w:r>
            <w:bookmarkStart w:id="990" w:name="RATING_CCR_18A"/>
            <w:r>
              <w:rPr>
                <w:b/>
                <w:sz w:val="22"/>
              </w:rPr>
              <w:t xml:space="preserve"> Implemented </w:t>
            </w:r>
            <w:bookmarkEnd w:id="990"/>
          </w:p>
        </w:tc>
        <w:tc>
          <w:tcPr>
            <w:tcW w:w="2880" w:type="dxa"/>
            <w:tcBorders>
              <w:top w:val="single" w:sz="2" w:space="0" w:color="000000"/>
              <w:left w:val="single" w:sz="2" w:space="0" w:color="auto"/>
              <w:bottom w:val="double" w:sz="2" w:space="0" w:color="000000"/>
              <w:right w:val="single" w:sz="4" w:space="0" w:color="auto"/>
            </w:tcBorders>
            <w:vAlign w:val="center"/>
          </w:tcPr>
          <w:p w14:paraId="3A0FDA52" w14:textId="77777777" w:rsidR="009D02EF" w:rsidRDefault="009D02EF" w:rsidP="009D02EF">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0D3740A7" w14:textId="77777777" w:rsidR="009D02EF" w:rsidRDefault="009D02EF" w:rsidP="009D02EF">
            <w:pPr>
              <w:rPr>
                <w:b/>
                <w:sz w:val="22"/>
              </w:rPr>
            </w:pPr>
            <w:bookmarkStart w:id="991" w:name="DISTRESP_CCR_18A"/>
            <w:r>
              <w:rPr>
                <w:b/>
                <w:sz w:val="22"/>
              </w:rPr>
              <w:t>No</w:t>
            </w:r>
            <w:bookmarkEnd w:id="991"/>
          </w:p>
        </w:tc>
      </w:tr>
    </w:tbl>
    <w:p w14:paraId="7B99D3E5" w14:textId="77777777" w:rsidR="009D02EF" w:rsidRDefault="009D02EF" w:rsidP="009D02EF">
      <w:pPr>
        <w:rPr>
          <w:sz w:val="22"/>
        </w:rPr>
      </w:pPr>
    </w:p>
    <w:tbl>
      <w:tblPr>
        <w:tblW w:w="0" w:type="auto"/>
        <w:tblInd w:w="108" w:type="dxa"/>
        <w:tblLayout w:type="fixed"/>
        <w:tblLook w:val="0000" w:firstRow="0" w:lastRow="0" w:firstColumn="0" w:lastColumn="0" w:noHBand="0" w:noVBand="0"/>
      </w:tblPr>
      <w:tblGrid>
        <w:gridCol w:w="9270"/>
      </w:tblGrid>
      <w:tr w:rsidR="009D02EF" w14:paraId="0AA96ED3" w14:textId="77777777" w:rsidTr="009D02EF">
        <w:tc>
          <w:tcPr>
            <w:tcW w:w="9270" w:type="dxa"/>
          </w:tcPr>
          <w:p w14:paraId="5762F6F8" w14:textId="77777777" w:rsidR="009D02EF" w:rsidRDefault="009D02EF" w:rsidP="009D02EF">
            <w:pPr>
              <w:rPr>
                <w:b/>
                <w:sz w:val="22"/>
              </w:rPr>
            </w:pPr>
            <w:bookmarkStart w:id="992" w:name="LABEL_CCR_18A"/>
            <w:bookmarkEnd w:id="992"/>
          </w:p>
        </w:tc>
      </w:tr>
      <w:tr w:rsidR="009D02EF" w14:paraId="15C009B9" w14:textId="77777777" w:rsidTr="009D02EF">
        <w:tc>
          <w:tcPr>
            <w:tcW w:w="9270" w:type="dxa"/>
          </w:tcPr>
          <w:p w14:paraId="210D4941" w14:textId="77777777" w:rsidR="009D02EF" w:rsidRDefault="009D02EF" w:rsidP="009D02EF">
            <w:pPr>
              <w:rPr>
                <w:i/>
                <w:sz w:val="22"/>
              </w:rPr>
            </w:pPr>
            <w:bookmarkStart w:id="993" w:name="FINDING_CCR_18A"/>
            <w:bookmarkEnd w:id="993"/>
          </w:p>
        </w:tc>
      </w:tr>
    </w:tbl>
    <w:p w14:paraId="0341C026" w14:textId="77777777" w:rsidR="009D02EF" w:rsidRDefault="009D02EF">
      <w:pPr>
        <w:rPr>
          <w:sz w:val="22"/>
        </w:rPr>
      </w:pPr>
    </w:p>
    <w:p w14:paraId="0C751F4A"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1046705B" w14:textId="77777777">
        <w:trPr>
          <w:tblHeader/>
        </w:trPr>
        <w:tc>
          <w:tcPr>
            <w:tcW w:w="1530" w:type="dxa"/>
          </w:tcPr>
          <w:p w14:paraId="043E172E" w14:textId="77777777" w:rsidR="009D02EF" w:rsidRDefault="009D02EF">
            <w:pPr>
              <w:spacing w:line="120" w:lineRule="exact"/>
              <w:rPr>
                <w:b/>
                <w:sz w:val="22"/>
              </w:rPr>
            </w:pPr>
          </w:p>
          <w:p w14:paraId="5D0BFA25" w14:textId="77777777" w:rsidR="009D02EF" w:rsidRDefault="009D02EF">
            <w:pPr>
              <w:jc w:val="center"/>
              <w:rPr>
                <w:b/>
                <w:sz w:val="22"/>
              </w:rPr>
            </w:pPr>
            <w:r>
              <w:rPr>
                <w:b/>
                <w:sz w:val="22"/>
              </w:rPr>
              <w:t>CRITERION</w:t>
            </w:r>
          </w:p>
          <w:p w14:paraId="2F884219" w14:textId="77777777" w:rsidR="009D02EF" w:rsidRDefault="009D02EF">
            <w:pPr>
              <w:spacing w:after="58"/>
              <w:jc w:val="center"/>
              <w:rPr>
                <w:b/>
                <w:sz w:val="22"/>
              </w:rPr>
            </w:pPr>
            <w:r>
              <w:rPr>
                <w:b/>
                <w:sz w:val="22"/>
              </w:rPr>
              <w:t>NUMBER</w:t>
            </w:r>
          </w:p>
        </w:tc>
        <w:tc>
          <w:tcPr>
            <w:tcW w:w="7740" w:type="dxa"/>
            <w:gridSpan w:val="3"/>
            <w:vAlign w:val="center"/>
          </w:tcPr>
          <w:p w14:paraId="195C982B" w14:textId="77777777" w:rsidR="009D02EF" w:rsidRDefault="009D02E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D02EF" w14:paraId="685954AE" w14:textId="77777777">
        <w:trPr>
          <w:tblHeader/>
        </w:trPr>
        <w:tc>
          <w:tcPr>
            <w:tcW w:w="1530" w:type="dxa"/>
          </w:tcPr>
          <w:p w14:paraId="79511884" w14:textId="77777777" w:rsidR="009D02EF" w:rsidRDefault="009D02EF">
            <w:pPr>
              <w:spacing w:line="120" w:lineRule="exact"/>
              <w:rPr>
                <w:sz w:val="22"/>
              </w:rPr>
            </w:pPr>
          </w:p>
          <w:p w14:paraId="37266867" w14:textId="77777777" w:rsidR="009D02EF" w:rsidRDefault="009D02EF">
            <w:pPr>
              <w:spacing w:after="58"/>
              <w:jc w:val="center"/>
              <w:rPr>
                <w:sz w:val="22"/>
              </w:rPr>
            </w:pPr>
          </w:p>
        </w:tc>
        <w:tc>
          <w:tcPr>
            <w:tcW w:w="7740" w:type="dxa"/>
            <w:gridSpan w:val="3"/>
            <w:vAlign w:val="center"/>
          </w:tcPr>
          <w:p w14:paraId="57801959" w14:textId="77777777" w:rsidR="009D02EF" w:rsidRDefault="009D02EF">
            <w:pPr>
              <w:spacing w:after="58"/>
              <w:jc w:val="center"/>
              <w:rPr>
                <w:b/>
                <w:sz w:val="22"/>
              </w:rPr>
            </w:pPr>
            <w:r>
              <w:rPr>
                <w:b/>
                <w:sz w:val="22"/>
              </w:rPr>
              <w:t>Legal Standard</w:t>
            </w:r>
          </w:p>
        </w:tc>
      </w:tr>
      <w:tr w:rsidR="009D02EF" w14:paraId="3FA91DD5" w14:textId="77777777" w:rsidTr="009D02EF">
        <w:tc>
          <w:tcPr>
            <w:tcW w:w="1530" w:type="dxa"/>
          </w:tcPr>
          <w:p w14:paraId="46127FE3" w14:textId="77777777" w:rsidR="009D02EF" w:rsidRDefault="009D02EF" w:rsidP="009D02EF">
            <w:pPr>
              <w:jc w:val="center"/>
              <w:rPr>
                <w:b/>
                <w:sz w:val="22"/>
              </w:rPr>
            </w:pPr>
            <w:r>
              <w:rPr>
                <w:b/>
                <w:sz w:val="22"/>
              </w:rPr>
              <w:t>CCR 20</w:t>
            </w:r>
          </w:p>
          <w:p w14:paraId="4EC0F7CA" w14:textId="77777777" w:rsidR="009D02EF" w:rsidRDefault="009D02EF" w:rsidP="009D02EF">
            <w:pPr>
              <w:jc w:val="center"/>
              <w:rPr>
                <w:b/>
                <w:sz w:val="22"/>
              </w:rPr>
            </w:pPr>
          </w:p>
          <w:p w14:paraId="5BEECF6E" w14:textId="77777777" w:rsidR="009D02EF" w:rsidRDefault="009D02EF" w:rsidP="009D02EF">
            <w:pPr>
              <w:jc w:val="center"/>
              <w:rPr>
                <w:b/>
                <w:sz w:val="22"/>
              </w:rPr>
            </w:pPr>
            <w:r w:rsidRPr="00E57CC0">
              <w:rPr>
                <w:b/>
              </w:rPr>
              <w:t xml:space="preserve">and </w:t>
            </w:r>
            <w:r>
              <w:rPr>
                <w:b/>
              </w:rPr>
              <w:t xml:space="preserve">CCR 26A- Confidentiality and Student Records; and </w:t>
            </w:r>
            <w:r w:rsidRPr="00E57CC0">
              <w:rPr>
                <w:b/>
              </w:rPr>
              <w:t>APD 18.1</w:t>
            </w:r>
            <w:r>
              <w:rPr>
                <w:b/>
              </w:rPr>
              <w:t>-</w:t>
            </w:r>
            <w:r w:rsidRPr="00E57CC0">
              <w:rPr>
                <w:b/>
              </w:rPr>
              <w:t>Confidentiality of Student Records (</w:t>
            </w:r>
            <w:r>
              <w:rPr>
                <w:b/>
              </w:rPr>
              <w:t>where</w:t>
            </w:r>
            <w:r w:rsidRPr="00E57CC0">
              <w:rPr>
                <w:b/>
              </w:rPr>
              <w:t xml:space="preserve"> applicable</w:t>
            </w:r>
            <w:r>
              <w:rPr>
                <w:b/>
              </w:rPr>
              <w:t>)</w:t>
            </w:r>
          </w:p>
        </w:tc>
        <w:tc>
          <w:tcPr>
            <w:tcW w:w="7740" w:type="dxa"/>
            <w:gridSpan w:val="3"/>
          </w:tcPr>
          <w:p w14:paraId="7398A100" w14:textId="77777777" w:rsidR="009D02EF" w:rsidRDefault="009D02EF">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4165685F" w14:textId="77777777" w:rsidR="009D02EF" w:rsidRDefault="009D02EF">
            <w:pPr>
              <w:pStyle w:val="BodyText"/>
              <w:tabs>
                <w:tab w:val="left" w:pos="494"/>
                <w:tab w:val="left" w:pos="720"/>
                <w:tab w:val="left" w:pos="10080"/>
                <w:tab w:val="left" w:pos="10800"/>
                <w:tab w:val="left" w:pos="11520"/>
                <w:tab w:val="left" w:pos="12240"/>
                <w:tab w:val="left" w:pos="12960"/>
                <w:tab w:val="left" w:pos="13680"/>
                <w:tab w:val="left" w:pos="14400"/>
              </w:tabs>
            </w:pPr>
            <w:bookmarkStart w:id="994" w:name="CRIT_CCR_20"/>
            <w:r>
              <w:t>The collaborative trains school personnel on the provisions of the Family Educational Rights and Privacy Act, M.G.L. c. 71, § 34H, and 603 CMR 23.00, and on the importance of information privacy and confidentiality.</w:t>
            </w:r>
          </w:p>
          <w:p w14:paraId="6A61E996" w14:textId="77777777" w:rsidR="009D02EF" w:rsidRDefault="009D02EF">
            <w:pPr>
              <w:pStyle w:val="BodyText"/>
              <w:tabs>
                <w:tab w:val="left" w:pos="494"/>
                <w:tab w:val="left" w:pos="720"/>
                <w:tab w:val="left" w:pos="10080"/>
                <w:tab w:val="left" w:pos="10800"/>
                <w:tab w:val="left" w:pos="11520"/>
                <w:tab w:val="left" w:pos="12240"/>
                <w:tab w:val="left" w:pos="12960"/>
                <w:tab w:val="left" w:pos="13680"/>
                <w:tab w:val="left" w:pos="14400"/>
              </w:tabs>
            </w:pPr>
          </w:p>
          <w:p w14:paraId="494B20F8" w14:textId="77777777" w:rsidR="009D02EF" w:rsidRPr="009C1428" w:rsidRDefault="009D02EF" w:rsidP="009D02EF">
            <w:pPr>
              <w:pStyle w:val="Footer"/>
              <w:tabs>
                <w:tab w:val="clear" w:pos="4320"/>
                <w:tab w:val="clear" w:pos="8640"/>
                <w:tab w:val="left" w:pos="0"/>
              </w:tabs>
              <w:snapToGrid w:val="0"/>
              <w:rPr>
                <w:sz w:val="22"/>
                <w:szCs w:val="22"/>
              </w:rPr>
            </w:pPr>
            <w:r w:rsidRPr="009C1428">
              <w:rPr>
                <w:sz w:val="22"/>
                <w:szCs w:val="22"/>
              </w:rPr>
              <w:t xml:space="preserve">In accordance with federal and state requirements, the collaborative protects the confidentiality of any personally identifiable information that it collects, </w:t>
            </w:r>
            <w:proofErr w:type="gramStart"/>
            <w:r w:rsidRPr="009C1428">
              <w:rPr>
                <w:sz w:val="22"/>
                <w:szCs w:val="22"/>
              </w:rPr>
              <w:t>uses</w:t>
            </w:r>
            <w:proofErr w:type="gramEnd"/>
            <w:r w:rsidRPr="009C1428">
              <w:rPr>
                <w:sz w:val="22"/>
                <w:szCs w:val="22"/>
              </w:rPr>
              <w:t xml:space="preserve"> or maintains. </w:t>
            </w:r>
          </w:p>
          <w:p w14:paraId="623C9F23" w14:textId="77777777" w:rsidR="009D02EF" w:rsidRPr="009C1428" w:rsidRDefault="009D02EF" w:rsidP="009D02EF">
            <w:pPr>
              <w:pStyle w:val="Footer"/>
              <w:tabs>
                <w:tab w:val="clear" w:pos="4320"/>
                <w:tab w:val="clear" w:pos="8640"/>
                <w:tab w:val="left" w:pos="0"/>
              </w:tabs>
              <w:snapToGrid w:val="0"/>
              <w:rPr>
                <w:sz w:val="22"/>
                <w:szCs w:val="22"/>
              </w:rPr>
            </w:pPr>
          </w:p>
          <w:p w14:paraId="4AB1E1C6" w14:textId="77777777" w:rsidR="009D02EF" w:rsidRDefault="009D02EF" w:rsidP="009D02EF">
            <w:pPr>
              <w:pStyle w:val="Footer"/>
              <w:tabs>
                <w:tab w:val="clear" w:pos="4320"/>
                <w:tab w:val="clear" w:pos="8640"/>
                <w:tab w:val="left" w:pos="0"/>
              </w:tabs>
              <w:snapToGrid w:val="0"/>
              <w:rPr>
                <w:bCs/>
                <w:sz w:val="22"/>
              </w:rPr>
            </w:pPr>
            <w:r>
              <w:rPr>
                <w:bCs/>
                <w:sz w:val="22"/>
              </w:rPr>
              <w:t>The collaborative maintains and provides access to student records in accordance with federal and state requirements.</w:t>
            </w:r>
          </w:p>
          <w:p w14:paraId="252F3D87" w14:textId="77777777" w:rsidR="009D02EF" w:rsidRDefault="009D02EF" w:rsidP="009D02EF">
            <w:pPr>
              <w:pStyle w:val="Footer"/>
              <w:tabs>
                <w:tab w:val="clear" w:pos="4320"/>
                <w:tab w:val="clear" w:pos="8640"/>
                <w:tab w:val="left" w:pos="0"/>
              </w:tabs>
              <w:snapToGrid w:val="0"/>
              <w:rPr>
                <w:bCs/>
                <w:sz w:val="22"/>
              </w:rPr>
            </w:pPr>
          </w:p>
          <w:p w14:paraId="20581A4B" w14:textId="77777777" w:rsidR="009D02EF" w:rsidRPr="006B7363" w:rsidRDefault="009D02EF" w:rsidP="009D02EF">
            <w:pPr>
              <w:pStyle w:val="Footer"/>
              <w:widowControl w:val="0"/>
              <w:tabs>
                <w:tab w:val="clear" w:pos="4320"/>
                <w:tab w:val="clear" w:pos="8640"/>
              </w:tabs>
              <w:suppressAutoHyphens/>
              <w:rPr>
                <w:sz w:val="22"/>
                <w:szCs w:val="22"/>
              </w:rPr>
            </w:pPr>
            <w:r w:rsidRPr="006B7363">
              <w:rPr>
                <w:sz w:val="22"/>
                <w:szCs w:val="22"/>
              </w:rPr>
              <w:t>A log of access shall be kept as part of each student’s record. If parts of the student record are separately located, a separate log shall be kept with each part. The log shall indicate all persons who have obtained access to the student record, stating:</w:t>
            </w:r>
          </w:p>
          <w:p w14:paraId="6EF57633" w14:textId="77777777" w:rsidR="009D02EF" w:rsidRPr="006B7363" w:rsidRDefault="009D02EF" w:rsidP="009D02EF">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name, position and signature of the person releasing the </w:t>
            </w:r>
            <w:proofErr w:type="gramStart"/>
            <w:r w:rsidRPr="006B7363">
              <w:rPr>
                <w:sz w:val="22"/>
                <w:szCs w:val="22"/>
              </w:rPr>
              <w:t>information;</w:t>
            </w:r>
            <w:proofErr w:type="gramEnd"/>
          </w:p>
          <w:p w14:paraId="59C48341" w14:textId="77777777" w:rsidR="009D02EF" w:rsidRPr="006B7363" w:rsidRDefault="009D02EF" w:rsidP="009D02EF">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name, position and, if a third </w:t>
            </w:r>
            <w:proofErr w:type="gramStart"/>
            <w:r w:rsidRPr="006B7363">
              <w:rPr>
                <w:sz w:val="22"/>
                <w:szCs w:val="22"/>
              </w:rPr>
              <w:t>party;</w:t>
            </w:r>
            <w:proofErr w:type="gramEnd"/>
          </w:p>
          <w:p w14:paraId="62EC30D9" w14:textId="77777777" w:rsidR="009D02EF" w:rsidRPr="006B7363" w:rsidRDefault="009D02EF" w:rsidP="009D02EF">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affiliation if any, of the person who is to receive the </w:t>
            </w:r>
            <w:proofErr w:type="gramStart"/>
            <w:r w:rsidRPr="006B7363">
              <w:rPr>
                <w:sz w:val="22"/>
                <w:szCs w:val="22"/>
              </w:rPr>
              <w:t>information;</w:t>
            </w:r>
            <w:proofErr w:type="gramEnd"/>
          </w:p>
          <w:p w14:paraId="1A1AE5AD" w14:textId="77777777" w:rsidR="009D02EF" w:rsidRPr="006B7363" w:rsidRDefault="009D02EF" w:rsidP="009D02EF">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date of </w:t>
            </w:r>
            <w:proofErr w:type="gramStart"/>
            <w:r w:rsidRPr="006B7363">
              <w:rPr>
                <w:sz w:val="22"/>
                <w:szCs w:val="22"/>
              </w:rPr>
              <w:t>access;</w:t>
            </w:r>
            <w:proofErr w:type="gramEnd"/>
          </w:p>
          <w:p w14:paraId="14E9E675" w14:textId="77777777" w:rsidR="009D02EF" w:rsidRPr="006B7363" w:rsidRDefault="009D02EF" w:rsidP="009D02EF">
            <w:pPr>
              <w:pStyle w:val="Footer"/>
              <w:widowControl w:val="0"/>
              <w:numPr>
                <w:ilvl w:val="0"/>
                <w:numId w:val="43"/>
              </w:numPr>
              <w:tabs>
                <w:tab w:val="clear" w:pos="4320"/>
                <w:tab w:val="clear" w:pos="8640"/>
              </w:tabs>
              <w:suppressAutoHyphens/>
              <w:rPr>
                <w:sz w:val="22"/>
                <w:szCs w:val="22"/>
              </w:rPr>
            </w:pPr>
            <w:r w:rsidRPr="006B7363">
              <w:rPr>
                <w:sz w:val="22"/>
                <w:szCs w:val="22"/>
              </w:rPr>
              <w:t>The parts of the record to which access was obtained; and</w:t>
            </w:r>
          </w:p>
          <w:p w14:paraId="6C3ACA5A" w14:textId="77777777" w:rsidR="009D02EF" w:rsidRPr="006B7363" w:rsidRDefault="009D02EF" w:rsidP="009D02EF">
            <w:pPr>
              <w:pStyle w:val="Footer"/>
              <w:widowControl w:val="0"/>
              <w:numPr>
                <w:ilvl w:val="0"/>
                <w:numId w:val="43"/>
              </w:numPr>
              <w:tabs>
                <w:tab w:val="clear" w:pos="4320"/>
                <w:tab w:val="clear" w:pos="8640"/>
              </w:tabs>
              <w:suppressAutoHyphens/>
              <w:rPr>
                <w:sz w:val="22"/>
                <w:szCs w:val="22"/>
              </w:rPr>
            </w:pPr>
            <w:r w:rsidRPr="006B7363">
              <w:rPr>
                <w:sz w:val="22"/>
                <w:szCs w:val="22"/>
              </w:rPr>
              <w:t>The purpose of such access.</w:t>
            </w:r>
          </w:p>
          <w:p w14:paraId="2671D336" w14:textId="77777777" w:rsidR="009D02EF" w:rsidRPr="006B7363" w:rsidRDefault="009D02EF" w:rsidP="009D02EF">
            <w:pPr>
              <w:pStyle w:val="BodyText2"/>
              <w:tabs>
                <w:tab w:val="left" w:pos="0"/>
                <w:tab w:val="left" w:pos="12960"/>
                <w:tab w:val="left" w:pos="13680"/>
                <w:tab w:val="left" w:pos="14400"/>
              </w:tabs>
              <w:rPr>
                <w:b/>
                <w:bCs/>
                <w:i w:val="0"/>
                <w:szCs w:val="22"/>
                <w:u w:val="single"/>
              </w:rPr>
            </w:pPr>
          </w:p>
          <w:p w14:paraId="77C08379" w14:textId="77777777" w:rsidR="009D02EF" w:rsidRDefault="009D02EF" w:rsidP="009D02EF">
            <w:pPr>
              <w:pStyle w:val="BodyText2"/>
              <w:tabs>
                <w:tab w:val="left" w:pos="0"/>
                <w:tab w:val="left" w:pos="12960"/>
                <w:tab w:val="left" w:pos="13680"/>
                <w:tab w:val="left" w:pos="14400"/>
              </w:tabs>
            </w:pPr>
            <w:r w:rsidRPr="006B7363">
              <w:rPr>
                <w:b/>
                <w:bCs/>
                <w:i w:val="0"/>
                <w:szCs w:val="22"/>
                <w:u w:val="single"/>
              </w:rPr>
              <w:t>NOTE</w:t>
            </w:r>
            <w:r w:rsidRPr="006B7363">
              <w:rPr>
                <w:b/>
                <w:bCs/>
                <w:i w:val="0"/>
                <w:szCs w:val="22"/>
              </w:rPr>
              <w:t xml:space="preserve">:   </w:t>
            </w:r>
            <w:r w:rsidRPr="006B7363">
              <w:rPr>
                <w:i w:val="0"/>
                <w:szCs w:val="22"/>
              </w:rP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994"/>
          </w:p>
          <w:p w14:paraId="2F80B663" w14:textId="77777777" w:rsidR="009D02EF" w:rsidRDefault="009D02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77E1D080" w14:textId="77777777" w:rsidR="009D02EF" w:rsidRDefault="009D02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1A3F89">
              <w:rPr>
                <w:bCs/>
                <w:sz w:val="22"/>
                <w:szCs w:val="22"/>
              </w:rPr>
              <w:t>FERPA: 20 U.S.C. § 1232g; 34 C</w:t>
            </w:r>
            <w:r>
              <w:rPr>
                <w:bCs/>
                <w:sz w:val="22"/>
                <w:szCs w:val="22"/>
              </w:rPr>
              <w:t>FR</w:t>
            </w:r>
            <w:r w:rsidRPr="001A3F89">
              <w:rPr>
                <w:bCs/>
                <w:sz w:val="22"/>
                <w:szCs w:val="22"/>
              </w:rPr>
              <w:t xml:space="preserve"> Part 99, M.G.L. c. 71, § 34H; 603 CMR 23.05, 23.07;</w:t>
            </w:r>
            <w:r>
              <w:rPr>
                <w:bCs/>
                <w:sz w:val="22"/>
                <w:szCs w:val="22"/>
              </w:rPr>
              <w:t xml:space="preserve"> </w:t>
            </w:r>
            <w:r w:rsidRPr="0083438E">
              <w:rPr>
                <w:bCs/>
                <w:sz w:val="22"/>
                <w:szCs w:val="22"/>
              </w:rPr>
              <w:t xml:space="preserve">603 CMR 28.09(5)(a) and </w:t>
            </w:r>
            <w:r w:rsidRPr="001A3F89">
              <w:rPr>
                <w:bCs/>
                <w:sz w:val="22"/>
                <w:szCs w:val="22"/>
              </w:rPr>
              <w:t xml:space="preserve">28.09(10); </w:t>
            </w:r>
            <w:r w:rsidRPr="0083438E">
              <w:rPr>
                <w:bCs/>
                <w:sz w:val="22"/>
                <w:szCs w:val="22"/>
              </w:rPr>
              <w:t xml:space="preserve">603 CMR </w:t>
            </w:r>
            <w:r w:rsidRPr="001A3F89">
              <w:rPr>
                <w:bCs/>
                <w:sz w:val="22"/>
                <w:szCs w:val="22"/>
              </w:rPr>
              <w:t>23.07(1); M.G.L. c. 71, § 3</w:t>
            </w:r>
            <w:r>
              <w:rPr>
                <w:bCs/>
                <w:sz w:val="22"/>
                <w:szCs w:val="22"/>
              </w:rPr>
              <w:t>4H</w:t>
            </w:r>
          </w:p>
          <w:p w14:paraId="2D08A4DB" w14:textId="77777777" w:rsidR="009D02EF" w:rsidRDefault="009D02EF" w:rsidP="009D02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9D02EF" w14:paraId="61F97859" w14:textId="77777777">
        <w:tblPrEx>
          <w:tblBorders>
            <w:insideH w:val="single" w:sz="6" w:space="0" w:color="000000"/>
            <w:insideV w:val="single" w:sz="6" w:space="0" w:color="000000"/>
          </w:tblBorders>
        </w:tblPrEx>
        <w:trPr>
          <w:trHeight w:val="382"/>
        </w:trPr>
        <w:tc>
          <w:tcPr>
            <w:tcW w:w="1530" w:type="dxa"/>
          </w:tcPr>
          <w:p w14:paraId="55EA37AA" w14:textId="77777777" w:rsidR="009D02EF" w:rsidRDefault="009D02EF">
            <w:pPr>
              <w:rPr>
                <w:sz w:val="22"/>
              </w:rPr>
            </w:pPr>
          </w:p>
        </w:tc>
        <w:tc>
          <w:tcPr>
            <w:tcW w:w="3870" w:type="dxa"/>
            <w:vAlign w:val="center"/>
          </w:tcPr>
          <w:p w14:paraId="156652F2" w14:textId="77777777" w:rsidR="009D02EF" w:rsidRDefault="009D02EF" w:rsidP="009D02EF">
            <w:pPr>
              <w:rPr>
                <w:b/>
                <w:sz w:val="22"/>
              </w:rPr>
            </w:pPr>
            <w:r>
              <w:rPr>
                <w:b/>
                <w:sz w:val="22"/>
              </w:rPr>
              <w:t xml:space="preserve">Rating: </w:t>
            </w:r>
            <w:bookmarkStart w:id="995" w:name="RATING_CCR_20"/>
            <w:r>
              <w:rPr>
                <w:b/>
                <w:sz w:val="22"/>
              </w:rPr>
              <w:t xml:space="preserve"> Implemented </w:t>
            </w:r>
            <w:bookmarkEnd w:id="995"/>
          </w:p>
        </w:tc>
        <w:tc>
          <w:tcPr>
            <w:tcW w:w="2880" w:type="dxa"/>
            <w:vAlign w:val="center"/>
          </w:tcPr>
          <w:p w14:paraId="1188CDC2" w14:textId="77777777" w:rsidR="009D02EF" w:rsidRDefault="009D02EF">
            <w:pPr>
              <w:rPr>
                <w:b/>
                <w:sz w:val="22"/>
              </w:rPr>
            </w:pPr>
            <w:r>
              <w:rPr>
                <w:b/>
                <w:sz w:val="22"/>
              </w:rPr>
              <w:t xml:space="preserve">Response Required: </w:t>
            </w:r>
          </w:p>
        </w:tc>
        <w:tc>
          <w:tcPr>
            <w:tcW w:w="990" w:type="dxa"/>
            <w:vAlign w:val="center"/>
          </w:tcPr>
          <w:p w14:paraId="484A35A9" w14:textId="77777777" w:rsidR="009D02EF" w:rsidRDefault="009D02EF">
            <w:pPr>
              <w:rPr>
                <w:sz w:val="22"/>
              </w:rPr>
            </w:pPr>
            <w:bookmarkStart w:id="996" w:name="DISTRESP_CCR_20"/>
            <w:r>
              <w:rPr>
                <w:sz w:val="22"/>
              </w:rPr>
              <w:t>No</w:t>
            </w:r>
            <w:bookmarkEnd w:id="996"/>
          </w:p>
        </w:tc>
      </w:tr>
    </w:tbl>
    <w:p w14:paraId="3A8AD403"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06DD8E26" w14:textId="77777777">
        <w:tc>
          <w:tcPr>
            <w:tcW w:w="9270" w:type="dxa"/>
          </w:tcPr>
          <w:p w14:paraId="7AF43D38" w14:textId="77777777" w:rsidR="009D02EF" w:rsidRDefault="009D02EF">
            <w:pPr>
              <w:rPr>
                <w:b/>
                <w:sz w:val="22"/>
              </w:rPr>
            </w:pPr>
            <w:bookmarkStart w:id="997" w:name="LABEL_CCR_20"/>
            <w:bookmarkEnd w:id="997"/>
          </w:p>
        </w:tc>
      </w:tr>
      <w:tr w:rsidR="009D02EF" w14:paraId="14F33ACB" w14:textId="77777777">
        <w:tc>
          <w:tcPr>
            <w:tcW w:w="9270" w:type="dxa"/>
          </w:tcPr>
          <w:p w14:paraId="7CA30491" w14:textId="77777777" w:rsidR="009D02EF" w:rsidRDefault="009D02EF">
            <w:pPr>
              <w:rPr>
                <w:i/>
                <w:sz w:val="22"/>
              </w:rPr>
            </w:pPr>
            <w:bookmarkStart w:id="998" w:name="FINDING_CCR_20"/>
            <w:bookmarkEnd w:id="998"/>
          </w:p>
        </w:tc>
      </w:tr>
    </w:tbl>
    <w:p w14:paraId="52234AFF" w14:textId="77777777" w:rsidR="009D02EF" w:rsidRDefault="009D02EF">
      <w:pPr>
        <w:rPr>
          <w:sz w:val="22"/>
        </w:rPr>
      </w:pPr>
    </w:p>
    <w:p w14:paraId="2F00FCE4"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2BC05BF2" w14:textId="77777777">
        <w:trPr>
          <w:tblHeader/>
        </w:trPr>
        <w:tc>
          <w:tcPr>
            <w:tcW w:w="1530" w:type="dxa"/>
          </w:tcPr>
          <w:p w14:paraId="53F29204" w14:textId="77777777" w:rsidR="009D02EF" w:rsidRDefault="009D02EF">
            <w:pPr>
              <w:spacing w:line="120" w:lineRule="exact"/>
              <w:rPr>
                <w:b/>
                <w:sz w:val="22"/>
              </w:rPr>
            </w:pPr>
          </w:p>
          <w:p w14:paraId="1BD87F78" w14:textId="77777777" w:rsidR="009D02EF" w:rsidRDefault="009D02EF">
            <w:pPr>
              <w:jc w:val="center"/>
              <w:rPr>
                <w:b/>
                <w:sz w:val="22"/>
              </w:rPr>
            </w:pPr>
            <w:r>
              <w:rPr>
                <w:b/>
                <w:sz w:val="22"/>
              </w:rPr>
              <w:t>CRITERION</w:t>
            </w:r>
          </w:p>
          <w:p w14:paraId="5B9ED42B" w14:textId="77777777" w:rsidR="009D02EF" w:rsidRDefault="009D02EF">
            <w:pPr>
              <w:spacing w:after="58"/>
              <w:jc w:val="center"/>
              <w:rPr>
                <w:b/>
                <w:sz w:val="22"/>
              </w:rPr>
            </w:pPr>
            <w:r>
              <w:rPr>
                <w:b/>
                <w:sz w:val="22"/>
              </w:rPr>
              <w:t>NUMBER</w:t>
            </w:r>
          </w:p>
        </w:tc>
        <w:tc>
          <w:tcPr>
            <w:tcW w:w="7740" w:type="dxa"/>
            <w:gridSpan w:val="3"/>
            <w:vAlign w:val="center"/>
          </w:tcPr>
          <w:p w14:paraId="773E4A96" w14:textId="77777777" w:rsidR="009D02EF" w:rsidRDefault="009D02EF">
            <w:pPr>
              <w:pStyle w:val="Heading2"/>
            </w:pPr>
            <w:r>
              <w:fldChar w:fldCharType="begin">
                <w:ffData>
                  <w:name w:val="Text1"/>
                  <w:enabled/>
                  <w:calcOnExit w:val="0"/>
                  <w:textInput/>
                </w:ffData>
              </w:fldChar>
            </w:r>
            <w:r>
              <w:instrText xml:space="preserve"> FORMTEXT </w:instrText>
            </w:r>
            <w:r>
              <w:fldChar w:fldCharType="separate"/>
            </w:r>
            <w:bookmarkStart w:id="999" w:name="_Toc45893172"/>
            <w:bookmarkStart w:id="1000" w:name="_Toc51754111"/>
            <w:bookmarkStart w:id="1001" w:name="_Toc51754305"/>
            <w:bookmarkStart w:id="1002" w:name="_Toc51754496"/>
            <w:bookmarkStart w:id="1003" w:name="_Toc51754688"/>
            <w:bookmarkStart w:id="1004" w:name="_Toc51754879"/>
            <w:bookmarkStart w:id="1005" w:name="_Toc51755071"/>
            <w:bookmarkStart w:id="1006" w:name="_Toc51755262"/>
            <w:bookmarkStart w:id="1007" w:name="_Toc51755453"/>
            <w:bookmarkStart w:id="1008" w:name="_Toc51755643"/>
            <w:bookmarkStart w:id="1009" w:name="_Toc51755834"/>
            <w:bookmarkStart w:id="1010" w:name="_Toc51756025"/>
            <w:bookmarkStart w:id="1011" w:name="_Toc51756215"/>
            <w:bookmarkStart w:id="1012" w:name="_Toc51756406"/>
            <w:bookmarkStart w:id="1013" w:name="_Toc51756596"/>
            <w:bookmarkStart w:id="1014" w:name="_Toc51756884"/>
            <w:bookmarkStart w:id="1015" w:name="_Toc51757073"/>
            <w:bookmarkStart w:id="1016" w:name="_Toc51757455"/>
            <w:bookmarkStart w:id="1017" w:name="_Toc51757645"/>
            <w:bookmarkStart w:id="1018" w:name="_Toc51757834"/>
            <w:bookmarkStart w:id="1019" w:name="_Toc51758023"/>
            <w:bookmarkStart w:id="1020" w:name="_Toc51758211"/>
            <w:bookmarkStart w:id="1021" w:name="_Toc51758400"/>
            <w:bookmarkStart w:id="1022" w:name="_Toc51758588"/>
            <w:bookmarkStart w:id="1023" w:name="_Toc51758777"/>
            <w:bookmarkStart w:id="1024" w:name="_Toc51758965"/>
            <w:bookmarkStart w:id="1025" w:name="_Toc51759154"/>
            <w:bookmarkStart w:id="1026" w:name="_Toc51759341"/>
            <w:bookmarkStart w:id="1027" w:name="_Toc51759530"/>
            <w:bookmarkStart w:id="1028" w:name="_Toc51759716"/>
            <w:bookmarkStart w:id="1029" w:name="_Toc51759903"/>
            <w:bookmarkStart w:id="1030" w:name="_Toc51760088"/>
            <w:bookmarkStart w:id="1031" w:name="_Toc51760274"/>
            <w:bookmarkStart w:id="1032" w:name="_Toc51760459"/>
            <w:bookmarkStart w:id="1033" w:name="_Toc54749479"/>
            <w:bookmarkStart w:id="1034" w:name="_Toc54750369"/>
            <w:bookmarkStart w:id="1035" w:name="_Toc54750676"/>
            <w:bookmarkStart w:id="1036" w:name="_Toc54755896"/>
            <w:bookmarkStart w:id="1037" w:name="_Toc54756095"/>
            <w:bookmarkStart w:id="1038" w:name="_Toc54756416"/>
            <w:bookmarkStart w:id="1039" w:name="_Toc54760951"/>
            <w:bookmarkStart w:id="1040" w:name="_Toc54761383"/>
            <w:bookmarkStart w:id="1041" w:name="_Toc54761632"/>
            <w:bookmarkStart w:id="1042" w:name="_Toc54765971"/>
            <w:bookmarkStart w:id="1043" w:name="_Toc54766176"/>
            <w:bookmarkStart w:id="1044" w:name="_Toc54778900"/>
            <w:bookmarkStart w:id="1045" w:name="_Toc54779192"/>
            <w:bookmarkStart w:id="1046" w:name="_Toc54954013"/>
            <w:bookmarkStart w:id="1047" w:name="_Toc55027663"/>
            <w:bookmarkStart w:id="1048" w:name="_Toc55027879"/>
            <w:bookmarkStart w:id="1049" w:name="_Toc55029126"/>
            <w:bookmarkStart w:id="1050" w:name="_Toc55029340"/>
            <w:bookmarkStart w:id="1051" w:name="_Toc55635947"/>
            <w:bookmarkStart w:id="1052" w:name="_Toc55636181"/>
            <w:bookmarkStart w:id="1053" w:name="_Toc55636503"/>
            <w:bookmarkStart w:id="1054" w:name="_Toc55636705"/>
            <w:bookmarkStart w:id="1055" w:name="_Toc55636907"/>
            <w:bookmarkStart w:id="1056" w:name="_Toc55637109"/>
            <w:bookmarkStart w:id="1057" w:name="_Toc68669319"/>
            <w:bookmarkStart w:id="1058" w:name="_Toc68669522"/>
            <w:bookmarkStart w:id="1059" w:name="_Toc68669724"/>
            <w:bookmarkStart w:id="1060" w:name="_Toc83803824"/>
            <w:bookmarkStart w:id="1061" w:name="_Toc83804026"/>
            <w:bookmarkStart w:id="1062" w:name="_Toc83804228"/>
            <w:bookmarkStart w:id="1063" w:name="_Toc83804429"/>
            <w:bookmarkStart w:id="1064" w:name="_Toc86199854"/>
            <w:bookmarkStart w:id="1065" w:name="_Toc86208301"/>
            <w:bookmarkStart w:id="1066" w:name="_Toc86220456"/>
            <w:bookmarkStart w:id="1067" w:name="_Toc86220687"/>
            <w:bookmarkStart w:id="1068" w:name="_Toc86220917"/>
            <w:bookmarkStart w:id="1069" w:name="_Toc86221145"/>
            <w:bookmarkStart w:id="1070" w:name="_Toc86221374"/>
            <w:bookmarkStart w:id="1071" w:name="_Toc86458567"/>
            <w:bookmarkStart w:id="1072" w:name="_Toc86458794"/>
            <w:bookmarkStart w:id="1073" w:name="_Toc86459020"/>
            <w:bookmarkStart w:id="1074" w:name="_Toc86459246"/>
            <w:bookmarkStart w:id="1075" w:name="_Toc86459473"/>
            <w:bookmarkStart w:id="1076" w:name="_Toc86459836"/>
            <w:bookmarkStart w:id="1077" w:name="_Toc86460061"/>
            <w:bookmarkStart w:id="1078" w:name="_Toc86460286"/>
            <w:bookmarkStart w:id="1079" w:name="_Toc86460510"/>
            <w:bookmarkStart w:id="1080" w:name="_Toc86460733"/>
            <w:bookmarkStart w:id="1081" w:name="_Toc86460954"/>
            <w:bookmarkStart w:id="1082" w:name="_Toc86461175"/>
            <w:bookmarkStart w:id="1083" w:name="_Toc86461395"/>
            <w:bookmarkStart w:id="1084" w:name="_Toc86461615"/>
            <w:bookmarkStart w:id="1085" w:name="_Toc86461835"/>
            <w:bookmarkStart w:id="1086" w:name="_Toc86462054"/>
            <w:bookmarkStart w:id="1087" w:name="_Toc86462272"/>
            <w:bookmarkStart w:id="1088" w:name="_Toc86462489"/>
            <w:bookmarkStart w:id="1089" w:name="_Toc86462704"/>
            <w:bookmarkStart w:id="1090" w:name="_Toc86462918"/>
            <w:bookmarkStart w:id="1091" w:name="_Toc86467020"/>
            <w:bookmarkStart w:id="1092" w:name="_Toc86467234"/>
            <w:bookmarkStart w:id="1093" w:name="_Toc86467446"/>
            <w:bookmarkStart w:id="1094" w:name="_Toc86467657"/>
            <w:bookmarkStart w:id="1095" w:name="_Toc86467868"/>
            <w:bookmarkStart w:id="1096" w:name="_Toc86468078"/>
            <w:bookmarkStart w:id="1097" w:name="_Toc86468287"/>
            <w:bookmarkStart w:id="1098" w:name="_Toc86468495"/>
            <w:bookmarkStart w:id="1099" w:name="_Toc86468703"/>
            <w:bookmarkStart w:id="1100" w:name="_Toc86468906"/>
            <w:bookmarkStart w:id="1101" w:name="_Toc86469108"/>
            <w:bookmarkStart w:id="1102" w:name="_Toc86469309"/>
            <w:bookmarkStart w:id="1103" w:name="_Toc86469509"/>
            <w:bookmarkStart w:id="1104" w:name="_Toc86469707"/>
            <w:bookmarkStart w:id="1105" w:name="_Toc86471011"/>
            <w:bookmarkStart w:id="1106" w:name="_Toc86471207"/>
            <w:bookmarkStart w:id="1107" w:name="_Toc112206539"/>
            <w:bookmarkStart w:id="1108" w:name="_Toc112208998"/>
            <w:bookmarkStart w:id="1109" w:name="_Toc112209194"/>
            <w:bookmarkStart w:id="1110" w:name="_Toc112209393"/>
            <w:bookmarkStart w:id="1111" w:name="_Toc112217720"/>
            <w:bookmarkStart w:id="1112" w:name="_Toc112217915"/>
            <w:bookmarkStart w:id="1113" w:name="_Toc115145913"/>
            <w:r>
              <w:t> </w:t>
            </w:r>
            <w:r>
              <w:t> </w:t>
            </w:r>
            <w:r>
              <w:t> </w:t>
            </w:r>
            <w:r>
              <w:t> </w:t>
            </w:r>
            <w:r>
              <w:t> </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fldChar w:fldCharType="end"/>
            </w:r>
          </w:p>
        </w:tc>
      </w:tr>
      <w:tr w:rsidR="009D02EF" w14:paraId="1DEF8089" w14:textId="77777777">
        <w:trPr>
          <w:tblHeader/>
        </w:trPr>
        <w:tc>
          <w:tcPr>
            <w:tcW w:w="1530" w:type="dxa"/>
          </w:tcPr>
          <w:p w14:paraId="0D942BB5" w14:textId="77777777" w:rsidR="009D02EF" w:rsidRDefault="009D02EF">
            <w:pPr>
              <w:spacing w:line="120" w:lineRule="exact"/>
              <w:rPr>
                <w:sz w:val="22"/>
              </w:rPr>
            </w:pPr>
          </w:p>
          <w:p w14:paraId="085D7B99" w14:textId="77777777" w:rsidR="009D02EF" w:rsidRDefault="009D02EF">
            <w:pPr>
              <w:spacing w:after="58"/>
              <w:jc w:val="center"/>
              <w:rPr>
                <w:sz w:val="22"/>
              </w:rPr>
            </w:pPr>
          </w:p>
        </w:tc>
        <w:tc>
          <w:tcPr>
            <w:tcW w:w="7740" w:type="dxa"/>
            <w:gridSpan w:val="3"/>
            <w:vAlign w:val="center"/>
          </w:tcPr>
          <w:p w14:paraId="055B62F2" w14:textId="77777777" w:rsidR="009D02EF" w:rsidRDefault="009D02EF">
            <w:pPr>
              <w:spacing w:after="58"/>
              <w:jc w:val="center"/>
              <w:rPr>
                <w:b/>
                <w:sz w:val="22"/>
              </w:rPr>
            </w:pPr>
            <w:r>
              <w:rPr>
                <w:b/>
                <w:sz w:val="22"/>
              </w:rPr>
              <w:t>Legal Standard</w:t>
            </w:r>
          </w:p>
        </w:tc>
      </w:tr>
      <w:tr w:rsidR="009D02EF" w14:paraId="79ADFAE8" w14:textId="77777777">
        <w:tc>
          <w:tcPr>
            <w:tcW w:w="1530" w:type="dxa"/>
          </w:tcPr>
          <w:p w14:paraId="0822B81A" w14:textId="77777777" w:rsidR="009D02EF" w:rsidRDefault="009D02EF">
            <w:pPr>
              <w:spacing w:after="58"/>
              <w:jc w:val="center"/>
              <w:rPr>
                <w:b/>
                <w:sz w:val="22"/>
              </w:rPr>
            </w:pPr>
            <w:r>
              <w:rPr>
                <w:b/>
                <w:sz w:val="22"/>
              </w:rPr>
              <w:t>CCR 21</w:t>
            </w:r>
          </w:p>
        </w:tc>
        <w:tc>
          <w:tcPr>
            <w:tcW w:w="7740" w:type="dxa"/>
            <w:gridSpan w:val="3"/>
          </w:tcPr>
          <w:p w14:paraId="36FD76FE" w14:textId="77777777" w:rsidR="009D02EF" w:rsidRDefault="009D02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34CAB4EF" w14:textId="77777777" w:rsidR="009D02EF" w:rsidRDefault="009D02EF">
            <w:pPr>
              <w:pStyle w:val="BodyText"/>
              <w:tabs>
                <w:tab w:val="left" w:pos="494"/>
                <w:tab w:val="left" w:pos="720"/>
                <w:tab w:val="left" w:pos="10080"/>
                <w:tab w:val="left" w:pos="10800"/>
                <w:tab w:val="left" w:pos="11520"/>
                <w:tab w:val="left" w:pos="12240"/>
                <w:tab w:val="left" w:pos="12960"/>
                <w:tab w:val="left" w:pos="13680"/>
                <w:tab w:val="left" w:pos="14400"/>
              </w:tabs>
            </w:pPr>
            <w:bookmarkStart w:id="1114" w:name="CRIT_CCR_21"/>
            <w:r>
              <w:t xml:space="preserve">The collaborative provides in-service training for all school personnel at least annually regarding civil rights responsibilities, including the prevention of discrimination and harassment </w:t>
            </w:r>
            <w:proofErr w:type="gramStart"/>
            <w:r>
              <w:t>on the basis of</w:t>
            </w:r>
            <w:proofErr w:type="gramEnd"/>
            <w:r>
              <w:t xml:space="preserve"> students</w:t>
            </w:r>
            <w:r w:rsidRPr="00B13B4D">
              <w:rPr>
                <w:color w:val="000000"/>
              </w:rPr>
              <w:t>'</w:t>
            </w:r>
            <w:r>
              <w:t xml:space="preserve"> race, color, sex, religion, national origin and sexual orientation and the appropriate methods for responding to it in the school setting.</w:t>
            </w:r>
            <w:bookmarkEnd w:id="1114"/>
            <w:r>
              <w:t xml:space="preserve"> </w:t>
            </w:r>
          </w:p>
          <w:p w14:paraId="5F8BF350" w14:textId="77777777" w:rsidR="009D02EF" w:rsidRDefault="009D02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170230A3" w14:textId="77777777" w:rsidR="009D02EF" w:rsidRDefault="009D02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26.07(2) and (3)</w:t>
            </w:r>
          </w:p>
          <w:p w14:paraId="4A109842" w14:textId="77777777" w:rsidR="009D02EF" w:rsidRDefault="009D02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9D02EF" w14:paraId="2ABE698A" w14:textId="77777777">
        <w:tblPrEx>
          <w:tblBorders>
            <w:insideH w:val="single" w:sz="6" w:space="0" w:color="000000"/>
            <w:insideV w:val="single" w:sz="6" w:space="0" w:color="000000"/>
          </w:tblBorders>
        </w:tblPrEx>
        <w:trPr>
          <w:trHeight w:val="382"/>
        </w:trPr>
        <w:tc>
          <w:tcPr>
            <w:tcW w:w="1530" w:type="dxa"/>
          </w:tcPr>
          <w:p w14:paraId="227F9BCE" w14:textId="77777777" w:rsidR="009D02EF" w:rsidRDefault="009D02EF">
            <w:pPr>
              <w:rPr>
                <w:sz w:val="22"/>
              </w:rPr>
            </w:pPr>
          </w:p>
        </w:tc>
        <w:tc>
          <w:tcPr>
            <w:tcW w:w="3870" w:type="dxa"/>
            <w:vAlign w:val="center"/>
          </w:tcPr>
          <w:p w14:paraId="1488FBB0" w14:textId="77777777" w:rsidR="009D02EF" w:rsidRDefault="009D02EF" w:rsidP="009D02EF">
            <w:pPr>
              <w:rPr>
                <w:b/>
                <w:sz w:val="22"/>
              </w:rPr>
            </w:pPr>
            <w:r>
              <w:rPr>
                <w:b/>
                <w:sz w:val="22"/>
              </w:rPr>
              <w:t xml:space="preserve">Rating: </w:t>
            </w:r>
            <w:bookmarkStart w:id="1115" w:name="RATING_CCR_21"/>
            <w:r>
              <w:rPr>
                <w:b/>
                <w:sz w:val="22"/>
              </w:rPr>
              <w:t xml:space="preserve"> Implemented </w:t>
            </w:r>
            <w:bookmarkEnd w:id="1115"/>
          </w:p>
        </w:tc>
        <w:tc>
          <w:tcPr>
            <w:tcW w:w="2880" w:type="dxa"/>
            <w:vAlign w:val="center"/>
          </w:tcPr>
          <w:p w14:paraId="662C5E36" w14:textId="77777777" w:rsidR="009D02EF" w:rsidRDefault="009D02EF">
            <w:pPr>
              <w:rPr>
                <w:b/>
                <w:sz w:val="22"/>
              </w:rPr>
            </w:pPr>
            <w:r>
              <w:rPr>
                <w:b/>
                <w:sz w:val="22"/>
              </w:rPr>
              <w:t xml:space="preserve">Response Required: </w:t>
            </w:r>
          </w:p>
        </w:tc>
        <w:tc>
          <w:tcPr>
            <w:tcW w:w="990" w:type="dxa"/>
            <w:vAlign w:val="center"/>
          </w:tcPr>
          <w:p w14:paraId="4F271E33" w14:textId="77777777" w:rsidR="009D02EF" w:rsidRDefault="009D02EF">
            <w:pPr>
              <w:rPr>
                <w:sz w:val="22"/>
              </w:rPr>
            </w:pPr>
            <w:bookmarkStart w:id="1116" w:name="DISTRESP_CCR_21"/>
            <w:r>
              <w:rPr>
                <w:sz w:val="22"/>
              </w:rPr>
              <w:t>No</w:t>
            </w:r>
            <w:bookmarkEnd w:id="1116"/>
          </w:p>
        </w:tc>
      </w:tr>
    </w:tbl>
    <w:p w14:paraId="65E392E5"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6F5A3F6D" w14:textId="77777777">
        <w:tc>
          <w:tcPr>
            <w:tcW w:w="9270" w:type="dxa"/>
          </w:tcPr>
          <w:p w14:paraId="66874B22" w14:textId="77777777" w:rsidR="009D02EF" w:rsidRDefault="009D02EF">
            <w:pPr>
              <w:rPr>
                <w:b/>
                <w:sz w:val="22"/>
              </w:rPr>
            </w:pPr>
            <w:bookmarkStart w:id="1117" w:name="LABEL_CCR_21"/>
            <w:bookmarkEnd w:id="1117"/>
          </w:p>
        </w:tc>
      </w:tr>
      <w:tr w:rsidR="009D02EF" w14:paraId="5AC7F092" w14:textId="77777777">
        <w:tc>
          <w:tcPr>
            <w:tcW w:w="9270" w:type="dxa"/>
          </w:tcPr>
          <w:p w14:paraId="74401DE6" w14:textId="77777777" w:rsidR="009D02EF" w:rsidRDefault="009D02EF">
            <w:pPr>
              <w:rPr>
                <w:i/>
                <w:sz w:val="22"/>
              </w:rPr>
            </w:pPr>
            <w:bookmarkStart w:id="1118" w:name="FINDING_CCR_21"/>
            <w:bookmarkEnd w:id="1118"/>
          </w:p>
        </w:tc>
      </w:tr>
    </w:tbl>
    <w:p w14:paraId="43650028" w14:textId="77777777" w:rsidR="009D02EF" w:rsidRDefault="009D02EF" w:rsidP="009D02EF">
      <w:pPr>
        <w:rPr>
          <w:sz w:val="22"/>
        </w:rPr>
      </w:pPr>
    </w:p>
    <w:p w14:paraId="14C3E6AF" w14:textId="77777777" w:rsidR="009D02EF" w:rsidRDefault="009D02EF" w:rsidP="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1D6EF43D" w14:textId="77777777" w:rsidTr="009D02EF">
        <w:trPr>
          <w:tblHeader/>
        </w:trPr>
        <w:tc>
          <w:tcPr>
            <w:tcW w:w="1530" w:type="dxa"/>
          </w:tcPr>
          <w:p w14:paraId="3A758D7C" w14:textId="77777777" w:rsidR="009D02EF" w:rsidRDefault="009D02EF" w:rsidP="009D02EF">
            <w:pPr>
              <w:spacing w:line="120" w:lineRule="exact"/>
              <w:rPr>
                <w:b/>
                <w:sz w:val="22"/>
              </w:rPr>
            </w:pPr>
          </w:p>
          <w:p w14:paraId="4AC19394" w14:textId="77777777" w:rsidR="009D02EF" w:rsidRDefault="009D02EF" w:rsidP="009D02EF">
            <w:pPr>
              <w:jc w:val="center"/>
              <w:rPr>
                <w:b/>
                <w:sz w:val="22"/>
              </w:rPr>
            </w:pPr>
            <w:r>
              <w:rPr>
                <w:b/>
                <w:sz w:val="22"/>
              </w:rPr>
              <w:t>CRITERION</w:t>
            </w:r>
          </w:p>
          <w:p w14:paraId="7F47842E" w14:textId="77777777" w:rsidR="009D02EF" w:rsidRDefault="009D02EF" w:rsidP="009D02EF">
            <w:pPr>
              <w:spacing w:after="58"/>
              <w:jc w:val="center"/>
              <w:rPr>
                <w:b/>
                <w:sz w:val="22"/>
              </w:rPr>
            </w:pPr>
            <w:r>
              <w:rPr>
                <w:b/>
                <w:sz w:val="22"/>
              </w:rPr>
              <w:t>NUMBER</w:t>
            </w:r>
          </w:p>
        </w:tc>
        <w:tc>
          <w:tcPr>
            <w:tcW w:w="7740" w:type="dxa"/>
            <w:gridSpan w:val="3"/>
            <w:vAlign w:val="center"/>
          </w:tcPr>
          <w:p w14:paraId="75A6DCBB" w14:textId="77777777" w:rsidR="009D02EF" w:rsidRDefault="009D02EF" w:rsidP="009D02E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D02EF" w14:paraId="2617F0CF" w14:textId="77777777" w:rsidTr="009D02EF">
        <w:trPr>
          <w:tblHeader/>
        </w:trPr>
        <w:tc>
          <w:tcPr>
            <w:tcW w:w="1530" w:type="dxa"/>
          </w:tcPr>
          <w:p w14:paraId="449C76D7" w14:textId="77777777" w:rsidR="009D02EF" w:rsidRDefault="009D02EF" w:rsidP="009D02EF">
            <w:pPr>
              <w:spacing w:line="120" w:lineRule="exact"/>
              <w:rPr>
                <w:sz w:val="22"/>
              </w:rPr>
            </w:pPr>
          </w:p>
          <w:p w14:paraId="4187F62A" w14:textId="77777777" w:rsidR="009D02EF" w:rsidRDefault="009D02EF" w:rsidP="009D02EF">
            <w:pPr>
              <w:spacing w:after="58"/>
              <w:jc w:val="center"/>
              <w:rPr>
                <w:sz w:val="22"/>
              </w:rPr>
            </w:pPr>
          </w:p>
        </w:tc>
        <w:tc>
          <w:tcPr>
            <w:tcW w:w="7740" w:type="dxa"/>
            <w:gridSpan w:val="3"/>
            <w:vAlign w:val="center"/>
          </w:tcPr>
          <w:p w14:paraId="17FB7DDB" w14:textId="77777777" w:rsidR="009D02EF" w:rsidRDefault="009D02EF" w:rsidP="009D02EF">
            <w:pPr>
              <w:spacing w:after="58"/>
              <w:jc w:val="center"/>
              <w:rPr>
                <w:b/>
                <w:sz w:val="22"/>
              </w:rPr>
            </w:pPr>
            <w:r>
              <w:rPr>
                <w:b/>
                <w:sz w:val="22"/>
              </w:rPr>
              <w:t>Legal Standard</w:t>
            </w:r>
          </w:p>
        </w:tc>
      </w:tr>
      <w:tr w:rsidR="009D02EF" w:rsidRPr="002D027E" w14:paraId="386407E9" w14:textId="77777777" w:rsidTr="009D02EF">
        <w:tc>
          <w:tcPr>
            <w:tcW w:w="1530" w:type="dxa"/>
          </w:tcPr>
          <w:p w14:paraId="7F7DFC27" w14:textId="77777777" w:rsidR="009D02EF" w:rsidRDefault="009D02EF" w:rsidP="009D02EF">
            <w:pPr>
              <w:spacing w:after="58"/>
              <w:jc w:val="center"/>
              <w:rPr>
                <w:b/>
                <w:sz w:val="22"/>
              </w:rPr>
            </w:pPr>
            <w:r>
              <w:rPr>
                <w:b/>
                <w:sz w:val="22"/>
              </w:rPr>
              <w:t>CCR 24</w:t>
            </w:r>
          </w:p>
        </w:tc>
        <w:tc>
          <w:tcPr>
            <w:tcW w:w="7740" w:type="dxa"/>
            <w:gridSpan w:val="3"/>
          </w:tcPr>
          <w:p w14:paraId="1F3F64E6" w14:textId="77777777" w:rsidR="009D02EF" w:rsidRDefault="009D02EF" w:rsidP="009D02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5E0E816D" w14:textId="77777777" w:rsidR="009D02EF" w:rsidRDefault="009D02EF" w:rsidP="009D02EF">
            <w:pPr>
              <w:pStyle w:val="BodyText"/>
              <w:tabs>
                <w:tab w:val="left" w:pos="494"/>
                <w:tab w:val="left" w:pos="720"/>
                <w:tab w:val="left" w:pos="10080"/>
                <w:tab w:val="left" w:pos="10800"/>
                <w:tab w:val="left" w:pos="11520"/>
                <w:tab w:val="left" w:pos="12240"/>
                <w:tab w:val="left" w:pos="12960"/>
                <w:tab w:val="left" w:pos="13680"/>
                <w:tab w:val="left" w:pos="14400"/>
              </w:tabs>
            </w:pPr>
            <w:bookmarkStart w:id="1119"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w:t>
            </w:r>
            <w:proofErr w:type="gramStart"/>
            <w:r w:rsidRPr="00B538DA">
              <w:t>on the basis of</w:t>
            </w:r>
            <w:proofErr w:type="gramEnd"/>
            <w:r w:rsidRPr="00B538DA">
              <w:t xml:space="preserve"> race, color, sex, </w:t>
            </w:r>
            <w:r>
              <w:t xml:space="preserve">gender identity, </w:t>
            </w:r>
            <w:r w:rsidRPr="00B538DA">
              <w:t xml:space="preserve">religion, national origin </w:t>
            </w:r>
            <w:r>
              <w:t>or</w:t>
            </w:r>
            <w:r w:rsidRPr="00B538DA">
              <w:t xml:space="preserve"> sexual orientation. Appropriate activities, discussions and/or supplementary materials are used to provide balance and context for any such stereotypes depicted in such materials</w:t>
            </w:r>
            <w:r>
              <w:t>.</w:t>
            </w:r>
            <w:bookmarkEnd w:id="1119"/>
            <w:r>
              <w:t xml:space="preserve"> </w:t>
            </w:r>
          </w:p>
          <w:p w14:paraId="6D882370" w14:textId="77777777" w:rsidR="009D02EF" w:rsidRDefault="009D02EF" w:rsidP="009D02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1AC46EA9" w14:textId="77777777" w:rsidR="009D02EF" w:rsidRDefault="009D02EF" w:rsidP="009D02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 xml:space="preserve">M.G.L. c. 76, </w:t>
            </w:r>
            <w:r>
              <w:rPr>
                <w:color w:val="000000"/>
                <w:sz w:val="22"/>
              </w:rPr>
              <w:t>§</w:t>
            </w:r>
            <w:r w:rsidRPr="002D027E">
              <w:rPr>
                <w:sz w:val="22"/>
                <w:szCs w:val="22"/>
              </w:rPr>
              <w:t xml:space="preserve"> 5</w:t>
            </w:r>
            <w:r>
              <w:rPr>
                <w:sz w:val="22"/>
                <w:szCs w:val="22"/>
              </w:rPr>
              <w:t xml:space="preserve"> and</w:t>
            </w:r>
            <w:r w:rsidRPr="002D027E">
              <w:rPr>
                <w:sz w:val="22"/>
                <w:szCs w:val="22"/>
              </w:rPr>
              <w:t xml:space="preserve"> 603 CMR 26.05(2)</w:t>
            </w:r>
            <w:r>
              <w:rPr>
                <w:sz w:val="22"/>
                <w:szCs w:val="22"/>
              </w:rPr>
              <w:t>,</w:t>
            </w:r>
            <w:r w:rsidRPr="002D027E">
              <w:rPr>
                <w:snapToGrid w:val="0"/>
                <w:color w:val="000000"/>
                <w:sz w:val="22"/>
                <w:szCs w:val="22"/>
              </w:rPr>
              <w:t xml:space="preserve"> as amended by Chapter 199 of the Acts of 2011</w:t>
            </w:r>
          </w:p>
          <w:p w14:paraId="7CD5FD51" w14:textId="77777777" w:rsidR="009D02EF" w:rsidRPr="002D027E" w:rsidRDefault="009D02EF" w:rsidP="009D02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9D02EF" w14:paraId="0D123EBC" w14:textId="77777777" w:rsidTr="009D02EF">
        <w:tblPrEx>
          <w:tblBorders>
            <w:insideH w:val="single" w:sz="6" w:space="0" w:color="000000"/>
            <w:insideV w:val="single" w:sz="6" w:space="0" w:color="000000"/>
          </w:tblBorders>
        </w:tblPrEx>
        <w:trPr>
          <w:trHeight w:val="382"/>
        </w:trPr>
        <w:tc>
          <w:tcPr>
            <w:tcW w:w="1530" w:type="dxa"/>
          </w:tcPr>
          <w:p w14:paraId="7090364E" w14:textId="77777777" w:rsidR="009D02EF" w:rsidRDefault="009D02EF" w:rsidP="009D02EF">
            <w:pPr>
              <w:rPr>
                <w:sz w:val="22"/>
              </w:rPr>
            </w:pPr>
          </w:p>
        </w:tc>
        <w:tc>
          <w:tcPr>
            <w:tcW w:w="3870" w:type="dxa"/>
            <w:vAlign w:val="center"/>
          </w:tcPr>
          <w:p w14:paraId="6780452C" w14:textId="77777777" w:rsidR="009D02EF" w:rsidRDefault="009D02EF" w:rsidP="009D02EF">
            <w:pPr>
              <w:rPr>
                <w:b/>
                <w:sz w:val="22"/>
              </w:rPr>
            </w:pPr>
            <w:r>
              <w:rPr>
                <w:b/>
                <w:sz w:val="22"/>
              </w:rPr>
              <w:t xml:space="preserve">Rating: </w:t>
            </w:r>
            <w:bookmarkStart w:id="1120" w:name="RATING_CCR_24"/>
            <w:r>
              <w:rPr>
                <w:b/>
                <w:sz w:val="22"/>
              </w:rPr>
              <w:t xml:space="preserve"> Implemented </w:t>
            </w:r>
            <w:bookmarkEnd w:id="1120"/>
          </w:p>
        </w:tc>
        <w:tc>
          <w:tcPr>
            <w:tcW w:w="2880" w:type="dxa"/>
            <w:vAlign w:val="center"/>
          </w:tcPr>
          <w:p w14:paraId="3EEA861F" w14:textId="77777777" w:rsidR="009D02EF" w:rsidRDefault="009D02EF" w:rsidP="009D02EF">
            <w:pPr>
              <w:rPr>
                <w:b/>
                <w:sz w:val="22"/>
              </w:rPr>
            </w:pPr>
            <w:r>
              <w:rPr>
                <w:b/>
                <w:sz w:val="22"/>
              </w:rPr>
              <w:t xml:space="preserve">Response Required: </w:t>
            </w:r>
          </w:p>
        </w:tc>
        <w:tc>
          <w:tcPr>
            <w:tcW w:w="990" w:type="dxa"/>
            <w:vAlign w:val="center"/>
          </w:tcPr>
          <w:p w14:paraId="462824A2" w14:textId="77777777" w:rsidR="009D02EF" w:rsidRDefault="009D02EF" w:rsidP="009D02EF">
            <w:pPr>
              <w:rPr>
                <w:sz w:val="22"/>
              </w:rPr>
            </w:pPr>
            <w:bookmarkStart w:id="1121" w:name="DISTRESP_CCR_24"/>
            <w:r>
              <w:rPr>
                <w:sz w:val="22"/>
              </w:rPr>
              <w:t>No</w:t>
            </w:r>
            <w:bookmarkEnd w:id="1121"/>
          </w:p>
        </w:tc>
      </w:tr>
    </w:tbl>
    <w:p w14:paraId="0FFD6AA5" w14:textId="77777777" w:rsidR="009D02EF" w:rsidRDefault="009D02EF" w:rsidP="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4487863A" w14:textId="77777777" w:rsidTr="009D02EF">
        <w:tc>
          <w:tcPr>
            <w:tcW w:w="9270" w:type="dxa"/>
          </w:tcPr>
          <w:p w14:paraId="07F10633" w14:textId="77777777" w:rsidR="009D02EF" w:rsidRDefault="009D02EF" w:rsidP="009D02EF">
            <w:pPr>
              <w:rPr>
                <w:b/>
                <w:sz w:val="22"/>
              </w:rPr>
            </w:pPr>
            <w:bookmarkStart w:id="1122" w:name="LABEL_CCR_24"/>
            <w:bookmarkEnd w:id="1122"/>
          </w:p>
        </w:tc>
      </w:tr>
      <w:tr w:rsidR="009D02EF" w14:paraId="7CBDBE54" w14:textId="77777777" w:rsidTr="009D02EF">
        <w:tc>
          <w:tcPr>
            <w:tcW w:w="9270" w:type="dxa"/>
          </w:tcPr>
          <w:p w14:paraId="1E3545A6" w14:textId="77777777" w:rsidR="009D02EF" w:rsidRDefault="009D02EF" w:rsidP="009D02EF">
            <w:pPr>
              <w:rPr>
                <w:i/>
                <w:sz w:val="22"/>
              </w:rPr>
            </w:pPr>
            <w:bookmarkStart w:id="1123" w:name="FINDING_CCR_24"/>
            <w:bookmarkEnd w:id="1123"/>
          </w:p>
        </w:tc>
      </w:tr>
    </w:tbl>
    <w:p w14:paraId="163B923B" w14:textId="77777777" w:rsidR="009D02EF" w:rsidRDefault="009D02EF">
      <w:pPr>
        <w:rPr>
          <w:sz w:val="22"/>
        </w:rPr>
      </w:pPr>
    </w:p>
    <w:p w14:paraId="0665A2B3" w14:textId="77777777" w:rsidR="009D02EF" w:rsidRDefault="009D02EF">
      <w:pPr>
        <w:rPr>
          <w:sz w:val="22"/>
        </w:rPr>
        <w:sectPr w:rsidR="009D02EF" w:rsidSect="009D02EF">
          <w:footerReference w:type="default" r:id="rId18"/>
          <w:footerReference w:type="first" r:id="rId19"/>
          <w:type w:val="continuous"/>
          <w:pgSz w:w="12240" w:h="15840" w:code="1"/>
          <w:pgMar w:top="1440" w:right="1440" w:bottom="1440" w:left="1440" w:header="720" w:footer="720" w:gutter="0"/>
          <w:cols w:space="720"/>
          <w:formProt w:val="0"/>
          <w:docGrid w:linePitch="272"/>
        </w:sectPr>
      </w:pPr>
    </w:p>
    <w:p w14:paraId="041F6886" w14:textId="77777777" w:rsidR="009D02EF" w:rsidRDefault="009D02EF">
      <w:pPr>
        <w:rPr>
          <w:sz w:val="22"/>
        </w:rPr>
      </w:pPr>
    </w:p>
    <w:p w14:paraId="43F998B3" w14:textId="77777777" w:rsidR="009D02EF" w:rsidRDefault="009D02EF">
      <w:pPr>
        <w:rPr>
          <w:sz w:val="22"/>
        </w:rPr>
      </w:pPr>
    </w:p>
    <w:p w14:paraId="5963D175" w14:textId="77777777" w:rsidR="009D02EF" w:rsidRDefault="009D02EF">
      <w:pPr>
        <w:rPr>
          <w:sz w:val="22"/>
        </w:rPr>
      </w:pPr>
    </w:p>
    <w:p w14:paraId="65676BD0" w14:textId="77777777" w:rsidR="009D02EF" w:rsidRDefault="009D02EF">
      <w:pPr>
        <w:rPr>
          <w:sz w:val="22"/>
        </w:rPr>
      </w:pPr>
    </w:p>
    <w:p w14:paraId="4BA0037F" w14:textId="77777777" w:rsidR="009D02EF" w:rsidRDefault="009D02EF">
      <w:pPr>
        <w:rPr>
          <w:sz w:val="22"/>
        </w:rPr>
      </w:pPr>
    </w:p>
    <w:p w14:paraId="54B2FF6B" w14:textId="77777777" w:rsidR="009D02EF" w:rsidRDefault="009D02EF">
      <w:pPr>
        <w:rPr>
          <w:sz w:val="22"/>
        </w:rPr>
      </w:pPr>
    </w:p>
    <w:p w14:paraId="71FD955E" w14:textId="77777777" w:rsidR="009D02EF" w:rsidRDefault="009D02EF">
      <w:pPr>
        <w:rPr>
          <w:sz w:val="22"/>
        </w:rPr>
      </w:pPr>
    </w:p>
    <w:p w14:paraId="28582DC3" w14:textId="77777777" w:rsidR="009D02EF" w:rsidRDefault="009D02E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D02EF" w14:paraId="2ECC850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9E059FF" w14:textId="77777777" w:rsidR="009D02EF" w:rsidRDefault="009D02EF">
            <w:pPr>
              <w:spacing w:line="201" w:lineRule="exact"/>
              <w:rPr>
                <w:sz w:val="22"/>
              </w:rPr>
            </w:pPr>
          </w:p>
          <w:p w14:paraId="0EE96268" w14:textId="77777777" w:rsidR="009D02EF" w:rsidRDefault="009D02EF">
            <w:pPr>
              <w:pStyle w:val="Heading1"/>
              <w:rPr>
                <w:sz w:val="22"/>
              </w:rPr>
            </w:pPr>
          </w:p>
          <w:p w14:paraId="2A70F04C" w14:textId="77777777" w:rsidR="009D02EF" w:rsidRDefault="009D02EF"/>
          <w:p w14:paraId="49BF5625" w14:textId="77777777" w:rsidR="009D02EF" w:rsidRDefault="009D02EF"/>
          <w:p w14:paraId="4C58AEAB" w14:textId="77777777" w:rsidR="009D02EF" w:rsidRDefault="009D02EF">
            <w:pPr>
              <w:jc w:val="center"/>
              <w:rPr>
                <w:b/>
                <w:bCs/>
              </w:rPr>
            </w:pPr>
          </w:p>
          <w:p w14:paraId="0131BF2D" w14:textId="77777777" w:rsidR="009D02EF" w:rsidRDefault="009D02EF" w:rsidP="009D02EF">
            <w:pPr>
              <w:jc w:val="center"/>
              <w:rPr>
                <w:b/>
                <w:bCs/>
                <w:sz w:val="36"/>
              </w:rPr>
            </w:pPr>
            <w:r>
              <w:rPr>
                <w:b/>
                <w:bCs/>
                <w:sz w:val="36"/>
              </w:rPr>
              <w:t>APPROVED PUBLIC DAY PROGRAM</w:t>
            </w:r>
          </w:p>
          <w:p w14:paraId="6C7FC7C9" w14:textId="77777777" w:rsidR="009D02EF" w:rsidRDefault="009D02EF" w:rsidP="009D02EF">
            <w:pPr>
              <w:jc w:val="center"/>
              <w:rPr>
                <w:b/>
                <w:bCs/>
                <w:sz w:val="36"/>
              </w:rPr>
            </w:pPr>
            <w:r>
              <w:rPr>
                <w:b/>
                <w:bCs/>
                <w:sz w:val="36"/>
              </w:rPr>
              <w:t xml:space="preserve">LEGAL STANDARDS, </w:t>
            </w:r>
          </w:p>
          <w:p w14:paraId="7D204AD3" w14:textId="77777777" w:rsidR="009D02EF" w:rsidRDefault="009D02EF" w:rsidP="009D02EF">
            <w:pPr>
              <w:jc w:val="center"/>
              <w:rPr>
                <w:b/>
                <w:bCs/>
                <w:sz w:val="36"/>
              </w:rPr>
            </w:pPr>
            <w:r>
              <w:rPr>
                <w:b/>
                <w:bCs/>
                <w:sz w:val="36"/>
              </w:rPr>
              <w:t xml:space="preserve">COMPLIANCE RATINGS AND </w:t>
            </w:r>
          </w:p>
          <w:p w14:paraId="5AE3801B" w14:textId="77777777" w:rsidR="009D02EF" w:rsidRDefault="009D02EF" w:rsidP="009D02EF">
            <w:pPr>
              <w:jc w:val="center"/>
              <w:rPr>
                <w:b/>
                <w:bCs/>
              </w:rPr>
            </w:pPr>
            <w:bookmarkStart w:id="1126" w:name="SEMANTIC3"/>
            <w:r>
              <w:rPr>
                <w:b/>
                <w:bCs/>
                <w:sz w:val="36"/>
              </w:rPr>
              <w:t>FINDINGS</w:t>
            </w:r>
            <w:bookmarkEnd w:id="1126"/>
          </w:p>
          <w:p w14:paraId="64B66499" w14:textId="77777777" w:rsidR="009D02EF" w:rsidRDefault="009D02EF" w:rsidP="009D02EF">
            <w:pPr>
              <w:pStyle w:val="TOC1"/>
            </w:pPr>
          </w:p>
          <w:p w14:paraId="443E24CA" w14:textId="77777777" w:rsidR="009D02EF" w:rsidRDefault="009D02EF">
            <w:pPr>
              <w:spacing w:after="58"/>
              <w:rPr>
                <w:sz w:val="22"/>
              </w:rPr>
            </w:pPr>
          </w:p>
          <w:p w14:paraId="1F161FBE" w14:textId="77777777" w:rsidR="009D02EF" w:rsidRDefault="009D02EF">
            <w:pPr>
              <w:spacing w:after="58"/>
              <w:rPr>
                <w:sz w:val="22"/>
              </w:rPr>
            </w:pPr>
          </w:p>
        </w:tc>
      </w:tr>
    </w:tbl>
    <w:p w14:paraId="77174E0D" w14:textId="77777777" w:rsidR="009D02EF" w:rsidRDefault="009D02EF">
      <w:pPr>
        <w:rPr>
          <w:sz w:val="22"/>
        </w:rPr>
      </w:pPr>
    </w:p>
    <w:p w14:paraId="541A4EFE" w14:textId="77777777" w:rsidR="009D02EF" w:rsidRPr="007C2726" w:rsidRDefault="009D02EF" w:rsidP="009D02EF">
      <w:pPr>
        <w:jc w:val="center"/>
        <w:rPr>
          <w:b/>
          <w:sz w:val="22"/>
          <w:szCs w:val="22"/>
        </w:rPr>
      </w:pPr>
      <w:r>
        <w:br w:type="page"/>
      </w:r>
    </w:p>
    <w:p w14:paraId="1055534C" w14:textId="77777777" w:rsidR="009D02EF" w:rsidRPr="007C2726" w:rsidRDefault="009D02EF" w:rsidP="009D02EF">
      <w:pPr>
        <w:jc w:val="center"/>
        <w:rPr>
          <w:b/>
          <w:sz w:val="22"/>
          <w:szCs w:val="22"/>
        </w:rPr>
      </w:pPr>
      <w:r w:rsidRPr="007C2726">
        <w:rPr>
          <w:b/>
          <w:sz w:val="22"/>
          <w:szCs w:val="22"/>
        </w:rPr>
        <w:lastRenderedPageBreak/>
        <w:t>AREA 4: DISCLOSURE OF INFORMATION</w:t>
      </w:r>
    </w:p>
    <w:p w14:paraId="3469491A"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9D02EF" w14:paraId="080F029F" w14:textId="77777777">
        <w:trPr>
          <w:tblHeader/>
        </w:trPr>
        <w:tc>
          <w:tcPr>
            <w:tcW w:w="1530" w:type="dxa"/>
          </w:tcPr>
          <w:p w14:paraId="462630A7" w14:textId="77777777" w:rsidR="009D02EF" w:rsidRDefault="009D02EF">
            <w:pPr>
              <w:spacing w:line="120" w:lineRule="exact"/>
              <w:rPr>
                <w:b/>
                <w:sz w:val="22"/>
              </w:rPr>
            </w:pPr>
          </w:p>
          <w:p w14:paraId="42255813" w14:textId="77777777" w:rsidR="009D02EF" w:rsidRDefault="009D02EF">
            <w:pPr>
              <w:jc w:val="center"/>
              <w:rPr>
                <w:b/>
                <w:sz w:val="22"/>
              </w:rPr>
            </w:pPr>
            <w:r>
              <w:rPr>
                <w:b/>
                <w:sz w:val="22"/>
              </w:rPr>
              <w:t>CRITERION</w:t>
            </w:r>
          </w:p>
          <w:p w14:paraId="2DB0AFD7" w14:textId="77777777" w:rsidR="009D02EF" w:rsidRDefault="009D02EF">
            <w:pPr>
              <w:spacing w:after="58"/>
              <w:jc w:val="center"/>
              <w:rPr>
                <w:b/>
                <w:sz w:val="22"/>
              </w:rPr>
            </w:pPr>
            <w:r>
              <w:rPr>
                <w:b/>
                <w:sz w:val="22"/>
              </w:rPr>
              <w:t>NUMBER</w:t>
            </w:r>
          </w:p>
        </w:tc>
        <w:tc>
          <w:tcPr>
            <w:tcW w:w="7740" w:type="dxa"/>
            <w:gridSpan w:val="4"/>
            <w:vAlign w:val="center"/>
          </w:tcPr>
          <w:p w14:paraId="6E5683E6" w14:textId="77777777" w:rsidR="009D02EF" w:rsidRDefault="009D02EF">
            <w:pPr>
              <w:jc w:val="center"/>
              <w:rPr>
                <w:b/>
                <w:sz w:val="22"/>
              </w:rPr>
            </w:pPr>
          </w:p>
        </w:tc>
      </w:tr>
      <w:tr w:rsidR="009D02EF" w14:paraId="7E536F81" w14:textId="77777777">
        <w:trPr>
          <w:tblHeader/>
        </w:trPr>
        <w:tc>
          <w:tcPr>
            <w:tcW w:w="1530" w:type="dxa"/>
          </w:tcPr>
          <w:p w14:paraId="42E44F2D" w14:textId="77777777" w:rsidR="009D02EF" w:rsidRDefault="009D02EF">
            <w:pPr>
              <w:spacing w:line="120" w:lineRule="exact"/>
              <w:rPr>
                <w:sz w:val="22"/>
              </w:rPr>
            </w:pPr>
          </w:p>
          <w:p w14:paraId="4BBE3AC7" w14:textId="77777777" w:rsidR="009D02EF" w:rsidRDefault="009D02EF">
            <w:pPr>
              <w:spacing w:after="58"/>
              <w:jc w:val="center"/>
              <w:rPr>
                <w:sz w:val="22"/>
              </w:rPr>
            </w:pPr>
          </w:p>
        </w:tc>
        <w:tc>
          <w:tcPr>
            <w:tcW w:w="7740" w:type="dxa"/>
            <w:gridSpan w:val="4"/>
            <w:vAlign w:val="center"/>
          </w:tcPr>
          <w:p w14:paraId="5BE1BE6E" w14:textId="77777777" w:rsidR="009D02EF" w:rsidRDefault="009D02EF">
            <w:pPr>
              <w:spacing w:after="58"/>
              <w:jc w:val="center"/>
              <w:rPr>
                <w:b/>
                <w:sz w:val="22"/>
              </w:rPr>
            </w:pPr>
            <w:r>
              <w:rPr>
                <w:b/>
                <w:sz w:val="22"/>
              </w:rPr>
              <w:t>REQUIREMENTS</w:t>
            </w:r>
          </w:p>
        </w:tc>
      </w:tr>
      <w:tr w:rsidR="009D02EF" w14:paraId="0D3313C4" w14:textId="77777777">
        <w:tc>
          <w:tcPr>
            <w:tcW w:w="1530" w:type="dxa"/>
          </w:tcPr>
          <w:p w14:paraId="61E99721" w14:textId="77777777" w:rsidR="009D02EF" w:rsidRDefault="009D02EF">
            <w:pPr>
              <w:spacing w:line="120" w:lineRule="exact"/>
              <w:rPr>
                <w:sz w:val="22"/>
              </w:rPr>
            </w:pPr>
          </w:p>
          <w:p w14:paraId="5957C326" w14:textId="77777777" w:rsidR="009D02EF" w:rsidRDefault="009D02EF" w:rsidP="009D02EF">
            <w:pPr>
              <w:pStyle w:val="Title"/>
              <w:snapToGrid w:val="0"/>
              <w:jc w:val="left"/>
              <w:rPr>
                <w:bCs/>
                <w:sz w:val="22"/>
              </w:rPr>
            </w:pPr>
            <w:r>
              <w:rPr>
                <w:bCs/>
                <w:sz w:val="22"/>
              </w:rPr>
              <w:t xml:space="preserve">APD </w:t>
            </w:r>
            <w:r w:rsidRPr="007F45F5">
              <w:rPr>
                <w:bCs/>
                <w:sz w:val="22"/>
              </w:rPr>
              <w:t xml:space="preserve">4.2 </w:t>
            </w:r>
          </w:p>
          <w:p w14:paraId="16E673CE" w14:textId="77777777" w:rsidR="009D02EF" w:rsidRPr="007F45F5" w:rsidRDefault="009D02EF" w:rsidP="009D02EF">
            <w:pPr>
              <w:pStyle w:val="Title"/>
              <w:snapToGrid w:val="0"/>
              <w:jc w:val="left"/>
              <w:rPr>
                <w:bCs/>
                <w:sz w:val="22"/>
              </w:rPr>
            </w:pPr>
            <w:r w:rsidRPr="007F45F5">
              <w:rPr>
                <w:bCs/>
                <w:sz w:val="22"/>
              </w:rPr>
              <w:t>Public Information and Postings</w:t>
            </w:r>
          </w:p>
          <w:p w14:paraId="21F56800" w14:textId="77777777" w:rsidR="009D02EF" w:rsidRPr="003909AE" w:rsidRDefault="009D02EF" w:rsidP="009D02EF">
            <w:pPr>
              <w:pStyle w:val="BodyText2"/>
              <w:rPr>
                <w:i w:val="0"/>
              </w:rPr>
            </w:pPr>
          </w:p>
        </w:tc>
        <w:tc>
          <w:tcPr>
            <w:tcW w:w="7740" w:type="dxa"/>
            <w:gridSpan w:val="4"/>
          </w:tcPr>
          <w:p w14:paraId="5EA38A63" w14:textId="77777777" w:rsidR="009D02EF" w:rsidRDefault="009D02EF" w:rsidP="009D02EF">
            <w:pPr>
              <w:pStyle w:val="NormalWeb"/>
              <w:tabs>
                <w:tab w:val="left" w:pos="180"/>
              </w:tabs>
              <w:snapToGrid w:val="0"/>
              <w:spacing w:before="0" w:after="0"/>
              <w:rPr>
                <w:rFonts w:ascii="Times New Roman" w:hAnsi="Times New Roman"/>
                <w:sz w:val="22"/>
              </w:rPr>
            </w:pPr>
            <w:bookmarkStart w:id="1127" w:name="CRIT_APD_4o2"/>
            <w:r>
              <w:rPr>
                <w:rFonts w:ascii="Times New Roman" w:hAnsi="Times New Roman"/>
                <w:sz w:val="22"/>
              </w:rPr>
              <w:t>The following information must be publicly posted:</w:t>
            </w:r>
          </w:p>
          <w:p w14:paraId="4300CF42" w14:textId="77777777" w:rsidR="009D02EF" w:rsidRDefault="009D02EF" w:rsidP="009D02EF">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 xml:space="preserve">First aid </w:t>
            </w:r>
            <w:proofErr w:type="gramStart"/>
            <w:r>
              <w:rPr>
                <w:rFonts w:ascii="Times New Roman" w:hAnsi="Times New Roman"/>
                <w:sz w:val="22"/>
              </w:rPr>
              <w:t>procedures;</w:t>
            </w:r>
            <w:proofErr w:type="gramEnd"/>
          </w:p>
          <w:p w14:paraId="111BE1E8" w14:textId="77777777" w:rsidR="009D02EF" w:rsidRDefault="009D02EF" w:rsidP="009D02EF">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Emergency procedures; and</w:t>
            </w:r>
          </w:p>
          <w:p w14:paraId="75B64D55" w14:textId="77777777" w:rsidR="009D02EF" w:rsidRPr="003909AE" w:rsidRDefault="009D02EF" w:rsidP="009D02EF">
            <w:pPr>
              <w:pStyle w:val="NormalWeb"/>
              <w:numPr>
                <w:ilvl w:val="0"/>
                <w:numId w:val="26"/>
              </w:numPr>
              <w:suppressAutoHyphens/>
              <w:spacing w:before="0" w:beforeAutospacing="0" w:after="0" w:afterAutospacing="0"/>
              <w:rPr>
                <w:rFonts w:ascii="Times New Roman" w:hAnsi="Times New Roman"/>
                <w:sz w:val="22"/>
              </w:rPr>
            </w:pPr>
            <w:r w:rsidRPr="003909AE">
              <w:rPr>
                <w:rFonts w:ascii="Times New Roman" w:hAnsi="Times New Roman"/>
                <w:sz w:val="22"/>
              </w:rPr>
              <w:t>Emergency telephone numbers</w:t>
            </w:r>
            <w:r>
              <w:rPr>
                <w:rFonts w:ascii="Times New Roman" w:hAnsi="Times New Roman"/>
                <w:sz w:val="22"/>
              </w:rPr>
              <w:t>.</w:t>
            </w:r>
            <w:bookmarkEnd w:id="1127"/>
          </w:p>
          <w:p w14:paraId="6DC19DBA" w14:textId="77777777" w:rsidR="009D02EF" w:rsidRPr="003909AE" w:rsidRDefault="009D02EF" w:rsidP="009D02EF">
            <w:pPr>
              <w:rPr>
                <w:sz w:val="22"/>
                <w:szCs w:val="22"/>
              </w:rPr>
            </w:pPr>
          </w:p>
          <w:p w14:paraId="37CCDF7B" w14:textId="77777777" w:rsidR="009D02EF" w:rsidRPr="003909AE" w:rsidRDefault="009D02EF" w:rsidP="009D02EF">
            <w:pPr>
              <w:rPr>
                <w:sz w:val="22"/>
                <w:szCs w:val="22"/>
              </w:rPr>
            </w:pPr>
            <w:r w:rsidRPr="003909AE">
              <w:rPr>
                <w:sz w:val="22"/>
                <w:szCs w:val="22"/>
              </w:rPr>
              <w:t>603 CMR 28.09(</w:t>
            </w:r>
            <w:proofErr w:type="gramStart"/>
            <w:r w:rsidRPr="003909AE">
              <w:rPr>
                <w:sz w:val="22"/>
                <w:szCs w:val="22"/>
              </w:rPr>
              <w:t>6)(</w:t>
            </w:r>
            <w:proofErr w:type="gramEnd"/>
            <w:r w:rsidRPr="003909AE">
              <w:rPr>
                <w:sz w:val="22"/>
                <w:szCs w:val="22"/>
              </w:rPr>
              <w:t xml:space="preserve">a-e) and </w:t>
            </w:r>
            <w:r w:rsidRPr="003909AE">
              <w:rPr>
                <w:bCs/>
                <w:sz w:val="22"/>
                <w:szCs w:val="22"/>
              </w:rPr>
              <w:t>28.09(2)(b)(4)</w:t>
            </w:r>
          </w:p>
          <w:p w14:paraId="49A655B6" w14:textId="77777777" w:rsidR="009D02EF" w:rsidRDefault="009D02EF" w:rsidP="009D02EF">
            <w:pPr>
              <w:rPr>
                <w:sz w:val="22"/>
              </w:rPr>
            </w:pPr>
          </w:p>
        </w:tc>
      </w:tr>
      <w:tr w:rsidR="009D02EF" w14:paraId="3D7FE0C7" w14:textId="77777777" w:rsidTr="009D02EF">
        <w:trPr>
          <w:trHeight w:val="382"/>
        </w:trPr>
        <w:tc>
          <w:tcPr>
            <w:tcW w:w="1530" w:type="dxa"/>
          </w:tcPr>
          <w:p w14:paraId="7B8A0836" w14:textId="77777777" w:rsidR="009D02EF" w:rsidRDefault="009D02EF">
            <w:pPr>
              <w:spacing w:line="120" w:lineRule="exact"/>
              <w:rPr>
                <w:sz w:val="22"/>
              </w:rPr>
            </w:pPr>
          </w:p>
        </w:tc>
        <w:tc>
          <w:tcPr>
            <w:tcW w:w="3870" w:type="dxa"/>
            <w:tcBorders>
              <w:right w:val="nil"/>
            </w:tcBorders>
            <w:vAlign w:val="center"/>
          </w:tcPr>
          <w:p w14:paraId="796A00CA" w14:textId="77777777" w:rsidR="009D02EF" w:rsidRDefault="009D02EF" w:rsidP="009D02EF">
            <w:pPr>
              <w:spacing w:line="163" w:lineRule="exact"/>
              <w:rPr>
                <w:b/>
                <w:sz w:val="22"/>
              </w:rPr>
            </w:pPr>
            <w:r>
              <w:rPr>
                <w:b/>
                <w:sz w:val="22"/>
              </w:rPr>
              <w:t xml:space="preserve">Rating: </w:t>
            </w:r>
            <w:bookmarkStart w:id="1128" w:name="RATING_APD_4o2"/>
            <w:r>
              <w:rPr>
                <w:b/>
                <w:sz w:val="22"/>
              </w:rPr>
              <w:t xml:space="preserve"> Implemented </w:t>
            </w:r>
            <w:bookmarkEnd w:id="1128"/>
          </w:p>
        </w:tc>
        <w:tc>
          <w:tcPr>
            <w:tcW w:w="242" w:type="dxa"/>
            <w:tcBorders>
              <w:top w:val="single" w:sz="2" w:space="0" w:color="000000"/>
              <w:left w:val="nil"/>
              <w:bottom w:val="double" w:sz="2" w:space="0" w:color="000000"/>
              <w:right w:val="single" w:sz="4" w:space="0" w:color="auto"/>
            </w:tcBorders>
            <w:vAlign w:val="center"/>
          </w:tcPr>
          <w:p w14:paraId="72AD4B47" w14:textId="77777777" w:rsidR="009D02EF" w:rsidRDefault="009D02EF" w:rsidP="009D02EF">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7D2DD368" w14:textId="77777777" w:rsidR="009D02EF" w:rsidRDefault="009D02EF" w:rsidP="009D02EF">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62143D48" w14:textId="77777777" w:rsidR="009D02EF" w:rsidRDefault="009D02EF">
            <w:pPr>
              <w:spacing w:line="163" w:lineRule="exact"/>
              <w:rPr>
                <w:b/>
                <w:sz w:val="22"/>
              </w:rPr>
            </w:pPr>
            <w:bookmarkStart w:id="1129" w:name="DISTRESP_APD_4o2"/>
            <w:r>
              <w:rPr>
                <w:b/>
                <w:sz w:val="22"/>
              </w:rPr>
              <w:t>No</w:t>
            </w:r>
            <w:bookmarkEnd w:id="1129"/>
          </w:p>
        </w:tc>
      </w:tr>
    </w:tbl>
    <w:p w14:paraId="6DDF022A"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32B32A30" w14:textId="77777777">
        <w:tc>
          <w:tcPr>
            <w:tcW w:w="9270" w:type="dxa"/>
          </w:tcPr>
          <w:p w14:paraId="1F62F73A" w14:textId="77777777" w:rsidR="009D02EF" w:rsidRDefault="009D02EF">
            <w:pPr>
              <w:rPr>
                <w:b/>
                <w:sz w:val="22"/>
              </w:rPr>
            </w:pPr>
            <w:bookmarkStart w:id="1130" w:name="LABEL_APD_4o2"/>
            <w:bookmarkEnd w:id="1130"/>
          </w:p>
        </w:tc>
      </w:tr>
      <w:tr w:rsidR="009D02EF" w14:paraId="53456A45" w14:textId="77777777">
        <w:tc>
          <w:tcPr>
            <w:tcW w:w="9270" w:type="dxa"/>
          </w:tcPr>
          <w:p w14:paraId="1E663D2B" w14:textId="77777777" w:rsidR="009D02EF" w:rsidRDefault="009D02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131" w:name="FINDING_APD_4o2"/>
            <w:bookmarkEnd w:id="1131"/>
          </w:p>
        </w:tc>
      </w:tr>
    </w:tbl>
    <w:p w14:paraId="290AB621" w14:textId="77777777" w:rsidR="009D02EF" w:rsidRDefault="009D02EF">
      <w:pPr>
        <w:rPr>
          <w:sz w:val="22"/>
        </w:rPr>
      </w:pPr>
    </w:p>
    <w:p w14:paraId="1AF9DA65"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4C85B16F" w14:textId="77777777">
        <w:trPr>
          <w:tblHeader/>
        </w:trPr>
        <w:tc>
          <w:tcPr>
            <w:tcW w:w="1530" w:type="dxa"/>
          </w:tcPr>
          <w:p w14:paraId="7E3C1653" w14:textId="77777777" w:rsidR="009D02EF" w:rsidRDefault="009D02EF">
            <w:pPr>
              <w:spacing w:line="120" w:lineRule="exact"/>
              <w:rPr>
                <w:b/>
                <w:sz w:val="22"/>
              </w:rPr>
            </w:pPr>
          </w:p>
          <w:p w14:paraId="623172D9" w14:textId="77777777" w:rsidR="009D02EF" w:rsidRDefault="009D02EF">
            <w:pPr>
              <w:jc w:val="center"/>
              <w:rPr>
                <w:b/>
                <w:sz w:val="22"/>
              </w:rPr>
            </w:pPr>
            <w:r>
              <w:rPr>
                <w:b/>
                <w:sz w:val="22"/>
              </w:rPr>
              <w:t>CRITERION</w:t>
            </w:r>
          </w:p>
          <w:p w14:paraId="1E0FE30C" w14:textId="77777777" w:rsidR="009D02EF" w:rsidRDefault="009D02EF">
            <w:pPr>
              <w:spacing w:after="58"/>
              <w:jc w:val="center"/>
              <w:rPr>
                <w:b/>
                <w:sz w:val="22"/>
              </w:rPr>
            </w:pPr>
            <w:r>
              <w:rPr>
                <w:b/>
                <w:sz w:val="22"/>
              </w:rPr>
              <w:t>NUMBER</w:t>
            </w:r>
          </w:p>
        </w:tc>
        <w:tc>
          <w:tcPr>
            <w:tcW w:w="7740" w:type="dxa"/>
            <w:gridSpan w:val="3"/>
            <w:vAlign w:val="center"/>
          </w:tcPr>
          <w:p w14:paraId="628612A2" w14:textId="77777777" w:rsidR="009D02EF" w:rsidRDefault="009D02EF">
            <w:pPr>
              <w:pStyle w:val="Heading2"/>
            </w:pPr>
            <w:r>
              <w:fldChar w:fldCharType="begin">
                <w:ffData>
                  <w:name w:val="Text1"/>
                  <w:enabled/>
                  <w:calcOnExit w:val="0"/>
                  <w:textInput/>
                </w:ffData>
              </w:fldChar>
            </w:r>
            <w:r>
              <w:instrText xml:space="preserve"> FORMTEXT </w:instrText>
            </w:r>
            <w:r>
              <w:fldChar w:fldCharType="separate"/>
            </w:r>
            <w:bookmarkStart w:id="1132" w:name="_Toc54750289"/>
            <w:bookmarkStart w:id="1133" w:name="_Toc54750595"/>
            <w:bookmarkStart w:id="1134" w:name="_Toc54755809"/>
            <w:bookmarkStart w:id="1135" w:name="_Toc54756008"/>
            <w:bookmarkStart w:id="1136" w:name="_Toc54756329"/>
            <w:bookmarkStart w:id="1137" w:name="_Toc54760864"/>
            <w:bookmarkStart w:id="1138" w:name="_Toc54761296"/>
            <w:bookmarkStart w:id="1139" w:name="_Toc54761545"/>
            <w:bookmarkStart w:id="1140" w:name="_Toc54765884"/>
            <w:bookmarkStart w:id="1141" w:name="_Toc54766089"/>
            <w:bookmarkStart w:id="1142" w:name="_Toc54778807"/>
            <w:bookmarkStart w:id="1143" w:name="_Toc54779099"/>
            <w:bookmarkStart w:id="1144" w:name="_Toc54953920"/>
            <w:bookmarkStart w:id="1145" w:name="_Toc55027570"/>
            <w:bookmarkStart w:id="1146" w:name="_Toc55027786"/>
            <w:bookmarkStart w:id="1147" w:name="_Toc55029033"/>
            <w:bookmarkStart w:id="1148" w:name="_Toc55029247"/>
            <w:bookmarkStart w:id="1149" w:name="_Toc55635854"/>
            <w:bookmarkStart w:id="1150" w:name="_Toc55636094"/>
            <w:bookmarkStart w:id="1151" w:name="_Toc55636417"/>
            <w:bookmarkStart w:id="1152" w:name="_Toc55636620"/>
            <w:bookmarkStart w:id="1153" w:name="_Toc55636822"/>
            <w:bookmarkStart w:id="1154" w:name="_Toc55637024"/>
            <w:bookmarkStart w:id="1155" w:name="_Toc68669234"/>
            <w:bookmarkStart w:id="1156" w:name="_Toc68669437"/>
            <w:bookmarkStart w:id="1157" w:name="_Toc68669639"/>
            <w:bookmarkStart w:id="1158" w:name="_Toc83803739"/>
            <w:bookmarkStart w:id="1159" w:name="_Toc83803941"/>
            <w:bookmarkStart w:id="1160" w:name="_Toc83804143"/>
            <w:bookmarkStart w:id="1161" w:name="_Toc83804344"/>
            <w:bookmarkStart w:id="1162" w:name="_Toc86199769"/>
            <w:bookmarkStart w:id="1163" w:name="_Toc86208208"/>
            <w:bookmarkStart w:id="1164" w:name="_Toc86220358"/>
            <w:bookmarkStart w:id="1165" w:name="_Toc86220589"/>
            <w:bookmarkStart w:id="1166" w:name="_Toc86220819"/>
            <w:bookmarkStart w:id="1167" w:name="_Toc86221047"/>
            <w:bookmarkStart w:id="1168" w:name="_Toc86221276"/>
            <w:bookmarkStart w:id="1169" w:name="_Toc86458469"/>
            <w:bookmarkStart w:id="1170" w:name="_Toc86458696"/>
            <w:bookmarkStart w:id="1171" w:name="_Toc86458922"/>
            <w:bookmarkStart w:id="1172" w:name="_Toc86459148"/>
            <w:bookmarkStart w:id="1173" w:name="_Toc86459375"/>
            <w:bookmarkStart w:id="1174" w:name="_Toc86459601"/>
            <w:bookmarkStart w:id="1175" w:name="_Toc86459738"/>
            <w:bookmarkStart w:id="1176" w:name="_Toc86459963"/>
            <w:bookmarkStart w:id="1177" w:name="_Toc86460188"/>
            <w:bookmarkStart w:id="1178" w:name="_Toc86460413"/>
            <w:bookmarkStart w:id="1179" w:name="_Toc86460638"/>
            <w:bookmarkStart w:id="1180" w:name="_Toc86460860"/>
            <w:bookmarkStart w:id="1181" w:name="_Toc86461081"/>
            <w:bookmarkStart w:id="1182" w:name="_Toc86461302"/>
            <w:bookmarkStart w:id="1183" w:name="_Toc86461522"/>
            <w:bookmarkStart w:id="1184" w:name="_Toc86461742"/>
            <w:bookmarkStart w:id="1185" w:name="_Toc86461962"/>
            <w:bookmarkStart w:id="1186" w:name="_Toc86462181"/>
            <w:bookmarkStart w:id="1187" w:name="_Toc86462399"/>
            <w:bookmarkStart w:id="1188" w:name="_Toc86462616"/>
            <w:bookmarkStart w:id="1189" w:name="_Toc86462831"/>
            <w:bookmarkStart w:id="1190" w:name="_Toc86466933"/>
            <w:bookmarkStart w:id="1191" w:name="_Toc86467148"/>
            <w:bookmarkStart w:id="1192" w:name="_Toc86467361"/>
            <w:bookmarkStart w:id="1193" w:name="_Toc86467573"/>
            <w:bookmarkStart w:id="1194" w:name="_Toc86467784"/>
            <w:bookmarkStart w:id="1195" w:name="_Toc86467994"/>
            <w:bookmarkStart w:id="1196" w:name="_Toc86468203"/>
            <w:bookmarkStart w:id="1197" w:name="_Toc86468411"/>
            <w:bookmarkStart w:id="1198" w:name="_Toc86468619"/>
            <w:bookmarkStart w:id="1199" w:name="_Toc86468822"/>
            <w:bookmarkStart w:id="1200" w:name="_Toc86469024"/>
            <w:bookmarkStart w:id="1201" w:name="_Toc86469225"/>
            <w:bookmarkStart w:id="1202" w:name="_Toc86469425"/>
            <w:bookmarkStart w:id="1203" w:name="_Toc86469623"/>
            <w:bookmarkStart w:id="1204" w:name="_Toc86470927"/>
            <w:bookmarkStart w:id="1205" w:name="_Toc86471123"/>
            <w:bookmarkStart w:id="1206" w:name="_Toc112206455"/>
            <w:bookmarkStart w:id="1207" w:name="_Toc112208914"/>
            <w:bookmarkStart w:id="1208" w:name="_Toc112209110"/>
            <w:bookmarkStart w:id="1209" w:name="_Toc112209309"/>
            <w:bookmarkStart w:id="1210" w:name="_Toc112217676"/>
            <w:bookmarkStart w:id="1211" w:name="_Toc112217871"/>
            <w:bookmarkStart w:id="1212" w:name="_Toc115145869"/>
            <w:r>
              <w:t> </w:t>
            </w:r>
            <w:r>
              <w:t> </w:t>
            </w:r>
            <w:r>
              <w:t> </w:t>
            </w:r>
            <w:r>
              <w:t> </w:t>
            </w:r>
            <w:r>
              <w:t> </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fldChar w:fldCharType="end"/>
            </w:r>
          </w:p>
        </w:tc>
      </w:tr>
      <w:tr w:rsidR="009D02EF" w14:paraId="7C4D9768" w14:textId="77777777">
        <w:trPr>
          <w:tblHeader/>
        </w:trPr>
        <w:tc>
          <w:tcPr>
            <w:tcW w:w="1530" w:type="dxa"/>
          </w:tcPr>
          <w:p w14:paraId="3FF4CE55" w14:textId="77777777" w:rsidR="009D02EF" w:rsidRDefault="009D02EF">
            <w:pPr>
              <w:spacing w:line="120" w:lineRule="exact"/>
              <w:rPr>
                <w:sz w:val="22"/>
              </w:rPr>
            </w:pPr>
          </w:p>
          <w:p w14:paraId="2D9C7902" w14:textId="77777777" w:rsidR="009D02EF" w:rsidRDefault="009D02EF">
            <w:pPr>
              <w:spacing w:after="58"/>
              <w:jc w:val="center"/>
              <w:rPr>
                <w:sz w:val="22"/>
              </w:rPr>
            </w:pPr>
          </w:p>
        </w:tc>
        <w:tc>
          <w:tcPr>
            <w:tcW w:w="7740" w:type="dxa"/>
            <w:gridSpan w:val="3"/>
            <w:vAlign w:val="center"/>
          </w:tcPr>
          <w:p w14:paraId="66DB0B4E" w14:textId="77777777" w:rsidR="009D02EF" w:rsidRDefault="009D02EF">
            <w:pPr>
              <w:spacing w:after="58"/>
              <w:jc w:val="center"/>
              <w:rPr>
                <w:b/>
                <w:sz w:val="22"/>
              </w:rPr>
            </w:pPr>
            <w:r>
              <w:rPr>
                <w:b/>
                <w:sz w:val="22"/>
              </w:rPr>
              <w:t>REQUIREMENTS</w:t>
            </w:r>
          </w:p>
        </w:tc>
      </w:tr>
      <w:tr w:rsidR="009D02EF" w:rsidRPr="00E559E4" w14:paraId="5BBF41D0" w14:textId="77777777">
        <w:tc>
          <w:tcPr>
            <w:tcW w:w="1530" w:type="dxa"/>
          </w:tcPr>
          <w:p w14:paraId="47B67C73" w14:textId="77777777" w:rsidR="009D02EF" w:rsidRDefault="009D02EF">
            <w:pPr>
              <w:spacing w:line="120" w:lineRule="exact"/>
              <w:rPr>
                <w:sz w:val="22"/>
              </w:rPr>
            </w:pPr>
          </w:p>
          <w:p w14:paraId="3ED1116F" w14:textId="77777777" w:rsidR="009D02EF" w:rsidRPr="007F45F5" w:rsidRDefault="009D02EF" w:rsidP="009D02EF">
            <w:pPr>
              <w:pStyle w:val="Title"/>
              <w:snapToGrid w:val="0"/>
              <w:jc w:val="left"/>
              <w:rPr>
                <w:bCs/>
                <w:sz w:val="22"/>
              </w:rPr>
            </w:pPr>
            <w:r>
              <w:rPr>
                <w:bCs/>
                <w:sz w:val="22"/>
              </w:rPr>
              <w:t xml:space="preserve">APD </w:t>
            </w:r>
            <w:r w:rsidRPr="007F45F5">
              <w:rPr>
                <w:bCs/>
                <w:sz w:val="22"/>
              </w:rPr>
              <w:t>4.5 Immediate Notification</w:t>
            </w:r>
          </w:p>
          <w:p w14:paraId="75969800" w14:textId="77777777" w:rsidR="009D02EF" w:rsidRDefault="009D02EF" w:rsidP="009D02EF">
            <w:pPr>
              <w:pStyle w:val="Title"/>
              <w:jc w:val="left"/>
              <w:rPr>
                <w:b w:val="0"/>
                <w:sz w:val="22"/>
              </w:rPr>
            </w:pPr>
          </w:p>
        </w:tc>
        <w:tc>
          <w:tcPr>
            <w:tcW w:w="7740" w:type="dxa"/>
            <w:gridSpan w:val="3"/>
          </w:tcPr>
          <w:p w14:paraId="2D523F8C" w14:textId="77777777" w:rsidR="009D02EF" w:rsidRPr="00695360" w:rsidRDefault="009D02EF" w:rsidP="009D02EF">
            <w:pPr>
              <w:widowControl w:val="0"/>
              <w:rPr>
                <w:sz w:val="22"/>
                <w:szCs w:val="22"/>
              </w:rPr>
            </w:pPr>
            <w:bookmarkStart w:id="1213" w:name="CRIT_APD_4o5"/>
            <w:r w:rsidRPr="0069536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695360">
              <w:rPr>
                <w:b/>
                <w:sz w:val="22"/>
                <w:szCs w:val="22"/>
              </w:rPr>
              <w:t>SCHOOL HOURS</w:t>
            </w:r>
            <w:r w:rsidRPr="00695360">
              <w:rPr>
                <w:sz w:val="22"/>
                <w:szCs w:val="22"/>
              </w:rPr>
              <w:t xml:space="preserve"> </w:t>
            </w:r>
            <w:r w:rsidRPr="00695360">
              <w:rPr>
                <w:b/>
                <w:sz w:val="22"/>
                <w:szCs w:val="22"/>
              </w:rPr>
              <w:t>ONLY, except for EMERGENCY TERMINATIONS, which is for both school and residential hours</w:t>
            </w:r>
            <w:r w:rsidRPr="00695360">
              <w:rPr>
                <w:sz w:val="22"/>
                <w:szCs w:val="22"/>
              </w:rPr>
              <w:t>.</w:t>
            </w:r>
          </w:p>
          <w:p w14:paraId="475CA7F7" w14:textId="77777777" w:rsidR="009D02EF" w:rsidRPr="00695360" w:rsidRDefault="009D02EF" w:rsidP="009D02EF">
            <w:pPr>
              <w:widowControl w:val="0"/>
              <w:rPr>
                <w:sz w:val="22"/>
                <w:szCs w:val="22"/>
              </w:rPr>
            </w:pPr>
          </w:p>
          <w:p w14:paraId="48A47ADB" w14:textId="77777777" w:rsidR="009D02EF" w:rsidRPr="00695360" w:rsidRDefault="009D02EF" w:rsidP="009D02EF">
            <w:pPr>
              <w:widowControl w:val="0"/>
              <w:numPr>
                <w:ilvl w:val="0"/>
                <w:numId w:val="45"/>
              </w:numPr>
              <w:rPr>
                <w:sz w:val="22"/>
                <w:szCs w:val="22"/>
              </w:rPr>
            </w:pPr>
            <w:r w:rsidRPr="00695360">
              <w:rPr>
                <w:sz w:val="22"/>
                <w:szCs w:val="22"/>
              </w:rPr>
              <w:t xml:space="preserve">The death of any student </w:t>
            </w:r>
            <w:r w:rsidRPr="00695360">
              <w:rPr>
                <w:bCs/>
                <w:color w:val="000000"/>
                <w:sz w:val="22"/>
                <w:szCs w:val="22"/>
              </w:rPr>
              <w:t>(Immediate verbal and written notification to the student’s parents/guardians and school district</w:t>
            </w:r>
            <w:proofErr w:type="gramStart"/>
            <w:r w:rsidRPr="00695360">
              <w:rPr>
                <w:bCs/>
                <w:color w:val="000000"/>
                <w:sz w:val="22"/>
                <w:szCs w:val="22"/>
              </w:rPr>
              <w:t>);</w:t>
            </w:r>
            <w:proofErr w:type="gramEnd"/>
          </w:p>
          <w:p w14:paraId="690A1260" w14:textId="77777777" w:rsidR="009D02EF" w:rsidRPr="00695360" w:rsidRDefault="009D02EF" w:rsidP="009D02EF">
            <w:pPr>
              <w:widowControl w:val="0"/>
              <w:numPr>
                <w:ilvl w:val="0"/>
                <w:numId w:val="44"/>
              </w:numPr>
              <w:rPr>
                <w:sz w:val="22"/>
                <w:szCs w:val="22"/>
              </w:rPr>
            </w:pPr>
            <w:r w:rsidRPr="00695360">
              <w:rPr>
                <w:sz w:val="22"/>
                <w:szCs w:val="22"/>
              </w:rPr>
              <w:t xml:space="preserve">The filing of a 51-A report with Department of Children and Families (DCF) OR a complaint filed with the Disabled Persons Protection Commission (DPPC), against the school or a school staff member, for alleged abuse or neglect of any </w:t>
            </w:r>
            <w:proofErr w:type="gramStart"/>
            <w:r w:rsidRPr="00695360">
              <w:rPr>
                <w:sz w:val="22"/>
                <w:szCs w:val="22"/>
              </w:rPr>
              <w:t>student;</w:t>
            </w:r>
            <w:proofErr w:type="gramEnd"/>
          </w:p>
          <w:p w14:paraId="426FDF84" w14:textId="77777777" w:rsidR="009D02EF" w:rsidRPr="00695360" w:rsidRDefault="009D02EF" w:rsidP="009D02EF">
            <w:pPr>
              <w:widowControl w:val="0"/>
              <w:numPr>
                <w:ilvl w:val="0"/>
                <w:numId w:val="44"/>
              </w:numPr>
              <w:rPr>
                <w:sz w:val="22"/>
                <w:szCs w:val="22"/>
              </w:rPr>
            </w:pPr>
            <w:r w:rsidRPr="00695360">
              <w:rPr>
                <w:sz w:val="22"/>
                <w:szCs w:val="22"/>
              </w:rPr>
              <w:t>Any action taken by a federal, state, or local agency that might jeopardize the school’s approval with ESE (</w:t>
            </w:r>
            <w:proofErr w:type="gramStart"/>
            <w:r w:rsidRPr="00695360">
              <w:rPr>
                <w:sz w:val="22"/>
                <w:szCs w:val="22"/>
              </w:rPr>
              <w:t>i.e.</w:t>
            </w:r>
            <w:proofErr w:type="gramEnd"/>
            <w:r w:rsidRPr="00695360">
              <w:rPr>
                <w:sz w:val="22"/>
                <w:szCs w:val="22"/>
              </w:rPr>
              <w:t xml:space="preserve"> federal or state investigation; closure of intake);</w:t>
            </w:r>
          </w:p>
          <w:p w14:paraId="58DEA158" w14:textId="77777777" w:rsidR="009D02EF" w:rsidRPr="00695360" w:rsidRDefault="009D02EF" w:rsidP="009D02EF">
            <w:pPr>
              <w:widowControl w:val="0"/>
              <w:numPr>
                <w:ilvl w:val="0"/>
                <w:numId w:val="44"/>
              </w:numPr>
              <w:rPr>
                <w:sz w:val="22"/>
                <w:szCs w:val="22"/>
              </w:rPr>
            </w:pPr>
            <w:r w:rsidRPr="00695360">
              <w:rPr>
                <w:bCs/>
                <w:sz w:val="22"/>
                <w:szCs w:val="22"/>
              </w:rPr>
              <w:t xml:space="preserve">Any legal proceeding brought against the school or its employee(s) arising out of circumstances related to the care or education of any of its </w:t>
            </w:r>
            <w:proofErr w:type="gramStart"/>
            <w:r w:rsidRPr="00695360">
              <w:rPr>
                <w:bCs/>
                <w:sz w:val="22"/>
                <w:szCs w:val="22"/>
              </w:rPr>
              <w:t>students;</w:t>
            </w:r>
            <w:proofErr w:type="gramEnd"/>
          </w:p>
          <w:p w14:paraId="6FE0975D" w14:textId="77777777" w:rsidR="009D02EF" w:rsidRPr="00695360" w:rsidRDefault="009D02EF" w:rsidP="009D02EF">
            <w:pPr>
              <w:widowControl w:val="0"/>
              <w:numPr>
                <w:ilvl w:val="0"/>
                <w:numId w:val="44"/>
              </w:numPr>
              <w:rPr>
                <w:sz w:val="22"/>
                <w:szCs w:val="22"/>
              </w:rPr>
            </w:pPr>
            <w:r w:rsidRPr="00695360">
              <w:rPr>
                <w:sz w:val="22"/>
                <w:szCs w:val="22"/>
              </w:rPr>
              <w:t>The hospitalization of a student (including out-patient emergency room</w:t>
            </w:r>
            <w:r>
              <w:rPr>
                <w:sz w:val="22"/>
                <w:szCs w:val="22"/>
              </w:rPr>
              <w:t xml:space="preserve"> or urgent care</w:t>
            </w:r>
            <w:r w:rsidRPr="00695360">
              <w:rPr>
                <w:sz w:val="22"/>
                <w:szCs w:val="22"/>
              </w:rPr>
              <w:t xml:space="preserve"> visits) due to physical injury at school or previously unidentified illness, accident or disorder which occurs while the student is in the </w:t>
            </w:r>
            <w:proofErr w:type="gramStart"/>
            <w:r w:rsidRPr="00695360">
              <w:rPr>
                <w:sz w:val="22"/>
                <w:szCs w:val="22"/>
              </w:rPr>
              <w:t>program;</w:t>
            </w:r>
            <w:proofErr w:type="gramEnd"/>
          </w:p>
          <w:p w14:paraId="161BC84B" w14:textId="77777777" w:rsidR="009D02EF" w:rsidRPr="00695360" w:rsidRDefault="009D02EF" w:rsidP="009D02EF">
            <w:pPr>
              <w:widowControl w:val="0"/>
              <w:numPr>
                <w:ilvl w:val="0"/>
                <w:numId w:val="44"/>
              </w:numPr>
              <w:rPr>
                <w:sz w:val="22"/>
                <w:szCs w:val="22"/>
              </w:rPr>
            </w:pPr>
            <w:r w:rsidRPr="00695360">
              <w:rPr>
                <w:sz w:val="22"/>
                <w:szCs w:val="22"/>
              </w:rPr>
              <w:lastRenderedPageBreak/>
              <w:t>A student run from the program; and</w:t>
            </w:r>
          </w:p>
          <w:p w14:paraId="42DFA250" w14:textId="77777777" w:rsidR="009D02EF" w:rsidRPr="00695360" w:rsidRDefault="009D02EF" w:rsidP="009D02EF">
            <w:pPr>
              <w:widowControl w:val="0"/>
              <w:numPr>
                <w:ilvl w:val="0"/>
                <w:numId w:val="44"/>
              </w:numPr>
              <w:rPr>
                <w:sz w:val="22"/>
                <w:szCs w:val="22"/>
              </w:rPr>
            </w:pPr>
            <w:r w:rsidRPr="00695360">
              <w:rPr>
                <w:sz w:val="22"/>
                <w:szCs w:val="22"/>
              </w:rPr>
              <w:t>Any other incident of a serious nature that occurs to a student or staff in the program. (Some examples include: any police involvement, any media involvement, weapons, fire setting, alcohol or drug possession or use while in the program).</w:t>
            </w:r>
          </w:p>
          <w:p w14:paraId="1862B254" w14:textId="77777777" w:rsidR="009D02EF" w:rsidRPr="00695360" w:rsidRDefault="009D02EF" w:rsidP="009D02EF">
            <w:pPr>
              <w:ind w:left="720"/>
              <w:rPr>
                <w:sz w:val="22"/>
                <w:szCs w:val="22"/>
              </w:rPr>
            </w:pPr>
          </w:p>
          <w:p w14:paraId="1D5FFD23" w14:textId="77777777" w:rsidR="009D02EF" w:rsidRPr="00695360" w:rsidRDefault="009D02EF" w:rsidP="009D02EF">
            <w:pPr>
              <w:widowControl w:val="0"/>
              <w:rPr>
                <w:sz w:val="22"/>
                <w:szCs w:val="22"/>
                <w:u w:val="thick"/>
              </w:rPr>
            </w:pPr>
            <w:r w:rsidRPr="00695360">
              <w:rPr>
                <w:b/>
                <w:sz w:val="22"/>
                <w:szCs w:val="22"/>
                <w:u w:val="thick"/>
              </w:rPr>
              <w:t>FOR BOTH SCHOOL AND RESIDENTIAL HOURS:</w:t>
            </w:r>
            <w:r w:rsidRPr="00695360">
              <w:rPr>
                <w:sz w:val="22"/>
                <w:szCs w:val="22"/>
                <w:u w:val="thick"/>
              </w:rPr>
              <w:t xml:space="preserve"> </w:t>
            </w:r>
          </w:p>
          <w:p w14:paraId="067ED92C" w14:textId="77777777" w:rsidR="009D02EF" w:rsidRPr="00DB776E" w:rsidRDefault="009D02EF" w:rsidP="009D02EF">
            <w:pPr>
              <w:pStyle w:val="BodyText"/>
              <w:numPr>
                <w:ilvl w:val="0"/>
                <w:numId w:val="44"/>
              </w:numPr>
              <w:tabs>
                <w:tab w:val="left" w:pos="12240"/>
                <w:tab w:val="left" w:pos="12960"/>
                <w:tab w:val="left" w:pos="13680"/>
                <w:tab w:val="left" w:pos="14400"/>
              </w:tabs>
              <w:snapToGrid w:val="0"/>
              <w:rPr>
                <w:b/>
                <w:szCs w:val="22"/>
              </w:rPr>
            </w:pPr>
            <w:r w:rsidRPr="00695360">
              <w:rPr>
                <w:szCs w:val="22"/>
              </w:rPr>
              <w:t>The emergency termination of a student pursuant to 28.09(12</w:t>
            </w:r>
            <w:r>
              <w:rPr>
                <w:szCs w:val="22"/>
              </w:rPr>
              <w:t>)</w:t>
            </w:r>
            <w:r w:rsidRPr="00695360">
              <w:rPr>
                <w:szCs w:val="22"/>
              </w:rPr>
              <w:t>(b)</w:t>
            </w:r>
            <w:r w:rsidRPr="00E559E4">
              <w:rPr>
                <w:szCs w:val="22"/>
              </w:rPr>
              <w:t>.</w:t>
            </w:r>
            <w:bookmarkEnd w:id="1213"/>
          </w:p>
          <w:p w14:paraId="4B5E1BF7" w14:textId="77777777" w:rsidR="009D02EF" w:rsidRDefault="009D02EF" w:rsidP="009D02EF">
            <w:pPr>
              <w:widowControl w:val="0"/>
              <w:suppressAutoHyphens/>
              <w:spacing w:line="192" w:lineRule="auto"/>
              <w:rPr>
                <w:sz w:val="22"/>
                <w:szCs w:val="22"/>
              </w:rPr>
            </w:pPr>
          </w:p>
          <w:p w14:paraId="7463A84C" w14:textId="77777777" w:rsidR="009D02EF" w:rsidRDefault="009D02EF" w:rsidP="009D02EF">
            <w:pPr>
              <w:pStyle w:val="BodyText"/>
              <w:tabs>
                <w:tab w:val="left" w:pos="12240"/>
                <w:tab w:val="left" w:pos="12960"/>
                <w:tab w:val="left" w:pos="13680"/>
                <w:tab w:val="left" w:pos="14400"/>
              </w:tabs>
              <w:snapToGrid w:val="0"/>
            </w:pPr>
            <w:r>
              <w:rPr>
                <w:bCs/>
                <w:szCs w:val="22"/>
              </w:rPr>
              <w:t xml:space="preserve">603 CMR </w:t>
            </w:r>
            <w:r w:rsidRPr="007D5F95">
              <w:rPr>
                <w:bCs/>
                <w:szCs w:val="22"/>
              </w:rPr>
              <w:t>18.03(10);</w:t>
            </w:r>
            <w:r>
              <w:rPr>
                <w:bCs/>
                <w:szCs w:val="22"/>
              </w:rPr>
              <w:t xml:space="preserve"> 603 CMR </w:t>
            </w:r>
            <w:r w:rsidRPr="007D5F95">
              <w:rPr>
                <w:bCs/>
                <w:szCs w:val="22"/>
              </w:rPr>
              <w:t>18.05(7);</w:t>
            </w:r>
            <w:r>
              <w:rPr>
                <w:bCs/>
                <w:szCs w:val="22"/>
              </w:rPr>
              <w:t xml:space="preserve"> 603 CMR </w:t>
            </w:r>
            <w:r w:rsidRPr="007D5F95">
              <w:rPr>
                <w:bCs/>
                <w:noProof/>
                <w:szCs w:val="22"/>
              </w:rPr>
              <w:t>28.09(12) (a, b)</w:t>
            </w:r>
          </w:p>
          <w:p w14:paraId="2E3C5615" w14:textId="77777777" w:rsidR="009D02EF" w:rsidRPr="00E559E4" w:rsidRDefault="009D02EF" w:rsidP="009D02EF">
            <w:pPr>
              <w:widowControl w:val="0"/>
              <w:suppressAutoHyphens/>
              <w:spacing w:line="192" w:lineRule="auto"/>
              <w:rPr>
                <w:sz w:val="22"/>
                <w:szCs w:val="22"/>
              </w:rPr>
            </w:pPr>
          </w:p>
        </w:tc>
      </w:tr>
      <w:tr w:rsidR="009D02EF" w14:paraId="654725AC" w14:textId="77777777" w:rsidTr="009D02EF">
        <w:trPr>
          <w:trHeight w:val="382"/>
        </w:trPr>
        <w:tc>
          <w:tcPr>
            <w:tcW w:w="1530" w:type="dxa"/>
          </w:tcPr>
          <w:p w14:paraId="534CAEC4" w14:textId="77777777" w:rsidR="009D02EF" w:rsidRDefault="009D02EF">
            <w:pPr>
              <w:rPr>
                <w:sz w:val="22"/>
              </w:rPr>
            </w:pPr>
          </w:p>
        </w:tc>
        <w:tc>
          <w:tcPr>
            <w:tcW w:w="3870" w:type="dxa"/>
            <w:tcBorders>
              <w:right w:val="single" w:sz="4" w:space="0" w:color="auto"/>
            </w:tcBorders>
            <w:vAlign w:val="center"/>
          </w:tcPr>
          <w:p w14:paraId="3FD965C0" w14:textId="77777777" w:rsidR="009D02EF" w:rsidRDefault="009D02EF" w:rsidP="009D02EF">
            <w:pPr>
              <w:rPr>
                <w:b/>
                <w:sz w:val="22"/>
              </w:rPr>
            </w:pPr>
            <w:r>
              <w:rPr>
                <w:b/>
                <w:sz w:val="22"/>
              </w:rPr>
              <w:t xml:space="preserve">Rating: </w:t>
            </w:r>
            <w:bookmarkStart w:id="1214" w:name="RATING_APD_4o5"/>
            <w:r>
              <w:rPr>
                <w:b/>
                <w:sz w:val="22"/>
              </w:rPr>
              <w:t xml:space="preserve"> Implemented </w:t>
            </w:r>
            <w:bookmarkEnd w:id="1214"/>
          </w:p>
        </w:tc>
        <w:tc>
          <w:tcPr>
            <w:tcW w:w="2880" w:type="dxa"/>
            <w:tcBorders>
              <w:top w:val="single" w:sz="2" w:space="0" w:color="000000"/>
              <w:left w:val="single" w:sz="4" w:space="0" w:color="auto"/>
              <w:bottom w:val="double" w:sz="2" w:space="0" w:color="000000"/>
              <w:right w:val="single" w:sz="4" w:space="0" w:color="auto"/>
            </w:tcBorders>
            <w:vAlign w:val="center"/>
          </w:tcPr>
          <w:p w14:paraId="12215AB5" w14:textId="77777777" w:rsidR="009D02EF" w:rsidRDefault="009D02EF">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24A19112" w14:textId="77777777" w:rsidR="009D02EF" w:rsidRDefault="009D02EF">
            <w:pPr>
              <w:rPr>
                <w:b/>
                <w:sz w:val="22"/>
              </w:rPr>
            </w:pPr>
            <w:bookmarkStart w:id="1215" w:name="DISTRESP_APD_4o5"/>
            <w:r>
              <w:rPr>
                <w:b/>
                <w:sz w:val="22"/>
              </w:rPr>
              <w:t>No</w:t>
            </w:r>
            <w:bookmarkEnd w:id="1215"/>
          </w:p>
        </w:tc>
      </w:tr>
    </w:tbl>
    <w:p w14:paraId="757D11EB"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68F1BD51" w14:textId="77777777">
        <w:tc>
          <w:tcPr>
            <w:tcW w:w="9270" w:type="dxa"/>
          </w:tcPr>
          <w:p w14:paraId="5A256DCA" w14:textId="77777777" w:rsidR="009D02EF" w:rsidRDefault="009D02EF">
            <w:pPr>
              <w:rPr>
                <w:b/>
                <w:sz w:val="22"/>
              </w:rPr>
            </w:pPr>
            <w:bookmarkStart w:id="1216" w:name="LABEL_APD_4o5"/>
            <w:bookmarkEnd w:id="1216"/>
          </w:p>
        </w:tc>
      </w:tr>
      <w:tr w:rsidR="009D02EF" w14:paraId="0ADB6732" w14:textId="77777777">
        <w:tc>
          <w:tcPr>
            <w:tcW w:w="9270" w:type="dxa"/>
          </w:tcPr>
          <w:p w14:paraId="1CF8AB96" w14:textId="77777777" w:rsidR="009D02EF" w:rsidRDefault="009D02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217" w:name="FINDING_APD_4o5"/>
            <w:bookmarkEnd w:id="1217"/>
          </w:p>
        </w:tc>
      </w:tr>
    </w:tbl>
    <w:p w14:paraId="1E12AA81" w14:textId="77777777" w:rsidR="009D02EF" w:rsidRDefault="009D02EF" w:rsidP="009D02EF">
      <w:pPr>
        <w:ind w:left="-900" w:firstLine="900"/>
        <w:jc w:val="center"/>
        <w:rPr>
          <w:b/>
          <w:sz w:val="22"/>
          <w:szCs w:val="22"/>
        </w:rPr>
      </w:pPr>
    </w:p>
    <w:p w14:paraId="4D23D953" w14:textId="77777777" w:rsidR="009D02EF" w:rsidRDefault="009D02EF" w:rsidP="009D02EF">
      <w:pPr>
        <w:ind w:left="-900" w:firstLine="900"/>
        <w:jc w:val="center"/>
        <w:rPr>
          <w:b/>
          <w:sz w:val="22"/>
          <w:szCs w:val="22"/>
        </w:rPr>
      </w:pPr>
    </w:p>
    <w:p w14:paraId="73552369" w14:textId="77777777" w:rsidR="009D02EF" w:rsidRPr="00E12749" w:rsidRDefault="009D02EF" w:rsidP="009D02EF">
      <w:pPr>
        <w:ind w:left="-900" w:firstLine="900"/>
        <w:jc w:val="center"/>
        <w:rPr>
          <w:b/>
          <w:sz w:val="22"/>
          <w:szCs w:val="22"/>
        </w:rPr>
      </w:pPr>
      <w:r w:rsidRPr="00E12749">
        <w:rPr>
          <w:b/>
          <w:sz w:val="22"/>
          <w:szCs w:val="22"/>
        </w:rPr>
        <w:t>AREA 9: EDUCATIONAL PROGRAM REQUIREMENTS- STUDENT DISCIPLINE AND BEHAVIOR</w:t>
      </w:r>
      <w:r>
        <w:rPr>
          <w:b/>
          <w:sz w:val="22"/>
          <w:szCs w:val="22"/>
        </w:rPr>
        <w:t xml:space="preserve"> SUPPORT</w:t>
      </w:r>
    </w:p>
    <w:p w14:paraId="243C6051" w14:textId="77777777" w:rsidR="009D02EF" w:rsidRDefault="009D02E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9D02EF" w14:paraId="7EB08F87" w14:textId="77777777" w:rsidTr="009D02EF">
        <w:trPr>
          <w:tblHeader/>
        </w:trPr>
        <w:tc>
          <w:tcPr>
            <w:tcW w:w="1530" w:type="dxa"/>
          </w:tcPr>
          <w:p w14:paraId="3B47CFEE" w14:textId="77777777" w:rsidR="009D02EF" w:rsidRDefault="009D02EF" w:rsidP="009D02EF">
            <w:pPr>
              <w:spacing w:line="120" w:lineRule="exact"/>
              <w:rPr>
                <w:b/>
                <w:sz w:val="22"/>
              </w:rPr>
            </w:pPr>
          </w:p>
          <w:p w14:paraId="4D00A265" w14:textId="77777777" w:rsidR="009D02EF" w:rsidRDefault="009D02EF" w:rsidP="009D02EF">
            <w:pPr>
              <w:jc w:val="center"/>
              <w:rPr>
                <w:b/>
                <w:sz w:val="22"/>
              </w:rPr>
            </w:pPr>
            <w:r>
              <w:rPr>
                <w:b/>
                <w:sz w:val="22"/>
              </w:rPr>
              <w:t>CRITERION</w:t>
            </w:r>
          </w:p>
          <w:p w14:paraId="2C62DABA" w14:textId="77777777" w:rsidR="009D02EF" w:rsidRDefault="009D02EF" w:rsidP="009D02EF">
            <w:pPr>
              <w:spacing w:after="58"/>
              <w:jc w:val="center"/>
              <w:rPr>
                <w:b/>
                <w:sz w:val="22"/>
              </w:rPr>
            </w:pPr>
            <w:r>
              <w:rPr>
                <w:b/>
                <w:sz w:val="22"/>
              </w:rPr>
              <w:t>NUMBER</w:t>
            </w:r>
          </w:p>
        </w:tc>
        <w:tc>
          <w:tcPr>
            <w:tcW w:w="7740" w:type="dxa"/>
            <w:gridSpan w:val="4"/>
            <w:vAlign w:val="center"/>
          </w:tcPr>
          <w:p w14:paraId="676DE9D5" w14:textId="77777777" w:rsidR="009D02EF" w:rsidRDefault="009D02EF" w:rsidP="009D02E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D02EF" w14:paraId="10FA842E" w14:textId="77777777" w:rsidTr="009D02EF">
        <w:trPr>
          <w:tblHeader/>
        </w:trPr>
        <w:tc>
          <w:tcPr>
            <w:tcW w:w="1530" w:type="dxa"/>
          </w:tcPr>
          <w:p w14:paraId="567F379C" w14:textId="77777777" w:rsidR="009D02EF" w:rsidRDefault="009D02EF" w:rsidP="009D02EF">
            <w:pPr>
              <w:spacing w:line="120" w:lineRule="exact"/>
              <w:rPr>
                <w:sz w:val="22"/>
              </w:rPr>
            </w:pPr>
          </w:p>
          <w:p w14:paraId="69854864" w14:textId="77777777" w:rsidR="009D02EF" w:rsidRDefault="009D02EF" w:rsidP="009D02EF">
            <w:pPr>
              <w:spacing w:after="58"/>
              <w:jc w:val="center"/>
              <w:rPr>
                <w:sz w:val="22"/>
              </w:rPr>
            </w:pPr>
          </w:p>
        </w:tc>
        <w:tc>
          <w:tcPr>
            <w:tcW w:w="7740" w:type="dxa"/>
            <w:gridSpan w:val="4"/>
            <w:vAlign w:val="center"/>
          </w:tcPr>
          <w:p w14:paraId="393713AC" w14:textId="77777777" w:rsidR="009D02EF" w:rsidRDefault="009D02EF" w:rsidP="009D02EF">
            <w:pPr>
              <w:spacing w:after="58"/>
              <w:jc w:val="center"/>
              <w:rPr>
                <w:b/>
                <w:sz w:val="22"/>
              </w:rPr>
            </w:pPr>
            <w:r>
              <w:rPr>
                <w:b/>
                <w:sz w:val="22"/>
              </w:rPr>
              <w:t>REQUIREMENTS</w:t>
            </w:r>
          </w:p>
        </w:tc>
      </w:tr>
      <w:tr w:rsidR="009D02EF" w:rsidRPr="00890131" w14:paraId="5DB2510A" w14:textId="77777777" w:rsidTr="009D02EF">
        <w:tc>
          <w:tcPr>
            <w:tcW w:w="1530" w:type="dxa"/>
          </w:tcPr>
          <w:p w14:paraId="75AD9241" w14:textId="77777777" w:rsidR="009D02EF" w:rsidRDefault="009D02EF" w:rsidP="009D02EF">
            <w:pPr>
              <w:spacing w:line="120" w:lineRule="exact"/>
              <w:rPr>
                <w:sz w:val="22"/>
              </w:rPr>
            </w:pPr>
          </w:p>
          <w:p w14:paraId="1ED0B4A3" w14:textId="77777777" w:rsidR="009D02EF" w:rsidRPr="00765D10" w:rsidRDefault="009D02EF" w:rsidP="009D02EF">
            <w:pPr>
              <w:snapToGrid w:val="0"/>
              <w:rPr>
                <w:b/>
                <w:sz w:val="22"/>
              </w:rPr>
            </w:pPr>
            <w:r>
              <w:rPr>
                <w:b/>
                <w:sz w:val="22"/>
              </w:rPr>
              <w:t xml:space="preserve">APD </w:t>
            </w:r>
            <w:r w:rsidRPr="00765D10">
              <w:rPr>
                <w:b/>
                <w:sz w:val="22"/>
              </w:rPr>
              <w:t xml:space="preserve">9.1(a) </w:t>
            </w:r>
          </w:p>
          <w:p w14:paraId="47AE8FC8" w14:textId="77777777" w:rsidR="009D02EF" w:rsidRPr="00765D10" w:rsidRDefault="009D02EF" w:rsidP="009D02EF">
            <w:pPr>
              <w:snapToGrid w:val="0"/>
              <w:rPr>
                <w:b/>
                <w:sz w:val="22"/>
              </w:rPr>
            </w:pPr>
            <w:r w:rsidRPr="00765D10">
              <w:rPr>
                <w:b/>
                <w:sz w:val="22"/>
              </w:rPr>
              <w:t xml:space="preserve">Student Separation Resulting from Behavior </w:t>
            </w:r>
            <w:r>
              <w:rPr>
                <w:b/>
                <w:sz w:val="22"/>
              </w:rPr>
              <w:t>Suppor</w:t>
            </w:r>
            <w:r w:rsidRPr="00765D10">
              <w:rPr>
                <w:b/>
                <w:sz w:val="22"/>
              </w:rPr>
              <w:t>t</w:t>
            </w:r>
          </w:p>
          <w:p w14:paraId="0ECEB8D6" w14:textId="77777777" w:rsidR="009D02EF" w:rsidRPr="00676D79" w:rsidRDefault="009D02EF" w:rsidP="009D02EF">
            <w:pPr>
              <w:spacing w:after="58"/>
              <w:rPr>
                <w:b/>
              </w:rPr>
            </w:pPr>
          </w:p>
        </w:tc>
        <w:tc>
          <w:tcPr>
            <w:tcW w:w="7740" w:type="dxa"/>
            <w:gridSpan w:val="4"/>
          </w:tcPr>
          <w:p w14:paraId="2B95A0AB" w14:textId="77777777" w:rsidR="009D02EF" w:rsidRDefault="009D02EF" w:rsidP="009D02EF">
            <w:pPr>
              <w:tabs>
                <w:tab w:val="left" w:pos="0"/>
                <w:tab w:val="left" w:pos="12240"/>
                <w:tab w:val="left" w:pos="12960"/>
              </w:tabs>
              <w:snapToGrid w:val="0"/>
            </w:pPr>
            <w:bookmarkStart w:id="1218" w:name="CRIT_APD_9o1A"/>
            <w:r>
              <w:rPr>
                <w:sz w:val="22"/>
              </w:rPr>
              <w:t>If the program</w:t>
            </w:r>
            <w:r w:rsidRPr="00B13B4D">
              <w:rPr>
                <w:color w:val="000000"/>
                <w:sz w:val="22"/>
              </w:rPr>
              <w:t>'</w:t>
            </w:r>
            <w:r>
              <w:rPr>
                <w:sz w:val="22"/>
              </w:rPr>
              <w:t>s behavior support policy and procedures result in a student being separated in a room apart from the group or program activities, it shall include, but not be limited to, the following:</w:t>
            </w:r>
            <w:r>
              <w:t xml:space="preserve"> </w:t>
            </w:r>
          </w:p>
          <w:p w14:paraId="26417912" w14:textId="77777777" w:rsidR="009D02EF" w:rsidRPr="00765D10" w:rsidRDefault="009D02EF" w:rsidP="009D02EF">
            <w:pPr>
              <w:pStyle w:val="BodyText2"/>
              <w:numPr>
                <w:ilvl w:val="0"/>
                <w:numId w:val="33"/>
              </w:numPr>
              <w:tabs>
                <w:tab w:val="left" w:pos="300"/>
              </w:tabs>
              <w:suppressAutoHyphens/>
              <w:ind w:left="300" w:hanging="240"/>
              <w:rPr>
                <w:i w:val="0"/>
              </w:rPr>
            </w:pPr>
            <w:r w:rsidRPr="00765D10">
              <w:rPr>
                <w:i w:val="0"/>
              </w:rPr>
              <w:t xml:space="preserve">Guidelines for staff in the utilization of such an </w:t>
            </w:r>
            <w:proofErr w:type="gramStart"/>
            <w:r w:rsidRPr="00765D10">
              <w:rPr>
                <w:i w:val="0"/>
              </w:rPr>
              <w:t>area;</w:t>
            </w:r>
            <w:proofErr w:type="gramEnd"/>
          </w:p>
          <w:p w14:paraId="38CE5CD0" w14:textId="77777777" w:rsidR="009D02EF" w:rsidRPr="00765D10" w:rsidRDefault="009D02EF" w:rsidP="009D02EF">
            <w:pPr>
              <w:pStyle w:val="BodyText2"/>
              <w:numPr>
                <w:ilvl w:val="0"/>
                <w:numId w:val="33"/>
              </w:numPr>
              <w:tabs>
                <w:tab w:val="left" w:pos="300"/>
              </w:tabs>
              <w:suppressAutoHyphens/>
              <w:ind w:left="300" w:hanging="240"/>
              <w:rPr>
                <w:i w:val="0"/>
              </w:rPr>
            </w:pPr>
            <w:r w:rsidRPr="00765D10">
              <w:rPr>
                <w:i w:val="0"/>
              </w:rPr>
              <w:t xml:space="preserve">Persons responsible for implementing such </w:t>
            </w:r>
            <w:proofErr w:type="gramStart"/>
            <w:r w:rsidRPr="00765D10">
              <w:rPr>
                <w:i w:val="0"/>
              </w:rPr>
              <w:t>procedures;</w:t>
            </w:r>
            <w:proofErr w:type="gramEnd"/>
            <w:r w:rsidRPr="00765D10">
              <w:rPr>
                <w:i w:val="0"/>
              </w:rPr>
              <w:t xml:space="preserve"> </w:t>
            </w:r>
          </w:p>
          <w:p w14:paraId="5FCB7705" w14:textId="77777777" w:rsidR="009D02EF" w:rsidRPr="00765D10" w:rsidRDefault="009D02EF" w:rsidP="009D02EF">
            <w:pPr>
              <w:pStyle w:val="BodyText2"/>
              <w:numPr>
                <w:ilvl w:val="0"/>
                <w:numId w:val="33"/>
              </w:numPr>
              <w:tabs>
                <w:tab w:val="left" w:pos="300"/>
              </w:tabs>
              <w:suppressAutoHyphens/>
              <w:ind w:left="300" w:hanging="240"/>
              <w:rPr>
                <w:i w:val="0"/>
              </w:rPr>
            </w:pPr>
            <w:r w:rsidRPr="00765D10">
              <w:rPr>
                <w:i w:val="0"/>
              </w:rPr>
              <w:t xml:space="preserve">The duration of the procedures including procedures for approval by the chief administrative person or his/her designee for any period longer than 30 </w:t>
            </w:r>
            <w:proofErr w:type="gramStart"/>
            <w:r w:rsidRPr="00765D10">
              <w:rPr>
                <w:i w:val="0"/>
              </w:rPr>
              <w:t>minutes;</w:t>
            </w:r>
            <w:proofErr w:type="gramEnd"/>
          </w:p>
          <w:p w14:paraId="1BA1E465" w14:textId="77777777" w:rsidR="009D02EF" w:rsidRPr="00765D10" w:rsidRDefault="009D02EF" w:rsidP="009D02EF">
            <w:pPr>
              <w:pStyle w:val="BodyText2"/>
              <w:numPr>
                <w:ilvl w:val="0"/>
                <w:numId w:val="33"/>
              </w:numPr>
              <w:tabs>
                <w:tab w:val="left" w:pos="300"/>
              </w:tabs>
              <w:suppressAutoHyphens/>
              <w:ind w:left="300" w:hanging="240"/>
              <w:rPr>
                <w:i w:val="0"/>
              </w:rPr>
            </w:pPr>
            <w:r w:rsidRPr="00765D10">
              <w:rPr>
                <w:i w:val="0"/>
              </w:rPr>
              <w:t xml:space="preserve">Requirement that students shall be </w:t>
            </w:r>
            <w:proofErr w:type="gramStart"/>
            <w:r w:rsidRPr="00765D10">
              <w:rPr>
                <w:i w:val="0"/>
              </w:rPr>
              <w:t>observed at all times</w:t>
            </w:r>
            <w:proofErr w:type="gramEnd"/>
            <w:r w:rsidRPr="00765D10">
              <w:rPr>
                <w:i w:val="0"/>
              </w:rPr>
              <w:t xml:space="preserve"> and in all parts of the room, and that the staff shall be accessible at all times; and</w:t>
            </w:r>
          </w:p>
          <w:p w14:paraId="2CC3A78C" w14:textId="77777777" w:rsidR="009D02EF" w:rsidRPr="00765D10" w:rsidRDefault="009D02EF" w:rsidP="009D02EF">
            <w:pPr>
              <w:pStyle w:val="BodyText2"/>
              <w:numPr>
                <w:ilvl w:val="0"/>
                <w:numId w:val="33"/>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68FF69D1" w14:textId="77777777" w:rsidR="009D02EF" w:rsidRPr="00765D10" w:rsidRDefault="009D02EF" w:rsidP="009D02EF">
            <w:pPr>
              <w:pStyle w:val="BodyText2"/>
              <w:numPr>
                <w:ilvl w:val="0"/>
                <w:numId w:val="27"/>
              </w:numPr>
              <w:tabs>
                <w:tab w:val="left" w:pos="1020"/>
              </w:tabs>
              <w:suppressAutoHyphens/>
              <w:rPr>
                <w:i w:val="0"/>
              </w:rPr>
            </w:pPr>
            <w:r w:rsidRPr="00765D10">
              <w:rPr>
                <w:i w:val="0"/>
              </w:rPr>
              <w:t>Time out rooms shall not be locked.</w:t>
            </w:r>
          </w:p>
          <w:p w14:paraId="298B6D77" w14:textId="77777777" w:rsidR="009D02EF" w:rsidRPr="00765D10" w:rsidRDefault="009D02EF" w:rsidP="009D02EF">
            <w:pPr>
              <w:pStyle w:val="BodyText2"/>
              <w:numPr>
                <w:ilvl w:val="0"/>
                <w:numId w:val="27"/>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218"/>
          </w:p>
          <w:p w14:paraId="64F32F57" w14:textId="77777777" w:rsidR="009D02EF" w:rsidRDefault="009D02EF" w:rsidP="009D02EF">
            <w:pPr>
              <w:rPr>
                <w:sz w:val="22"/>
                <w:szCs w:val="22"/>
              </w:rPr>
            </w:pPr>
          </w:p>
          <w:p w14:paraId="606C16E3" w14:textId="77777777" w:rsidR="009D02EF" w:rsidRDefault="009D02EF" w:rsidP="009D02EF">
            <w:pPr>
              <w:rPr>
                <w:sz w:val="22"/>
                <w:szCs w:val="22"/>
              </w:rPr>
            </w:pPr>
            <w:r w:rsidRPr="00890131">
              <w:rPr>
                <w:sz w:val="22"/>
                <w:szCs w:val="22"/>
              </w:rPr>
              <w:t>603 CMR 18.05(5)(i), 18.05(6, 7), and 603 CMR 46.02(5)(b)</w:t>
            </w:r>
          </w:p>
          <w:p w14:paraId="2DB6ED17" w14:textId="77777777" w:rsidR="009D02EF" w:rsidRPr="00890131" w:rsidRDefault="009D02EF" w:rsidP="009D02EF">
            <w:pPr>
              <w:rPr>
                <w:sz w:val="22"/>
                <w:szCs w:val="22"/>
              </w:rPr>
            </w:pPr>
          </w:p>
        </w:tc>
      </w:tr>
      <w:tr w:rsidR="009D02EF" w14:paraId="5AA3A094" w14:textId="77777777" w:rsidTr="009D02EF">
        <w:trPr>
          <w:trHeight w:val="382"/>
        </w:trPr>
        <w:tc>
          <w:tcPr>
            <w:tcW w:w="1530" w:type="dxa"/>
          </w:tcPr>
          <w:p w14:paraId="1CDBC3A1" w14:textId="77777777" w:rsidR="009D02EF" w:rsidRDefault="009D02EF" w:rsidP="009D02EF">
            <w:pPr>
              <w:rPr>
                <w:b/>
                <w:bCs/>
                <w:sz w:val="22"/>
              </w:rPr>
            </w:pPr>
          </w:p>
        </w:tc>
        <w:tc>
          <w:tcPr>
            <w:tcW w:w="3870" w:type="dxa"/>
            <w:tcBorders>
              <w:right w:val="nil"/>
            </w:tcBorders>
            <w:vAlign w:val="center"/>
          </w:tcPr>
          <w:p w14:paraId="35ECA68B" w14:textId="77777777" w:rsidR="009D02EF" w:rsidRDefault="009D02EF" w:rsidP="009D02EF">
            <w:pPr>
              <w:rPr>
                <w:b/>
                <w:bCs/>
                <w:sz w:val="22"/>
              </w:rPr>
            </w:pPr>
            <w:r>
              <w:rPr>
                <w:b/>
                <w:bCs/>
                <w:sz w:val="22"/>
              </w:rPr>
              <w:t xml:space="preserve">Rating: </w:t>
            </w:r>
            <w:bookmarkStart w:id="1219" w:name="RATING_APD_9o1A"/>
            <w:r>
              <w:rPr>
                <w:b/>
                <w:bCs/>
                <w:sz w:val="22"/>
              </w:rPr>
              <w:t xml:space="preserve"> Implemented </w:t>
            </w:r>
            <w:bookmarkEnd w:id="1219"/>
          </w:p>
        </w:tc>
        <w:tc>
          <w:tcPr>
            <w:tcW w:w="242" w:type="dxa"/>
            <w:tcBorders>
              <w:top w:val="single" w:sz="2" w:space="0" w:color="000000"/>
              <w:left w:val="nil"/>
              <w:bottom w:val="double" w:sz="2" w:space="0" w:color="000000"/>
              <w:right w:val="single" w:sz="4" w:space="0" w:color="auto"/>
            </w:tcBorders>
            <w:vAlign w:val="center"/>
          </w:tcPr>
          <w:p w14:paraId="52BDFF08" w14:textId="77777777" w:rsidR="009D02EF" w:rsidRDefault="009D02EF" w:rsidP="009D02EF">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5DEDBC42" w14:textId="77777777" w:rsidR="009D02EF" w:rsidRDefault="009D02EF" w:rsidP="009D02EF">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045C0E77" w14:textId="77777777" w:rsidR="009D02EF" w:rsidRDefault="009D02EF" w:rsidP="009D02EF">
            <w:pPr>
              <w:rPr>
                <w:b/>
                <w:bCs/>
                <w:sz w:val="22"/>
              </w:rPr>
            </w:pPr>
            <w:bookmarkStart w:id="1220" w:name="DISTRESP_APD_9o1A"/>
            <w:r>
              <w:rPr>
                <w:b/>
                <w:bCs/>
                <w:sz w:val="22"/>
              </w:rPr>
              <w:t>No</w:t>
            </w:r>
            <w:bookmarkEnd w:id="1220"/>
          </w:p>
        </w:tc>
      </w:tr>
    </w:tbl>
    <w:p w14:paraId="52543431" w14:textId="77777777" w:rsidR="009D02EF" w:rsidRDefault="009D02EF">
      <w:pPr>
        <w:rPr>
          <w:sz w:val="22"/>
        </w:rPr>
      </w:pPr>
    </w:p>
    <w:tbl>
      <w:tblPr>
        <w:tblW w:w="0" w:type="auto"/>
        <w:tblInd w:w="108" w:type="dxa"/>
        <w:tblLayout w:type="fixed"/>
        <w:tblLook w:val="0000" w:firstRow="0" w:lastRow="0" w:firstColumn="0" w:lastColumn="0" w:noHBand="0" w:noVBand="0"/>
      </w:tblPr>
      <w:tblGrid>
        <w:gridCol w:w="9270"/>
      </w:tblGrid>
      <w:tr w:rsidR="009D02EF" w14:paraId="0CFF9235" w14:textId="77777777" w:rsidTr="009D02EF">
        <w:tc>
          <w:tcPr>
            <w:tcW w:w="9270" w:type="dxa"/>
          </w:tcPr>
          <w:p w14:paraId="03632142" w14:textId="77777777" w:rsidR="009D02EF" w:rsidRDefault="009D02EF" w:rsidP="009D02EF">
            <w:pPr>
              <w:rPr>
                <w:b/>
                <w:sz w:val="22"/>
              </w:rPr>
            </w:pPr>
            <w:bookmarkStart w:id="1221" w:name="LABEL_APD_9o1A"/>
            <w:bookmarkEnd w:id="1221"/>
          </w:p>
        </w:tc>
      </w:tr>
      <w:tr w:rsidR="009D02EF" w14:paraId="5565573B" w14:textId="77777777" w:rsidTr="009D02EF">
        <w:tc>
          <w:tcPr>
            <w:tcW w:w="9270" w:type="dxa"/>
          </w:tcPr>
          <w:p w14:paraId="4398BBB1" w14:textId="77777777" w:rsidR="009D02EF" w:rsidRDefault="009D02EF" w:rsidP="009D02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222" w:name="FINDING_APD_9o1A"/>
            <w:bookmarkEnd w:id="1222"/>
          </w:p>
        </w:tc>
      </w:tr>
    </w:tbl>
    <w:p w14:paraId="2BD05BC9" w14:textId="77777777" w:rsidR="009D02EF" w:rsidRDefault="009D02EF" w:rsidP="009D02EF">
      <w:pPr>
        <w:ind w:left="-900" w:firstLine="900"/>
        <w:jc w:val="center"/>
        <w:rPr>
          <w:b/>
          <w:sz w:val="22"/>
          <w:szCs w:val="22"/>
        </w:rPr>
      </w:pPr>
    </w:p>
    <w:p w14:paraId="735DF054" w14:textId="77777777" w:rsidR="009D02EF" w:rsidRDefault="009D02EF" w:rsidP="009D02EF">
      <w:pPr>
        <w:ind w:left="-900" w:firstLine="900"/>
        <w:jc w:val="center"/>
        <w:rPr>
          <w:b/>
          <w:sz w:val="22"/>
          <w:szCs w:val="22"/>
        </w:rPr>
      </w:pPr>
    </w:p>
    <w:p w14:paraId="75D9BD33" w14:textId="77777777" w:rsidR="009D02EF" w:rsidRPr="00E12749" w:rsidRDefault="009D02EF" w:rsidP="009D02EF">
      <w:pPr>
        <w:ind w:left="-900" w:firstLine="900"/>
        <w:jc w:val="center"/>
        <w:rPr>
          <w:b/>
          <w:sz w:val="22"/>
          <w:szCs w:val="22"/>
        </w:rPr>
      </w:pPr>
      <w:r w:rsidRPr="00E12749">
        <w:rPr>
          <w:b/>
          <w:sz w:val="22"/>
          <w:szCs w:val="22"/>
        </w:rPr>
        <w:t>AREA 12: EDUCATIONAL STAFFING REQUIREMENTS – STAFF TRAINING</w:t>
      </w:r>
    </w:p>
    <w:p w14:paraId="3D3C42F1"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747A73F7" w14:textId="77777777">
        <w:trPr>
          <w:tblHeader/>
        </w:trPr>
        <w:tc>
          <w:tcPr>
            <w:tcW w:w="1530" w:type="dxa"/>
          </w:tcPr>
          <w:p w14:paraId="4BE0E34E" w14:textId="77777777" w:rsidR="009D02EF" w:rsidRDefault="009D02EF">
            <w:pPr>
              <w:spacing w:line="120" w:lineRule="exact"/>
              <w:rPr>
                <w:b/>
                <w:sz w:val="22"/>
              </w:rPr>
            </w:pPr>
          </w:p>
          <w:p w14:paraId="0D7CF351" w14:textId="77777777" w:rsidR="009D02EF" w:rsidRDefault="009D02EF">
            <w:pPr>
              <w:jc w:val="center"/>
              <w:rPr>
                <w:b/>
                <w:sz w:val="22"/>
              </w:rPr>
            </w:pPr>
            <w:r>
              <w:rPr>
                <w:b/>
                <w:sz w:val="22"/>
              </w:rPr>
              <w:t>CRITERION</w:t>
            </w:r>
          </w:p>
          <w:p w14:paraId="0D8F24F3" w14:textId="77777777" w:rsidR="009D02EF" w:rsidRDefault="009D02EF">
            <w:pPr>
              <w:spacing w:after="58"/>
              <w:jc w:val="center"/>
              <w:rPr>
                <w:b/>
                <w:sz w:val="22"/>
              </w:rPr>
            </w:pPr>
            <w:r>
              <w:rPr>
                <w:b/>
                <w:sz w:val="22"/>
              </w:rPr>
              <w:t>NUMBER</w:t>
            </w:r>
          </w:p>
        </w:tc>
        <w:tc>
          <w:tcPr>
            <w:tcW w:w="7740" w:type="dxa"/>
            <w:gridSpan w:val="3"/>
            <w:vAlign w:val="center"/>
          </w:tcPr>
          <w:p w14:paraId="47892C6F" w14:textId="77777777" w:rsidR="009D02EF" w:rsidRDefault="009D02EF">
            <w:pPr>
              <w:jc w:val="center"/>
              <w:rPr>
                <w:b/>
                <w:sz w:val="22"/>
              </w:rPr>
            </w:pPr>
          </w:p>
        </w:tc>
      </w:tr>
      <w:tr w:rsidR="009D02EF" w14:paraId="7247061A" w14:textId="77777777">
        <w:trPr>
          <w:trHeight w:val="553"/>
          <w:tblHeader/>
        </w:trPr>
        <w:tc>
          <w:tcPr>
            <w:tcW w:w="1530" w:type="dxa"/>
          </w:tcPr>
          <w:p w14:paraId="18BFBC2D" w14:textId="77777777" w:rsidR="009D02EF" w:rsidRDefault="009D02EF">
            <w:pPr>
              <w:spacing w:line="120" w:lineRule="exact"/>
              <w:rPr>
                <w:sz w:val="22"/>
              </w:rPr>
            </w:pPr>
          </w:p>
          <w:p w14:paraId="0EA2BE20" w14:textId="77777777" w:rsidR="009D02EF" w:rsidRDefault="009D02EF">
            <w:pPr>
              <w:spacing w:after="58"/>
              <w:jc w:val="center"/>
              <w:rPr>
                <w:sz w:val="22"/>
              </w:rPr>
            </w:pPr>
          </w:p>
        </w:tc>
        <w:tc>
          <w:tcPr>
            <w:tcW w:w="7740" w:type="dxa"/>
            <w:gridSpan w:val="3"/>
            <w:vAlign w:val="center"/>
          </w:tcPr>
          <w:p w14:paraId="146498CF" w14:textId="77777777" w:rsidR="009D02EF" w:rsidRDefault="009D02EF">
            <w:pPr>
              <w:spacing w:after="58"/>
              <w:jc w:val="center"/>
              <w:rPr>
                <w:b/>
                <w:sz w:val="22"/>
              </w:rPr>
            </w:pPr>
            <w:r>
              <w:rPr>
                <w:b/>
                <w:sz w:val="22"/>
              </w:rPr>
              <w:t>REQUIREMENTS</w:t>
            </w:r>
          </w:p>
        </w:tc>
      </w:tr>
      <w:tr w:rsidR="009D02EF" w:rsidRPr="00E12749" w14:paraId="15231CC2" w14:textId="77777777">
        <w:tc>
          <w:tcPr>
            <w:tcW w:w="1530" w:type="dxa"/>
          </w:tcPr>
          <w:p w14:paraId="29C20989" w14:textId="77777777" w:rsidR="009D02EF" w:rsidRDefault="009D02EF">
            <w:pPr>
              <w:spacing w:line="120" w:lineRule="exact"/>
              <w:rPr>
                <w:sz w:val="22"/>
              </w:rPr>
            </w:pPr>
          </w:p>
          <w:p w14:paraId="13F48A70" w14:textId="77777777" w:rsidR="009D02EF" w:rsidRDefault="009D02EF" w:rsidP="009D02EF">
            <w:pPr>
              <w:pStyle w:val="BodyText2"/>
              <w:snapToGrid w:val="0"/>
              <w:rPr>
                <w:b/>
                <w:bCs/>
                <w:i w:val="0"/>
              </w:rPr>
            </w:pPr>
            <w:r>
              <w:rPr>
                <w:b/>
                <w:bCs/>
                <w:i w:val="0"/>
              </w:rPr>
              <w:t xml:space="preserve">APD </w:t>
            </w:r>
            <w:r w:rsidRPr="00E12749">
              <w:rPr>
                <w:b/>
                <w:bCs/>
                <w:i w:val="0"/>
              </w:rPr>
              <w:t xml:space="preserve">12.2 </w:t>
            </w:r>
          </w:p>
          <w:p w14:paraId="276FB0F9" w14:textId="77777777" w:rsidR="009D02EF" w:rsidRPr="00E12749" w:rsidRDefault="009D02EF" w:rsidP="009D02EF">
            <w:pPr>
              <w:pStyle w:val="BodyText2"/>
              <w:snapToGrid w:val="0"/>
              <w:rPr>
                <w:b/>
                <w:bCs/>
                <w:i w:val="0"/>
              </w:rPr>
            </w:pPr>
            <w:r w:rsidRPr="00E12749">
              <w:rPr>
                <w:b/>
                <w:bCs/>
                <w:i w:val="0"/>
              </w:rPr>
              <w:t>In-Service Training Plan and Calendar</w:t>
            </w:r>
          </w:p>
          <w:p w14:paraId="02E50279" w14:textId="77777777" w:rsidR="009D02EF" w:rsidRDefault="009D02EF" w:rsidP="009D02EF">
            <w:pPr>
              <w:spacing w:after="58"/>
              <w:rPr>
                <w:b/>
                <w:sz w:val="22"/>
              </w:rPr>
            </w:pPr>
          </w:p>
          <w:p w14:paraId="269C9069" w14:textId="77777777" w:rsidR="009D02EF" w:rsidRDefault="009D02EF" w:rsidP="009D02EF">
            <w:pPr>
              <w:spacing w:after="58"/>
              <w:rPr>
                <w:b/>
                <w:sz w:val="22"/>
              </w:rPr>
            </w:pPr>
            <w:r>
              <w:rPr>
                <w:b/>
                <w:sz w:val="22"/>
              </w:rPr>
              <w:t>and elements of APD 12.2(a) – Required Training – Behavior Support and Restraint; and 12.2(d) – Required Training – Medical Training</w:t>
            </w:r>
          </w:p>
        </w:tc>
        <w:tc>
          <w:tcPr>
            <w:tcW w:w="7740" w:type="dxa"/>
            <w:gridSpan w:val="3"/>
          </w:tcPr>
          <w:p w14:paraId="5F5CC551" w14:textId="77777777" w:rsidR="009D02EF" w:rsidRDefault="009D02EF" w:rsidP="009D02EF">
            <w:pPr>
              <w:tabs>
                <w:tab w:val="left" w:pos="0"/>
                <w:tab w:val="left" w:pos="12240"/>
                <w:tab w:val="left" w:pos="12960"/>
              </w:tabs>
              <w:autoSpaceDE w:val="0"/>
              <w:snapToGrid w:val="0"/>
              <w:rPr>
                <w:sz w:val="22"/>
                <w:szCs w:val="22"/>
              </w:rPr>
            </w:pPr>
            <w:bookmarkStart w:id="1223" w:name="CRIT_APD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in-service training on average at least two hours per month. </w:t>
            </w:r>
          </w:p>
          <w:p w14:paraId="050A959D" w14:textId="77777777" w:rsidR="009D02EF" w:rsidRDefault="009D02EF" w:rsidP="009D02EF">
            <w:pPr>
              <w:tabs>
                <w:tab w:val="left" w:pos="0"/>
                <w:tab w:val="left" w:pos="12240"/>
                <w:tab w:val="left" w:pos="12960"/>
              </w:tabs>
              <w:autoSpaceDE w:val="0"/>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w:t>
            </w:r>
          </w:p>
          <w:p w14:paraId="021A4BB5" w14:textId="77777777" w:rsidR="009D02EF" w:rsidRDefault="009D02EF" w:rsidP="009D02E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45D6FD8D" w14:textId="77777777" w:rsidR="009D02EF" w:rsidRDefault="009D02EF" w:rsidP="009D02E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Disciplinary and Behavior Support Procedures used by the program, such as positive reinforcement, point/level systems, token economies, time-out procedures and techniques for dealing with disruptive or violent behavior, the program</w:t>
            </w:r>
            <w:r w:rsidRPr="00B13B4D">
              <w:rPr>
                <w:color w:val="000000"/>
                <w:sz w:val="22"/>
              </w:rPr>
              <w:t>'</w:t>
            </w:r>
            <w:r>
              <w:rPr>
                <w:sz w:val="22"/>
                <w:szCs w:val="22"/>
              </w:rPr>
              <w:t>s student conduct/discipline code, suspensions and terminations; as well as detailed Restraint Procedures including de-escalation methods used by the program, safeguards for the students</w:t>
            </w:r>
            <w:r w:rsidRPr="00A234C8">
              <w:rPr>
                <w:sz w:val="22"/>
                <w:szCs w:val="22"/>
              </w:rPr>
              <w:t>'</w:t>
            </w:r>
            <w:r>
              <w:rPr>
                <w:sz w:val="22"/>
                <w:szCs w:val="22"/>
              </w:rPr>
              <w:t xml:space="preserve"> emotional, physical, and psychological well-being; procedures for obtaining and recording data regarding student discipline and behavior and integrating it into IEP Team discussions;</w:t>
            </w:r>
          </w:p>
          <w:p w14:paraId="63C9D6CD" w14:textId="77777777" w:rsidR="009D02EF" w:rsidRDefault="009D02EF" w:rsidP="009D02E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 xml:space="preserve">Runaway </w:t>
            </w:r>
            <w:proofErr w:type="gramStart"/>
            <w:r>
              <w:rPr>
                <w:sz w:val="22"/>
                <w:szCs w:val="22"/>
              </w:rPr>
              <w:t>policy;</w:t>
            </w:r>
            <w:proofErr w:type="gramEnd"/>
          </w:p>
          <w:p w14:paraId="51425961" w14:textId="77777777" w:rsidR="009D02EF" w:rsidRDefault="009D02EF" w:rsidP="009D02E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Emergency procedures including Evacuation Drills and Emergency Drills; and</w:t>
            </w:r>
          </w:p>
          <w:p w14:paraId="796BAF15" w14:textId="77777777" w:rsidR="009D02EF" w:rsidRDefault="009D02EF" w:rsidP="009D02E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Civil rights responsibilities (discrimination and harassment).</w:t>
            </w:r>
          </w:p>
          <w:p w14:paraId="3328B875" w14:textId="77777777" w:rsidR="009D02EF" w:rsidRDefault="009D02EF" w:rsidP="009D02EF">
            <w:pPr>
              <w:tabs>
                <w:tab w:val="left" w:pos="12240"/>
                <w:tab w:val="left" w:pos="129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3C3935D9" w14:textId="77777777" w:rsidR="009D02EF" w:rsidRDefault="009D02EF" w:rsidP="009D02EF">
            <w:pPr>
              <w:widowControl w:val="0"/>
              <w:numPr>
                <w:ilvl w:val="0"/>
                <w:numId w:val="28"/>
              </w:numPr>
              <w:suppressAutoHyphens/>
              <w:autoSpaceDE w:val="0"/>
              <w:rPr>
                <w:sz w:val="22"/>
                <w:szCs w:val="22"/>
              </w:rPr>
            </w:pPr>
            <w:r>
              <w:rPr>
                <w:sz w:val="22"/>
                <w:szCs w:val="22"/>
              </w:rPr>
              <w:t xml:space="preserve">How the </w:t>
            </w:r>
            <w:r>
              <w:rPr>
                <w:bCs/>
                <w:sz w:val="22"/>
              </w:rPr>
              <w:t xml:space="preserve">learning standards of the Massachusetts Curriculum Frameworks are incorporated into the program’s </w:t>
            </w:r>
            <w:proofErr w:type="gramStart"/>
            <w:r>
              <w:rPr>
                <w:bCs/>
                <w:sz w:val="22"/>
              </w:rPr>
              <w:t>instruction</w:t>
            </w:r>
            <w:r>
              <w:rPr>
                <w:sz w:val="22"/>
                <w:szCs w:val="22"/>
              </w:rPr>
              <w:t>;</w:t>
            </w:r>
            <w:proofErr w:type="gramEnd"/>
          </w:p>
          <w:p w14:paraId="79D39B66" w14:textId="77777777" w:rsidR="009D02EF" w:rsidRDefault="009D02EF" w:rsidP="009D02EF">
            <w:pPr>
              <w:widowControl w:val="0"/>
              <w:numPr>
                <w:ilvl w:val="0"/>
                <w:numId w:val="28"/>
              </w:numPr>
              <w:suppressAutoHyphens/>
              <w:autoSpaceDE w:val="0"/>
              <w:rPr>
                <w:sz w:val="22"/>
                <w:szCs w:val="22"/>
              </w:rPr>
            </w:pPr>
            <w:r>
              <w:rPr>
                <w:sz w:val="22"/>
                <w:szCs w:val="22"/>
              </w:rPr>
              <w:t>Procedures for inclusion of all students in MCAS testing and/or alternate assessments; and</w:t>
            </w:r>
          </w:p>
          <w:p w14:paraId="45FD8287" w14:textId="77777777" w:rsidR="009D02EF" w:rsidRDefault="009D02EF" w:rsidP="009D02EF">
            <w:pPr>
              <w:widowControl w:val="0"/>
              <w:numPr>
                <w:ilvl w:val="0"/>
                <w:numId w:val="28"/>
              </w:numPr>
              <w:suppressAutoHyphens/>
              <w:autoSpaceDE w:val="0"/>
              <w:rPr>
                <w:sz w:val="22"/>
                <w:szCs w:val="22"/>
              </w:rPr>
            </w:pPr>
            <w:r>
              <w:rPr>
                <w:sz w:val="22"/>
                <w:szCs w:val="22"/>
              </w:rPr>
              <w:t>Student record policies and confidentiality issues.</w:t>
            </w:r>
          </w:p>
          <w:p w14:paraId="2985533B" w14:textId="77777777" w:rsidR="009D02EF" w:rsidRDefault="009D02EF" w:rsidP="009D02EF">
            <w:pPr>
              <w:widowControl w:val="0"/>
              <w:tabs>
                <w:tab w:val="left" w:pos="265"/>
              </w:tabs>
              <w:suppressAutoHyphens/>
              <w:rPr>
                <w:bCs/>
                <w:sz w:val="22"/>
              </w:rPr>
            </w:pPr>
          </w:p>
          <w:p w14:paraId="7AD6BE45" w14:textId="77777777" w:rsidR="009D02EF" w:rsidRDefault="009D02EF" w:rsidP="009D02EF">
            <w:pPr>
              <w:tabs>
                <w:tab w:val="left" w:pos="3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1B4E53FB" w14:textId="77777777" w:rsidR="009D02EF" w:rsidRDefault="009D02EF" w:rsidP="009D02EF">
            <w:pPr>
              <w:widowControl w:val="0"/>
              <w:numPr>
                <w:ilvl w:val="0"/>
                <w:numId w:val="28"/>
              </w:numPr>
              <w:suppressAutoHyphens/>
              <w:autoSpaceDE w:val="0"/>
              <w:rPr>
                <w:sz w:val="22"/>
                <w:szCs w:val="22"/>
              </w:rPr>
            </w:pPr>
            <w:r>
              <w:rPr>
                <w:sz w:val="22"/>
                <w:szCs w:val="22"/>
              </w:rPr>
              <w:t xml:space="preserve">CPR training and </w:t>
            </w:r>
            <w:proofErr w:type="gramStart"/>
            <w:r>
              <w:rPr>
                <w:sz w:val="22"/>
                <w:szCs w:val="22"/>
              </w:rPr>
              <w:t>certification;</w:t>
            </w:r>
            <w:proofErr w:type="gramEnd"/>
          </w:p>
          <w:p w14:paraId="26F881DA" w14:textId="77777777" w:rsidR="009D02EF" w:rsidRDefault="009D02EF" w:rsidP="009D02EF">
            <w:pPr>
              <w:widowControl w:val="0"/>
              <w:numPr>
                <w:ilvl w:val="0"/>
                <w:numId w:val="28"/>
              </w:numPr>
              <w:suppressAutoHyphens/>
              <w:autoSpaceDE w:val="0"/>
              <w:rPr>
                <w:sz w:val="22"/>
                <w:szCs w:val="22"/>
              </w:rPr>
            </w:pPr>
            <w:r>
              <w:rPr>
                <w:sz w:val="22"/>
                <w:szCs w:val="22"/>
              </w:rPr>
              <w:t xml:space="preserve">Medication administration (including, but not limited to, administration of </w:t>
            </w:r>
            <w:r>
              <w:rPr>
                <w:sz w:val="22"/>
                <w:szCs w:val="22"/>
              </w:rPr>
              <w:lastRenderedPageBreak/>
              <w:t xml:space="preserve">antipsychotic medications and discussions of medications students are currently taking and their possible side effects; </w:t>
            </w:r>
            <w:r>
              <w:rPr>
                <w:sz w:val="22"/>
              </w:rPr>
              <w:t xml:space="preserve">training shall include the </w:t>
            </w:r>
            <w:r w:rsidRPr="00F571CE">
              <w:rPr>
                <w:sz w:val="22"/>
              </w:rPr>
              <w:t>nature of a medication, potential side effects and any special precautions or requirements shall be provided by a physician or registered nurse to all staff providing care or instruction to students for whom any staff administers medication</w:t>
            </w:r>
            <w:proofErr w:type="gramStart"/>
            <w:r>
              <w:rPr>
                <w:sz w:val="22"/>
                <w:szCs w:val="22"/>
              </w:rPr>
              <w:t>);</w:t>
            </w:r>
            <w:proofErr w:type="gramEnd"/>
          </w:p>
          <w:p w14:paraId="269A4E7B" w14:textId="77777777" w:rsidR="009D02EF" w:rsidRDefault="009D02EF" w:rsidP="009D02EF">
            <w:pPr>
              <w:widowControl w:val="0"/>
              <w:numPr>
                <w:ilvl w:val="0"/>
                <w:numId w:val="28"/>
              </w:numPr>
              <w:suppressAutoHyphens/>
              <w:autoSpaceDE w:val="0"/>
              <w:rPr>
                <w:sz w:val="22"/>
                <w:szCs w:val="22"/>
              </w:rPr>
            </w:pPr>
            <w:r>
              <w:rPr>
                <w:sz w:val="22"/>
                <w:szCs w:val="22"/>
              </w:rPr>
              <w:t>Transportation safety (for staff with transportation-related job responsibilities); and</w:t>
            </w:r>
          </w:p>
          <w:p w14:paraId="08C186B3" w14:textId="77777777" w:rsidR="009D02EF" w:rsidRDefault="009D02EF" w:rsidP="009D02EF">
            <w:pPr>
              <w:widowControl w:val="0"/>
              <w:numPr>
                <w:ilvl w:val="0"/>
                <w:numId w:val="28"/>
              </w:numPr>
              <w:suppressAutoHyphens/>
              <w:autoSpaceDE w:val="0"/>
              <w:rPr>
                <w:sz w:val="22"/>
                <w:szCs w:val="22"/>
              </w:rPr>
            </w:pPr>
            <w:r w:rsidRPr="00E12749">
              <w:rPr>
                <w:sz w:val="22"/>
                <w:szCs w:val="22"/>
              </w:rPr>
              <w:t>Student record policies and confidentiality issues (for staff who oversee, maintain or access student records).</w:t>
            </w:r>
            <w:bookmarkEnd w:id="1223"/>
          </w:p>
          <w:p w14:paraId="0359357B" w14:textId="77777777" w:rsidR="009D02EF" w:rsidRDefault="009D02EF" w:rsidP="009D02EF">
            <w:pPr>
              <w:widowControl w:val="0"/>
              <w:suppressAutoHyphens/>
              <w:autoSpaceDE w:val="0"/>
              <w:rPr>
                <w:sz w:val="22"/>
                <w:szCs w:val="22"/>
              </w:rPr>
            </w:pPr>
          </w:p>
          <w:p w14:paraId="106568DB" w14:textId="77777777" w:rsidR="009D02EF" w:rsidRDefault="009D02EF" w:rsidP="009D02EF">
            <w:pPr>
              <w:widowControl w:val="0"/>
              <w:suppressAutoHyphens/>
              <w:autoSpaceDE w:val="0"/>
            </w:pPr>
            <w:r>
              <w:rPr>
                <w:bCs/>
                <w:sz w:val="22"/>
              </w:rPr>
              <w:t xml:space="preserve">6603 CMR 28.09(7)(f), 28.09(9)(b) and 28.09(10); 603 CMR 18.03(3), 18.05(9)(e)(1), </w:t>
            </w:r>
            <w:r w:rsidRPr="00F571CE">
              <w:t>18.05(9)(f)(3)(c)</w:t>
            </w:r>
            <w:r>
              <w:t xml:space="preserve">, </w:t>
            </w:r>
            <w:r>
              <w:rPr>
                <w:bCs/>
                <w:sz w:val="22"/>
              </w:rPr>
              <w:t>18.05(10) and</w:t>
            </w:r>
            <w:r w:rsidRPr="00F571CE">
              <w:rPr>
                <w:bCs/>
                <w:sz w:val="22"/>
              </w:rPr>
              <w:t xml:space="preserve"> 18.05(11)(h)</w:t>
            </w:r>
            <w:r>
              <w:rPr>
                <w:bCs/>
                <w:sz w:val="22"/>
              </w:rPr>
              <w:t xml:space="preserve">; </w:t>
            </w:r>
            <w:r w:rsidRPr="00F571CE">
              <w:rPr>
                <w:bCs/>
                <w:sz w:val="22"/>
              </w:rPr>
              <w:t xml:space="preserve">Title VI: 42 U.S.C. 2000d; 34 CFR 100.3; EEOA: 20 U.S.C. 1703(f); Title IX: 20 U.S.C. 1681; 34 CFR 106.31-106.42; M.G.L. </w:t>
            </w:r>
            <w:r>
              <w:rPr>
                <w:bCs/>
                <w:sz w:val="22"/>
              </w:rPr>
              <w:t>c. 76, § 5 and</w:t>
            </w:r>
            <w:r w:rsidRPr="00F571CE">
              <w:rPr>
                <w:bCs/>
                <w:sz w:val="22"/>
              </w:rPr>
              <w:t xml:space="preserve"> 603 CMR 26.</w:t>
            </w:r>
            <w:r>
              <w:rPr>
                <w:bCs/>
                <w:sz w:val="22"/>
              </w:rPr>
              <w:t>07(2) and (3)</w:t>
            </w:r>
            <w:r>
              <w:t>.</w:t>
            </w:r>
          </w:p>
          <w:p w14:paraId="1D7463BD" w14:textId="77777777" w:rsidR="009D02EF" w:rsidRPr="00E12749" w:rsidRDefault="009D02EF" w:rsidP="009D02EF">
            <w:pPr>
              <w:widowControl w:val="0"/>
              <w:suppressAutoHyphens/>
              <w:autoSpaceDE w:val="0"/>
              <w:spacing w:after="58"/>
              <w:rPr>
                <w:sz w:val="22"/>
                <w:szCs w:val="22"/>
              </w:rPr>
            </w:pPr>
          </w:p>
        </w:tc>
      </w:tr>
      <w:tr w:rsidR="009D02EF" w14:paraId="5848B6D1" w14:textId="77777777">
        <w:tblPrEx>
          <w:tblBorders>
            <w:insideH w:val="single" w:sz="6" w:space="0" w:color="000000"/>
            <w:insideV w:val="single" w:sz="6" w:space="0" w:color="000000"/>
          </w:tblBorders>
        </w:tblPrEx>
        <w:trPr>
          <w:trHeight w:val="382"/>
        </w:trPr>
        <w:tc>
          <w:tcPr>
            <w:tcW w:w="1530" w:type="dxa"/>
          </w:tcPr>
          <w:p w14:paraId="7F1302CF" w14:textId="77777777" w:rsidR="009D02EF" w:rsidRDefault="009D02EF">
            <w:pPr>
              <w:rPr>
                <w:sz w:val="22"/>
              </w:rPr>
            </w:pPr>
          </w:p>
        </w:tc>
        <w:tc>
          <w:tcPr>
            <w:tcW w:w="3870" w:type="dxa"/>
            <w:vAlign w:val="center"/>
          </w:tcPr>
          <w:p w14:paraId="175FB238" w14:textId="77777777" w:rsidR="009D02EF" w:rsidRDefault="009D02EF" w:rsidP="009D02EF">
            <w:pPr>
              <w:rPr>
                <w:b/>
                <w:sz w:val="22"/>
              </w:rPr>
            </w:pPr>
            <w:r>
              <w:rPr>
                <w:b/>
                <w:sz w:val="22"/>
              </w:rPr>
              <w:t xml:space="preserve">Rating: </w:t>
            </w:r>
            <w:bookmarkStart w:id="1224" w:name="RATING_APD_12o2"/>
            <w:r>
              <w:rPr>
                <w:b/>
                <w:sz w:val="22"/>
              </w:rPr>
              <w:t xml:space="preserve"> Partially Implemented </w:t>
            </w:r>
            <w:bookmarkEnd w:id="1224"/>
          </w:p>
        </w:tc>
        <w:tc>
          <w:tcPr>
            <w:tcW w:w="2880" w:type="dxa"/>
            <w:vAlign w:val="center"/>
          </w:tcPr>
          <w:p w14:paraId="4D44BAED" w14:textId="77777777" w:rsidR="009D02EF" w:rsidRDefault="009D02EF">
            <w:pPr>
              <w:rPr>
                <w:b/>
                <w:sz w:val="22"/>
              </w:rPr>
            </w:pPr>
            <w:r>
              <w:rPr>
                <w:b/>
                <w:sz w:val="22"/>
              </w:rPr>
              <w:t xml:space="preserve">Response Required: </w:t>
            </w:r>
          </w:p>
        </w:tc>
        <w:tc>
          <w:tcPr>
            <w:tcW w:w="990" w:type="dxa"/>
            <w:vAlign w:val="center"/>
          </w:tcPr>
          <w:p w14:paraId="60C3F2DB" w14:textId="77777777" w:rsidR="009D02EF" w:rsidRDefault="009D02EF">
            <w:pPr>
              <w:pStyle w:val="Heading5"/>
              <w:rPr>
                <w:bCs/>
              </w:rPr>
            </w:pPr>
            <w:bookmarkStart w:id="1225" w:name="DISTRESP_APD_12o2"/>
            <w:r>
              <w:rPr>
                <w:bCs/>
              </w:rPr>
              <w:t>Yes</w:t>
            </w:r>
            <w:bookmarkEnd w:id="1225"/>
          </w:p>
        </w:tc>
      </w:tr>
    </w:tbl>
    <w:p w14:paraId="789A420B"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6E559119" w14:textId="77777777" w:rsidTr="009D02EF">
        <w:tc>
          <w:tcPr>
            <w:tcW w:w="9270" w:type="dxa"/>
          </w:tcPr>
          <w:p w14:paraId="50E4A332" w14:textId="77777777" w:rsidR="009D02EF" w:rsidRDefault="009D02EF" w:rsidP="009D02EF">
            <w:pPr>
              <w:rPr>
                <w:b/>
                <w:sz w:val="22"/>
              </w:rPr>
            </w:pPr>
            <w:r>
              <w:rPr>
                <w:b/>
                <w:sz w:val="22"/>
              </w:rPr>
              <w:t>Department of Elementary and Secondary Education Findings:</w:t>
            </w:r>
            <w:bookmarkStart w:id="1226" w:name="LABEL_APD_12o2"/>
            <w:bookmarkEnd w:id="1226"/>
          </w:p>
        </w:tc>
      </w:tr>
      <w:tr w:rsidR="009D02EF" w14:paraId="1BC3540A" w14:textId="77777777" w:rsidTr="009D02EF">
        <w:tc>
          <w:tcPr>
            <w:tcW w:w="9270" w:type="dxa"/>
          </w:tcPr>
          <w:p w14:paraId="63AC676A" w14:textId="77777777" w:rsidR="009D02EF" w:rsidRDefault="009D02EF" w:rsidP="009D02EF">
            <w:pPr>
              <w:rPr>
                <w:i/>
                <w:sz w:val="22"/>
              </w:rPr>
            </w:pPr>
            <w:bookmarkStart w:id="1227" w:name="FINDING_APD_12o2"/>
            <w:r>
              <w:rPr>
                <w:i/>
                <w:sz w:val="22"/>
              </w:rPr>
              <w:t>A review of documentation and staff interviews indicated that the while the collaborative has an In-Service Training Plan and Calendar that shows that staff receive training in all mandated training topics annually, that the collaborative has a plan for staff to participate in outside training opportunities, and that staff receive an average of two hours of training for each month the school is in session, the Department was not able to confirm that all staff received the training on all required trainings annually.</w:t>
            </w:r>
          </w:p>
          <w:bookmarkEnd w:id="1227"/>
          <w:p w14:paraId="680826BF" w14:textId="77777777" w:rsidR="009D02EF" w:rsidRDefault="009D02EF" w:rsidP="009D02EF">
            <w:pPr>
              <w:rPr>
                <w:i/>
                <w:sz w:val="22"/>
              </w:rPr>
            </w:pPr>
          </w:p>
        </w:tc>
      </w:tr>
    </w:tbl>
    <w:p w14:paraId="2F7BD7A1" w14:textId="77777777" w:rsidR="009D02EF" w:rsidRDefault="009D02EF">
      <w:pPr>
        <w:rPr>
          <w:sz w:val="22"/>
        </w:rPr>
      </w:pPr>
    </w:p>
    <w:p w14:paraId="3D0C06B7" w14:textId="77777777" w:rsidR="009D02EF" w:rsidRDefault="009D02EF" w:rsidP="009D02EF">
      <w:pPr>
        <w:rPr>
          <w:b/>
          <w:sz w:val="22"/>
          <w:szCs w:val="22"/>
        </w:rPr>
      </w:pPr>
    </w:p>
    <w:p w14:paraId="116A8269" w14:textId="77777777" w:rsidR="009D02EF" w:rsidRDefault="009D02EF" w:rsidP="009D02EF">
      <w:pPr>
        <w:ind w:left="-900" w:firstLine="900"/>
        <w:jc w:val="center"/>
        <w:rPr>
          <w:b/>
          <w:sz w:val="22"/>
          <w:szCs w:val="22"/>
        </w:rPr>
      </w:pPr>
    </w:p>
    <w:p w14:paraId="3E19A726" w14:textId="77777777" w:rsidR="009D02EF" w:rsidRPr="00CF364C" w:rsidRDefault="009D02EF" w:rsidP="009D02EF">
      <w:pPr>
        <w:ind w:left="-900" w:firstLine="900"/>
        <w:jc w:val="center"/>
        <w:rPr>
          <w:b/>
          <w:sz w:val="22"/>
          <w:szCs w:val="22"/>
        </w:rPr>
      </w:pPr>
      <w:r w:rsidRPr="00CF364C">
        <w:rPr>
          <w:b/>
          <w:sz w:val="22"/>
          <w:szCs w:val="22"/>
        </w:rPr>
        <w:t>AREA 15: PARENT AND STUDENT INVOLEMENT</w:t>
      </w:r>
    </w:p>
    <w:p w14:paraId="792E2EB3" w14:textId="77777777" w:rsidR="009D02EF" w:rsidRDefault="009D02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7A5D4D6F" w14:textId="77777777">
        <w:trPr>
          <w:tblHeader/>
        </w:trPr>
        <w:tc>
          <w:tcPr>
            <w:tcW w:w="1530" w:type="dxa"/>
          </w:tcPr>
          <w:p w14:paraId="7BC27752" w14:textId="77777777" w:rsidR="009D02EF" w:rsidRDefault="009D02EF">
            <w:pPr>
              <w:spacing w:line="120" w:lineRule="exact"/>
              <w:rPr>
                <w:b/>
                <w:sz w:val="22"/>
              </w:rPr>
            </w:pPr>
          </w:p>
          <w:p w14:paraId="6E686D03" w14:textId="77777777" w:rsidR="009D02EF" w:rsidRDefault="009D02EF">
            <w:pPr>
              <w:jc w:val="center"/>
              <w:rPr>
                <w:b/>
                <w:sz w:val="22"/>
              </w:rPr>
            </w:pPr>
            <w:r>
              <w:rPr>
                <w:b/>
                <w:sz w:val="22"/>
              </w:rPr>
              <w:t>CRITERION</w:t>
            </w:r>
          </w:p>
          <w:p w14:paraId="372AFF68" w14:textId="77777777" w:rsidR="009D02EF" w:rsidRDefault="009D02EF">
            <w:pPr>
              <w:spacing w:after="58"/>
              <w:jc w:val="center"/>
              <w:rPr>
                <w:b/>
                <w:sz w:val="22"/>
              </w:rPr>
            </w:pPr>
            <w:r>
              <w:rPr>
                <w:b/>
                <w:sz w:val="22"/>
              </w:rPr>
              <w:t>NUMBER</w:t>
            </w:r>
          </w:p>
        </w:tc>
        <w:tc>
          <w:tcPr>
            <w:tcW w:w="7740" w:type="dxa"/>
            <w:gridSpan w:val="3"/>
            <w:vAlign w:val="center"/>
          </w:tcPr>
          <w:p w14:paraId="0795013E" w14:textId="77777777" w:rsidR="009D02EF" w:rsidRDefault="009D02EF">
            <w:pPr>
              <w:jc w:val="center"/>
              <w:rPr>
                <w:b/>
                <w:sz w:val="22"/>
              </w:rPr>
            </w:pPr>
          </w:p>
        </w:tc>
      </w:tr>
      <w:tr w:rsidR="009D02EF" w14:paraId="34B6BDCD" w14:textId="77777777">
        <w:trPr>
          <w:tblHeader/>
        </w:trPr>
        <w:tc>
          <w:tcPr>
            <w:tcW w:w="1530" w:type="dxa"/>
          </w:tcPr>
          <w:p w14:paraId="68709814" w14:textId="77777777" w:rsidR="009D02EF" w:rsidRDefault="009D02EF">
            <w:pPr>
              <w:spacing w:line="120" w:lineRule="exact"/>
              <w:rPr>
                <w:sz w:val="22"/>
              </w:rPr>
            </w:pPr>
          </w:p>
          <w:p w14:paraId="428721BD" w14:textId="77777777" w:rsidR="009D02EF" w:rsidRDefault="009D02EF">
            <w:pPr>
              <w:spacing w:after="58"/>
              <w:jc w:val="center"/>
              <w:rPr>
                <w:sz w:val="22"/>
              </w:rPr>
            </w:pPr>
          </w:p>
        </w:tc>
        <w:tc>
          <w:tcPr>
            <w:tcW w:w="7740" w:type="dxa"/>
            <w:gridSpan w:val="3"/>
            <w:vAlign w:val="center"/>
          </w:tcPr>
          <w:p w14:paraId="55262DC5" w14:textId="77777777" w:rsidR="009D02EF" w:rsidRDefault="009D02EF">
            <w:pPr>
              <w:spacing w:after="58"/>
              <w:jc w:val="center"/>
              <w:rPr>
                <w:b/>
                <w:sz w:val="22"/>
              </w:rPr>
            </w:pPr>
            <w:r>
              <w:rPr>
                <w:b/>
                <w:sz w:val="22"/>
              </w:rPr>
              <w:t>REQUIREMENTS</w:t>
            </w:r>
          </w:p>
        </w:tc>
      </w:tr>
      <w:tr w:rsidR="009D02EF" w14:paraId="32B973E8" w14:textId="77777777">
        <w:tc>
          <w:tcPr>
            <w:tcW w:w="1530" w:type="dxa"/>
          </w:tcPr>
          <w:p w14:paraId="619C3624" w14:textId="77777777" w:rsidR="009D02EF" w:rsidRDefault="009D02EF">
            <w:pPr>
              <w:spacing w:line="120" w:lineRule="exact"/>
              <w:rPr>
                <w:sz w:val="22"/>
              </w:rPr>
            </w:pPr>
          </w:p>
          <w:p w14:paraId="40D5E6A8" w14:textId="77777777" w:rsidR="009D02EF" w:rsidRDefault="009D02EF" w:rsidP="009D02EF">
            <w:pPr>
              <w:snapToGrid w:val="0"/>
              <w:rPr>
                <w:b/>
                <w:sz w:val="22"/>
              </w:rPr>
            </w:pPr>
            <w:r>
              <w:rPr>
                <w:b/>
                <w:sz w:val="22"/>
              </w:rPr>
              <w:t xml:space="preserve">ADD </w:t>
            </w:r>
            <w:r w:rsidRPr="00CF364C">
              <w:rPr>
                <w:b/>
                <w:sz w:val="22"/>
              </w:rPr>
              <w:t xml:space="preserve">15.5 </w:t>
            </w:r>
          </w:p>
          <w:p w14:paraId="68FEA43A" w14:textId="77777777" w:rsidR="009D02EF" w:rsidRPr="00CF364C" w:rsidRDefault="009D02EF" w:rsidP="009D02EF">
            <w:pPr>
              <w:snapToGrid w:val="0"/>
              <w:rPr>
                <w:b/>
                <w:sz w:val="22"/>
              </w:rPr>
            </w:pPr>
            <w:r w:rsidRPr="00CF364C">
              <w:rPr>
                <w:b/>
                <w:sz w:val="22"/>
              </w:rPr>
              <w:t>Parent Consent and Required Notification</w:t>
            </w:r>
          </w:p>
          <w:p w14:paraId="0BEF462D" w14:textId="77777777" w:rsidR="009D02EF" w:rsidRDefault="009D02EF" w:rsidP="009D02EF">
            <w:pPr>
              <w:spacing w:after="58"/>
              <w:rPr>
                <w:b/>
                <w:sz w:val="22"/>
              </w:rPr>
            </w:pPr>
          </w:p>
        </w:tc>
        <w:tc>
          <w:tcPr>
            <w:tcW w:w="7740" w:type="dxa"/>
            <w:gridSpan w:val="3"/>
          </w:tcPr>
          <w:p w14:paraId="7563DE8C" w14:textId="77777777" w:rsidR="009D02EF" w:rsidRDefault="009D02EF" w:rsidP="009D02EF">
            <w:pPr>
              <w:snapToGrid w:val="0"/>
              <w:rPr>
                <w:sz w:val="22"/>
              </w:rPr>
            </w:pPr>
            <w:bookmarkStart w:id="1228" w:name="CRIT_APD_15o5"/>
            <w:r>
              <w:rPr>
                <w:sz w:val="22"/>
              </w:rPr>
              <w:t>The program shall develop and implement policy and procedures to work with school districts to obtain the following consents:</w:t>
            </w:r>
          </w:p>
          <w:p w14:paraId="135D9587" w14:textId="77777777" w:rsidR="009D02EF" w:rsidRDefault="009D02EF" w:rsidP="009D02EF">
            <w:pPr>
              <w:widowControl w:val="0"/>
              <w:numPr>
                <w:ilvl w:val="0"/>
                <w:numId w:val="48"/>
              </w:numPr>
              <w:tabs>
                <w:tab w:val="left" w:pos="300"/>
              </w:tabs>
              <w:suppressAutoHyphens/>
              <w:rPr>
                <w:b/>
                <w:sz w:val="22"/>
                <w:u w:val="single"/>
              </w:rPr>
            </w:pPr>
            <w:r>
              <w:rPr>
                <w:b/>
                <w:sz w:val="22"/>
                <w:u w:val="single"/>
              </w:rPr>
              <w:t>Annual:</w:t>
            </w:r>
          </w:p>
          <w:p w14:paraId="083E087B" w14:textId="77777777" w:rsidR="009D02EF" w:rsidRPr="00757484" w:rsidRDefault="009D02EF" w:rsidP="009D02EF">
            <w:pPr>
              <w:widowControl w:val="0"/>
              <w:numPr>
                <w:ilvl w:val="0"/>
                <w:numId w:val="30"/>
              </w:numPr>
              <w:tabs>
                <w:tab w:val="left" w:pos="420"/>
              </w:tabs>
              <w:suppressAutoHyphens/>
              <w:ind w:left="1008" w:hanging="288"/>
              <w:rPr>
                <w:sz w:val="22"/>
              </w:rPr>
            </w:pPr>
            <w:r>
              <w:rPr>
                <w:sz w:val="22"/>
              </w:rPr>
              <w:t>Emergency medical treatment</w:t>
            </w:r>
          </w:p>
          <w:p w14:paraId="4ED7FF25" w14:textId="77777777" w:rsidR="009D02EF" w:rsidRDefault="009D02EF" w:rsidP="009D02EF">
            <w:pPr>
              <w:widowControl w:val="0"/>
              <w:numPr>
                <w:ilvl w:val="0"/>
                <w:numId w:val="30"/>
              </w:numPr>
              <w:tabs>
                <w:tab w:val="left" w:pos="420"/>
              </w:tabs>
              <w:suppressAutoHyphens/>
              <w:ind w:left="1008" w:hanging="288"/>
              <w:rPr>
                <w:sz w:val="22"/>
              </w:rPr>
            </w:pPr>
            <w:r>
              <w:rPr>
                <w:sz w:val="22"/>
              </w:rPr>
              <w:t>Medication Administration (when applicable)</w:t>
            </w:r>
          </w:p>
          <w:p w14:paraId="4F640B94" w14:textId="77777777" w:rsidR="009D02EF" w:rsidRDefault="009D02EF" w:rsidP="009D02EF">
            <w:pPr>
              <w:ind w:left="360"/>
              <w:rPr>
                <w:sz w:val="22"/>
              </w:rPr>
            </w:pPr>
          </w:p>
          <w:p w14:paraId="4C1CFE23" w14:textId="77777777" w:rsidR="009D02EF" w:rsidRPr="006E47CA" w:rsidRDefault="009D02EF" w:rsidP="009D02EF">
            <w:pPr>
              <w:pStyle w:val="ListParagraph"/>
              <w:widowControl w:val="0"/>
              <w:numPr>
                <w:ilvl w:val="0"/>
                <w:numId w:val="48"/>
              </w:numPr>
              <w:tabs>
                <w:tab w:val="left" w:pos="300"/>
              </w:tabs>
              <w:suppressAutoHyphens/>
              <w:rPr>
                <w:b/>
                <w:sz w:val="22"/>
                <w:u w:val="single"/>
              </w:rPr>
            </w:pPr>
            <w:r w:rsidRPr="006E47CA">
              <w:rPr>
                <w:b/>
                <w:sz w:val="22"/>
                <w:u w:val="single"/>
              </w:rPr>
              <w:t>When applicable:</w:t>
            </w:r>
          </w:p>
          <w:p w14:paraId="0F4E6899" w14:textId="77777777" w:rsidR="009D02EF" w:rsidRDefault="009D02EF" w:rsidP="009D02EF">
            <w:pPr>
              <w:widowControl w:val="0"/>
              <w:numPr>
                <w:ilvl w:val="0"/>
                <w:numId w:val="31"/>
              </w:numPr>
              <w:suppressAutoHyphens/>
              <w:ind w:left="1008" w:hanging="288"/>
              <w:rPr>
                <w:sz w:val="22"/>
              </w:rPr>
            </w:pPr>
            <w:r>
              <w:rPr>
                <w:sz w:val="22"/>
              </w:rPr>
              <w:lastRenderedPageBreak/>
              <w:t>Research</w:t>
            </w:r>
          </w:p>
          <w:p w14:paraId="4E0F6DED" w14:textId="77777777" w:rsidR="009D02EF" w:rsidRDefault="009D02EF" w:rsidP="009D02EF">
            <w:pPr>
              <w:widowControl w:val="0"/>
              <w:numPr>
                <w:ilvl w:val="0"/>
                <w:numId w:val="31"/>
              </w:numPr>
              <w:suppressAutoHyphens/>
              <w:ind w:left="1008" w:hanging="288"/>
              <w:rPr>
                <w:sz w:val="22"/>
              </w:rPr>
            </w:pPr>
            <w:r>
              <w:rPr>
                <w:sz w:val="22"/>
              </w:rPr>
              <w:t>Experimentation</w:t>
            </w:r>
          </w:p>
          <w:p w14:paraId="40F90DB7" w14:textId="77777777" w:rsidR="009D02EF" w:rsidRDefault="009D02EF" w:rsidP="009D02EF">
            <w:pPr>
              <w:widowControl w:val="0"/>
              <w:numPr>
                <w:ilvl w:val="0"/>
                <w:numId w:val="31"/>
              </w:numPr>
              <w:suppressAutoHyphens/>
              <w:ind w:left="1008" w:hanging="288"/>
              <w:rPr>
                <w:sz w:val="22"/>
              </w:rPr>
            </w:pPr>
            <w:r>
              <w:rPr>
                <w:sz w:val="22"/>
              </w:rPr>
              <w:t>Fundraising</w:t>
            </w:r>
          </w:p>
          <w:p w14:paraId="2D8FFF8C" w14:textId="77777777" w:rsidR="009D02EF" w:rsidRDefault="009D02EF" w:rsidP="009D02EF">
            <w:pPr>
              <w:widowControl w:val="0"/>
              <w:numPr>
                <w:ilvl w:val="0"/>
                <w:numId w:val="31"/>
              </w:numPr>
              <w:suppressAutoHyphens/>
              <w:ind w:left="1008" w:hanging="288"/>
              <w:rPr>
                <w:sz w:val="22"/>
              </w:rPr>
            </w:pPr>
            <w:r>
              <w:rPr>
                <w:sz w:val="22"/>
              </w:rPr>
              <w:t>Publicity and</w:t>
            </w:r>
          </w:p>
          <w:p w14:paraId="084B5E14" w14:textId="77777777" w:rsidR="009D02EF" w:rsidRDefault="009D02EF" w:rsidP="009D02EF">
            <w:pPr>
              <w:widowControl w:val="0"/>
              <w:numPr>
                <w:ilvl w:val="0"/>
                <w:numId w:val="31"/>
              </w:numPr>
              <w:suppressAutoHyphens/>
              <w:ind w:left="1008" w:hanging="288"/>
              <w:rPr>
                <w:sz w:val="22"/>
              </w:rPr>
            </w:pPr>
            <w:r>
              <w:rPr>
                <w:sz w:val="22"/>
              </w:rPr>
              <w:t>Observation</w:t>
            </w:r>
          </w:p>
          <w:p w14:paraId="4E64CBEE" w14:textId="77777777" w:rsidR="009D02EF" w:rsidRDefault="009D02EF" w:rsidP="009D02EF">
            <w:pPr>
              <w:rPr>
                <w:sz w:val="22"/>
              </w:rPr>
            </w:pPr>
          </w:p>
          <w:p w14:paraId="0BF038D0" w14:textId="77777777" w:rsidR="009D02EF" w:rsidRPr="00737988" w:rsidRDefault="009D02EF" w:rsidP="009D02EF">
            <w:pPr>
              <w:pStyle w:val="ListParagraph"/>
              <w:numPr>
                <w:ilvl w:val="0"/>
                <w:numId w:val="48"/>
              </w:numPr>
              <w:rPr>
                <w:sz w:val="22"/>
              </w:rPr>
            </w:pPr>
            <w:r w:rsidRPr="00737988">
              <w:rPr>
                <w:sz w:val="22"/>
              </w:rPr>
              <w:t>The program</w:t>
            </w:r>
            <w:r w:rsidRPr="00737988">
              <w:rPr>
                <w:color w:val="000000"/>
                <w:sz w:val="22"/>
              </w:rPr>
              <w:t>'</w:t>
            </w:r>
            <w:r w:rsidRPr="00737988">
              <w:rPr>
                <w:sz w:val="22"/>
              </w:rPr>
              <w:t>s policy and procedures shall include, when applicable, notification pursuant to Parental Notification Law M.G.L. c. 71, § 32A concerning curriculum that primarily involves human sexual education or human sexuality issues.</w:t>
            </w:r>
            <w:bookmarkEnd w:id="1228"/>
          </w:p>
          <w:p w14:paraId="19C044C1" w14:textId="77777777" w:rsidR="009D02EF" w:rsidRDefault="009D02EF" w:rsidP="009D02EF">
            <w:pPr>
              <w:rPr>
                <w:sz w:val="22"/>
              </w:rPr>
            </w:pPr>
          </w:p>
          <w:p w14:paraId="001A54A4" w14:textId="77777777" w:rsidR="009D02EF" w:rsidRDefault="009D02EF" w:rsidP="009D02EF">
            <w:pPr>
              <w:rPr>
                <w:sz w:val="22"/>
              </w:rPr>
            </w:pPr>
            <w:r>
              <w:rPr>
                <w:sz w:val="22"/>
              </w:rPr>
              <w:t>603 CMR 18.05(5)(c), 18.05(8), 18.05(9)(f)(1) and</w:t>
            </w:r>
            <w:r w:rsidRPr="00F571CE">
              <w:rPr>
                <w:sz w:val="22"/>
              </w:rPr>
              <w:t xml:space="preserve"> 18.05 (9)(j</w:t>
            </w:r>
            <w:proofErr w:type="gramStart"/>
            <w:r w:rsidRPr="00F571CE">
              <w:rPr>
                <w:sz w:val="22"/>
              </w:rPr>
              <w:t>);  M.G.L.</w:t>
            </w:r>
            <w:proofErr w:type="gramEnd"/>
            <w:r w:rsidRPr="00F571CE">
              <w:rPr>
                <w:sz w:val="22"/>
              </w:rPr>
              <w:t xml:space="preserve"> c. 71, § 32A</w:t>
            </w:r>
          </w:p>
          <w:p w14:paraId="0D2DD7B8" w14:textId="77777777" w:rsidR="009D02EF" w:rsidRDefault="009D02EF" w:rsidP="009D02EF">
            <w:pPr>
              <w:rPr>
                <w:sz w:val="22"/>
              </w:rPr>
            </w:pPr>
          </w:p>
        </w:tc>
      </w:tr>
      <w:tr w:rsidR="009D02EF" w14:paraId="79770CAA" w14:textId="77777777" w:rsidTr="009D02EF">
        <w:trPr>
          <w:trHeight w:val="382"/>
        </w:trPr>
        <w:tc>
          <w:tcPr>
            <w:tcW w:w="1530" w:type="dxa"/>
          </w:tcPr>
          <w:p w14:paraId="0FA046C5" w14:textId="77777777" w:rsidR="009D02EF" w:rsidRDefault="009D02EF">
            <w:pPr>
              <w:spacing w:line="120" w:lineRule="exact"/>
              <w:rPr>
                <w:sz w:val="22"/>
              </w:rPr>
            </w:pPr>
          </w:p>
        </w:tc>
        <w:tc>
          <w:tcPr>
            <w:tcW w:w="3870" w:type="dxa"/>
            <w:tcBorders>
              <w:right w:val="single" w:sz="4" w:space="0" w:color="auto"/>
            </w:tcBorders>
            <w:vAlign w:val="center"/>
          </w:tcPr>
          <w:p w14:paraId="12C7A057" w14:textId="77777777" w:rsidR="009D02EF" w:rsidRDefault="009D02EF" w:rsidP="009D02EF">
            <w:pPr>
              <w:spacing w:line="163" w:lineRule="exact"/>
              <w:rPr>
                <w:b/>
                <w:sz w:val="22"/>
              </w:rPr>
            </w:pPr>
            <w:r>
              <w:rPr>
                <w:b/>
                <w:sz w:val="22"/>
              </w:rPr>
              <w:t xml:space="preserve">Rating: </w:t>
            </w:r>
            <w:bookmarkStart w:id="1229" w:name="RATING_APD_15o5"/>
            <w:r>
              <w:rPr>
                <w:b/>
                <w:sz w:val="22"/>
              </w:rPr>
              <w:t xml:space="preserve"> Implemented </w:t>
            </w:r>
            <w:bookmarkEnd w:id="1229"/>
          </w:p>
        </w:tc>
        <w:tc>
          <w:tcPr>
            <w:tcW w:w="2880" w:type="dxa"/>
            <w:tcBorders>
              <w:top w:val="single" w:sz="4" w:space="0" w:color="auto"/>
              <w:left w:val="single" w:sz="4" w:space="0" w:color="auto"/>
              <w:bottom w:val="double" w:sz="2" w:space="0" w:color="000000"/>
              <w:right w:val="single" w:sz="4" w:space="0" w:color="auto"/>
            </w:tcBorders>
            <w:vAlign w:val="center"/>
          </w:tcPr>
          <w:p w14:paraId="0F5EDE3F" w14:textId="77777777" w:rsidR="009D02EF" w:rsidRDefault="009D02EF">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4580CE4C" w14:textId="77777777" w:rsidR="009D02EF" w:rsidRDefault="009D02EF">
            <w:pPr>
              <w:spacing w:line="163" w:lineRule="exact"/>
              <w:rPr>
                <w:b/>
                <w:sz w:val="22"/>
              </w:rPr>
            </w:pPr>
            <w:bookmarkStart w:id="1230" w:name="DISTRESP_APD_15o5"/>
            <w:r>
              <w:rPr>
                <w:b/>
                <w:sz w:val="22"/>
              </w:rPr>
              <w:t>No</w:t>
            </w:r>
            <w:bookmarkEnd w:id="1230"/>
          </w:p>
        </w:tc>
      </w:tr>
    </w:tbl>
    <w:p w14:paraId="672DD030" w14:textId="77777777" w:rsidR="009D02EF" w:rsidRDefault="009D02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D02EF" w14:paraId="752A0F2E" w14:textId="77777777">
        <w:tc>
          <w:tcPr>
            <w:tcW w:w="9270" w:type="dxa"/>
          </w:tcPr>
          <w:p w14:paraId="6398BA25" w14:textId="77777777" w:rsidR="009D02EF" w:rsidRDefault="009D02EF">
            <w:pPr>
              <w:rPr>
                <w:b/>
                <w:sz w:val="22"/>
              </w:rPr>
            </w:pPr>
            <w:bookmarkStart w:id="1231" w:name="LABEL_APD_15o5"/>
            <w:bookmarkEnd w:id="1231"/>
          </w:p>
        </w:tc>
      </w:tr>
      <w:tr w:rsidR="009D02EF" w14:paraId="1FCDCF9B" w14:textId="77777777">
        <w:tc>
          <w:tcPr>
            <w:tcW w:w="9270" w:type="dxa"/>
          </w:tcPr>
          <w:p w14:paraId="69954D92" w14:textId="77777777" w:rsidR="009D02EF" w:rsidRDefault="009D02EF">
            <w:pPr>
              <w:rPr>
                <w:i/>
                <w:sz w:val="22"/>
              </w:rPr>
            </w:pPr>
            <w:bookmarkStart w:id="1232" w:name="FINDING_APD_15o5"/>
            <w:bookmarkEnd w:id="1232"/>
          </w:p>
        </w:tc>
      </w:tr>
    </w:tbl>
    <w:p w14:paraId="35A2208F" w14:textId="77777777" w:rsidR="009D02EF" w:rsidRDefault="009D02EF" w:rsidP="009D02EF"/>
    <w:p w14:paraId="27C7F115" w14:textId="77777777" w:rsidR="009D02EF" w:rsidRDefault="009D02EF" w:rsidP="009D02EF"/>
    <w:p w14:paraId="3C787205" w14:textId="77777777" w:rsidR="009D02EF" w:rsidRPr="00CF364C" w:rsidRDefault="009D02EF" w:rsidP="009D02EF">
      <w:pPr>
        <w:ind w:left="-900" w:firstLine="900"/>
        <w:jc w:val="center"/>
        <w:outlineLvl w:val="0"/>
        <w:rPr>
          <w:b/>
          <w:color w:val="000000"/>
          <w:sz w:val="22"/>
          <w:szCs w:val="22"/>
        </w:rPr>
      </w:pPr>
      <w:r w:rsidRPr="00CF364C">
        <w:rPr>
          <w:b/>
          <w:color w:val="000000"/>
          <w:sz w:val="22"/>
          <w:szCs w:val="22"/>
        </w:rPr>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1233" w:name="_Toc256000007"/>
      <w:r w:rsidRPr="00CF364C">
        <w:rPr>
          <w:b/>
          <w:bCs/>
          <w:color w:val="000000"/>
          <w:sz w:val="22"/>
          <w:szCs w:val="22"/>
        </w:rPr>
        <w:instrText>"</w:instrText>
      </w:r>
      <w:bookmarkStart w:id="1234" w:name="_Toc144631508"/>
      <w:bookmarkStart w:id="1235" w:name="_Toc205361339"/>
      <w:r w:rsidRPr="00CF364C">
        <w:rPr>
          <w:b/>
          <w:bCs/>
          <w:color w:val="000000"/>
          <w:sz w:val="22"/>
          <w:szCs w:val="22"/>
        </w:rPr>
        <w:instrText>AREA 16: HEALTH AND MEDICAL SERVICES</w:instrText>
      </w:r>
      <w:bookmarkEnd w:id="1234"/>
      <w:bookmarkEnd w:id="1235"/>
      <w:r w:rsidRPr="00CF364C">
        <w:rPr>
          <w:b/>
          <w:bCs/>
          <w:color w:val="000000"/>
          <w:sz w:val="22"/>
          <w:szCs w:val="22"/>
        </w:rPr>
        <w:instrText>"</w:instrText>
      </w:r>
      <w:bookmarkEnd w:id="1233"/>
      <w:r w:rsidRPr="00CF364C">
        <w:rPr>
          <w:b/>
          <w:bCs/>
          <w:color w:val="000000"/>
          <w:sz w:val="22"/>
          <w:szCs w:val="22"/>
        </w:rPr>
        <w:instrText xml:space="preserve"> \f C \l "2" </w:instrText>
      </w:r>
      <w:r w:rsidRPr="00CF364C">
        <w:rPr>
          <w:b/>
          <w:bCs/>
          <w:color w:val="000000"/>
          <w:sz w:val="22"/>
          <w:szCs w:val="22"/>
        </w:rPr>
        <w:fldChar w:fldCharType="end"/>
      </w:r>
    </w:p>
    <w:p w14:paraId="73BAF6EA" w14:textId="77777777" w:rsidR="009D02EF" w:rsidRDefault="009D02EF" w:rsidP="009D02E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D02EF" w14:paraId="68754970" w14:textId="77777777" w:rsidTr="009D02EF">
        <w:trPr>
          <w:tblHeader/>
        </w:trPr>
        <w:tc>
          <w:tcPr>
            <w:tcW w:w="1530" w:type="dxa"/>
          </w:tcPr>
          <w:p w14:paraId="669F6BB0" w14:textId="77777777" w:rsidR="009D02EF" w:rsidRDefault="009D02EF" w:rsidP="009D02EF">
            <w:pPr>
              <w:spacing w:line="120" w:lineRule="exact"/>
              <w:rPr>
                <w:b/>
                <w:sz w:val="22"/>
              </w:rPr>
            </w:pPr>
          </w:p>
          <w:p w14:paraId="0CF3225F" w14:textId="77777777" w:rsidR="009D02EF" w:rsidRDefault="009D02EF" w:rsidP="009D02EF">
            <w:pPr>
              <w:jc w:val="center"/>
              <w:rPr>
                <w:b/>
                <w:sz w:val="22"/>
              </w:rPr>
            </w:pPr>
            <w:r>
              <w:rPr>
                <w:b/>
                <w:sz w:val="22"/>
              </w:rPr>
              <w:t>CRITERION</w:t>
            </w:r>
          </w:p>
          <w:p w14:paraId="667A4B69" w14:textId="77777777" w:rsidR="009D02EF" w:rsidRDefault="009D02EF" w:rsidP="009D02EF">
            <w:pPr>
              <w:spacing w:after="58"/>
              <w:jc w:val="center"/>
              <w:rPr>
                <w:b/>
                <w:sz w:val="22"/>
              </w:rPr>
            </w:pPr>
            <w:r>
              <w:rPr>
                <w:b/>
                <w:sz w:val="22"/>
              </w:rPr>
              <w:t>NUMBER</w:t>
            </w:r>
          </w:p>
        </w:tc>
        <w:tc>
          <w:tcPr>
            <w:tcW w:w="7740" w:type="dxa"/>
            <w:gridSpan w:val="3"/>
            <w:vAlign w:val="center"/>
          </w:tcPr>
          <w:p w14:paraId="7CABDE1F" w14:textId="77777777" w:rsidR="009D02EF" w:rsidRDefault="009D02EF" w:rsidP="009D02EF">
            <w:pPr>
              <w:jc w:val="center"/>
              <w:rPr>
                <w:b/>
                <w:sz w:val="22"/>
              </w:rPr>
            </w:pPr>
          </w:p>
        </w:tc>
      </w:tr>
      <w:tr w:rsidR="009D02EF" w14:paraId="38E2D4B4" w14:textId="77777777" w:rsidTr="009D02EF">
        <w:trPr>
          <w:tblHeader/>
        </w:trPr>
        <w:tc>
          <w:tcPr>
            <w:tcW w:w="1530" w:type="dxa"/>
          </w:tcPr>
          <w:p w14:paraId="768F4964" w14:textId="77777777" w:rsidR="009D02EF" w:rsidRDefault="009D02EF" w:rsidP="009D02EF">
            <w:pPr>
              <w:spacing w:line="120" w:lineRule="exact"/>
              <w:rPr>
                <w:sz w:val="22"/>
              </w:rPr>
            </w:pPr>
          </w:p>
          <w:p w14:paraId="71FF7D42" w14:textId="77777777" w:rsidR="009D02EF" w:rsidRDefault="009D02EF" w:rsidP="009D02EF">
            <w:pPr>
              <w:spacing w:after="58"/>
              <w:jc w:val="center"/>
              <w:rPr>
                <w:sz w:val="22"/>
              </w:rPr>
            </w:pPr>
          </w:p>
        </w:tc>
        <w:tc>
          <w:tcPr>
            <w:tcW w:w="7740" w:type="dxa"/>
            <w:gridSpan w:val="3"/>
            <w:vAlign w:val="center"/>
          </w:tcPr>
          <w:p w14:paraId="71753799" w14:textId="77777777" w:rsidR="009D02EF" w:rsidRDefault="009D02EF" w:rsidP="009D02EF">
            <w:pPr>
              <w:spacing w:after="58"/>
              <w:jc w:val="center"/>
              <w:rPr>
                <w:b/>
                <w:sz w:val="22"/>
              </w:rPr>
            </w:pPr>
            <w:r>
              <w:rPr>
                <w:b/>
                <w:sz w:val="22"/>
              </w:rPr>
              <w:t>REQUIREMENTS</w:t>
            </w:r>
          </w:p>
        </w:tc>
      </w:tr>
      <w:tr w:rsidR="009D02EF" w:rsidRPr="00CF3D6D" w14:paraId="1D43D51F" w14:textId="77777777" w:rsidTr="009D02EF">
        <w:tc>
          <w:tcPr>
            <w:tcW w:w="1530" w:type="dxa"/>
          </w:tcPr>
          <w:p w14:paraId="7106DB6C" w14:textId="77777777" w:rsidR="009D02EF" w:rsidRDefault="009D02EF" w:rsidP="009D02EF">
            <w:pPr>
              <w:spacing w:line="120" w:lineRule="exact"/>
              <w:rPr>
                <w:sz w:val="22"/>
              </w:rPr>
            </w:pPr>
          </w:p>
          <w:p w14:paraId="2F1CBCDD" w14:textId="77777777" w:rsidR="009D02EF" w:rsidRPr="00CF364C" w:rsidRDefault="009D02EF" w:rsidP="009D02EF">
            <w:pPr>
              <w:rPr>
                <w:b/>
                <w:color w:val="000000"/>
                <w:sz w:val="22"/>
              </w:rPr>
            </w:pPr>
            <w:r>
              <w:rPr>
                <w:b/>
                <w:color w:val="000000"/>
                <w:sz w:val="22"/>
              </w:rPr>
              <w:t xml:space="preserve">APD </w:t>
            </w:r>
            <w:r w:rsidRPr="00CF364C">
              <w:rPr>
                <w:b/>
                <w:color w:val="000000"/>
                <w:sz w:val="22"/>
              </w:rPr>
              <w:t xml:space="preserve">16.3 </w:t>
            </w:r>
          </w:p>
          <w:p w14:paraId="7C864339" w14:textId="77777777" w:rsidR="009D02EF" w:rsidRPr="00CF364C" w:rsidRDefault="009D02EF" w:rsidP="009D02EF">
            <w:pPr>
              <w:rPr>
                <w:b/>
                <w:color w:val="000000"/>
                <w:sz w:val="22"/>
              </w:rPr>
            </w:pPr>
            <w:r w:rsidRPr="00CF364C">
              <w:rPr>
                <w:b/>
                <w:color w:val="000000"/>
                <w:sz w:val="22"/>
              </w:rPr>
              <w:t xml:space="preserve">Nursing </w:t>
            </w:r>
          </w:p>
          <w:p w14:paraId="45CDD2D9" w14:textId="77777777" w:rsidR="009D02EF" w:rsidRDefault="009D02EF" w:rsidP="009D02EF">
            <w:pPr>
              <w:spacing w:after="58"/>
              <w:rPr>
                <w:b/>
                <w:sz w:val="22"/>
              </w:rPr>
            </w:pPr>
          </w:p>
        </w:tc>
        <w:tc>
          <w:tcPr>
            <w:tcW w:w="7740" w:type="dxa"/>
            <w:gridSpan w:val="3"/>
            <w:tcBorders>
              <w:right w:val="single" w:sz="4" w:space="0" w:color="auto"/>
            </w:tcBorders>
          </w:tcPr>
          <w:p w14:paraId="041EB377" w14:textId="77777777" w:rsidR="009D02EF" w:rsidRPr="00092A8B" w:rsidRDefault="009D02EF" w:rsidP="009D02EF">
            <w:pPr>
              <w:pStyle w:val="Footer"/>
              <w:tabs>
                <w:tab w:val="clear" w:pos="4320"/>
                <w:tab w:val="clear" w:pos="8640"/>
                <w:tab w:val="left" w:pos="0"/>
              </w:tabs>
              <w:rPr>
                <w:color w:val="000000"/>
                <w:sz w:val="22"/>
              </w:rPr>
            </w:pPr>
            <w:bookmarkStart w:id="1236" w:name="CRIT_APD_16o3"/>
            <w:r w:rsidRPr="00092A8B">
              <w:rPr>
                <w:color w:val="000000"/>
                <w:sz w:val="22"/>
              </w:rPr>
              <w:t xml:space="preserve">The program shall have a registered </w:t>
            </w:r>
            <w:r>
              <w:rPr>
                <w:color w:val="000000"/>
                <w:sz w:val="22"/>
              </w:rPr>
              <w:t xml:space="preserve">school </w:t>
            </w:r>
            <w:r w:rsidRPr="00092A8B">
              <w:rPr>
                <w:color w:val="000000"/>
                <w:sz w:val="22"/>
              </w:rPr>
              <w:t xml:space="preserve">nurse available depending upon the health care needs of the </w:t>
            </w:r>
            <w:r>
              <w:rPr>
                <w:color w:val="000000"/>
                <w:sz w:val="22"/>
              </w:rPr>
              <w:t>program</w:t>
            </w:r>
            <w:r w:rsidRPr="00737988">
              <w:rPr>
                <w:color w:val="000000"/>
                <w:sz w:val="22"/>
              </w:rPr>
              <w:t>'</w:t>
            </w:r>
            <w:r>
              <w:rPr>
                <w:color w:val="000000"/>
                <w:sz w:val="22"/>
              </w:rPr>
              <w:t>s</w:t>
            </w:r>
            <w:r w:rsidRPr="00092A8B">
              <w:rPr>
                <w:color w:val="000000"/>
                <w:sz w:val="22"/>
              </w:rPr>
              <w:t xml:space="preserve"> population.  </w:t>
            </w:r>
          </w:p>
          <w:p w14:paraId="28D78D89" w14:textId="77777777" w:rsidR="009D02EF" w:rsidRPr="00092A8B" w:rsidRDefault="009D02EF" w:rsidP="009D02EF">
            <w:pPr>
              <w:pStyle w:val="Footer"/>
              <w:tabs>
                <w:tab w:val="clear" w:pos="4320"/>
                <w:tab w:val="clear" w:pos="8640"/>
                <w:tab w:val="left" w:pos="0"/>
              </w:tabs>
              <w:rPr>
                <w:color w:val="000000"/>
                <w:sz w:val="22"/>
              </w:rPr>
            </w:pPr>
          </w:p>
          <w:p w14:paraId="705D882C" w14:textId="77777777" w:rsidR="009D02EF" w:rsidRDefault="009D02EF" w:rsidP="009D02EF">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4F3E0428" w14:textId="77777777" w:rsidR="009D02EF" w:rsidRDefault="009D02EF" w:rsidP="009D02EF">
            <w:pPr>
              <w:widowControl w:val="0"/>
              <w:numPr>
                <w:ilvl w:val="0"/>
                <w:numId w:val="49"/>
              </w:numPr>
              <w:suppressAutoHyphens/>
              <w:rPr>
                <w:sz w:val="22"/>
                <w:szCs w:val="22"/>
              </w:rPr>
            </w:pPr>
            <w:r w:rsidRPr="00CF3D6D">
              <w:rPr>
                <w:color w:val="000000"/>
                <w:sz w:val="22"/>
              </w:rPr>
              <w:t xml:space="preserve">a graduate of an approved school for professional </w:t>
            </w:r>
            <w:proofErr w:type="gramStart"/>
            <w:r w:rsidRPr="00CF3D6D">
              <w:rPr>
                <w:color w:val="000000"/>
                <w:sz w:val="22"/>
              </w:rPr>
              <w:t>nursing</w:t>
            </w:r>
            <w:r w:rsidRPr="00473482">
              <w:rPr>
                <w:sz w:val="22"/>
                <w:szCs w:val="22"/>
              </w:rPr>
              <w:t>;</w:t>
            </w:r>
            <w:proofErr w:type="gramEnd"/>
          </w:p>
          <w:p w14:paraId="19325C42" w14:textId="77777777" w:rsidR="009D02EF" w:rsidRDefault="009D02EF" w:rsidP="009D02EF">
            <w:pPr>
              <w:widowControl w:val="0"/>
              <w:numPr>
                <w:ilvl w:val="0"/>
                <w:numId w:val="49"/>
              </w:numPr>
              <w:suppressAutoHyphens/>
              <w:rPr>
                <w:sz w:val="22"/>
                <w:szCs w:val="22"/>
              </w:rPr>
            </w:pPr>
            <w:r w:rsidRPr="00092A8B">
              <w:rPr>
                <w:color w:val="000000"/>
                <w:sz w:val="22"/>
              </w:rPr>
              <w:t>currently licensed as a Registered Nurse pursuant to M.G.L c. 112; and</w:t>
            </w:r>
          </w:p>
          <w:p w14:paraId="3C0A0EC4" w14:textId="77777777" w:rsidR="009D02EF" w:rsidRPr="00F13F56" w:rsidRDefault="009D02EF" w:rsidP="009D02EF">
            <w:pPr>
              <w:widowControl w:val="0"/>
              <w:numPr>
                <w:ilvl w:val="0"/>
                <w:numId w:val="49"/>
              </w:numPr>
              <w:suppressAutoHyphens/>
              <w:rPr>
                <w:color w:val="000000"/>
                <w:sz w:val="22"/>
              </w:rPr>
            </w:pPr>
            <w:r w:rsidRPr="00F13F56">
              <w:rPr>
                <w:color w:val="000000"/>
                <w:sz w:val="22"/>
              </w:rPr>
              <w:t xml:space="preserve">appointed by a </w:t>
            </w:r>
            <w:r>
              <w:rPr>
                <w:color w:val="000000"/>
                <w:sz w:val="22"/>
              </w:rPr>
              <w:t>s</w:t>
            </w:r>
            <w:r w:rsidRPr="00F13F56">
              <w:rPr>
                <w:color w:val="000000"/>
                <w:sz w:val="22"/>
              </w:rPr>
              <w:t xml:space="preserve">chool </w:t>
            </w:r>
            <w:r>
              <w:rPr>
                <w:color w:val="000000"/>
                <w:sz w:val="22"/>
              </w:rPr>
              <w:t>c</w:t>
            </w:r>
            <w:r w:rsidRPr="00F13F56">
              <w:rPr>
                <w:color w:val="000000"/>
                <w:sz w:val="22"/>
              </w:rPr>
              <w:t>ommittee</w:t>
            </w:r>
            <w:r>
              <w:rPr>
                <w:color w:val="000000"/>
                <w:sz w:val="22"/>
              </w:rPr>
              <w:t>, collaborative board,</w:t>
            </w:r>
            <w:r w:rsidRPr="00F13F56">
              <w:rPr>
                <w:color w:val="000000"/>
                <w:sz w:val="22"/>
              </w:rPr>
              <w:t xml:space="preserve"> or a </w:t>
            </w:r>
            <w:r>
              <w:rPr>
                <w:color w:val="000000"/>
                <w:sz w:val="22"/>
              </w:rPr>
              <w:t>b</w:t>
            </w:r>
            <w:r w:rsidRPr="00F13F56">
              <w:rPr>
                <w:color w:val="000000"/>
                <w:sz w:val="22"/>
              </w:rPr>
              <w:t xml:space="preserve">oard of </w:t>
            </w:r>
            <w:r>
              <w:rPr>
                <w:color w:val="000000"/>
                <w:sz w:val="22"/>
              </w:rPr>
              <w:t>h</w:t>
            </w:r>
            <w:r w:rsidRPr="00F13F56">
              <w:rPr>
                <w:color w:val="000000"/>
                <w:sz w:val="22"/>
              </w:rPr>
              <w:t>ealth in accordance with M.G.L. c. 71, §§ 53,</w:t>
            </w:r>
            <w:r w:rsidRPr="00F13F56">
              <w:rPr>
                <w:i/>
                <w:color w:val="000000"/>
                <w:sz w:val="22"/>
              </w:rPr>
              <w:t xml:space="preserve"> </w:t>
            </w:r>
            <w:r w:rsidRPr="00F13F56">
              <w:rPr>
                <w:color w:val="000000"/>
                <w:sz w:val="22"/>
              </w:rPr>
              <w:t>53A,</w:t>
            </w:r>
            <w:r w:rsidRPr="00F13F56">
              <w:rPr>
                <w:i/>
                <w:color w:val="000000"/>
                <w:sz w:val="22"/>
              </w:rPr>
              <w:t xml:space="preserve"> </w:t>
            </w:r>
            <w:r w:rsidRPr="00F13F56">
              <w:rPr>
                <w:color w:val="000000"/>
                <w:sz w:val="22"/>
              </w:rPr>
              <w:t>and 53B.</w:t>
            </w:r>
            <w:bookmarkEnd w:id="1236"/>
          </w:p>
          <w:p w14:paraId="68E55748" w14:textId="77777777" w:rsidR="009D02EF" w:rsidRDefault="009D02EF" w:rsidP="009D02EF">
            <w:pPr>
              <w:pStyle w:val="TOC1"/>
              <w:spacing w:before="0" w:after="0"/>
            </w:pPr>
          </w:p>
          <w:p w14:paraId="41525C71" w14:textId="77777777" w:rsidR="009D02EF" w:rsidRDefault="009D02EF" w:rsidP="009D02EF">
            <w:r>
              <w:rPr>
                <w:color w:val="000000"/>
                <w:sz w:val="22"/>
              </w:rPr>
              <w:t xml:space="preserve">603 CMR </w:t>
            </w:r>
            <w:r w:rsidRPr="00F571CE">
              <w:rPr>
                <w:color w:val="000000"/>
                <w:sz w:val="22"/>
              </w:rPr>
              <w:t>18.05(9)(b)</w:t>
            </w:r>
            <w:r>
              <w:rPr>
                <w:color w:val="000000"/>
                <w:sz w:val="22"/>
              </w:rPr>
              <w:t xml:space="preserve">; </w:t>
            </w:r>
            <w:r w:rsidRPr="00F571CE">
              <w:rPr>
                <w:color w:val="000000"/>
                <w:sz w:val="22"/>
              </w:rPr>
              <w:t>M.G.L c. 112</w:t>
            </w:r>
            <w:r>
              <w:rPr>
                <w:color w:val="000000"/>
                <w:sz w:val="22"/>
              </w:rPr>
              <w:t xml:space="preserve">; </w:t>
            </w:r>
            <w:r w:rsidRPr="00F571CE">
              <w:rPr>
                <w:color w:val="000000"/>
                <w:sz w:val="22"/>
              </w:rPr>
              <w:t>M.G.L. c. 71, §§ 53,</w:t>
            </w:r>
            <w:r w:rsidRPr="00F571CE">
              <w:rPr>
                <w:i/>
                <w:color w:val="000000"/>
                <w:sz w:val="22"/>
              </w:rPr>
              <w:t xml:space="preserve"> </w:t>
            </w:r>
            <w:r w:rsidRPr="00F571CE">
              <w:rPr>
                <w:color w:val="000000"/>
                <w:sz w:val="22"/>
              </w:rPr>
              <w:t>53A,</w:t>
            </w:r>
            <w:r w:rsidRPr="00F571CE">
              <w:rPr>
                <w:i/>
                <w:color w:val="000000"/>
                <w:sz w:val="22"/>
              </w:rPr>
              <w:t xml:space="preserve"> </w:t>
            </w:r>
            <w:r w:rsidRPr="00F571CE">
              <w:rPr>
                <w:color w:val="000000"/>
                <w:sz w:val="22"/>
              </w:rPr>
              <w:t>and 53B</w:t>
            </w:r>
          </w:p>
          <w:p w14:paraId="0FB13B7D" w14:textId="77777777" w:rsidR="009D02EF" w:rsidRPr="00CF3D6D" w:rsidRDefault="009D02EF" w:rsidP="009D02EF"/>
        </w:tc>
      </w:tr>
      <w:tr w:rsidR="009D02EF" w14:paraId="28B08E7E" w14:textId="77777777" w:rsidTr="009D02EF">
        <w:trPr>
          <w:trHeight w:val="382"/>
        </w:trPr>
        <w:tc>
          <w:tcPr>
            <w:tcW w:w="1530" w:type="dxa"/>
          </w:tcPr>
          <w:p w14:paraId="4E53CE44" w14:textId="77777777" w:rsidR="009D02EF" w:rsidRDefault="009D02EF" w:rsidP="009D02EF">
            <w:pPr>
              <w:rPr>
                <w:sz w:val="22"/>
              </w:rPr>
            </w:pPr>
          </w:p>
        </w:tc>
        <w:tc>
          <w:tcPr>
            <w:tcW w:w="3870" w:type="dxa"/>
            <w:tcBorders>
              <w:right w:val="single" w:sz="4" w:space="0" w:color="auto"/>
            </w:tcBorders>
            <w:vAlign w:val="center"/>
          </w:tcPr>
          <w:p w14:paraId="001CF5E7" w14:textId="77777777" w:rsidR="009D02EF" w:rsidRDefault="009D02EF" w:rsidP="009D02EF">
            <w:pPr>
              <w:rPr>
                <w:b/>
                <w:sz w:val="22"/>
              </w:rPr>
            </w:pPr>
            <w:r>
              <w:rPr>
                <w:b/>
                <w:sz w:val="22"/>
              </w:rPr>
              <w:t xml:space="preserve">Rating: </w:t>
            </w:r>
            <w:bookmarkStart w:id="1237" w:name="RATING_APD_16o3"/>
            <w:r>
              <w:rPr>
                <w:b/>
                <w:sz w:val="22"/>
              </w:rPr>
              <w:t xml:space="preserve"> Implemented </w:t>
            </w:r>
            <w:bookmarkEnd w:id="1237"/>
          </w:p>
        </w:tc>
        <w:tc>
          <w:tcPr>
            <w:tcW w:w="2880" w:type="dxa"/>
            <w:tcBorders>
              <w:top w:val="single" w:sz="2" w:space="0" w:color="000000"/>
              <w:left w:val="single" w:sz="4" w:space="0" w:color="auto"/>
              <w:bottom w:val="double" w:sz="2" w:space="0" w:color="000000"/>
              <w:right w:val="single" w:sz="4" w:space="0" w:color="auto"/>
            </w:tcBorders>
            <w:vAlign w:val="center"/>
          </w:tcPr>
          <w:p w14:paraId="7212414F" w14:textId="77777777" w:rsidR="009D02EF" w:rsidRDefault="009D02EF" w:rsidP="009D02EF">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41605BDA" w14:textId="77777777" w:rsidR="009D02EF" w:rsidRDefault="009D02EF" w:rsidP="009D02EF">
            <w:pPr>
              <w:rPr>
                <w:sz w:val="22"/>
              </w:rPr>
            </w:pPr>
            <w:bookmarkStart w:id="1238" w:name="DISTRESP_APD_16o3"/>
            <w:r>
              <w:rPr>
                <w:sz w:val="22"/>
              </w:rPr>
              <w:t>No</w:t>
            </w:r>
            <w:bookmarkEnd w:id="1238"/>
          </w:p>
        </w:tc>
      </w:tr>
    </w:tbl>
    <w:p w14:paraId="18573884" w14:textId="77777777" w:rsidR="009D02EF" w:rsidRDefault="009D02EF" w:rsidP="009D02EF"/>
    <w:p w14:paraId="1E0641B2" w14:textId="77777777" w:rsidR="009D02EF" w:rsidRPr="00AB36CA" w:rsidRDefault="009D02EF" w:rsidP="009D02EF">
      <w:pPr>
        <w:rPr>
          <w:b/>
          <w:sz w:val="22"/>
          <w:szCs w:val="22"/>
        </w:rPr>
      </w:pPr>
      <w:bookmarkStart w:id="1239" w:name="LABEL_APD_16o3"/>
      <w:bookmarkEnd w:id="1239"/>
    </w:p>
    <w:p w14:paraId="71131CD5" w14:textId="77777777" w:rsidR="009D02EF" w:rsidRDefault="009D02EF" w:rsidP="009D02EF"/>
    <w:p w14:paraId="0546090D" w14:textId="77777777" w:rsidR="009D02EF" w:rsidRDefault="009D02EF" w:rsidP="009D02EF">
      <w:r>
        <w:br w:type="page"/>
      </w:r>
    </w:p>
    <w:p w14:paraId="6AD5D9F6" w14:textId="77777777" w:rsidR="009D02EF" w:rsidRDefault="009D02EF" w:rsidP="009D02EF">
      <w:pPr>
        <w:sectPr w:rsidR="009D02EF" w:rsidSect="009D02EF">
          <w:pgSz w:w="12240" w:h="15840" w:code="1"/>
          <w:pgMar w:top="1440" w:right="1440" w:bottom="1440" w:left="1440" w:header="720" w:footer="720" w:gutter="0"/>
          <w:cols w:space="720"/>
          <w:formProt w:val="0"/>
          <w:docGrid w:linePitch="272"/>
        </w:sectPr>
      </w:pPr>
    </w:p>
    <w:p w14:paraId="2917B2F2" w14:textId="77777777" w:rsidR="009D02EF" w:rsidRDefault="009D02EF" w:rsidP="009D02EF"/>
    <w:p w14:paraId="0D38BC11" w14:textId="77777777" w:rsidR="009D02EF" w:rsidRDefault="009D02EF" w:rsidP="009D02EF"/>
    <w:p w14:paraId="54939CF6" w14:textId="77777777" w:rsidR="009D02EF" w:rsidRDefault="009D02EF" w:rsidP="009D02EF"/>
    <w:p w14:paraId="3DF95977" w14:textId="77777777" w:rsidR="009D02EF" w:rsidRDefault="009D02EF" w:rsidP="009D02EF"/>
    <w:p w14:paraId="21EA0ABE" w14:textId="77777777" w:rsidR="009D02EF" w:rsidRDefault="009D02EF" w:rsidP="009D02EF"/>
    <w:p w14:paraId="2AAACCB4" w14:textId="77777777" w:rsidR="009D02EF" w:rsidRDefault="009D02EF" w:rsidP="009D02EF"/>
    <w:p w14:paraId="757BD946" w14:textId="77777777" w:rsidR="009D02EF" w:rsidRDefault="009D02EF" w:rsidP="009D02EF"/>
    <w:p w14:paraId="2B4B4200" w14:textId="77777777" w:rsidR="009D02EF" w:rsidRDefault="009D02EF" w:rsidP="009D02EF"/>
    <w:p w14:paraId="012FBF50" w14:textId="77777777" w:rsidR="009D02EF" w:rsidRDefault="009D02EF" w:rsidP="009D02EF"/>
    <w:p w14:paraId="1FCB1437" w14:textId="77777777" w:rsidR="009D02EF" w:rsidRDefault="009D02EF" w:rsidP="009D02EF"/>
    <w:tbl>
      <w:tblPr>
        <w:tblW w:w="0" w:type="auto"/>
        <w:tblLayout w:type="fixed"/>
        <w:tblLook w:val="0000" w:firstRow="0" w:lastRow="0" w:firstColumn="0" w:lastColumn="0" w:noHBand="0" w:noVBand="0"/>
      </w:tblPr>
      <w:tblGrid>
        <w:gridCol w:w="2088"/>
        <w:gridCol w:w="7110"/>
      </w:tblGrid>
      <w:tr w:rsidR="009D02EF" w14:paraId="4E8E7B3B" w14:textId="77777777" w:rsidTr="009D02EF">
        <w:trPr>
          <w:trHeight w:val="495"/>
        </w:trPr>
        <w:tc>
          <w:tcPr>
            <w:tcW w:w="9198" w:type="dxa"/>
            <w:gridSpan w:val="2"/>
          </w:tcPr>
          <w:p w14:paraId="4CD345A4" w14:textId="77777777" w:rsidR="009D02EF" w:rsidRDefault="009D02EF" w:rsidP="009D02EF">
            <w:pPr>
              <w:rPr>
                <w:sz w:val="22"/>
              </w:rPr>
            </w:pPr>
            <w:r>
              <w:rPr>
                <w:sz w:val="22"/>
              </w:rPr>
              <w:t xml:space="preserve"> Final Report SE, CR, APD– 2021.doc</w:t>
            </w:r>
          </w:p>
          <w:p w14:paraId="60238ABE" w14:textId="77777777" w:rsidR="009D02EF" w:rsidRDefault="009D02EF" w:rsidP="009D02EF">
            <w:pPr>
              <w:rPr>
                <w:sz w:val="22"/>
              </w:rPr>
            </w:pPr>
            <w:r>
              <w:rPr>
                <w:sz w:val="22"/>
              </w:rPr>
              <w:t xml:space="preserve">File </w:t>
            </w:r>
            <w:proofErr w:type="gramStart"/>
            <w:r>
              <w:rPr>
                <w:sz w:val="22"/>
              </w:rPr>
              <w:t>Name :</w:t>
            </w:r>
            <w:proofErr w:type="gramEnd"/>
          </w:p>
        </w:tc>
      </w:tr>
      <w:tr w:rsidR="009D02EF" w14:paraId="092E247E" w14:textId="77777777" w:rsidTr="009D02EF">
        <w:trPr>
          <w:trHeight w:val="300"/>
        </w:trPr>
        <w:tc>
          <w:tcPr>
            <w:tcW w:w="2088" w:type="dxa"/>
          </w:tcPr>
          <w:p w14:paraId="4B1A68F7" w14:textId="77777777" w:rsidR="009D02EF" w:rsidRDefault="009D02EF" w:rsidP="009D02EF">
            <w:pPr>
              <w:rPr>
                <w:sz w:val="22"/>
              </w:rPr>
            </w:pPr>
            <w:r>
              <w:rPr>
                <w:sz w:val="22"/>
              </w:rPr>
              <w:t xml:space="preserve">Last revised on: </w:t>
            </w:r>
          </w:p>
          <w:p w14:paraId="4F39A019" w14:textId="77777777" w:rsidR="009D02EF" w:rsidRDefault="009D02EF" w:rsidP="009D02EF">
            <w:pPr>
              <w:rPr>
                <w:sz w:val="22"/>
              </w:rPr>
            </w:pPr>
          </w:p>
        </w:tc>
        <w:tc>
          <w:tcPr>
            <w:tcW w:w="7110" w:type="dxa"/>
          </w:tcPr>
          <w:p w14:paraId="70BFCD26" w14:textId="77777777" w:rsidR="009D02EF" w:rsidRDefault="009D02EF">
            <w:pPr>
              <w:rPr>
                <w:sz w:val="22"/>
              </w:rPr>
            </w:pPr>
          </w:p>
        </w:tc>
      </w:tr>
      <w:tr w:rsidR="009D02EF" w14:paraId="01646101" w14:textId="77777777" w:rsidTr="009D02EF">
        <w:trPr>
          <w:trHeight w:val="300"/>
        </w:trPr>
        <w:tc>
          <w:tcPr>
            <w:tcW w:w="2088" w:type="dxa"/>
          </w:tcPr>
          <w:p w14:paraId="4A3AA8A6" w14:textId="77777777" w:rsidR="009D02EF" w:rsidRDefault="009D02EF" w:rsidP="009D02EF">
            <w:pPr>
              <w:rPr>
                <w:sz w:val="22"/>
              </w:rPr>
            </w:pPr>
            <w:r>
              <w:rPr>
                <w:sz w:val="22"/>
              </w:rPr>
              <w:t>Prepared by:</w:t>
            </w:r>
          </w:p>
        </w:tc>
        <w:tc>
          <w:tcPr>
            <w:tcW w:w="7110" w:type="dxa"/>
          </w:tcPr>
          <w:p w14:paraId="4764CEF5" w14:textId="77777777" w:rsidR="009D02EF" w:rsidRDefault="009D02EF">
            <w:pPr>
              <w:rPr>
                <w:sz w:val="22"/>
              </w:rPr>
            </w:pPr>
          </w:p>
        </w:tc>
      </w:tr>
      <w:tr w:rsidR="009D02EF" w14:paraId="30439981" w14:textId="77777777" w:rsidTr="009D02EF">
        <w:trPr>
          <w:trHeight w:val="300"/>
        </w:trPr>
        <w:tc>
          <w:tcPr>
            <w:tcW w:w="2088" w:type="dxa"/>
          </w:tcPr>
          <w:p w14:paraId="02EA083B" w14:textId="77777777" w:rsidR="009D02EF" w:rsidRDefault="009D02EF" w:rsidP="009D02EF">
            <w:pPr>
              <w:rPr>
                <w:sz w:val="22"/>
              </w:rPr>
            </w:pPr>
          </w:p>
        </w:tc>
        <w:tc>
          <w:tcPr>
            <w:tcW w:w="7110" w:type="dxa"/>
          </w:tcPr>
          <w:p w14:paraId="674A80FF" w14:textId="77777777" w:rsidR="009D02EF" w:rsidRDefault="009D02EF">
            <w:pPr>
              <w:rPr>
                <w:sz w:val="22"/>
              </w:rPr>
            </w:pPr>
          </w:p>
        </w:tc>
      </w:tr>
    </w:tbl>
    <w:p w14:paraId="2C64B372" w14:textId="77777777" w:rsidR="009D02EF" w:rsidRDefault="009D02EF" w:rsidP="009D02EF">
      <w:pPr>
        <w:ind w:left="5760" w:firstLine="720"/>
      </w:pPr>
    </w:p>
    <w:sectPr w:rsidR="009D02EF" w:rsidSect="009D02EF">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2FB0" w14:textId="77777777" w:rsidR="00DD2EB0" w:rsidRDefault="00DD2EB0">
      <w:r>
        <w:separator/>
      </w:r>
    </w:p>
  </w:endnote>
  <w:endnote w:type="continuationSeparator" w:id="0">
    <w:p w14:paraId="10A09900" w14:textId="77777777" w:rsidR="00DD2EB0" w:rsidRDefault="00DD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D0D9" w14:textId="77777777" w:rsidR="009D02EF" w:rsidRDefault="009D02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741A0D2A" w14:textId="77777777" w:rsidR="009D02EF" w:rsidRDefault="009D0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477E" w14:textId="77777777" w:rsidR="009D02EF" w:rsidRDefault="009D02EF" w:rsidP="009D02EF">
    <w:pPr>
      <w:pStyle w:val="Footer"/>
      <w:pBdr>
        <w:top w:val="single" w:sz="4" w:space="1" w:color="auto"/>
      </w:pBdr>
      <w:tabs>
        <w:tab w:val="clear" w:pos="8640"/>
      </w:tabs>
      <w:ind w:right="360"/>
      <w:jc w:val="right"/>
      <w:rPr>
        <w:sz w:val="16"/>
        <w:szCs w:val="16"/>
      </w:rPr>
    </w:pPr>
    <w:r>
      <w:rPr>
        <w:sz w:val="16"/>
        <w:szCs w:val="16"/>
      </w:rPr>
      <w:t>Template Version 200406</w:t>
    </w:r>
  </w:p>
  <w:p w14:paraId="633FA75B" w14:textId="77777777" w:rsidR="009D02EF" w:rsidRPr="00E97E9E" w:rsidRDefault="009D02EF" w:rsidP="009D02E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C042E32" w14:textId="77777777" w:rsidR="009D02EF" w:rsidRDefault="009D02EF" w:rsidP="009D02EF">
    <w:pPr>
      <w:pStyle w:val="Footer"/>
      <w:pBdr>
        <w:top w:val="single" w:sz="4" w:space="1" w:color="auto"/>
      </w:pBdr>
      <w:tabs>
        <w:tab w:val="clear" w:pos="8640"/>
      </w:tabs>
      <w:ind w:right="360"/>
      <w:jc w:val="center"/>
    </w:pPr>
    <w:r>
      <w:t>Massachusetts Department of Elementary and Secondary Education</w:t>
    </w:r>
  </w:p>
  <w:p w14:paraId="676CE95C" w14:textId="77777777" w:rsidR="009D02EF" w:rsidRDefault="009D02EF" w:rsidP="009D02EF">
    <w:pPr>
      <w:pStyle w:val="Footer"/>
      <w:pBdr>
        <w:top w:val="single" w:sz="4" w:space="1" w:color="auto"/>
      </w:pBdr>
      <w:tabs>
        <w:tab w:val="clear" w:pos="8640"/>
      </w:tabs>
      <w:ind w:right="360"/>
      <w:jc w:val="center"/>
    </w:pPr>
    <w:r>
      <w:t>Office of Approved Special Education Schools</w:t>
    </w:r>
  </w:p>
  <w:p w14:paraId="58416D46" w14:textId="77777777" w:rsidR="009D02EF" w:rsidRDefault="009D02EF" w:rsidP="009D02EF">
    <w:pPr>
      <w:pStyle w:val="Footer"/>
      <w:tabs>
        <w:tab w:val="clear" w:pos="8640"/>
      </w:tabs>
      <w:ind w:right="360"/>
      <w:jc w:val="center"/>
    </w:pPr>
    <w:bookmarkStart w:id="5" w:name="reportNameFooterSec1"/>
    <w:proofErr w:type="spellStart"/>
    <w:r w:rsidRPr="00044C45">
      <w:t>Assabet</w:t>
    </w:r>
    <w:proofErr w:type="spellEnd"/>
    <w:r w:rsidRPr="00044C45">
      <w:t xml:space="preserve"> Valley Collaborative</w:t>
    </w:r>
    <w:bookmarkEnd w:id="5"/>
    <w:r>
      <w:t xml:space="preserve"> </w:t>
    </w:r>
    <w:proofErr w:type="spellStart"/>
    <w:r>
      <w:t>Collaborative</w:t>
    </w:r>
    <w:proofErr w:type="spellEnd"/>
    <w:r>
      <w:t xml:space="preserve"> Program Review Report – </w:t>
    </w:r>
    <w:bookmarkStart w:id="6" w:name="reportDateFooterSec1"/>
    <w:r>
      <w:t>08/</w:t>
    </w:r>
    <w:r w:rsidR="009B709B">
      <w:t>17</w:t>
    </w:r>
    <w:r>
      <w:t>/2023</w:t>
    </w:r>
    <w:bookmarkEnd w:id="6"/>
  </w:p>
  <w:p w14:paraId="610A041F" w14:textId="77777777" w:rsidR="009D02EF" w:rsidRDefault="009D02EF" w:rsidP="009D02EF">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Pr>
        <w:noProof/>
      </w:rPr>
      <w:fldChar w:fldCharType="begin"/>
    </w:r>
    <w:r>
      <w:rPr>
        <w:noProof/>
      </w:rPr>
      <w:instrText xml:space="preserve"> NUMPAGES </w:instrText>
    </w:r>
    <w:r>
      <w:rPr>
        <w:noProof/>
      </w:rPr>
      <w:fldChar w:fldCharType="separate"/>
    </w:r>
    <w:r>
      <w:rPr>
        <w:noProof/>
      </w:rPr>
      <w:t>44</w:t>
    </w:r>
    <w:r>
      <w:rPr>
        <w:noProof/>
      </w:rPr>
      <w:fldChar w:fldCharType="end"/>
    </w:r>
  </w:p>
  <w:p w14:paraId="584D1677" w14:textId="77777777" w:rsidR="009D02EF" w:rsidRDefault="009D02EF">
    <w:pPr>
      <w:pStyle w:val="Footer"/>
    </w:pPr>
  </w:p>
  <w:p w14:paraId="2063C114" w14:textId="77777777" w:rsidR="009D02EF" w:rsidRDefault="009D0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2AD0" w14:textId="77777777" w:rsidR="009D02EF" w:rsidRDefault="009D02EF">
    <w:pPr>
      <w:pStyle w:val="Footer"/>
    </w:pPr>
  </w:p>
  <w:p w14:paraId="45C35317" w14:textId="77777777" w:rsidR="009D02EF" w:rsidRDefault="009D02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2EB0" w14:textId="77777777" w:rsidR="009D02EF" w:rsidRPr="00E97E9E" w:rsidRDefault="009D02EF" w:rsidP="009D02EF">
    <w:pPr>
      <w:pStyle w:val="Footer"/>
      <w:pBdr>
        <w:top w:val="single" w:sz="4" w:space="1" w:color="auto"/>
      </w:pBdr>
      <w:tabs>
        <w:tab w:val="clear" w:pos="8640"/>
      </w:tabs>
      <w:ind w:right="360"/>
      <w:jc w:val="right"/>
      <w:rPr>
        <w:sz w:val="16"/>
        <w:szCs w:val="16"/>
      </w:rPr>
    </w:pPr>
    <w:r>
      <w:rPr>
        <w:sz w:val="16"/>
        <w:szCs w:val="16"/>
      </w:rPr>
      <w:t>Template Version 200406</w:t>
    </w:r>
  </w:p>
  <w:p w14:paraId="732BF851" w14:textId="77777777" w:rsidR="009D02EF" w:rsidRDefault="009D02EF" w:rsidP="009D02EF">
    <w:pPr>
      <w:pStyle w:val="Footer"/>
      <w:pBdr>
        <w:top w:val="single" w:sz="4" w:space="1" w:color="auto"/>
      </w:pBdr>
      <w:tabs>
        <w:tab w:val="clear" w:pos="8640"/>
      </w:tabs>
      <w:ind w:right="360"/>
      <w:jc w:val="center"/>
    </w:pPr>
    <w:r>
      <w:t>Massachusetts Department of Elementary and Secondary Education</w:t>
    </w:r>
  </w:p>
  <w:p w14:paraId="78E22838" w14:textId="77777777" w:rsidR="009D02EF" w:rsidRDefault="009D02EF" w:rsidP="009D02EF">
    <w:pPr>
      <w:pStyle w:val="Footer"/>
      <w:pBdr>
        <w:top w:val="single" w:sz="4" w:space="1" w:color="auto"/>
      </w:pBdr>
      <w:tabs>
        <w:tab w:val="clear" w:pos="8640"/>
      </w:tabs>
      <w:ind w:right="360"/>
      <w:jc w:val="center"/>
    </w:pPr>
    <w:r>
      <w:t>Office of Approved Special Education Schools</w:t>
    </w:r>
  </w:p>
  <w:p w14:paraId="172DE2A9" w14:textId="77777777" w:rsidR="009D02EF" w:rsidRDefault="009D02EF" w:rsidP="009D02EF">
    <w:pPr>
      <w:pStyle w:val="Footer"/>
      <w:tabs>
        <w:tab w:val="clear" w:pos="8640"/>
      </w:tabs>
      <w:ind w:right="360"/>
      <w:jc w:val="center"/>
    </w:pPr>
    <w:bookmarkStart w:id="36" w:name="reportNameFooterSec2"/>
    <w:proofErr w:type="spellStart"/>
    <w:r>
      <w:t>Assabet</w:t>
    </w:r>
    <w:proofErr w:type="spellEnd"/>
    <w:r>
      <w:t xml:space="preserve"> Valley Collaborative</w:t>
    </w:r>
    <w:bookmarkEnd w:id="36"/>
    <w:r w:rsidR="003C0C71">
      <w:t>,</w:t>
    </w:r>
    <w:r>
      <w:t xml:space="preserve"> Collaborative Program Review Report – </w:t>
    </w:r>
    <w:bookmarkStart w:id="37" w:name="reportDateFooterSec2"/>
    <w:r>
      <w:t>08/07/2023</w:t>
    </w:r>
    <w:bookmarkEnd w:id="37"/>
  </w:p>
  <w:p w14:paraId="565D19AD" w14:textId="77777777" w:rsidR="009D02EF" w:rsidRDefault="009D02EF" w:rsidP="009D02EF">
    <w:pPr>
      <w:pStyle w:val="Footer"/>
      <w:tabs>
        <w:tab w:val="clear" w:pos="8640"/>
      </w:tabs>
      <w:ind w:right="360"/>
      <w:jc w:val="center"/>
    </w:pPr>
    <w:r>
      <w:t xml:space="preserve">Page </w:t>
    </w:r>
    <w:r>
      <w:fldChar w:fldCharType="begin"/>
    </w:r>
    <w:r>
      <w:instrText xml:space="preserve"> PAGE </w:instrText>
    </w:r>
    <w:r>
      <w:fldChar w:fldCharType="separate"/>
    </w:r>
    <w:r>
      <w:t>9</w:t>
    </w:r>
    <w:r>
      <w:fldChar w:fldCharType="end"/>
    </w:r>
    <w:r>
      <w:t xml:space="preserve"> of </w:t>
    </w:r>
    <w:r>
      <w:rPr>
        <w:noProof/>
      </w:rPr>
      <w:fldChar w:fldCharType="begin"/>
    </w:r>
    <w:r>
      <w:rPr>
        <w:noProof/>
      </w:rPr>
      <w:instrText xml:space="preserve"> NUMPAGES </w:instrText>
    </w:r>
    <w:r>
      <w:rPr>
        <w:noProof/>
      </w:rPr>
      <w:fldChar w:fldCharType="separate"/>
    </w:r>
    <w:r>
      <w:rPr>
        <w:noProof/>
      </w:rPr>
      <w:t>44</w:t>
    </w:r>
    <w:r>
      <w:rPr>
        <w:noProof/>
      </w:rPr>
      <w:fldChar w:fldCharType="end"/>
    </w:r>
  </w:p>
  <w:p w14:paraId="4CAEE919" w14:textId="77777777" w:rsidR="009D02EF" w:rsidRDefault="009D02EF">
    <w:pPr>
      <w:pStyle w:val="Footer"/>
    </w:pPr>
  </w:p>
  <w:p w14:paraId="6D314975" w14:textId="77777777" w:rsidR="009D02EF" w:rsidRDefault="009D02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1A56" w14:textId="77777777" w:rsidR="009D02EF" w:rsidRPr="00E97E9E" w:rsidRDefault="009D02EF" w:rsidP="009D02EF">
    <w:pPr>
      <w:pStyle w:val="Footer"/>
      <w:pBdr>
        <w:top w:val="single" w:sz="4" w:space="1" w:color="auto"/>
      </w:pBdr>
      <w:tabs>
        <w:tab w:val="clear" w:pos="8640"/>
      </w:tabs>
      <w:ind w:right="360"/>
      <w:jc w:val="right"/>
      <w:rPr>
        <w:sz w:val="16"/>
        <w:szCs w:val="16"/>
      </w:rPr>
    </w:pPr>
    <w:r>
      <w:rPr>
        <w:sz w:val="16"/>
        <w:szCs w:val="16"/>
      </w:rPr>
      <w:t>Template Version 200406</w:t>
    </w:r>
  </w:p>
  <w:p w14:paraId="05F01070" w14:textId="77777777" w:rsidR="009D02EF" w:rsidRDefault="009D02EF" w:rsidP="009D02EF">
    <w:pPr>
      <w:pStyle w:val="Footer"/>
      <w:pBdr>
        <w:top w:val="single" w:sz="4" w:space="1" w:color="auto"/>
      </w:pBdr>
      <w:tabs>
        <w:tab w:val="clear" w:pos="8640"/>
      </w:tabs>
      <w:ind w:right="360"/>
      <w:jc w:val="center"/>
    </w:pPr>
    <w:r>
      <w:t>Massachusetts Department of Elementary and Secondary Education</w:t>
    </w:r>
  </w:p>
  <w:p w14:paraId="65B35F31" w14:textId="77777777" w:rsidR="009D02EF" w:rsidRDefault="009D02EF" w:rsidP="009D02EF">
    <w:pPr>
      <w:pStyle w:val="Footer"/>
      <w:pBdr>
        <w:top w:val="single" w:sz="4" w:space="1" w:color="auto"/>
      </w:pBdr>
      <w:tabs>
        <w:tab w:val="clear" w:pos="8640"/>
      </w:tabs>
      <w:ind w:right="360"/>
      <w:jc w:val="center"/>
    </w:pPr>
    <w:r>
      <w:t>Office of Approved Special Education Schools</w:t>
    </w:r>
  </w:p>
  <w:p w14:paraId="2D57D815" w14:textId="77777777" w:rsidR="009D02EF" w:rsidRDefault="009D02EF" w:rsidP="009D02EF">
    <w:pPr>
      <w:pStyle w:val="Footer"/>
      <w:tabs>
        <w:tab w:val="clear" w:pos="8640"/>
      </w:tabs>
      <w:ind w:right="360"/>
      <w:jc w:val="center"/>
    </w:pPr>
    <w:bookmarkStart w:id="1124" w:name="reportNameFooterSec3"/>
    <w:proofErr w:type="spellStart"/>
    <w:r>
      <w:t>Assabet</w:t>
    </w:r>
    <w:proofErr w:type="spellEnd"/>
    <w:r>
      <w:t xml:space="preserve"> Valley Collaborative</w:t>
    </w:r>
    <w:bookmarkEnd w:id="1124"/>
    <w:r>
      <w:t xml:space="preserve"> </w:t>
    </w:r>
    <w:proofErr w:type="spellStart"/>
    <w:r>
      <w:t>Collaborative</w:t>
    </w:r>
    <w:proofErr w:type="spellEnd"/>
    <w:r>
      <w:t xml:space="preserve"> Program Review Report – </w:t>
    </w:r>
    <w:bookmarkStart w:id="1125" w:name="reportDateFooterSec3"/>
    <w:r>
      <w:t>08/07/2023</w:t>
    </w:r>
    <w:bookmarkEnd w:id="1125"/>
  </w:p>
  <w:p w14:paraId="1E096C15" w14:textId="77777777" w:rsidR="009D02EF" w:rsidRDefault="009D02EF" w:rsidP="009D02EF">
    <w:pPr>
      <w:pStyle w:val="Footer"/>
      <w:tabs>
        <w:tab w:val="clear" w:pos="8640"/>
      </w:tabs>
      <w:ind w:right="360"/>
      <w:jc w:val="center"/>
    </w:pPr>
    <w:r>
      <w:t xml:space="preserve">Page </w:t>
    </w:r>
    <w:r>
      <w:fldChar w:fldCharType="begin"/>
    </w:r>
    <w:r>
      <w:instrText xml:space="preserve"> PAGE </w:instrText>
    </w:r>
    <w:r>
      <w:fldChar w:fldCharType="separate"/>
    </w:r>
    <w:r>
      <w:t>44</w:t>
    </w:r>
    <w:r>
      <w:fldChar w:fldCharType="end"/>
    </w:r>
    <w:r>
      <w:t xml:space="preserve"> of </w:t>
    </w:r>
    <w:r>
      <w:rPr>
        <w:noProof/>
      </w:rPr>
      <w:fldChar w:fldCharType="begin"/>
    </w:r>
    <w:r>
      <w:rPr>
        <w:noProof/>
      </w:rPr>
      <w:instrText xml:space="preserve"> NUMPAGES </w:instrText>
    </w:r>
    <w:r>
      <w:rPr>
        <w:noProof/>
      </w:rPr>
      <w:fldChar w:fldCharType="separate"/>
    </w:r>
    <w:r>
      <w:rPr>
        <w:noProof/>
      </w:rPr>
      <w:t>44</w:t>
    </w:r>
    <w:r>
      <w:rPr>
        <w:noProof/>
      </w:rPr>
      <w:fldChar w:fldCharType="end"/>
    </w:r>
  </w:p>
  <w:p w14:paraId="6A841BEC" w14:textId="77777777" w:rsidR="009D02EF" w:rsidRDefault="009D02EF">
    <w:pPr>
      <w:pStyle w:val="Footer"/>
    </w:pPr>
  </w:p>
  <w:p w14:paraId="693012B6" w14:textId="77777777" w:rsidR="009D02EF" w:rsidRDefault="009D02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3F94" w14:textId="77777777" w:rsidR="009D02EF" w:rsidRDefault="009D02EF">
    <w:pPr>
      <w:pStyle w:val="Footer"/>
    </w:pPr>
  </w:p>
  <w:p w14:paraId="4EB3F565" w14:textId="77777777" w:rsidR="009D02EF" w:rsidRDefault="009D0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74D4" w14:textId="77777777" w:rsidR="00DD2EB0" w:rsidRDefault="00DD2EB0">
      <w:r>
        <w:separator/>
      </w:r>
    </w:p>
  </w:footnote>
  <w:footnote w:type="continuationSeparator" w:id="0">
    <w:p w14:paraId="1EBBAA39" w14:textId="77777777" w:rsidR="00DD2EB0" w:rsidRDefault="00DD2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6DAD618"/>
    <w:name w:val="WW8Num6"/>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409000F"/>
    <w:lvl w:ilvl="0">
      <w:start w:val="1"/>
      <w:numFmt w:val="decimal"/>
      <w:lvlText w:val="%1."/>
      <w:lvlJc w:val="left"/>
      <w:pPr>
        <w:ind w:left="540" w:hanging="360"/>
      </w:p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750A44"/>
    <w:multiLevelType w:val="hybridMultilevel"/>
    <w:tmpl w:val="28246170"/>
    <w:name w:val="WW8Num62"/>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05ED74B7"/>
    <w:multiLevelType w:val="hybridMultilevel"/>
    <w:tmpl w:val="B5749B6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7177A2"/>
    <w:multiLevelType w:val="hybridMultilevel"/>
    <w:tmpl w:val="B5749B6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F181707"/>
    <w:multiLevelType w:val="hybridMultilevel"/>
    <w:tmpl w:val="8396718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1224F7E"/>
    <w:multiLevelType w:val="hybridMultilevel"/>
    <w:tmpl w:val="E3E0CC20"/>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ascii="Times New Roman" w:eastAsia="Times New Roman" w:hAnsi="Times New Roman" w:cs="Times New Roman"/>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4D41C6C"/>
    <w:multiLevelType w:val="hybridMultilevel"/>
    <w:tmpl w:val="8B34C7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E1926F7"/>
    <w:multiLevelType w:val="hybridMultilevel"/>
    <w:tmpl w:val="908A79A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EF9398A"/>
    <w:multiLevelType w:val="hybridMultilevel"/>
    <w:tmpl w:val="2BA4A06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6506349"/>
    <w:multiLevelType w:val="multilevel"/>
    <w:tmpl w:val="5430327C"/>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385026F3"/>
    <w:multiLevelType w:val="hybridMultilevel"/>
    <w:tmpl w:val="E6C255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8A711E6"/>
    <w:multiLevelType w:val="hybridMultilevel"/>
    <w:tmpl w:val="6DBC52C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38C87D0A"/>
    <w:multiLevelType w:val="hybridMultilevel"/>
    <w:tmpl w:val="96B4DF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B160CA8"/>
    <w:multiLevelType w:val="hybridMultilevel"/>
    <w:tmpl w:val="96BC5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BEA385A"/>
    <w:multiLevelType w:val="hybridMultilevel"/>
    <w:tmpl w:val="4148BD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2CD6914"/>
    <w:multiLevelType w:val="hybridMultilevel"/>
    <w:tmpl w:val="0400AF38"/>
    <w:lvl w:ilvl="0" w:tplc="FFFFFFFF">
      <w:start w:val="13"/>
      <w:numFmt w:val="bullet"/>
      <w:lvlText w:val=""/>
      <w:lvlJc w:val="left"/>
      <w:pPr>
        <w:tabs>
          <w:tab w:val="num" w:pos="1860"/>
        </w:tabs>
        <w:ind w:left="186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4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8" w15:restartNumberingAfterBreak="0">
    <w:nsid w:val="4AD63FAF"/>
    <w:multiLevelType w:val="hybridMultilevel"/>
    <w:tmpl w:val="D60036C4"/>
    <w:lvl w:ilvl="0" w:tplc="FFFFFFFF">
      <w:start w:val="13"/>
      <w:numFmt w:val="bullet"/>
      <w:lvlText w:val=""/>
      <w:lvlJc w:val="left"/>
      <w:pPr>
        <w:tabs>
          <w:tab w:val="num" w:pos="1839"/>
        </w:tabs>
        <w:ind w:left="1839" w:hanging="360"/>
      </w:pPr>
      <w:rPr>
        <w:rFonts w:ascii="Symbol" w:hAnsi="Symbol" w:hint="default"/>
      </w:rPr>
    </w:lvl>
    <w:lvl w:ilvl="1" w:tplc="FFFFFFFF" w:tentative="1">
      <w:start w:val="1"/>
      <w:numFmt w:val="bullet"/>
      <w:lvlText w:val="o"/>
      <w:lvlJc w:val="left"/>
      <w:pPr>
        <w:tabs>
          <w:tab w:val="num" w:pos="2199"/>
        </w:tabs>
        <w:ind w:left="2199" w:hanging="360"/>
      </w:pPr>
      <w:rPr>
        <w:rFonts w:ascii="Courier New" w:hAnsi="Courier New" w:hint="default"/>
      </w:rPr>
    </w:lvl>
    <w:lvl w:ilvl="2" w:tplc="FFFFFFFF" w:tentative="1">
      <w:start w:val="1"/>
      <w:numFmt w:val="bullet"/>
      <w:lvlText w:val=""/>
      <w:lvlJc w:val="left"/>
      <w:pPr>
        <w:tabs>
          <w:tab w:val="num" w:pos="2919"/>
        </w:tabs>
        <w:ind w:left="2919" w:hanging="360"/>
      </w:pPr>
      <w:rPr>
        <w:rFonts w:ascii="Wingdings" w:hAnsi="Wingdings" w:hint="default"/>
      </w:rPr>
    </w:lvl>
    <w:lvl w:ilvl="3" w:tplc="FFFFFFFF" w:tentative="1">
      <w:start w:val="1"/>
      <w:numFmt w:val="bullet"/>
      <w:lvlText w:val=""/>
      <w:lvlJc w:val="left"/>
      <w:pPr>
        <w:tabs>
          <w:tab w:val="num" w:pos="3639"/>
        </w:tabs>
        <w:ind w:left="3639" w:hanging="360"/>
      </w:pPr>
      <w:rPr>
        <w:rFonts w:ascii="Symbol" w:hAnsi="Symbol" w:hint="default"/>
      </w:rPr>
    </w:lvl>
    <w:lvl w:ilvl="4" w:tplc="FFFFFFFF" w:tentative="1">
      <w:start w:val="1"/>
      <w:numFmt w:val="bullet"/>
      <w:lvlText w:val="o"/>
      <w:lvlJc w:val="left"/>
      <w:pPr>
        <w:tabs>
          <w:tab w:val="num" w:pos="4359"/>
        </w:tabs>
        <w:ind w:left="4359" w:hanging="360"/>
      </w:pPr>
      <w:rPr>
        <w:rFonts w:ascii="Courier New" w:hAnsi="Courier New" w:hint="default"/>
      </w:rPr>
    </w:lvl>
    <w:lvl w:ilvl="5" w:tplc="FFFFFFFF" w:tentative="1">
      <w:start w:val="1"/>
      <w:numFmt w:val="bullet"/>
      <w:lvlText w:val=""/>
      <w:lvlJc w:val="left"/>
      <w:pPr>
        <w:tabs>
          <w:tab w:val="num" w:pos="5079"/>
        </w:tabs>
        <w:ind w:left="5079" w:hanging="360"/>
      </w:pPr>
      <w:rPr>
        <w:rFonts w:ascii="Wingdings" w:hAnsi="Wingdings" w:hint="default"/>
      </w:rPr>
    </w:lvl>
    <w:lvl w:ilvl="6" w:tplc="FFFFFFFF" w:tentative="1">
      <w:start w:val="1"/>
      <w:numFmt w:val="bullet"/>
      <w:lvlText w:val=""/>
      <w:lvlJc w:val="left"/>
      <w:pPr>
        <w:tabs>
          <w:tab w:val="num" w:pos="5799"/>
        </w:tabs>
        <w:ind w:left="5799" w:hanging="360"/>
      </w:pPr>
      <w:rPr>
        <w:rFonts w:ascii="Symbol" w:hAnsi="Symbol" w:hint="default"/>
      </w:rPr>
    </w:lvl>
    <w:lvl w:ilvl="7" w:tplc="FFFFFFFF" w:tentative="1">
      <w:start w:val="1"/>
      <w:numFmt w:val="bullet"/>
      <w:lvlText w:val="o"/>
      <w:lvlJc w:val="left"/>
      <w:pPr>
        <w:tabs>
          <w:tab w:val="num" w:pos="6519"/>
        </w:tabs>
        <w:ind w:left="6519" w:hanging="360"/>
      </w:pPr>
      <w:rPr>
        <w:rFonts w:ascii="Courier New" w:hAnsi="Courier New" w:hint="default"/>
      </w:rPr>
    </w:lvl>
    <w:lvl w:ilvl="8" w:tplc="FFFFFFFF" w:tentative="1">
      <w:start w:val="1"/>
      <w:numFmt w:val="bullet"/>
      <w:lvlText w:val=""/>
      <w:lvlJc w:val="left"/>
      <w:pPr>
        <w:tabs>
          <w:tab w:val="num" w:pos="7239"/>
        </w:tabs>
        <w:ind w:left="7239" w:hanging="360"/>
      </w:pPr>
      <w:rPr>
        <w:rFonts w:ascii="Wingdings" w:hAnsi="Wingdings" w:hint="default"/>
      </w:rPr>
    </w:lvl>
  </w:abstractNum>
  <w:abstractNum w:abstractNumId="49"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51C54C21"/>
    <w:multiLevelType w:val="hybridMultilevel"/>
    <w:tmpl w:val="B5749B6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52" w15:restartNumberingAfterBreak="0">
    <w:nsid w:val="5C4C127B"/>
    <w:multiLevelType w:val="hybridMultilevel"/>
    <w:tmpl w:val="7C9628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05F5845"/>
    <w:multiLevelType w:val="hybridMultilevel"/>
    <w:tmpl w:val="165880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0B603A9"/>
    <w:multiLevelType w:val="hybridMultilevel"/>
    <w:tmpl w:val="7D6AACE6"/>
    <w:lvl w:ilvl="0" w:tplc="FFFFFFFF">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45322B8"/>
    <w:multiLevelType w:val="hybridMultilevel"/>
    <w:tmpl w:val="C75E0A56"/>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73F2C4B"/>
    <w:multiLevelType w:val="hybridMultilevel"/>
    <w:tmpl w:val="E9062E1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C1F1E5F"/>
    <w:multiLevelType w:val="hybridMultilevel"/>
    <w:tmpl w:val="B5749B6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F513B09"/>
    <w:multiLevelType w:val="hybridMultilevel"/>
    <w:tmpl w:val="195079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50105E8"/>
    <w:multiLevelType w:val="hybridMultilevel"/>
    <w:tmpl w:val="9BF0DE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6E57C66"/>
    <w:multiLevelType w:val="hybridMultilevel"/>
    <w:tmpl w:val="0C2E8DB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5"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7" w15:restartNumberingAfterBreak="0">
    <w:nsid w:val="7F802B2A"/>
    <w:multiLevelType w:val="hybridMultilevel"/>
    <w:tmpl w:val="B5749B6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29946134">
    <w:abstractNumId w:val="47"/>
  </w:num>
  <w:num w:numId="2" w16cid:durableId="563836757">
    <w:abstractNumId w:val="53"/>
  </w:num>
  <w:num w:numId="3" w16cid:durableId="1319069344">
    <w:abstractNumId w:val="66"/>
  </w:num>
  <w:num w:numId="4" w16cid:durableId="1415589717">
    <w:abstractNumId w:val="64"/>
  </w:num>
  <w:num w:numId="5" w16cid:durableId="472724113">
    <w:abstractNumId w:val="51"/>
  </w:num>
  <w:num w:numId="6" w16cid:durableId="853036756">
    <w:abstractNumId w:val="65"/>
  </w:num>
  <w:num w:numId="7" w16cid:durableId="1817409923">
    <w:abstractNumId w:val="59"/>
  </w:num>
  <w:num w:numId="8" w16cid:durableId="1572503176">
    <w:abstractNumId w:val="45"/>
  </w:num>
  <w:num w:numId="9" w16cid:durableId="177043094">
    <w:abstractNumId w:val="43"/>
  </w:num>
  <w:num w:numId="10" w16cid:durableId="547181795">
    <w:abstractNumId w:val="30"/>
  </w:num>
  <w:num w:numId="11" w16cid:durableId="1470126223">
    <w:abstractNumId w:val="44"/>
  </w:num>
  <w:num w:numId="12" w16cid:durableId="1074356699">
    <w:abstractNumId w:val="27"/>
  </w:num>
  <w:num w:numId="13" w16cid:durableId="1697272082">
    <w:abstractNumId w:val="24"/>
  </w:num>
  <w:num w:numId="14" w16cid:durableId="2021857555">
    <w:abstractNumId w:val="55"/>
  </w:num>
  <w:num w:numId="15" w16cid:durableId="749430993">
    <w:abstractNumId w:val="23"/>
  </w:num>
  <w:num w:numId="16" w16cid:durableId="1599290015">
    <w:abstractNumId w:val="33"/>
  </w:num>
  <w:num w:numId="17" w16cid:durableId="881865884">
    <w:abstractNumId w:val="32"/>
  </w:num>
  <w:num w:numId="18" w16cid:durableId="186407232">
    <w:abstractNumId w:val="48"/>
  </w:num>
  <w:num w:numId="19" w16cid:durableId="860434896">
    <w:abstractNumId w:val="46"/>
  </w:num>
  <w:num w:numId="20" w16cid:durableId="972557667">
    <w:abstractNumId w:val="49"/>
  </w:num>
  <w:num w:numId="21" w16cid:durableId="993879606">
    <w:abstractNumId w:val="54"/>
  </w:num>
  <w:num w:numId="22" w16cid:durableId="18442760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9184351">
    <w:abstractNumId w:val="57"/>
  </w:num>
  <w:num w:numId="24" w16cid:durableId="1071195427">
    <w:abstractNumId w:val="58"/>
  </w:num>
  <w:num w:numId="25" w16cid:durableId="1567959964">
    <w:abstractNumId w:val="28"/>
  </w:num>
  <w:num w:numId="26" w16cid:durableId="1180856949">
    <w:abstractNumId w:val="8"/>
  </w:num>
  <w:num w:numId="27" w16cid:durableId="1232889225">
    <w:abstractNumId w:val="56"/>
  </w:num>
  <w:num w:numId="28" w16cid:durableId="2026402553">
    <w:abstractNumId w:val="1"/>
  </w:num>
  <w:num w:numId="29" w16cid:durableId="2022655615">
    <w:abstractNumId w:val="12"/>
  </w:num>
  <w:num w:numId="30" w16cid:durableId="977030861">
    <w:abstractNumId w:val="0"/>
  </w:num>
  <w:num w:numId="31" w16cid:durableId="1170565004">
    <w:abstractNumId w:val="3"/>
  </w:num>
  <w:num w:numId="32" w16cid:durableId="1150637832">
    <w:abstractNumId w:val="42"/>
  </w:num>
  <w:num w:numId="33" w16cid:durableId="345208401">
    <w:abstractNumId w:val="14"/>
  </w:num>
  <w:num w:numId="34" w16cid:durableId="1240628700">
    <w:abstractNumId w:val="36"/>
  </w:num>
  <w:num w:numId="35" w16cid:durableId="809322418">
    <w:abstractNumId w:val="29"/>
  </w:num>
  <w:num w:numId="36" w16cid:durableId="1163087349">
    <w:abstractNumId w:val="26"/>
  </w:num>
  <w:num w:numId="37" w16cid:durableId="79640729">
    <w:abstractNumId w:val="50"/>
  </w:num>
  <w:num w:numId="38" w16cid:durableId="2139764067">
    <w:abstractNumId w:val="67"/>
  </w:num>
  <w:num w:numId="39" w16cid:durableId="1398623511">
    <w:abstractNumId w:val="60"/>
  </w:num>
  <w:num w:numId="40" w16cid:durableId="631714276">
    <w:abstractNumId w:val="52"/>
  </w:num>
  <w:num w:numId="41" w16cid:durableId="943420733">
    <w:abstractNumId w:val="62"/>
  </w:num>
  <w:num w:numId="42" w16cid:durableId="2024550487">
    <w:abstractNumId w:val="38"/>
  </w:num>
  <w:num w:numId="43" w16cid:durableId="1061560608">
    <w:abstractNumId w:val="61"/>
  </w:num>
  <w:num w:numId="44" w16cid:durableId="46228622">
    <w:abstractNumId w:val="34"/>
  </w:num>
  <w:num w:numId="45" w16cid:durableId="17222407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51630290">
    <w:abstractNumId w:val="63"/>
  </w:num>
  <w:num w:numId="47" w16cid:durableId="194346116">
    <w:abstractNumId w:val="35"/>
  </w:num>
  <w:num w:numId="48" w16cid:durableId="475028959">
    <w:abstractNumId w:val="31"/>
  </w:num>
  <w:num w:numId="49" w16cid:durableId="1815441933">
    <w:abstractNumId w:val="37"/>
  </w:num>
  <w:num w:numId="50" w16cid:durableId="961495476">
    <w:abstractNumId w:val="40"/>
  </w:num>
  <w:num w:numId="51" w16cid:durableId="1233003737">
    <w:abstractNumId w:val="39"/>
  </w:num>
  <w:num w:numId="52" w16cid:durableId="1165781312">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83"/>
    <w:rsid w:val="000C231D"/>
    <w:rsid w:val="001265D6"/>
    <w:rsid w:val="00202974"/>
    <w:rsid w:val="002358F2"/>
    <w:rsid w:val="003C0C71"/>
    <w:rsid w:val="003C1C3F"/>
    <w:rsid w:val="003C700D"/>
    <w:rsid w:val="0050179D"/>
    <w:rsid w:val="006B710D"/>
    <w:rsid w:val="007F4176"/>
    <w:rsid w:val="00897DE8"/>
    <w:rsid w:val="0096720A"/>
    <w:rsid w:val="009B709B"/>
    <w:rsid w:val="009D02EF"/>
    <w:rsid w:val="00A81C44"/>
    <w:rsid w:val="00B458F7"/>
    <w:rsid w:val="00CE18C7"/>
    <w:rsid w:val="00D0156F"/>
    <w:rsid w:val="00D3519D"/>
    <w:rsid w:val="00DD2EB0"/>
    <w:rsid w:val="00E844A8"/>
    <w:rsid w:val="00E87883"/>
    <w:rsid w:val="00EE5E9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0A995"/>
  <w15:chartTrackingRefBased/>
  <w15:docId w15:val="{25363110-08B9-4793-8663-509C7A32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link w:val="Heading2Char"/>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 w:type="character" w:customStyle="1" w:styleId="CommentTextChar">
    <w:name w:val="Comment Text Char"/>
    <w:basedOn w:val="DefaultParagraphFont"/>
    <w:link w:val="CommentText"/>
    <w:semiHidden/>
    <w:rsid w:val="00CE37A4"/>
  </w:style>
  <w:style w:type="paragraph" w:styleId="ListParagraph">
    <w:name w:val="List Paragraph"/>
    <w:basedOn w:val="Normal"/>
    <w:uiPriority w:val="34"/>
    <w:qFormat/>
    <w:rsid w:val="00C93469"/>
    <w:pPr>
      <w:ind w:left="720"/>
      <w:contextualSpacing/>
    </w:pPr>
  </w:style>
  <w:style w:type="character" w:styleId="UnresolvedMention">
    <w:name w:val="Unresolved Mention"/>
    <w:uiPriority w:val="99"/>
    <w:semiHidden/>
    <w:unhideWhenUsed/>
    <w:rsid w:val="00322F1E"/>
    <w:rPr>
      <w:color w:val="605E5C"/>
      <w:shd w:val="clear" w:color="auto" w:fill="E1DFDD"/>
    </w:rPr>
  </w:style>
  <w:style w:type="character" w:customStyle="1" w:styleId="Heading2Char">
    <w:name w:val="Heading 2 Char"/>
    <w:link w:val="Heading2"/>
    <w:rsid w:val="008C2AE4"/>
    <w:rPr>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oe.mass.edu/news/news.aspx?id=3416"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4" ma:contentTypeDescription="Create a new document." ma:contentTypeScope="" ma:versionID="ee99974cd17bcafb3c1add5f7e2a7626">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384c8b11edd06e7d6dcf981bb0a0575b"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7A159-882F-43CD-BA06-AB56D3AE61A5}">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2.xml><?xml version="1.0" encoding="utf-8"?>
<ds:datastoreItem xmlns:ds="http://schemas.openxmlformats.org/officeDocument/2006/customXml" ds:itemID="{C1F9DCB4-11DD-4254-AF79-9118F13B1416}">
  <ds:schemaRefs>
    <ds:schemaRef ds:uri="http://schemas.microsoft.com/sharepoint/v3/contenttype/forms"/>
  </ds:schemaRefs>
</ds:datastoreItem>
</file>

<file path=customXml/itemProps3.xml><?xml version="1.0" encoding="utf-8"?>
<ds:datastoreItem xmlns:ds="http://schemas.openxmlformats.org/officeDocument/2006/customXml" ds:itemID="{AAB1CE0B-E28C-4266-8AF4-333DFCAFD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18345-04D9-4722-8171-C54021D2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10229</Words>
  <Characters>58306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Assabet Valley Collaborative - Program Review 2023</vt:lpstr>
    </vt:vector>
  </TitlesOfParts>
  <Company/>
  <LinksUpToDate>false</LinksUpToDate>
  <CharactersWithSpaces>68399</CharactersWithSpaces>
  <SharedDoc>false</SharedDoc>
  <HLinks>
    <vt:vector size="54" baseType="variant">
      <vt:variant>
        <vt:i4>2949243</vt:i4>
      </vt:variant>
      <vt:variant>
        <vt:i4>66</vt:i4>
      </vt:variant>
      <vt:variant>
        <vt:i4>0</vt:i4>
      </vt:variant>
      <vt:variant>
        <vt:i4>5</vt:i4>
      </vt:variant>
      <vt:variant>
        <vt:lpwstr>http://www.doe.mass.edu/news/news.aspx?id=3416</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Assabet Valley Collaborative - Program Review 2023</dc:title>
  <dc:subject/>
  <dc:creator>DESE</dc:creator>
  <cp:keywords/>
  <cp:lastModifiedBy>Zou, Dong (EOE)</cp:lastModifiedBy>
  <cp:revision>3</cp:revision>
  <cp:lastPrinted>2012-01-19T20:31:00Z</cp:lastPrinted>
  <dcterms:created xsi:type="dcterms:W3CDTF">2023-08-21T17:01:00Z</dcterms:created>
  <dcterms:modified xsi:type="dcterms:W3CDTF">2023-08-21T18:06:00Z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21 2023 12:00AM</vt:lpwstr>
  </property>
</Properties>
</file>